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4" w:rsidRPr="00DD2674" w:rsidRDefault="00DD2674" w:rsidP="00DD2674">
      <w:pPr>
        <w:tabs>
          <w:tab w:val="left" w:pos="567"/>
          <w:tab w:val="left" w:pos="9356"/>
        </w:tabs>
        <w:spacing w:line="240" w:lineRule="auto"/>
        <w:jc w:val="center"/>
        <w:rPr>
          <w:rFonts w:ascii="Times New Roman" w:hAnsi="Times New Roman" w:cs="Times New Roman"/>
          <w:b/>
          <w:sz w:val="24"/>
          <w:szCs w:val="24"/>
        </w:rPr>
      </w:pPr>
      <w:bookmarkStart w:id="0" w:name="_GoBack"/>
      <w:bookmarkEnd w:id="0"/>
      <w:r w:rsidRPr="00DD2674">
        <w:rPr>
          <w:rFonts w:ascii="Times New Roman" w:hAnsi="Times New Roman" w:cs="Times New Roman"/>
          <w:b/>
          <w:sz w:val="24"/>
          <w:szCs w:val="24"/>
        </w:rPr>
        <w:t>МУНИЦИПАЛЬНОЕ  БЮДЖЕТНОЕ ОБЩЕОБРАЗОВАТЕЛЬНОЕ</w:t>
      </w:r>
    </w:p>
    <w:p w:rsidR="00DD2674" w:rsidRPr="00DD2674" w:rsidRDefault="00DD2674" w:rsidP="00DD2674">
      <w:pPr>
        <w:tabs>
          <w:tab w:val="left" w:pos="567"/>
          <w:tab w:val="left" w:pos="9356"/>
        </w:tabs>
        <w:spacing w:line="240" w:lineRule="auto"/>
        <w:jc w:val="center"/>
        <w:rPr>
          <w:rFonts w:ascii="Times New Roman" w:hAnsi="Times New Roman" w:cs="Times New Roman"/>
          <w:b/>
          <w:sz w:val="24"/>
          <w:szCs w:val="24"/>
        </w:rPr>
      </w:pPr>
      <w:r w:rsidRPr="00DD2674">
        <w:rPr>
          <w:rFonts w:ascii="Times New Roman" w:hAnsi="Times New Roman" w:cs="Times New Roman"/>
          <w:b/>
          <w:sz w:val="24"/>
          <w:szCs w:val="24"/>
        </w:rPr>
        <w:t>УЧРЕЖДЕНИЕ, СРЕДНЯЯ  ОБЩЕОБРАЗОВАТЕЛЬНАЯ  ШКОЛА  №18 г.ТВЕРИ</w:t>
      </w:r>
    </w:p>
    <w:p w:rsidR="00DD2674" w:rsidRPr="00DD2674" w:rsidRDefault="00DD2674" w:rsidP="00DD2674">
      <w:pPr>
        <w:tabs>
          <w:tab w:val="left" w:pos="567"/>
          <w:tab w:val="left" w:pos="9356"/>
        </w:tabs>
        <w:spacing w:line="240" w:lineRule="auto"/>
        <w:jc w:val="center"/>
        <w:rPr>
          <w:rFonts w:ascii="Times New Roman" w:hAnsi="Times New Roman" w:cs="Times New Roman"/>
          <w:sz w:val="24"/>
          <w:szCs w:val="24"/>
        </w:rPr>
      </w:pPr>
      <w:r w:rsidRPr="00DD2674">
        <w:rPr>
          <w:rFonts w:ascii="Times New Roman" w:hAnsi="Times New Roman" w:cs="Times New Roman"/>
          <w:sz w:val="24"/>
          <w:szCs w:val="24"/>
        </w:rPr>
        <w:t>170006, г.Тверь, Тверская область ул.Учительская, 6</w:t>
      </w:r>
    </w:p>
    <w:p w:rsidR="00DD2674" w:rsidRPr="00DD2674" w:rsidRDefault="00DD2674" w:rsidP="00DD2674">
      <w:pPr>
        <w:tabs>
          <w:tab w:val="left" w:pos="567"/>
          <w:tab w:val="left" w:pos="9356"/>
        </w:tabs>
        <w:spacing w:line="240" w:lineRule="auto"/>
        <w:jc w:val="center"/>
        <w:rPr>
          <w:rFonts w:ascii="Times New Roman" w:hAnsi="Times New Roman" w:cs="Times New Roman"/>
          <w:sz w:val="24"/>
          <w:szCs w:val="24"/>
        </w:rPr>
      </w:pPr>
      <w:r w:rsidRPr="00DD2674">
        <w:rPr>
          <w:rFonts w:ascii="Times New Roman" w:hAnsi="Times New Roman" w:cs="Times New Roman"/>
          <w:sz w:val="24"/>
          <w:szCs w:val="24"/>
        </w:rPr>
        <w:t xml:space="preserve">тел.: (4822) 42-11-81,факс. (4822) 42-11-22, </w:t>
      </w:r>
    </w:p>
    <w:p w:rsidR="00DD2674" w:rsidRPr="00DD2674" w:rsidRDefault="00D61CE9" w:rsidP="00DD2674">
      <w:pPr>
        <w:tabs>
          <w:tab w:val="left" w:pos="567"/>
          <w:tab w:val="left" w:pos="9356"/>
        </w:tabs>
        <w:spacing w:line="240" w:lineRule="auto"/>
        <w:jc w:val="center"/>
        <w:rPr>
          <w:rFonts w:ascii="Times New Roman" w:hAnsi="Times New Roman" w:cs="Times New Roman"/>
          <w:sz w:val="24"/>
          <w:szCs w:val="24"/>
        </w:rPr>
      </w:pPr>
      <w:hyperlink r:id="rId9" w:history="1">
        <w:r w:rsidR="00DD2674" w:rsidRPr="00DD2674">
          <w:rPr>
            <w:rStyle w:val="af9"/>
            <w:rFonts w:ascii="Times New Roman" w:hAnsi="Times New Roman" w:cs="Times New Roman"/>
            <w:sz w:val="24"/>
            <w:szCs w:val="24"/>
            <w:lang w:val="en-US"/>
          </w:rPr>
          <w:t>school</w:t>
        </w:r>
        <w:r w:rsidR="00DD2674" w:rsidRPr="00DD2674">
          <w:rPr>
            <w:rStyle w:val="af9"/>
            <w:rFonts w:ascii="Times New Roman" w:hAnsi="Times New Roman" w:cs="Times New Roman"/>
            <w:sz w:val="24"/>
            <w:szCs w:val="24"/>
          </w:rPr>
          <w:t>18.</w:t>
        </w:r>
        <w:r w:rsidR="00DD2674" w:rsidRPr="00DD2674">
          <w:rPr>
            <w:rStyle w:val="af9"/>
            <w:rFonts w:ascii="Times New Roman" w:hAnsi="Times New Roman" w:cs="Times New Roman"/>
            <w:sz w:val="24"/>
            <w:szCs w:val="24"/>
            <w:lang w:val="en-US"/>
          </w:rPr>
          <w:t>tver</w:t>
        </w:r>
        <w:r w:rsidR="00DD2674" w:rsidRPr="00DD2674">
          <w:rPr>
            <w:rStyle w:val="af9"/>
            <w:rFonts w:ascii="Times New Roman" w:hAnsi="Times New Roman" w:cs="Times New Roman"/>
            <w:sz w:val="24"/>
            <w:szCs w:val="24"/>
          </w:rPr>
          <w:t>@</w:t>
        </w:r>
        <w:r w:rsidR="00DD2674" w:rsidRPr="00DD2674">
          <w:rPr>
            <w:rStyle w:val="af9"/>
            <w:rFonts w:ascii="Times New Roman" w:hAnsi="Times New Roman" w:cs="Times New Roman"/>
            <w:sz w:val="24"/>
            <w:szCs w:val="24"/>
            <w:lang w:val="en-US"/>
          </w:rPr>
          <w:t>mail</w:t>
        </w:r>
        <w:r w:rsidR="00DD2674" w:rsidRPr="00DD2674">
          <w:rPr>
            <w:rStyle w:val="af9"/>
            <w:rFonts w:ascii="Times New Roman" w:hAnsi="Times New Roman" w:cs="Times New Roman"/>
            <w:sz w:val="24"/>
            <w:szCs w:val="24"/>
          </w:rPr>
          <w:t>.</w:t>
        </w:r>
        <w:r w:rsidR="00DD2674" w:rsidRPr="00DD2674">
          <w:rPr>
            <w:rStyle w:val="af9"/>
            <w:rFonts w:ascii="Times New Roman" w:hAnsi="Times New Roman" w:cs="Times New Roman"/>
            <w:sz w:val="24"/>
            <w:szCs w:val="24"/>
            <w:lang w:val="en-US"/>
          </w:rPr>
          <w:t>ru</w:t>
        </w:r>
        <w:r w:rsidR="00DD2674" w:rsidRPr="00DD2674">
          <w:rPr>
            <w:rStyle w:val="af9"/>
            <w:rFonts w:ascii="Times New Roman" w:hAnsi="Times New Roman" w:cs="Times New Roman"/>
            <w:sz w:val="24"/>
            <w:szCs w:val="24"/>
          </w:rPr>
          <w:t>,</w:t>
        </w:r>
        <w:r w:rsidR="00DD2674" w:rsidRPr="00DD2674">
          <w:rPr>
            <w:rStyle w:val="af9"/>
            <w:rFonts w:ascii="Times New Roman" w:hAnsi="Times New Roman" w:cs="Times New Roman"/>
            <w:sz w:val="24"/>
            <w:szCs w:val="24"/>
            <w:lang w:val="en-US"/>
          </w:rPr>
          <w:t>sosh</w:t>
        </w:r>
        <w:r w:rsidR="00DD2674" w:rsidRPr="00DD2674">
          <w:rPr>
            <w:rStyle w:val="af9"/>
            <w:rFonts w:ascii="Times New Roman" w:hAnsi="Times New Roman" w:cs="Times New Roman"/>
            <w:sz w:val="24"/>
            <w:szCs w:val="24"/>
          </w:rPr>
          <w:t>18@</w:t>
        </w:r>
        <w:r w:rsidR="00DD2674" w:rsidRPr="00DD2674">
          <w:rPr>
            <w:rStyle w:val="af9"/>
            <w:rFonts w:ascii="Times New Roman" w:hAnsi="Times New Roman" w:cs="Times New Roman"/>
            <w:sz w:val="24"/>
            <w:szCs w:val="24"/>
            <w:lang w:val="en-US"/>
          </w:rPr>
          <w:t>school</w:t>
        </w:r>
        <w:r w:rsidR="00DD2674" w:rsidRPr="00DD2674">
          <w:rPr>
            <w:rStyle w:val="af9"/>
            <w:rFonts w:ascii="Times New Roman" w:hAnsi="Times New Roman" w:cs="Times New Roman"/>
            <w:sz w:val="24"/>
            <w:szCs w:val="24"/>
          </w:rPr>
          <w:t>.</w:t>
        </w:r>
        <w:r w:rsidR="00DD2674" w:rsidRPr="00DD2674">
          <w:rPr>
            <w:rStyle w:val="af9"/>
            <w:rFonts w:ascii="Times New Roman" w:hAnsi="Times New Roman" w:cs="Times New Roman"/>
            <w:sz w:val="24"/>
            <w:szCs w:val="24"/>
            <w:lang w:val="en-US"/>
          </w:rPr>
          <w:t>tver</w:t>
        </w:r>
        <w:r w:rsidR="00DD2674" w:rsidRPr="00DD2674">
          <w:rPr>
            <w:rStyle w:val="af9"/>
            <w:rFonts w:ascii="Times New Roman" w:hAnsi="Times New Roman" w:cs="Times New Roman"/>
            <w:sz w:val="24"/>
            <w:szCs w:val="24"/>
          </w:rPr>
          <w:t>.</w:t>
        </w:r>
        <w:r w:rsidR="00DD2674" w:rsidRPr="00DD2674">
          <w:rPr>
            <w:rStyle w:val="af9"/>
            <w:rFonts w:ascii="Times New Roman" w:hAnsi="Times New Roman" w:cs="Times New Roman"/>
            <w:sz w:val="24"/>
            <w:szCs w:val="24"/>
            <w:lang w:val="en-US"/>
          </w:rPr>
          <w:t>ru</w:t>
        </w:r>
      </w:hyperlink>
    </w:p>
    <w:p w:rsidR="00DD2674" w:rsidRPr="00DD2674" w:rsidRDefault="00DD2674" w:rsidP="00DD2674">
      <w:pPr>
        <w:tabs>
          <w:tab w:val="left" w:pos="567"/>
          <w:tab w:val="left" w:pos="9356"/>
        </w:tabs>
        <w:spacing w:line="240" w:lineRule="auto"/>
        <w:rPr>
          <w:rFonts w:ascii="Times New Roman" w:hAnsi="Times New Roman" w:cs="Times New Roman"/>
          <w:sz w:val="24"/>
          <w:szCs w:val="24"/>
        </w:rPr>
      </w:pPr>
      <w:r w:rsidRPr="00DD2674">
        <w:rPr>
          <w:rFonts w:ascii="Times New Roman" w:hAnsi="Times New Roman" w:cs="Times New Roman"/>
          <w:sz w:val="24"/>
          <w:szCs w:val="24"/>
        </w:rPr>
        <w:t>_____________________________________________________________________________</w:t>
      </w:r>
    </w:p>
    <w:p w:rsidR="00DD2674" w:rsidRPr="00DD2674" w:rsidRDefault="00DD2674" w:rsidP="00DD2674">
      <w:pPr>
        <w:tabs>
          <w:tab w:val="left" w:pos="567"/>
          <w:tab w:val="left" w:pos="9356"/>
        </w:tabs>
        <w:spacing w:line="240" w:lineRule="auto"/>
        <w:rPr>
          <w:rFonts w:ascii="Times New Roman" w:hAnsi="Times New Roman" w:cs="Times New Roman"/>
          <w:sz w:val="24"/>
          <w:szCs w:val="24"/>
        </w:rPr>
      </w:pPr>
      <w:r w:rsidRPr="00DD2674">
        <w:rPr>
          <w:rFonts w:ascii="Times New Roman" w:hAnsi="Times New Roman" w:cs="Times New Roman"/>
          <w:sz w:val="24"/>
          <w:szCs w:val="24"/>
        </w:rPr>
        <w:t xml:space="preserve">Рассмотрена и   рекомендована к                             « Утверждаю»                                                                                  </w:t>
      </w:r>
    </w:p>
    <w:p w:rsidR="00DD2674" w:rsidRPr="00DD2674" w:rsidRDefault="00DD2674" w:rsidP="00DD2674">
      <w:pPr>
        <w:tabs>
          <w:tab w:val="left" w:pos="567"/>
          <w:tab w:val="left" w:pos="9356"/>
        </w:tabs>
        <w:spacing w:line="240" w:lineRule="auto"/>
        <w:rPr>
          <w:rFonts w:ascii="Times New Roman" w:hAnsi="Times New Roman" w:cs="Times New Roman"/>
          <w:sz w:val="24"/>
          <w:szCs w:val="24"/>
        </w:rPr>
      </w:pPr>
      <w:r w:rsidRPr="00DD2674">
        <w:rPr>
          <w:rFonts w:ascii="Times New Roman" w:hAnsi="Times New Roman" w:cs="Times New Roman"/>
          <w:sz w:val="24"/>
          <w:szCs w:val="24"/>
        </w:rPr>
        <w:t xml:space="preserve">утверждению на заседании                                        Приказ от </w:t>
      </w:r>
      <w:r>
        <w:rPr>
          <w:rFonts w:ascii="Times New Roman" w:hAnsi="Times New Roman" w:cs="Times New Roman"/>
          <w:sz w:val="24"/>
          <w:szCs w:val="24"/>
        </w:rPr>
        <w:t>10</w:t>
      </w:r>
      <w:r w:rsidRPr="00DD2674">
        <w:rPr>
          <w:rFonts w:ascii="Times New Roman" w:hAnsi="Times New Roman" w:cs="Times New Roman"/>
          <w:sz w:val="24"/>
          <w:szCs w:val="24"/>
        </w:rPr>
        <w:t>.0</w:t>
      </w:r>
      <w:r>
        <w:rPr>
          <w:rFonts w:ascii="Times New Roman" w:hAnsi="Times New Roman" w:cs="Times New Roman"/>
          <w:sz w:val="24"/>
          <w:szCs w:val="24"/>
        </w:rPr>
        <w:t>1</w:t>
      </w:r>
      <w:r w:rsidRPr="00DD2674">
        <w:rPr>
          <w:rFonts w:ascii="Times New Roman" w:hAnsi="Times New Roman" w:cs="Times New Roman"/>
          <w:sz w:val="24"/>
          <w:szCs w:val="24"/>
        </w:rPr>
        <w:t>.202</w:t>
      </w:r>
      <w:r>
        <w:rPr>
          <w:rFonts w:ascii="Times New Roman" w:hAnsi="Times New Roman" w:cs="Times New Roman"/>
          <w:sz w:val="24"/>
          <w:szCs w:val="24"/>
        </w:rPr>
        <w:t>2</w:t>
      </w:r>
      <w:r w:rsidRPr="00DD2674">
        <w:rPr>
          <w:rFonts w:ascii="Times New Roman" w:hAnsi="Times New Roman" w:cs="Times New Roman"/>
          <w:sz w:val="24"/>
          <w:szCs w:val="24"/>
        </w:rPr>
        <w:t xml:space="preserve"> г. № </w:t>
      </w:r>
      <w:r>
        <w:rPr>
          <w:rFonts w:ascii="Times New Roman" w:hAnsi="Times New Roman" w:cs="Times New Roman"/>
          <w:sz w:val="24"/>
          <w:szCs w:val="24"/>
        </w:rPr>
        <w:t>45/10</w:t>
      </w:r>
    </w:p>
    <w:p w:rsidR="00DD2674" w:rsidRPr="00DD2674" w:rsidRDefault="00DD2674" w:rsidP="00DD2674">
      <w:pPr>
        <w:tabs>
          <w:tab w:val="left" w:pos="567"/>
          <w:tab w:val="left" w:pos="9356"/>
        </w:tabs>
        <w:spacing w:line="240" w:lineRule="auto"/>
        <w:rPr>
          <w:rFonts w:ascii="Times New Roman" w:hAnsi="Times New Roman" w:cs="Times New Roman"/>
          <w:sz w:val="24"/>
          <w:szCs w:val="24"/>
        </w:rPr>
      </w:pPr>
      <w:r w:rsidRPr="00DD2674">
        <w:rPr>
          <w:rFonts w:ascii="Times New Roman" w:hAnsi="Times New Roman" w:cs="Times New Roman"/>
          <w:sz w:val="24"/>
          <w:szCs w:val="24"/>
        </w:rPr>
        <w:t>Педагогического совета                                             Директор___________ Т.А.Бердыган</w:t>
      </w:r>
    </w:p>
    <w:p w:rsidR="00DD2674" w:rsidRPr="00DD2674" w:rsidRDefault="00DD2674" w:rsidP="00DD2674">
      <w:pPr>
        <w:tabs>
          <w:tab w:val="left" w:pos="567"/>
          <w:tab w:val="left" w:pos="9356"/>
        </w:tabs>
        <w:spacing w:line="240" w:lineRule="auto"/>
        <w:rPr>
          <w:rFonts w:ascii="Times New Roman" w:hAnsi="Times New Roman" w:cs="Times New Roman"/>
          <w:sz w:val="24"/>
          <w:szCs w:val="24"/>
        </w:rPr>
      </w:pPr>
      <w:r w:rsidRPr="00DD2674">
        <w:rPr>
          <w:rFonts w:ascii="Times New Roman" w:hAnsi="Times New Roman" w:cs="Times New Roman"/>
          <w:sz w:val="24"/>
          <w:szCs w:val="24"/>
        </w:rPr>
        <w:t xml:space="preserve">Протокол № </w:t>
      </w:r>
      <w:r>
        <w:rPr>
          <w:rFonts w:ascii="Times New Roman" w:hAnsi="Times New Roman" w:cs="Times New Roman"/>
          <w:sz w:val="24"/>
          <w:szCs w:val="24"/>
        </w:rPr>
        <w:t>3</w:t>
      </w:r>
      <w:r w:rsidRPr="00DD2674">
        <w:rPr>
          <w:rFonts w:ascii="Times New Roman" w:hAnsi="Times New Roman" w:cs="Times New Roman"/>
          <w:sz w:val="24"/>
          <w:szCs w:val="24"/>
        </w:rPr>
        <w:t>/2</w:t>
      </w:r>
      <w:r>
        <w:rPr>
          <w:rFonts w:ascii="Times New Roman" w:hAnsi="Times New Roman" w:cs="Times New Roman"/>
          <w:sz w:val="24"/>
          <w:szCs w:val="24"/>
        </w:rPr>
        <w:t>1-22</w:t>
      </w:r>
    </w:p>
    <w:p w:rsidR="00DD2674" w:rsidRPr="00DD2674" w:rsidRDefault="00DD2674" w:rsidP="00DD2674">
      <w:pPr>
        <w:tabs>
          <w:tab w:val="left" w:pos="567"/>
          <w:tab w:val="left" w:pos="9356"/>
        </w:tabs>
        <w:spacing w:line="240" w:lineRule="auto"/>
        <w:rPr>
          <w:rFonts w:ascii="Times New Roman" w:hAnsi="Times New Roman" w:cs="Times New Roman"/>
          <w:sz w:val="24"/>
          <w:szCs w:val="24"/>
        </w:rPr>
      </w:pPr>
      <w:r w:rsidRPr="00DD2674">
        <w:rPr>
          <w:rFonts w:ascii="Times New Roman" w:hAnsi="Times New Roman" w:cs="Times New Roman"/>
          <w:sz w:val="24"/>
          <w:szCs w:val="24"/>
        </w:rPr>
        <w:t xml:space="preserve">от </w:t>
      </w:r>
      <w:r>
        <w:rPr>
          <w:rFonts w:ascii="Times New Roman" w:hAnsi="Times New Roman" w:cs="Times New Roman"/>
          <w:sz w:val="24"/>
          <w:szCs w:val="24"/>
        </w:rPr>
        <w:t>29</w:t>
      </w:r>
      <w:r w:rsidRPr="00DD2674">
        <w:rPr>
          <w:rFonts w:ascii="Times New Roman" w:hAnsi="Times New Roman" w:cs="Times New Roman"/>
          <w:sz w:val="24"/>
          <w:szCs w:val="24"/>
        </w:rPr>
        <w:t>.</w:t>
      </w:r>
      <w:r>
        <w:rPr>
          <w:rFonts w:ascii="Times New Roman" w:hAnsi="Times New Roman" w:cs="Times New Roman"/>
          <w:sz w:val="24"/>
          <w:szCs w:val="24"/>
        </w:rPr>
        <w:t>12</w:t>
      </w:r>
      <w:r w:rsidRPr="00DD2674">
        <w:rPr>
          <w:rFonts w:ascii="Times New Roman" w:hAnsi="Times New Roman" w:cs="Times New Roman"/>
          <w:sz w:val="24"/>
          <w:szCs w:val="24"/>
        </w:rPr>
        <w:t>.202</w:t>
      </w:r>
      <w:r>
        <w:rPr>
          <w:rFonts w:ascii="Times New Roman" w:hAnsi="Times New Roman" w:cs="Times New Roman"/>
          <w:sz w:val="24"/>
          <w:szCs w:val="24"/>
        </w:rPr>
        <w:t>1</w:t>
      </w:r>
      <w:r w:rsidRPr="00DD2674">
        <w:rPr>
          <w:rFonts w:ascii="Times New Roman" w:hAnsi="Times New Roman" w:cs="Times New Roman"/>
          <w:sz w:val="24"/>
          <w:szCs w:val="24"/>
        </w:rPr>
        <w:t xml:space="preserve"> г.      </w:t>
      </w:r>
    </w:p>
    <w:p w:rsidR="00390A81" w:rsidRDefault="00390A81" w:rsidP="00A05C8E">
      <w:pPr>
        <w:pStyle w:val="Default"/>
        <w:spacing w:line="360" w:lineRule="auto"/>
        <w:jc w:val="center"/>
        <w:rPr>
          <w:sz w:val="28"/>
          <w:szCs w:val="28"/>
        </w:rPr>
      </w:pPr>
    </w:p>
    <w:p w:rsidR="002B5782" w:rsidRDefault="002B5782" w:rsidP="00A05C8E">
      <w:pPr>
        <w:pStyle w:val="Default"/>
        <w:spacing w:line="360" w:lineRule="auto"/>
        <w:jc w:val="center"/>
        <w:rPr>
          <w:sz w:val="28"/>
          <w:szCs w:val="28"/>
        </w:rPr>
      </w:pPr>
    </w:p>
    <w:p w:rsidR="002B5782" w:rsidRDefault="002B5782" w:rsidP="00A05C8E">
      <w:pPr>
        <w:pStyle w:val="Default"/>
        <w:spacing w:line="360" w:lineRule="auto"/>
        <w:jc w:val="center"/>
        <w:rPr>
          <w:sz w:val="28"/>
          <w:szCs w:val="28"/>
        </w:rPr>
      </w:pPr>
    </w:p>
    <w:p w:rsidR="002B5782" w:rsidRDefault="002B5782" w:rsidP="002B5782">
      <w:pPr>
        <w:tabs>
          <w:tab w:val="left" w:pos="3435"/>
        </w:tabs>
        <w:spacing w:after="160" w:line="259" w:lineRule="auto"/>
        <w:jc w:val="center"/>
        <w:rPr>
          <w:rFonts w:ascii="Times New Roman" w:hAnsi="Times New Roman" w:cs="Times New Roman"/>
          <w:b/>
          <w:sz w:val="48"/>
          <w:szCs w:val="48"/>
        </w:rPr>
      </w:pPr>
      <w:r w:rsidRPr="002B5782">
        <w:rPr>
          <w:rFonts w:ascii="Times New Roman" w:hAnsi="Times New Roman" w:cs="Times New Roman"/>
          <w:b/>
          <w:sz w:val="48"/>
          <w:szCs w:val="48"/>
        </w:rPr>
        <w:t>Основная Образовательная Программа</w:t>
      </w:r>
    </w:p>
    <w:p w:rsidR="000F21C4" w:rsidRPr="002B5782" w:rsidRDefault="000F21C4" w:rsidP="002B5782">
      <w:pPr>
        <w:tabs>
          <w:tab w:val="left" w:pos="3435"/>
        </w:tabs>
        <w:spacing w:after="160" w:line="259" w:lineRule="auto"/>
        <w:jc w:val="center"/>
        <w:rPr>
          <w:rFonts w:ascii="Times New Roman" w:hAnsi="Times New Roman" w:cs="Times New Roman"/>
          <w:b/>
          <w:sz w:val="48"/>
          <w:szCs w:val="48"/>
        </w:rPr>
      </w:pPr>
      <w:r>
        <w:rPr>
          <w:rFonts w:ascii="Times New Roman" w:hAnsi="Times New Roman" w:cs="Times New Roman"/>
          <w:b/>
          <w:sz w:val="48"/>
          <w:szCs w:val="48"/>
        </w:rPr>
        <w:t>Начального Общего Образования</w:t>
      </w:r>
    </w:p>
    <w:p w:rsidR="00390A81" w:rsidRPr="002B5782" w:rsidRDefault="00390A81" w:rsidP="002B5782">
      <w:pPr>
        <w:tabs>
          <w:tab w:val="left" w:pos="3435"/>
        </w:tabs>
        <w:spacing w:after="160" w:line="259" w:lineRule="auto"/>
        <w:jc w:val="center"/>
        <w:rPr>
          <w:rFonts w:ascii="Times New Roman" w:hAnsi="Times New Roman" w:cs="Times New Roman"/>
          <w:b/>
          <w:color w:val="000000"/>
          <w:sz w:val="48"/>
          <w:szCs w:val="48"/>
        </w:rPr>
      </w:pPr>
      <w:r w:rsidRPr="002B5782">
        <w:rPr>
          <w:rFonts w:ascii="Times New Roman" w:hAnsi="Times New Roman" w:cs="Times New Roman"/>
          <w:b/>
          <w:sz w:val="48"/>
          <w:szCs w:val="48"/>
        </w:rPr>
        <w:br w:type="page"/>
      </w:r>
    </w:p>
    <w:p w:rsidR="00A05C8E" w:rsidRDefault="00A05C8E" w:rsidP="00A05C8E">
      <w:pPr>
        <w:pStyle w:val="Default"/>
        <w:spacing w:line="360" w:lineRule="auto"/>
        <w:jc w:val="center"/>
      </w:pPr>
      <w:r>
        <w:rPr>
          <w:b/>
          <w:bCs/>
        </w:rPr>
        <w:lastRenderedPageBreak/>
        <w:t>Оглавление</w:t>
      </w:r>
    </w:p>
    <w:p w:rsidR="00A05C8E" w:rsidRDefault="00A05C8E" w:rsidP="00A05C8E">
      <w:pPr>
        <w:pStyle w:val="Default"/>
        <w:spacing w:line="360" w:lineRule="auto"/>
        <w:jc w:val="both"/>
      </w:pPr>
    </w:p>
    <w:p w:rsidR="00A05C8E" w:rsidRDefault="00A05C8E" w:rsidP="00A05C8E">
      <w:pPr>
        <w:pStyle w:val="Default"/>
        <w:spacing w:line="360" w:lineRule="auto"/>
        <w:jc w:val="both"/>
      </w:pPr>
      <w:r>
        <w:t xml:space="preserve">1. </w:t>
      </w:r>
      <w:r>
        <w:rPr>
          <w:b/>
          <w:bCs/>
        </w:rPr>
        <w:t xml:space="preserve">Целевой раздел </w:t>
      </w:r>
    </w:p>
    <w:p w:rsidR="00A05C8E" w:rsidRDefault="00A05C8E" w:rsidP="00A05C8E">
      <w:pPr>
        <w:pStyle w:val="Default"/>
        <w:spacing w:line="360" w:lineRule="auto"/>
        <w:jc w:val="both"/>
      </w:pPr>
    </w:p>
    <w:p w:rsidR="00A05C8E" w:rsidRDefault="00A05C8E" w:rsidP="00A05C8E">
      <w:pPr>
        <w:pStyle w:val="Default"/>
        <w:spacing w:line="360" w:lineRule="auto"/>
        <w:jc w:val="both"/>
      </w:pPr>
      <w:r>
        <w:t>1.1. Пояснительная записка</w:t>
      </w:r>
      <w:r w:rsidR="001D62DF">
        <w:t>………………………………………………………………</w:t>
      </w:r>
      <w:r w:rsidR="00582C58">
        <w:t>..</w:t>
      </w:r>
      <w:r w:rsidR="001D62DF">
        <w:t>.</w:t>
      </w:r>
      <w:r w:rsidR="00096729">
        <w:t>5 -9</w:t>
      </w:r>
    </w:p>
    <w:p w:rsidR="00A05C8E" w:rsidRDefault="00A05C8E" w:rsidP="00A05C8E">
      <w:pPr>
        <w:pStyle w:val="Default"/>
        <w:spacing w:line="360" w:lineRule="auto"/>
        <w:jc w:val="both"/>
      </w:pPr>
      <w:r>
        <w:t>1.2. Планируемые результаты освоения</w:t>
      </w:r>
      <w:r w:rsidR="00582C58">
        <w:t xml:space="preserve"> обучающимися ООП НОО…………………..</w:t>
      </w:r>
      <w:r w:rsidR="00096729">
        <w:t>9 - 12</w:t>
      </w:r>
    </w:p>
    <w:p w:rsidR="00A05C8E" w:rsidRDefault="00A05C8E" w:rsidP="00A05C8E">
      <w:pPr>
        <w:pStyle w:val="Default"/>
        <w:spacing w:line="360" w:lineRule="auto"/>
        <w:jc w:val="both"/>
      </w:pPr>
      <w:r>
        <w:t>1.2.1. Формирование универсальных учебны</w:t>
      </w:r>
      <w:r w:rsidR="00582C58">
        <w:t>х действий …………………………........</w:t>
      </w:r>
      <w:r w:rsidR="00534DF1">
        <w:t>12</w:t>
      </w:r>
      <w:r w:rsidR="006027FF">
        <w:t xml:space="preserve"> - 17</w:t>
      </w:r>
    </w:p>
    <w:p w:rsidR="00A05C8E" w:rsidRDefault="00A05C8E" w:rsidP="00A05C8E">
      <w:pPr>
        <w:pStyle w:val="Default"/>
        <w:spacing w:line="360" w:lineRule="auto"/>
        <w:jc w:val="both"/>
      </w:pPr>
      <w:r>
        <w:t>1.2.1.1. Чтение. Работа с текстом (метапре</w:t>
      </w:r>
      <w:r w:rsidR="001D62DF">
        <w:t>дметные результаты) ……………………...</w:t>
      </w:r>
      <w:r w:rsidR="006027FF">
        <w:t>17 - 19</w:t>
      </w:r>
    </w:p>
    <w:p w:rsidR="00A05C8E" w:rsidRDefault="00A05C8E" w:rsidP="00A05C8E">
      <w:pPr>
        <w:pStyle w:val="Default"/>
        <w:spacing w:line="360" w:lineRule="auto"/>
        <w:jc w:val="both"/>
      </w:pPr>
      <w:r>
        <w:t xml:space="preserve">1.2.1.2. Формирование ИКТ-компетентности обучающихся </w:t>
      </w:r>
    </w:p>
    <w:p w:rsidR="00A05C8E" w:rsidRDefault="00A05C8E" w:rsidP="00A05C8E">
      <w:pPr>
        <w:pStyle w:val="Default"/>
        <w:spacing w:line="360" w:lineRule="auto"/>
        <w:jc w:val="both"/>
      </w:pPr>
      <w:r>
        <w:t>(метапредметные результаты)</w:t>
      </w:r>
      <w:r w:rsidR="00582C58">
        <w:t>…………………………………………………………….</w:t>
      </w:r>
      <w:r w:rsidR="006027FF">
        <w:t>19 - 22</w:t>
      </w:r>
    </w:p>
    <w:p w:rsidR="00A05C8E" w:rsidRDefault="00A05C8E" w:rsidP="00A05C8E">
      <w:pPr>
        <w:pStyle w:val="Default"/>
        <w:spacing w:line="360" w:lineRule="auto"/>
        <w:jc w:val="both"/>
      </w:pPr>
      <w:r>
        <w:t>1.2.2. Русский язык и литерату</w:t>
      </w:r>
      <w:r w:rsidR="00096729">
        <w:t xml:space="preserve">рное </w:t>
      </w:r>
      <w:r w:rsidR="00582C58">
        <w:t>чтение ……………………………………………..</w:t>
      </w:r>
      <w:r w:rsidR="00534DF1">
        <w:t>22</w:t>
      </w:r>
    </w:p>
    <w:p w:rsidR="00A05C8E" w:rsidRDefault="00A05C8E" w:rsidP="00A05C8E">
      <w:pPr>
        <w:pStyle w:val="Default"/>
        <w:spacing w:line="360" w:lineRule="auto"/>
        <w:jc w:val="both"/>
      </w:pPr>
      <w:r>
        <w:t>1.2.2.1.Русский язы</w:t>
      </w:r>
      <w:r w:rsidR="001D62DF">
        <w:t>к ………………………………………………………………………</w:t>
      </w:r>
      <w:r w:rsidR="00534DF1">
        <w:t>22</w:t>
      </w:r>
      <w:r w:rsidR="006027FF">
        <w:t>- 28</w:t>
      </w:r>
    </w:p>
    <w:p w:rsidR="00A05C8E" w:rsidRDefault="00A05C8E" w:rsidP="00A05C8E">
      <w:pPr>
        <w:pStyle w:val="Default"/>
        <w:spacing w:line="360" w:lineRule="auto"/>
        <w:jc w:val="both"/>
      </w:pPr>
      <w:r>
        <w:t>1.2.2.2. Литературное чте</w:t>
      </w:r>
      <w:r w:rsidR="00096729">
        <w:t>ние ………………………………………………………….....</w:t>
      </w:r>
      <w:r w:rsidR="001D62DF">
        <w:t>.</w:t>
      </w:r>
      <w:r w:rsidR="00534DF1">
        <w:t>28 - 32</w:t>
      </w:r>
    </w:p>
    <w:p w:rsidR="00A05C8E" w:rsidRDefault="00A05C8E" w:rsidP="00A05C8E">
      <w:pPr>
        <w:pStyle w:val="Default"/>
        <w:spacing w:line="360" w:lineRule="auto"/>
        <w:jc w:val="both"/>
      </w:pPr>
      <w:r>
        <w:t>1.2.3. Родной язык и литературное чтени</w:t>
      </w:r>
      <w:r w:rsidR="00582C58">
        <w:t>е на родном языке …………………………..</w:t>
      </w:r>
      <w:r w:rsidR="006027FF">
        <w:t>33</w:t>
      </w:r>
    </w:p>
    <w:p w:rsidR="00A05C8E" w:rsidRDefault="00A05C8E" w:rsidP="00A05C8E">
      <w:pPr>
        <w:pStyle w:val="Default"/>
        <w:spacing w:line="360" w:lineRule="auto"/>
        <w:jc w:val="both"/>
      </w:pPr>
      <w:r>
        <w:t>1.2.3.1. Родной (русский) яз</w:t>
      </w:r>
      <w:r w:rsidR="001D62DF">
        <w:t>ык …………………………………………………………...</w:t>
      </w:r>
      <w:r w:rsidR="006027FF">
        <w:t>33</w:t>
      </w:r>
      <w:r>
        <w:t xml:space="preserve"> - </w:t>
      </w:r>
      <w:r w:rsidR="006027FF">
        <w:t>38</w:t>
      </w:r>
    </w:p>
    <w:p w:rsidR="00A05C8E" w:rsidRDefault="00A05C8E" w:rsidP="00A05C8E">
      <w:pPr>
        <w:pStyle w:val="Default"/>
        <w:spacing w:line="360" w:lineRule="auto"/>
        <w:jc w:val="both"/>
      </w:pPr>
      <w:r>
        <w:t>1.2.3.2. Литературное чтение на родном (</w:t>
      </w:r>
      <w:r w:rsidR="0040717F">
        <w:t xml:space="preserve">русском) языке </w:t>
      </w:r>
      <w:r w:rsidR="001D62DF">
        <w:t>……………………………...</w:t>
      </w:r>
      <w:r w:rsidR="00534DF1">
        <w:t>38 - 42</w:t>
      </w:r>
    </w:p>
    <w:p w:rsidR="00A05C8E" w:rsidRDefault="00A05C8E" w:rsidP="00A05C8E">
      <w:pPr>
        <w:pStyle w:val="Default"/>
        <w:spacing w:line="360" w:lineRule="auto"/>
        <w:jc w:val="both"/>
      </w:pPr>
      <w:r>
        <w:t>1.2.4. Иностранный (английски</w:t>
      </w:r>
      <w:r w:rsidR="00582C58">
        <w:t>й) язык …………………………………………………</w:t>
      </w:r>
      <w:r w:rsidR="001D62DF">
        <w:t>.</w:t>
      </w:r>
      <w:r w:rsidR="00534DF1">
        <w:t>42</w:t>
      </w:r>
      <w:r w:rsidR="00B60B08">
        <w:t xml:space="preserve"> - 47</w:t>
      </w:r>
    </w:p>
    <w:p w:rsidR="00A05C8E" w:rsidRDefault="00A05C8E" w:rsidP="00A05C8E">
      <w:pPr>
        <w:pStyle w:val="Default"/>
        <w:spacing w:line="360" w:lineRule="auto"/>
        <w:jc w:val="both"/>
      </w:pPr>
      <w:r>
        <w:t>1.2.5. Математика и информ</w:t>
      </w:r>
      <w:r w:rsidR="00582C58">
        <w:t>атика ……………………………………………………….</w:t>
      </w:r>
      <w:r w:rsidR="00534DF1">
        <w:t>47</w:t>
      </w:r>
      <w:r w:rsidR="00B60B08">
        <w:t xml:space="preserve"> - 51</w:t>
      </w:r>
    </w:p>
    <w:p w:rsidR="00A05C8E" w:rsidRDefault="00A05C8E" w:rsidP="00A05C8E">
      <w:pPr>
        <w:pStyle w:val="Default"/>
        <w:spacing w:line="360" w:lineRule="auto"/>
        <w:jc w:val="both"/>
      </w:pPr>
      <w:r>
        <w:t>1.2.6. Основы религиозных культур и светской</w:t>
      </w:r>
      <w:r w:rsidR="00582C58">
        <w:t xml:space="preserve"> этики ………………………………..</w:t>
      </w:r>
      <w:r w:rsidR="001D62DF">
        <w:t>.</w:t>
      </w:r>
      <w:r w:rsidR="00534DF1">
        <w:t>51</w:t>
      </w:r>
    </w:p>
    <w:p w:rsidR="00A05C8E" w:rsidRDefault="00A05C8E" w:rsidP="00A05C8E">
      <w:pPr>
        <w:pStyle w:val="Default"/>
        <w:spacing w:line="360" w:lineRule="auto"/>
        <w:jc w:val="both"/>
      </w:pPr>
      <w:r>
        <w:t>1.2.7. Обществознание и естествознание (</w:t>
      </w:r>
      <w:r w:rsidR="001D62DF">
        <w:t>Окружающий мир) ………………………...</w:t>
      </w:r>
      <w:r w:rsidR="004931BD">
        <w:t>52 - 5</w:t>
      </w:r>
      <w:r w:rsidR="00534DF1">
        <w:t>5</w:t>
      </w:r>
    </w:p>
    <w:p w:rsidR="00A05C8E" w:rsidRDefault="00A05C8E" w:rsidP="00A05C8E">
      <w:pPr>
        <w:pStyle w:val="Default"/>
        <w:spacing w:line="360" w:lineRule="auto"/>
        <w:jc w:val="both"/>
      </w:pPr>
      <w:r>
        <w:t>1.2.8. Искусств</w:t>
      </w:r>
      <w:r w:rsidR="00390A81">
        <w:t>о ……………………………………………………………………………</w:t>
      </w:r>
      <w:r w:rsidR="004931BD">
        <w:t>5</w:t>
      </w:r>
      <w:r w:rsidR="00534DF1">
        <w:t>5</w:t>
      </w:r>
    </w:p>
    <w:p w:rsidR="00A05C8E" w:rsidRDefault="00A05C8E" w:rsidP="00A05C8E">
      <w:pPr>
        <w:pStyle w:val="Default"/>
        <w:spacing w:line="360" w:lineRule="auto"/>
        <w:jc w:val="both"/>
      </w:pPr>
      <w:r>
        <w:t>1.2.8.1. Изобразительное и</w:t>
      </w:r>
      <w:r w:rsidR="00582C58">
        <w:t>скусство ……………………………………………………...</w:t>
      </w:r>
      <w:r w:rsidR="004931BD">
        <w:t>5</w:t>
      </w:r>
      <w:r w:rsidR="00534DF1">
        <w:t>5 - 59</w:t>
      </w:r>
    </w:p>
    <w:p w:rsidR="00A05C8E" w:rsidRDefault="00A05C8E" w:rsidP="00A05C8E">
      <w:pPr>
        <w:pStyle w:val="Default"/>
        <w:spacing w:line="360" w:lineRule="auto"/>
        <w:jc w:val="both"/>
      </w:pPr>
      <w:r>
        <w:t>1.2.8.2. Музыка ……………………………………</w:t>
      </w:r>
      <w:r w:rsidR="00582C58">
        <w:t>………………………………………</w:t>
      </w:r>
      <w:r w:rsidR="001D62DF">
        <w:t>.</w:t>
      </w:r>
      <w:r w:rsidR="00534DF1">
        <w:t>59</w:t>
      </w:r>
      <w:r w:rsidR="004931BD">
        <w:t xml:space="preserve"> - 6</w:t>
      </w:r>
      <w:r w:rsidR="00534DF1">
        <w:t>2</w:t>
      </w:r>
    </w:p>
    <w:p w:rsidR="00A05C8E" w:rsidRDefault="00A05C8E" w:rsidP="00A05C8E">
      <w:pPr>
        <w:pStyle w:val="Default"/>
        <w:spacing w:line="360" w:lineRule="auto"/>
        <w:jc w:val="both"/>
      </w:pPr>
      <w:r>
        <w:t xml:space="preserve">1.2.9. Технология </w:t>
      </w:r>
      <w:r w:rsidR="0040717F">
        <w:t>…………………………………………………………………</w:t>
      </w:r>
      <w:r w:rsidR="001D62DF">
        <w:t>……….</w:t>
      </w:r>
      <w:r w:rsidR="004931BD">
        <w:t>6</w:t>
      </w:r>
      <w:r w:rsidR="00534DF1">
        <w:t>2</w:t>
      </w:r>
      <w:r w:rsidR="004931BD">
        <w:t xml:space="preserve"> - 6</w:t>
      </w:r>
      <w:r w:rsidR="00534DF1">
        <w:t>6</w:t>
      </w:r>
    </w:p>
    <w:p w:rsidR="00A05C8E" w:rsidRDefault="00A05C8E" w:rsidP="00A05C8E">
      <w:pPr>
        <w:pStyle w:val="Default"/>
        <w:spacing w:line="360" w:lineRule="auto"/>
        <w:jc w:val="both"/>
      </w:pPr>
      <w:r>
        <w:t>1.2.10. Физическая культу</w:t>
      </w:r>
      <w:r w:rsidR="001D62DF">
        <w:t>ра …………………...…………………………………………</w:t>
      </w:r>
      <w:r w:rsidR="004931BD">
        <w:t>6</w:t>
      </w:r>
      <w:r w:rsidR="00534DF1">
        <w:t>6 - 69</w:t>
      </w:r>
    </w:p>
    <w:p w:rsidR="00A05C8E" w:rsidRDefault="00A05C8E" w:rsidP="00A05C8E">
      <w:pPr>
        <w:pStyle w:val="Default"/>
        <w:spacing w:line="360" w:lineRule="auto"/>
        <w:jc w:val="both"/>
      </w:pPr>
      <w:r>
        <w:t>1.3. Система оценки достижения планируемых результатов освоения</w:t>
      </w:r>
    </w:p>
    <w:p w:rsidR="00A05C8E" w:rsidRDefault="00A05C8E" w:rsidP="00A05C8E">
      <w:pPr>
        <w:pStyle w:val="Default"/>
        <w:spacing w:line="360" w:lineRule="auto"/>
        <w:jc w:val="both"/>
      </w:pPr>
      <w:r>
        <w:t xml:space="preserve">       ООП</w:t>
      </w:r>
      <w:r w:rsidR="001D62DF">
        <w:t xml:space="preserve"> НОО………………………………………………………………………..</w:t>
      </w:r>
      <w:r>
        <w:t>…</w:t>
      </w:r>
      <w:r w:rsidR="001D62DF">
        <w:t>.....</w:t>
      </w:r>
      <w:r w:rsidR="00534DF1">
        <w:t>69</w:t>
      </w:r>
    </w:p>
    <w:p w:rsidR="00A05C8E" w:rsidRDefault="00A05C8E" w:rsidP="00A05C8E">
      <w:pPr>
        <w:pStyle w:val="Default"/>
        <w:spacing w:line="360" w:lineRule="auto"/>
        <w:jc w:val="both"/>
      </w:pPr>
      <w:r>
        <w:t>1.3.1. Общие положени</w:t>
      </w:r>
      <w:r w:rsidR="0040717F">
        <w:t>я</w:t>
      </w:r>
      <w:r w:rsidR="00582C58">
        <w:t xml:space="preserve"> …………………………………...…………………………….</w:t>
      </w:r>
      <w:r w:rsidR="001D62DF">
        <w:t>.</w:t>
      </w:r>
      <w:r w:rsidR="00534DF1">
        <w:t>69</w:t>
      </w:r>
      <w:r w:rsidR="004931BD">
        <w:t xml:space="preserve"> - 7</w:t>
      </w:r>
      <w:r w:rsidR="00534DF1">
        <w:t>0</w:t>
      </w:r>
    </w:p>
    <w:p w:rsidR="00A05C8E" w:rsidRDefault="00A05C8E" w:rsidP="00A05C8E">
      <w:pPr>
        <w:pStyle w:val="Default"/>
        <w:spacing w:line="360" w:lineRule="auto"/>
        <w:jc w:val="both"/>
      </w:pPr>
      <w:r>
        <w:t xml:space="preserve">1.3.2. Особенности оценки личностных, метапредметных и предметных </w:t>
      </w:r>
    </w:p>
    <w:p w:rsidR="00A05C8E" w:rsidRDefault="00A05C8E" w:rsidP="00A05C8E">
      <w:pPr>
        <w:pStyle w:val="Default"/>
        <w:spacing w:line="360" w:lineRule="auto"/>
        <w:ind w:firstLine="708"/>
        <w:jc w:val="both"/>
      </w:pPr>
      <w:r>
        <w:t>результатов ……</w:t>
      </w:r>
      <w:r w:rsidR="001D62DF">
        <w:t>………………………………………</w:t>
      </w:r>
      <w:r w:rsidR="004931BD">
        <w:t>…………………………...7</w:t>
      </w:r>
      <w:r w:rsidR="00534DF1">
        <w:t>0</w:t>
      </w:r>
      <w:r w:rsidR="004931BD">
        <w:t xml:space="preserve"> - 7</w:t>
      </w:r>
      <w:r w:rsidR="00534DF1">
        <w:t>2</w:t>
      </w:r>
    </w:p>
    <w:p w:rsidR="00A05C8E" w:rsidRDefault="00A05C8E" w:rsidP="00A05C8E">
      <w:pPr>
        <w:pStyle w:val="Default"/>
        <w:spacing w:line="360" w:lineRule="auto"/>
        <w:jc w:val="both"/>
      </w:pPr>
      <w:r>
        <w:t xml:space="preserve">1.3.3. Портфель достижений как инструмент оценки динамики </w:t>
      </w:r>
    </w:p>
    <w:p w:rsidR="00A05C8E" w:rsidRDefault="00A05C8E" w:rsidP="00A05C8E">
      <w:pPr>
        <w:pStyle w:val="Default"/>
        <w:spacing w:line="360" w:lineRule="auto"/>
        <w:ind w:firstLine="708"/>
        <w:jc w:val="both"/>
      </w:pPr>
      <w:r>
        <w:t>индивидуальных образовательн</w:t>
      </w:r>
      <w:r w:rsidR="0040717F">
        <w:t>ых достижений ……………………………....</w:t>
      </w:r>
      <w:r w:rsidR="001D62DF">
        <w:t>.</w:t>
      </w:r>
      <w:r w:rsidR="004931BD">
        <w:t>.7</w:t>
      </w:r>
      <w:r w:rsidR="00534DF1">
        <w:t>2</w:t>
      </w:r>
      <w:r w:rsidR="004931BD">
        <w:t>- 7</w:t>
      </w:r>
      <w:r w:rsidR="00534DF1">
        <w:t>3</w:t>
      </w:r>
    </w:p>
    <w:p w:rsidR="00A05C8E" w:rsidRDefault="00A05C8E" w:rsidP="00A05C8E">
      <w:pPr>
        <w:pStyle w:val="Default"/>
        <w:spacing w:line="360" w:lineRule="auto"/>
        <w:jc w:val="both"/>
      </w:pPr>
      <w:r>
        <w:t>1.3.4. Итоговая оценка выпуск</w:t>
      </w:r>
      <w:r w:rsidR="00582C58">
        <w:t>ника ………………………………………...…………..</w:t>
      </w:r>
      <w:r w:rsidR="004931BD">
        <w:t>.7</w:t>
      </w:r>
      <w:r w:rsidR="00534DF1">
        <w:t>3</w:t>
      </w:r>
      <w:r w:rsidR="004931BD">
        <w:t xml:space="preserve"> - 7</w:t>
      </w:r>
      <w:r w:rsidR="00534DF1">
        <w:t>4</w:t>
      </w:r>
    </w:p>
    <w:p w:rsidR="00A05C8E" w:rsidRDefault="00A05C8E" w:rsidP="00A05C8E">
      <w:pPr>
        <w:pStyle w:val="Default"/>
        <w:spacing w:line="360" w:lineRule="auto"/>
        <w:jc w:val="both"/>
      </w:pPr>
    </w:p>
    <w:p w:rsidR="00390A81" w:rsidRDefault="00390A81" w:rsidP="00A05C8E">
      <w:pPr>
        <w:pStyle w:val="Default"/>
        <w:spacing w:line="360" w:lineRule="auto"/>
        <w:jc w:val="both"/>
      </w:pPr>
    </w:p>
    <w:p w:rsidR="00A05C8E" w:rsidRDefault="00A05C8E" w:rsidP="00A05C8E">
      <w:pPr>
        <w:pStyle w:val="Default"/>
        <w:spacing w:line="360" w:lineRule="auto"/>
        <w:jc w:val="both"/>
      </w:pPr>
      <w:r>
        <w:t xml:space="preserve">2. </w:t>
      </w:r>
      <w:r>
        <w:rPr>
          <w:b/>
          <w:bCs/>
        </w:rPr>
        <w:t xml:space="preserve">Содержательный раздел </w:t>
      </w:r>
    </w:p>
    <w:p w:rsidR="00A05C8E" w:rsidRDefault="00A05C8E" w:rsidP="00A05C8E">
      <w:pPr>
        <w:pStyle w:val="Default"/>
        <w:spacing w:line="360" w:lineRule="auto"/>
        <w:jc w:val="both"/>
      </w:pPr>
    </w:p>
    <w:p w:rsidR="00A05C8E" w:rsidRDefault="00A05C8E" w:rsidP="00A05C8E">
      <w:pPr>
        <w:pStyle w:val="Default"/>
        <w:spacing w:line="360" w:lineRule="auto"/>
        <w:jc w:val="both"/>
      </w:pPr>
      <w:r>
        <w:t xml:space="preserve">2.1. Программа формирования у обучающихся универсальных учебных </w:t>
      </w:r>
    </w:p>
    <w:p w:rsidR="00A05C8E" w:rsidRDefault="00A05C8E" w:rsidP="00A05C8E">
      <w:pPr>
        <w:pStyle w:val="Default"/>
        <w:spacing w:line="360" w:lineRule="auto"/>
        <w:ind w:firstLine="708"/>
        <w:jc w:val="both"/>
      </w:pPr>
      <w:r>
        <w:t>действий при получении начального общего о</w:t>
      </w:r>
      <w:r w:rsidR="00582C58">
        <w:t>бразования …………………....</w:t>
      </w:r>
      <w:r w:rsidR="000A40E3">
        <w:t>.74 - 76</w:t>
      </w:r>
    </w:p>
    <w:p w:rsidR="00A05C8E" w:rsidRDefault="00A05C8E" w:rsidP="00A05C8E">
      <w:pPr>
        <w:pStyle w:val="Default"/>
        <w:spacing w:line="360" w:lineRule="auto"/>
        <w:jc w:val="both"/>
      </w:pPr>
      <w:r>
        <w:t>2.1.1. Ценностные ориентиры начального общ</w:t>
      </w:r>
      <w:r w:rsidR="00582C58">
        <w:t>его образования …………………..…..</w:t>
      </w:r>
      <w:r w:rsidR="000A40E3">
        <w:t>76 - 80</w:t>
      </w:r>
    </w:p>
    <w:p w:rsidR="00A05C8E" w:rsidRDefault="00A05C8E" w:rsidP="00A05C8E">
      <w:pPr>
        <w:pStyle w:val="Default"/>
        <w:spacing w:line="360" w:lineRule="auto"/>
        <w:jc w:val="both"/>
      </w:pPr>
      <w:r>
        <w:t>2.1.2. Характеристика универсальных учебных действий при получении</w:t>
      </w:r>
    </w:p>
    <w:p w:rsidR="00A05C8E" w:rsidRDefault="00A05C8E" w:rsidP="00A05C8E">
      <w:pPr>
        <w:pStyle w:val="Default"/>
        <w:spacing w:line="360" w:lineRule="auto"/>
        <w:ind w:firstLine="708"/>
        <w:jc w:val="both"/>
      </w:pPr>
      <w:r>
        <w:t xml:space="preserve"> начального общего об</w:t>
      </w:r>
      <w:r w:rsidR="0040717F">
        <w:t>разовани</w:t>
      </w:r>
      <w:r w:rsidR="000A40E3">
        <w:t>я …………………………………………….…80 - 86</w:t>
      </w:r>
    </w:p>
    <w:p w:rsidR="00A05C8E" w:rsidRDefault="00A05C8E" w:rsidP="00A05C8E">
      <w:pPr>
        <w:pStyle w:val="Default"/>
        <w:spacing w:line="360" w:lineRule="auto"/>
        <w:jc w:val="both"/>
      </w:pPr>
      <w:r>
        <w:t xml:space="preserve">2.1.3. Связь универсальных учебных действий с содержанием учебных </w:t>
      </w:r>
    </w:p>
    <w:p w:rsidR="00A05C8E" w:rsidRDefault="00A05C8E" w:rsidP="00A05C8E">
      <w:pPr>
        <w:pStyle w:val="Default"/>
        <w:spacing w:line="360" w:lineRule="auto"/>
        <w:ind w:firstLine="708"/>
        <w:jc w:val="both"/>
      </w:pPr>
      <w:r>
        <w:t>предметов…</w:t>
      </w:r>
      <w:r w:rsidR="00582C58">
        <w:t>………………………………………………………………………..</w:t>
      </w:r>
      <w:r w:rsidR="000A40E3">
        <w:t>86 - 95</w:t>
      </w:r>
    </w:p>
    <w:p w:rsidR="00A05C8E" w:rsidRDefault="00A05C8E" w:rsidP="00A05C8E">
      <w:pPr>
        <w:pStyle w:val="Default"/>
        <w:spacing w:line="360" w:lineRule="auto"/>
        <w:jc w:val="both"/>
      </w:pPr>
      <w:r>
        <w:t>2.1.4. Особенности, основные направления и планируемые результаты</w:t>
      </w:r>
    </w:p>
    <w:p w:rsidR="00A05C8E" w:rsidRDefault="00A05C8E" w:rsidP="00A05C8E">
      <w:pPr>
        <w:pStyle w:val="Default"/>
        <w:spacing w:line="360" w:lineRule="auto"/>
        <w:ind w:firstLine="708"/>
        <w:jc w:val="both"/>
      </w:pPr>
      <w:r>
        <w:t xml:space="preserve"> учебно-исследовательской и проектной деятельности обучающихся </w:t>
      </w:r>
    </w:p>
    <w:p w:rsidR="00A05C8E" w:rsidRDefault="00A05C8E" w:rsidP="00A05C8E">
      <w:pPr>
        <w:pStyle w:val="Default"/>
        <w:spacing w:line="360" w:lineRule="auto"/>
        <w:ind w:firstLine="708"/>
        <w:jc w:val="both"/>
      </w:pPr>
      <w:r>
        <w:t xml:space="preserve">в рамках урочной и внеурочной </w:t>
      </w:r>
      <w:r w:rsidR="00582C58">
        <w:t>деятельности ………………………………….</w:t>
      </w:r>
      <w:r w:rsidR="000A40E3">
        <w:t>95 - 96</w:t>
      </w:r>
    </w:p>
    <w:p w:rsidR="00A05C8E" w:rsidRDefault="00A05C8E" w:rsidP="00A05C8E">
      <w:pPr>
        <w:pStyle w:val="Default"/>
        <w:spacing w:line="360" w:lineRule="auto"/>
        <w:jc w:val="both"/>
      </w:pPr>
      <w:r>
        <w:t xml:space="preserve">2.1.5. Условия, обеспечивающие развитие универсальных учебных </w:t>
      </w:r>
    </w:p>
    <w:p w:rsidR="00A05C8E" w:rsidRDefault="00A05C8E" w:rsidP="00A05C8E">
      <w:pPr>
        <w:pStyle w:val="Default"/>
        <w:spacing w:line="360" w:lineRule="auto"/>
        <w:ind w:firstLine="708"/>
        <w:jc w:val="both"/>
      </w:pPr>
      <w:r>
        <w:t>действий у обучающ</w:t>
      </w:r>
      <w:r w:rsidR="00312309">
        <w:t>ихся</w:t>
      </w:r>
      <w:r w:rsidR="000A40E3">
        <w:t xml:space="preserve"> ………………………………………………………...96 -98</w:t>
      </w:r>
    </w:p>
    <w:p w:rsidR="00A05C8E" w:rsidRDefault="00A05C8E" w:rsidP="00A05C8E">
      <w:pPr>
        <w:pStyle w:val="Default"/>
        <w:spacing w:line="360" w:lineRule="auto"/>
        <w:jc w:val="both"/>
      </w:pPr>
      <w:r>
        <w:t xml:space="preserve">2.1.6. Условия, обеспечивающие преемственность программы </w:t>
      </w:r>
    </w:p>
    <w:p w:rsidR="00A05C8E" w:rsidRDefault="00A05C8E" w:rsidP="00A05C8E">
      <w:pPr>
        <w:pStyle w:val="Default"/>
        <w:spacing w:line="360" w:lineRule="auto"/>
        <w:ind w:firstLine="708"/>
        <w:jc w:val="both"/>
      </w:pPr>
      <w:r>
        <w:t xml:space="preserve">формирования у обучающихся универсальных учебных действий </w:t>
      </w:r>
    </w:p>
    <w:p w:rsidR="00A05C8E" w:rsidRDefault="00A05C8E" w:rsidP="00A05C8E">
      <w:pPr>
        <w:pStyle w:val="Default"/>
        <w:spacing w:line="360" w:lineRule="auto"/>
        <w:ind w:firstLine="708"/>
        <w:jc w:val="both"/>
      </w:pPr>
      <w:r>
        <w:t xml:space="preserve">при переходе от дошкольного к начальному и от начального к основному </w:t>
      </w:r>
    </w:p>
    <w:p w:rsidR="00A05C8E" w:rsidRDefault="00A05C8E" w:rsidP="00A05C8E">
      <w:pPr>
        <w:pStyle w:val="Default"/>
        <w:spacing w:line="360" w:lineRule="auto"/>
        <w:ind w:firstLine="708"/>
        <w:jc w:val="both"/>
      </w:pPr>
      <w:r>
        <w:t>общему образовани</w:t>
      </w:r>
      <w:r w:rsidR="00312309">
        <w:t>ю ……………………………………..…</w:t>
      </w:r>
      <w:r w:rsidR="000A40E3">
        <w:t>………………….96 - 101</w:t>
      </w:r>
    </w:p>
    <w:p w:rsidR="00A05C8E" w:rsidRDefault="00A05C8E" w:rsidP="00A05C8E">
      <w:pPr>
        <w:pStyle w:val="Default"/>
        <w:spacing w:line="360" w:lineRule="auto"/>
        <w:jc w:val="both"/>
      </w:pPr>
      <w:r>
        <w:t>2.2. Программы отдельных учебных предмето</w:t>
      </w:r>
      <w:r w:rsidR="0040717F">
        <w:t>в УМК «</w:t>
      </w:r>
      <w:r w:rsidR="009C0CC0">
        <w:t>Школа России» ……………..</w:t>
      </w:r>
      <w:r w:rsidR="00B27D09">
        <w:t>.101</w:t>
      </w:r>
    </w:p>
    <w:p w:rsidR="00A05C8E" w:rsidRDefault="00A05C8E" w:rsidP="00A05C8E">
      <w:pPr>
        <w:pStyle w:val="Default"/>
        <w:spacing w:line="360" w:lineRule="auto"/>
        <w:jc w:val="both"/>
      </w:pPr>
      <w:r>
        <w:t>2.2.1. Общие положения …………………………</w:t>
      </w:r>
      <w:r w:rsidR="00312309">
        <w:t>……………………………...……</w:t>
      </w:r>
      <w:r w:rsidR="00403361">
        <w:t>..</w:t>
      </w:r>
      <w:r w:rsidR="00B27D09">
        <w:t>101 - 102</w:t>
      </w:r>
    </w:p>
    <w:p w:rsidR="00A05C8E" w:rsidRDefault="00A05C8E" w:rsidP="00A05C8E">
      <w:pPr>
        <w:pStyle w:val="Default"/>
        <w:spacing w:line="360" w:lineRule="auto"/>
        <w:jc w:val="both"/>
      </w:pPr>
      <w:r>
        <w:t>2.2.2. Основное содержание учебны</w:t>
      </w:r>
      <w:r w:rsidR="00B27D09">
        <w:t>х предметов ……………………………………102 - 103</w:t>
      </w:r>
    </w:p>
    <w:p w:rsidR="00A05C8E" w:rsidRDefault="00A05C8E" w:rsidP="00A05C8E">
      <w:pPr>
        <w:pStyle w:val="Default"/>
        <w:spacing w:line="360" w:lineRule="auto"/>
        <w:jc w:val="both"/>
      </w:pPr>
      <w:r>
        <w:t>2.2.2.1. Русский язык …</w:t>
      </w:r>
      <w:r w:rsidR="00B27D09">
        <w:t>………………………….……………………………………..103 - 113</w:t>
      </w:r>
    </w:p>
    <w:p w:rsidR="00A05C8E" w:rsidRDefault="00A05C8E" w:rsidP="00A05C8E">
      <w:pPr>
        <w:pStyle w:val="Default"/>
        <w:spacing w:line="360" w:lineRule="auto"/>
        <w:jc w:val="both"/>
      </w:pPr>
      <w:r>
        <w:t>2.2.2.2. Литературное чте</w:t>
      </w:r>
      <w:r w:rsidR="00582C58">
        <w:t>ние ……………………………………………….………….</w:t>
      </w:r>
      <w:r w:rsidR="00B27D09">
        <w:t>113 - 121</w:t>
      </w:r>
    </w:p>
    <w:p w:rsidR="00A05C8E" w:rsidRDefault="00A05C8E" w:rsidP="00A05C8E">
      <w:pPr>
        <w:pStyle w:val="Default"/>
        <w:spacing w:line="360" w:lineRule="auto"/>
        <w:jc w:val="both"/>
      </w:pPr>
      <w:r>
        <w:t xml:space="preserve">2.2.2.3. Родной (русский) язык </w:t>
      </w:r>
      <w:r w:rsidR="00582C58">
        <w:t>………………………...………………………………</w:t>
      </w:r>
      <w:r w:rsidR="00B27D09">
        <w:t>121 - 125</w:t>
      </w:r>
    </w:p>
    <w:p w:rsidR="00A05C8E" w:rsidRDefault="00A05C8E" w:rsidP="00A05C8E">
      <w:pPr>
        <w:pStyle w:val="Default"/>
        <w:spacing w:line="360" w:lineRule="auto"/>
        <w:jc w:val="both"/>
      </w:pPr>
      <w:r>
        <w:t>2.2.2.4. Литературное чтение на родном (р</w:t>
      </w:r>
      <w:r w:rsidR="00582C58">
        <w:t>усском) языке ……………….………….</w:t>
      </w:r>
      <w:r w:rsidR="00B27D09">
        <w:t>.125 - 126</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2.2.2.5. Английский я</w:t>
      </w:r>
      <w:r w:rsidR="00582C58">
        <w:rPr>
          <w:rFonts w:ascii="Times New Roman" w:hAnsi="Times New Roman" w:cs="Times New Roman"/>
          <w:sz w:val="24"/>
          <w:szCs w:val="24"/>
        </w:rPr>
        <w:t>зык………….…………………………………………………..</w:t>
      </w:r>
      <w:r w:rsidR="009C0CC0">
        <w:rPr>
          <w:rFonts w:ascii="Times New Roman" w:hAnsi="Times New Roman" w:cs="Times New Roman"/>
          <w:sz w:val="24"/>
          <w:szCs w:val="24"/>
        </w:rPr>
        <w:t>.</w:t>
      </w:r>
      <w:r w:rsidR="00582C58">
        <w:rPr>
          <w:rFonts w:ascii="Times New Roman" w:hAnsi="Times New Roman" w:cs="Times New Roman"/>
          <w:sz w:val="24"/>
          <w:szCs w:val="24"/>
        </w:rPr>
        <w:t>.</w:t>
      </w:r>
      <w:r w:rsidR="00B27D09">
        <w:rPr>
          <w:rFonts w:ascii="Times New Roman" w:hAnsi="Times New Roman" w:cs="Times New Roman"/>
          <w:sz w:val="24"/>
          <w:szCs w:val="24"/>
        </w:rPr>
        <w:t>126 - 139</w:t>
      </w:r>
    </w:p>
    <w:p w:rsidR="00A05C8E" w:rsidRDefault="00A05C8E" w:rsidP="00A05C8E">
      <w:pPr>
        <w:pStyle w:val="Default"/>
        <w:spacing w:line="360" w:lineRule="auto"/>
        <w:jc w:val="both"/>
      </w:pPr>
      <w:r>
        <w:t>2.2.2.6. Математика</w:t>
      </w:r>
      <w:r w:rsidR="00582C58">
        <w:t xml:space="preserve"> …………………………………………………………………….1</w:t>
      </w:r>
      <w:r w:rsidR="00B27D09">
        <w:t>39 - 143</w:t>
      </w:r>
    </w:p>
    <w:p w:rsidR="00A05C8E" w:rsidRDefault="00A05C8E" w:rsidP="00A05C8E">
      <w:pPr>
        <w:pStyle w:val="Default"/>
        <w:spacing w:line="360" w:lineRule="auto"/>
        <w:jc w:val="both"/>
      </w:pPr>
      <w:r>
        <w:t>2.2.2.7. Окружающий ми</w:t>
      </w:r>
      <w:r w:rsidR="00582C58">
        <w:t>р ………………………………………………………….…..</w:t>
      </w:r>
      <w:r w:rsidR="00B27D09">
        <w:t>144 - 151</w:t>
      </w:r>
    </w:p>
    <w:p w:rsidR="00A05C8E" w:rsidRDefault="00A05C8E" w:rsidP="00A05C8E">
      <w:pPr>
        <w:pStyle w:val="Default"/>
        <w:spacing w:line="360" w:lineRule="auto"/>
        <w:jc w:val="both"/>
      </w:pPr>
      <w:r>
        <w:t xml:space="preserve">2.2.2.8. Основы религиозных культур и </w:t>
      </w:r>
      <w:r w:rsidR="00582C58">
        <w:t>светской этики……………………..………</w:t>
      </w:r>
      <w:r w:rsidR="00B27D09">
        <w:t>152</w:t>
      </w:r>
      <w:r w:rsidR="00675828">
        <w:t xml:space="preserve"> - 15</w:t>
      </w:r>
      <w:r w:rsidR="00B27D09">
        <w:t>3</w:t>
      </w:r>
    </w:p>
    <w:p w:rsidR="00A05C8E" w:rsidRDefault="00A05C8E" w:rsidP="00A05C8E">
      <w:pPr>
        <w:pStyle w:val="Default"/>
        <w:spacing w:line="360" w:lineRule="auto"/>
        <w:jc w:val="both"/>
      </w:pPr>
      <w:r>
        <w:t>2.2.2.9. Изобразительное иску</w:t>
      </w:r>
      <w:r w:rsidR="00582C58">
        <w:t>сство ……………………………………..……………</w:t>
      </w:r>
      <w:r w:rsidR="00B27D09">
        <w:t>.154 - 159</w:t>
      </w:r>
    </w:p>
    <w:p w:rsidR="00A05C8E" w:rsidRDefault="00A05C8E" w:rsidP="00A05C8E">
      <w:pPr>
        <w:pStyle w:val="Default"/>
        <w:spacing w:line="360" w:lineRule="auto"/>
        <w:jc w:val="both"/>
      </w:pPr>
      <w:r>
        <w:t>2.2.2.10. Музыка………</w:t>
      </w:r>
      <w:r w:rsidR="00B27D09">
        <w:t>………………………………………………………………....159</w:t>
      </w:r>
      <w:r w:rsidR="00675828">
        <w:t xml:space="preserve"> </w:t>
      </w:r>
      <w:r w:rsidR="009C0CC0">
        <w:t xml:space="preserve">- </w:t>
      </w:r>
      <w:r w:rsidR="00675828">
        <w:t>16</w:t>
      </w:r>
      <w:r w:rsidR="00B27D09">
        <w:t>5</w:t>
      </w:r>
    </w:p>
    <w:p w:rsidR="00A05C8E" w:rsidRDefault="00A05C8E" w:rsidP="00A05C8E">
      <w:pPr>
        <w:pStyle w:val="Default"/>
        <w:spacing w:line="360" w:lineRule="auto"/>
        <w:jc w:val="both"/>
      </w:pPr>
      <w:r>
        <w:t xml:space="preserve">2.2.2.11. Технология </w:t>
      </w:r>
      <w:r w:rsidR="00B27D09">
        <w:t>………………………………………………………………..…..165 - 170</w:t>
      </w:r>
    </w:p>
    <w:p w:rsidR="00A05C8E" w:rsidRDefault="00A05C8E" w:rsidP="00A05C8E">
      <w:pPr>
        <w:pStyle w:val="Default"/>
        <w:spacing w:line="360" w:lineRule="auto"/>
        <w:jc w:val="both"/>
      </w:pPr>
      <w:r>
        <w:t>2.2.2.12. Физическая ку</w:t>
      </w:r>
      <w:r w:rsidR="00B27D09">
        <w:t>льтура………………………………………………………….170 - 175</w:t>
      </w:r>
    </w:p>
    <w:p w:rsidR="00A05C8E" w:rsidRDefault="00A05C8E" w:rsidP="00A05C8E">
      <w:pPr>
        <w:pStyle w:val="Default"/>
        <w:spacing w:line="360" w:lineRule="auto"/>
        <w:jc w:val="both"/>
      </w:pPr>
      <w:r>
        <w:lastRenderedPageBreak/>
        <w:t>2.3. Программа воспитания………………………………………</w:t>
      </w:r>
      <w:r w:rsidR="00582C58">
        <w:t>………..…………...</w:t>
      </w:r>
      <w:r w:rsidR="00B27D09">
        <w:t>176</w:t>
      </w:r>
      <w:r w:rsidR="001D62DF">
        <w:t>–</w:t>
      </w:r>
      <w:r w:rsidR="00B27D09">
        <w:t xml:space="preserve"> 190</w:t>
      </w:r>
    </w:p>
    <w:p w:rsidR="001D62DF" w:rsidRDefault="001D62DF" w:rsidP="00A05C8E">
      <w:pPr>
        <w:pStyle w:val="Default"/>
        <w:spacing w:line="360" w:lineRule="auto"/>
        <w:jc w:val="both"/>
      </w:pPr>
      <w:r>
        <w:t>2.4.</w:t>
      </w:r>
      <w:r w:rsidR="00374A50">
        <w:t xml:space="preserve"> </w:t>
      </w:r>
      <w:r>
        <w:t>Программы внеурочной деятельности……………………………………………</w:t>
      </w:r>
      <w:r w:rsidR="00B27D09">
        <w:t>190</w:t>
      </w:r>
    </w:p>
    <w:p w:rsidR="006411C6" w:rsidRDefault="006411C6" w:rsidP="00A05C8E">
      <w:pPr>
        <w:pStyle w:val="Default"/>
        <w:spacing w:line="360" w:lineRule="auto"/>
        <w:jc w:val="both"/>
      </w:pPr>
      <w:r>
        <w:t>2.4.1. Программа кружка «Занимат</w:t>
      </w:r>
      <w:r w:rsidR="00582C58">
        <w:t>ельная математика»……………………………..</w:t>
      </w:r>
      <w:r w:rsidR="00B27D09">
        <w:t>190 – 200</w:t>
      </w:r>
    </w:p>
    <w:p w:rsidR="006411C6" w:rsidRDefault="006411C6" w:rsidP="00A05C8E">
      <w:pPr>
        <w:pStyle w:val="Default"/>
        <w:spacing w:line="360" w:lineRule="auto"/>
        <w:jc w:val="both"/>
      </w:pPr>
      <w:r>
        <w:t>2.4.2. Программа кружка «Как х</w:t>
      </w:r>
      <w:r w:rsidR="00582C58">
        <w:t>орошо уметь читать»………………………………</w:t>
      </w:r>
      <w:r w:rsidR="00B27D09">
        <w:t>200</w:t>
      </w:r>
      <w:r>
        <w:t xml:space="preserve"> –</w:t>
      </w:r>
      <w:r w:rsidR="00B27D09">
        <w:t xml:space="preserve"> 211</w:t>
      </w:r>
    </w:p>
    <w:p w:rsidR="006411C6" w:rsidRDefault="006411C6" w:rsidP="00A05C8E">
      <w:pPr>
        <w:pStyle w:val="Default"/>
        <w:spacing w:line="360" w:lineRule="auto"/>
        <w:jc w:val="both"/>
      </w:pPr>
      <w:r>
        <w:t>2.4.3. Программа кружка «Кале</w:t>
      </w:r>
      <w:r w:rsidR="00B27D09">
        <w:t>йдоскоп наук»……………………………………….211</w:t>
      </w:r>
      <w:r>
        <w:t xml:space="preserve"> –</w:t>
      </w:r>
      <w:r w:rsidR="00B27D09">
        <w:t xml:space="preserve"> 222</w:t>
      </w:r>
    </w:p>
    <w:p w:rsidR="006411C6" w:rsidRDefault="006411C6" w:rsidP="00A05C8E">
      <w:pPr>
        <w:pStyle w:val="Default"/>
        <w:spacing w:line="360" w:lineRule="auto"/>
        <w:jc w:val="both"/>
      </w:pPr>
      <w:r>
        <w:t>2.4.4.</w:t>
      </w:r>
      <w:r w:rsidR="00374A50">
        <w:t xml:space="preserve"> </w:t>
      </w:r>
      <w:r>
        <w:t xml:space="preserve">Программа </w:t>
      </w:r>
      <w:r w:rsidR="00374A50">
        <w:t>«Краевед»…………………………………………………………...</w:t>
      </w:r>
      <w:r w:rsidR="00B27D09">
        <w:t>222</w:t>
      </w:r>
      <w:r w:rsidR="00C802E0">
        <w:t xml:space="preserve"> – 2</w:t>
      </w:r>
      <w:r w:rsidR="00B27D09">
        <w:t>36</w:t>
      </w:r>
    </w:p>
    <w:p w:rsidR="00081024" w:rsidRDefault="00081024" w:rsidP="00A05C8E">
      <w:pPr>
        <w:pStyle w:val="Default"/>
        <w:spacing w:line="360" w:lineRule="auto"/>
        <w:jc w:val="both"/>
      </w:pPr>
      <w:r>
        <w:t>2.4.5. Программа «Юн</w:t>
      </w:r>
      <w:r w:rsidR="00582C58">
        <w:t>ый художник»…………………………………………………</w:t>
      </w:r>
      <w:r w:rsidR="00374A50">
        <w:t>236 - 241</w:t>
      </w:r>
    </w:p>
    <w:p w:rsidR="00A05C8E" w:rsidRDefault="001D62DF" w:rsidP="00A05C8E">
      <w:pPr>
        <w:pStyle w:val="Default"/>
        <w:spacing w:line="360" w:lineRule="auto"/>
        <w:jc w:val="both"/>
      </w:pPr>
      <w:r>
        <w:t>2.5</w:t>
      </w:r>
      <w:r w:rsidR="00A05C8E">
        <w:t xml:space="preserve">. </w:t>
      </w:r>
      <w:r w:rsidR="00374A50">
        <w:t xml:space="preserve"> </w:t>
      </w:r>
      <w:r w:rsidR="00A05C8E">
        <w:t>Программа коррекционной рабо</w:t>
      </w:r>
      <w:r w:rsidR="00582C58">
        <w:t>ты …………………..…………………………</w:t>
      </w:r>
      <w:r w:rsidR="00374A50">
        <w:t>241 - 258</w:t>
      </w:r>
    </w:p>
    <w:p w:rsidR="00A05C8E" w:rsidRDefault="00A05C8E" w:rsidP="00A05C8E">
      <w:pPr>
        <w:pStyle w:val="Default"/>
        <w:spacing w:line="360" w:lineRule="auto"/>
        <w:jc w:val="both"/>
      </w:pPr>
    </w:p>
    <w:p w:rsidR="00A05C8E" w:rsidRDefault="00A05C8E" w:rsidP="00A05C8E">
      <w:pPr>
        <w:pStyle w:val="Default"/>
        <w:spacing w:line="360" w:lineRule="auto"/>
        <w:jc w:val="both"/>
      </w:pPr>
      <w:r>
        <w:t xml:space="preserve">3. </w:t>
      </w:r>
      <w:r>
        <w:rPr>
          <w:b/>
          <w:bCs/>
        </w:rPr>
        <w:t xml:space="preserve">Организационный раздел </w:t>
      </w:r>
    </w:p>
    <w:p w:rsidR="00A05C8E" w:rsidRDefault="00A05C8E" w:rsidP="00A05C8E">
      <w:pPr>
        <w:pStyle w:val="Default"/>
        <w:spacing w:line="360" w:lineRule="auto"/>
        <w:jc w:val="both"/>
      </w:pPr>
    </w:p>
    <w:p w:rsidR="00A05C8E" w:rsidRDefault="00A05C8E" w:rsidP="00A05C8E">
      <w:pPr>
        <w:pStyle w:val="Default"/>
        <w:spacing w:line="360" w:lineRule="auto"/>
        <w:jc w:val="both"/>
      </w:pPr>
      <w:r>
        <w:t xml:space="preserve">3.1. Учебный план начального общего </w:t>
      </w:r>
      <w:r w:rsidR="009C0CC0">
        <w:t>о</w:t>
      </w:r>
      <w:r w:rsidR="000827CA">
        <w:t>браз</w:t>
      </w:r>
      <w:r w:rsidR="00D41F09">
        <w:t>ования ………</w:t>
      </w:r>
      <w:r w:rsidR="00582C58">
        <w:t>…………………..……</w:t>
      </w:r>
      <w:r w:rsidR="00F50023">
        <w:t>.258 – 267</w:t>
      </w:r>
    </w:p>
    <w:p w:rsidR="00F50023" w:rsidRDefault="00F50023" w:rsidP="00A05C8E">
      <w:pPr>
        <w:pStyle w:val="Default"/>
        <w:spacing w:line="360" w:lineRule="auto"/>
        <w:jc w:val="both"/>
      </w:pPr>
      <w:r>
        <w:t>3.2.</w:t>
      </w:r>
      <w:r w:rsidR="00374A50">
        <w:t xml:space="preserve"> </w:t>
      </w:r>
      <w:r>
        <w:t>Календарный учебный график ……………………………………………………267 - 268</w:t>
      </w:r>
    </w:p>
    <w:p w:rsidR="00A05C8E" w:rsidRDefault="00F50023" w:rsidP="00A05C8E">
      <w:pPr>
        <w:pStyle w:val="Default"/>
        <w:spacing w:line="360" w:lineRule="auto"/>
        <w:jc w:val="both"/>
      </w:pPr>
      <w:r>
        <w:t>3.3</w:t>
      </w:r>
      <w:r w:rsidR="00A05C8E">
        <w:t>. План внеурочной деятель</w:t>
      </w:r>
      <w:r w:rsidR="00D41F09">
        <w:t>ности…</w:t>
      </w:r>
      <w:r w:rsidR="00582C58">
        <w:t>………………………………...………………</w:t>
      </w:r>
      <w:r>
        <w:t>.268 -274</w:t>
      </w:r>
    </w:p>
    <w:p w:rsidR="00A05C8E" w:rsidRDefault="00F50023" w:rsidP="00A05C8E">
      <w:pPr>
        <w:pStyle w:val="Default"/>
        <w:spacing w:line="360" w:lineRule="auto"/>
        <w:jc w:val="both"/>
      </w:pPr>
      <w:r>
        <w:t>3.4</w:t>
      </w:r>
      <w:r w:rsidR="00A05C8E">
        <w:t>. Система условий реализации основной образовател</w:t>
      </w:r>
      <w:r>
        <w:t>ьной программы…...……..274</w:t>
      </w:r>
    </w:p>
    <w:p w:rsidR="00A05C8E" w:rsidRDefault="00F50023" w:rsidP="00A05C8E">
      <w:pPr>
        <w:spacing w:after="0" w:line="360" w:lineRule="auto"/>
        <w:rPr>
          <w:rFonts w:ascii="Times New Roman" w:hAnsi="Times New Roman" w:cs="Times New Roman"/>
          <w:sz w:val="24"/>
          <w:szCs w:val="24"/>
        </w:rPr>
      </w:pPr>
      <w:r>
        <w:rPr>
          <w:rFonts w:ascii="Times New Roman" w:hAnsi="Times New Roman" w:cs="Times New Roman"/>
          <w:sz w:val="24"/>
          <w:szCs w:val="24"/>
        </w:rPr>
        <w:t>3.4</w:t>
      </w:r>
      <w:r w:rsidR="00A05C8E">
        <w:rPr>
          <w:rFonts w:ascii="Times New Roman" w:hAnsi="Times New Roman" w:cs="Times New Roman"/>
          <w:sz w:val="24"/>
          <w:szCs w:val="24"/>
        </w:rPr>
        <w:t>.1 Кадровые условия реализации ООП НОО……………………………</w:t>
      </w:r>
      <w:r>
        <w:rPr>
          <w:rFonts w:ascii="Times New Roman" w:hAnsi="Times New Roman" w:cs="Times New Roman"/>
          <w:sz w:val="24"/>
          <w:szCs w:val="24"/>
        </w:rPr>
        <w:t>………....275 - 276</w:t>
      </w:r>
    </w:p>
    <w:p w:rsidR="00A05C8E" w:rsidRDefault="00F50023" w:rsidP="00A05C8E">
      <w:pPr>
        <w:spacing w:after="0" w:line="360" w:lineRule="auto"/>
        <w:rPr>
          <w:rFonts w:ascii="Times New Roman" w:hAnsi="Times New Roman" w:cs="Times New Roman"/>
          <w:sz w:val="24"/>
          <w:szCs w:val="24"/>
        </w:rPr>
      </w:pPr>
      <w:r>
        <w:rPr>
          <w:rFonts w:ascii="Times New Roman" w:hAnsi="Times New Roman" w:cs="Times New Roman"/>
          <w:sz w:val="24"/>
          <w:szCs w:val="24"/>
        </w:rPr>
        <w:t>3.4</w:t>
      </w:r>
      <w:r w:rsidR="00A05C8E">
        <w:rPr>
          <w:rFonts w:ascii="Times New Roman" w:hAnsi="Times New Roman" w:cs="Times New Roman"/>
          <w:sz w:val="24"/>
          <w:szCs w:val="24"/>
        </w:rPr>
        <w:t>.2. Психолого-педагогические условия реализации ООП НОО</w:t>
      </w:r>
      <w:r w:rsidR="000827CA">
        <w:rPr>
          <w:rFonts w:ascii="Times New Roman" w:hAnsi="Times New Roman" w:cs="Times New Roman"/>
          <w:sz w:val="24"/>
          <w:szCs w:val="24"/>
        </w:rPr>
        <w:t>.................</w:t>
      </w:r>
      <w:r>
        <w:rPr>
          <w:rFonts w:ascii="Times New Roman" w:hAnsi="Times New Roman" w:cs="Times New Roman"/>
          <w:sz w:val="24"/>
          <w:szCs w:val="24"/>
        </w:rPr>
        <w:t>............276 – 282</w:t>
      </w:r>
    </w:p>
    <w:p w:rsidR="00A05C8E" w:rsidRDefault="00F50023" w:rsidP="00A05C8E">
      <w:pPr>
        <w:spacing w:after="0" w:line="360" w:lineRule="auto"/>
        <w:rPr>
          <w:rFonts w:ascii="Times New Roman" w:hAnsi="Times New Roman" w:cs="Times New Roman"/>
          <w:b/>
          <w:sz w:val="24"/>
          <w:szCs w:val="24"/>
        </w:rPr>
      </w:pPr>
      <w:r>
        <w:rPr>
          <w:rFonts w:ascii="Times New Roman" w:hAnsi="Times New Roman" w:cs="Times New Roman"/>
          <w:sz w:val="24"/>
          <w:szCs w:val="24"/>
        </w:rPr>
        <w:t>3.4</w:t>
      </w:r>
      <w:r w:rsidR="00A05C8E">
        <w:rPr>
          <w:rFonts w:ascii="Times New Roman" w:hAnsi="Times New Roman" w:cs="Times New Roman"/>
          <w:sz w:val="24"/>
          <w:szCs w:val="24"/>
        </w:rPr>
        <w:t>.3 Материально-технические условия</w:t>
      </w:r>
      <w:r w:rsidR="00690C76">
        <w:rPr>
          <w:rFonts w:ascii="Times New Roman" w:hAnsi="Times New Roman" w:cs="Times New Roman"/>
          <w:sz w:val="24"/>
          <w:szCs w:val="24"/>
        </w:rPr>
        <w:t xml:space="preserve"> </w:t>
      </w:r>
      <w:r w:rsidR="00565D6B">
        <w:rPr>
          <w:rFonts w:ascii="Times New Roman" w:hAnsi="Times New Roman" w:cs="Times New Roman"/>
          <w:sz w:val="24"/>
          <w:szCs w:val="24"/>
        </w:rPr>
        <w:t>реализации ООП НОО……………...…</w:t>
      </w:r>
      <w:r>
        <w:rPr>
          <w:rFonts w:ascii="Times New Roman" w:hAnsi="Times New Roman" w:cs="Times New Roman"/>
          <w:sz w:val="24"/>
          <w:szCs w:val="24"/>
        </w:rPr>
        <w:t>....282</w:t>
      </w:r>
      <w:r w:rsidR="00582C58">
        <w:rPr>
          <w:rFonts w:ascii="Times New Roman" w:hAnsi="Times New Roman" w:cs="Times New Roman"/>
          <w:sz w:val="24"/>
          <w:szCs w:val="24"/>
        </w:rPr>
        <w:t xml:space="preserve"> - </w:t>
      </w:r>
      <w:r w:rsidR="00565D6B">
        <w:rPr>
          <w:rFonts w:ascii="Times New Roman" w:hAnsi="Times New Roman" w:cs="Times New Roman"/>
          <w:sz w:val="24"/>
          <w:szCs w:val="24"/>
        </w:rPr>
        <w:t>28</w:t>
      </w:r>
      <w:r>
        <w:rPr>
          <w:rFonts w:ascii="Times New Roman" w:hAnsi="Times New Roman" w:cs="Times New Roman"/>
          <w:sz w:val="24"/>
          <w:szCs w:val="24"/>
        </w:rPr>
        <w:t>3</w:t>
      </w:r>
    </w:p>
    <w:p w:rsidR="00A05C8E" w:rsidRDefault="00F50023" w:rsidP="00A05C8E">
      <w:pPr>
        <w:pStyle w:val="Default"/>
        <w:spacing w:line="360" w:lineRule="auto"/>
        <w:jc w:val="both"/>
      </w:pPr>
      <w:r>
        <w:t>3.4</w:t>
      </w:r>
      <w:r w:rsidR="00A05C8E">
        <w:t>.4. Информационно – методические условия реализации ООП НОО……….</w:t>
      </w:r>
      <w:r w:rsidR="00582C58">
        <w:t>.….</w:t>
      </w:r>
      <w:r>
        <w:t>.284 - 288</w:t>
      </w: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A05C8E">
      <w:pPr>
        <w:spacing w:line="360" w:lineRule="auto"/>
        <w:jc w:val="both"/>
        <w:rPr>
          <w:rFonts w:ascii="Times New Roman" w:hAnsi="Times New Roman" w:cs="Times New Roman"/>
          <w:sz w:val="24"/>
          <w:szCs w:val="24"/>
        </w:rPr>
      </w:pPr>
    </w:p>
    <w:p w:rsidR="00A05C8E" w:rsidRDefault="00A05C8E" w:rsidP="000B4CAF">
      <w:pPr>
        <w:pStyle w:val="Default"/>
        <w:spacing w:line="360" w:lineRule="auto"/>
        <w:jc w:val="center"/>
      </w:pPr>
      <w:r>
        <w:rPr>
          <w:b/>
          <w:bCs/>
        </w:rPr>
        <w:t>1. Целевой раздел</w:t>
      </w:r>
    </w:p>
    <w:p w:rsidR="00A05C8E" w:rsidRDefault="00A05C8E" w:rsidP="00A05C8E">
      <w:pPr>
        <w:pStyle w:val="Default"/>
        <w:spacing w:line="360" w:lineRule="auto"/>
        <w:jc w:val="center"/>
      </w:pPr>
      <w:r>
        <w:rPr>
          <w:b/>
          <w:bCs/>
        </w:rPr>
        <w:t>1.1. Пояснительная записка</w:t>
      </w:r>
    </w:p>
    <w:p w:rsidR="00A05C8E" w:rsidRDefault="00A05C8E" w:rsidP="00A05C8E">
      <w:pPr>
        <w:pStyle w:val="Default"/>
        <w:spacing w:line="360" w:lineRule="auto"/>
        <w:jc w:val="both"/>
      </w:pPr>
      <w:r>
        <w:rPr>
          <w:b/>
          <w:bCs/>
        </w:rPr>
        <w:t>Основными принципами реализации Программы являются</w:t>
      </w:r>
      <w:r>
        <w:t xml:space="preserve">: </w:t>
      </w:r>
    </w:p>
    <w:p w:rsidR="00A05C8E" w:rsidRDefault="00A05C8E" w:rsidP="00A05C8E">
      <w:pPr>
        <w:pStyle w:val="Default"/>
        <w:spacing w:after="62" w:line="360" w:lineRule="auto"/>
        <w:jc w:val="both"/>
      </w:pPr>
      <w:r>
        <w:t xml:space="preserve">1) обеспечение равных возможностей получения качественного образования за счет освоения разнообразных образовательных программ и технологий; </w:t>
      </w:r>
    </w:p>
    <w:p w:rsidR="00A05C8E" w:rsidRDefault="00A05C8E" w:rsidP="00A05C8E">
      <w:pPr>
        <w:pStyle w:val="Default"/>
        <w:spacing w:after="62" w:line="360" w:lineRule="auto"/>
        <w:jc w:val="both"/>
      </w:pPr>
      <w:r>
        <w:t xml:space="preserve">2) открытость образовательного пространства для обучающихся, их родителей (законных представителей), педагогических работников и общественности; </w:t>
      </w:r>
    </w:p>
    <w:p w:rsidR="00A05C8E" w:rsidRDefault="00A05C8E" w:rsidP="00A05C8E">
      <w:pPr>
        <w:pStyle w:val="Default"/>
        <w:spacing w:line="360" w:lineRule="auto"/>
        <w:jc w:val="both"/>
      </w:pPr>
      <w:r>
        <w:t xml:space="preserve">3) свобода выбора для обучающихся, которая заключается в создании условий для роста творческого потенциала, успешного развития каждого ребенка с учетом темпа его продвижения в освоении универсальных учебных действий, наиболее актуальных для младших школьников. </w:t>
      </w:r>
    </w:p>
    <w:p w:rsidR="00A05C8E" w:rsidRDefault="00A05C8E" w:rsidP="00A05C8E">
      <w:pPr>
        <w:pStyle w:val="Default"/>
        <w:spacing w:line="360" w:lineRule="auto"/>
        <w:jc w:val="both"/>
      </w:pPr>
      <w:r>
        <w:rPr>
          <w:b/>
          <w:bCs/>
        </w:rPr>
        <w:t xml:space="preserve">Цель: </w:t>
      </w:r>
    </w:p>
    <w:p w:rsidR="00A05C8E" w:rsidRDefault="00A05C8E" w:rsidP="00A05C8E">
      <w:pPr>
        <w:pStyle w:val="Default"/>
        <w:spacing w:line="360" w:lineRule="auto"/>
        <w:jc w:val="both"/>
      </w:pPr>
      <w:r>
        <w:t xml:space="preserve">обеспечение планируемых результатов по достижению выпускником ступени начального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A05C8E" w:rsidRDefault="00A05C8E" w:rsidP="00A05C8E">
      <w:pPr>
        <w:pStyle w:val="Default"/>
        <w:spacing w:line="360" w:lineRule="auto"/>
        <w:jc w:val="both"/>
      </w:pPr>
      <w:r>
        <w:rPr>
          <w:b/>
          <w:bCs/>
        </w:rPr>
        <w:t xml:space="preserve">Задачи: </w:t>
      </w:r>
    </w:p>
    <w:p w:rsidR="00A05C8E" w:rsidRDefault="00A05C8E" w:rsidP="00A05C8E">
      <w:pPr>
        <w:pStyle w:val="Default"/>
        <w:spacing w:line="360" w:lineRule="auto"/>
        <w:jc w:val="both"/>
      </w:pPr>
      <w:r>
        <w:t xml:space="preserve">3) Создать условия для развития компетентностей обучающихся на уроках и во внеурочной деятельности. </w:t>
      </w:r>
    </w:p>
    <w:p w:rsidR="00A05C8E" w:rsidRDefault="00A05C8E" w:rsidP="00A05C8E">
      <w:pPr>
        <w:pStyle w:val="Default"/>
        <w:spacing w:line="360" w:lineRule="auto"/>
        <w:jc w:val="both"/>
      </w:pPr>
      <w:r>
        <w:t xml:space="preserve">4) Обеспечить возможности педагогического коллектива для развития компетентностей обучающихся посредством внедрения продуктивных технологий. </w:t>
      </w:r>
    </w:p>
    <w:p w:rsidR="00A05C8E" w:rsidRDefault="00A05C8E" w:rsidP="00A05C8E">
      <w:pPr>
        <w:pStyle w:val="Default"/>
        <w:spacing w:line="360" w:lineRule="auto"/>
        <w:jc w:val="both"/>
      </w:pPr>
      <w:r>
        <w:t xml:space="preserve">5) Привлечь родителей (законных представителей) к развитию компетентностей обучающихся в рамках школьной и внешкольной деятельности, развивать общественное управление в ОУ. </w:t>
      </w:r>
    </w:p>
    <w:p w:rsidR="000B4CAF" w:rsidRDefault="000B4CAF" w:rsidP="00A05C8E">
      <w:pPr>
        <w:pStyle w:val="Default"/>
        <w:spacing w:line="360" w:lineRule="auto"/>
        <w:jc w:val="both"/>
      </w:pPr>
    </w:p>
    <w:p w:rsidR="000B4CAF" w:rsidRDefault="000B4CAF" w:rsidP="00A05C8E">
      <w:pPr>
        <w:pStyle w:val="Default"/>
        <w:spacing w:line="360" w:lineRule="auto"/>
        <w:jc w:val="both"/>
      </w:pPr>
    </w:p>
    <w:p w:rsidR="000B4CAF" w:rsidRDefault="000B4CAF" w:rsidP="00A05C8E">
      <w:pPr>
        <w:pStyle w:val="Default"/>
        <w:spacing w:line="360" w:lineRule="auto"/>
        <w:jc w:val="both"/>
      </w:pPr>
    </w:p>
    <w:p w:rsidR="000B4CAF" w:rsidRDefault="000B4CAF" w:rsidP="00A05C8E">
      <w:pPr>
        <w:pStyle w:val="Default"/>
        <w:spacing w:line="360" w:lineRule="auto"/>
        <w:jc w:val="both"/>
      </w:pPr>
    </w:p>
    <w:p w:rsidR="000B4CAF" w:rsidRDefault="000B4CAF" w:rsidP="00A05C8E">
      <w:pPr>
        <w:pStyle w:val="Default"/>
        <w:spacing w:line="360" w:lineRule="auto"/>
        <w:jc w:val="both"/>
      </w:pPr>
    </w:p>
    <w:p w:rsidR="000B4CAF" w:rsidRDefault="000B4CAF" w:rsidP="00A05C8E">
      <w:pPr>
        <w:pStyle w:val="Default"/>
        <w:spacing w:line="360" w:lineRule="auto"/>
        <w:jc w:val="both"/>
      </w:pPr>
    </w:p>
    <w:p w:rsidR="000B4CAF" w:rsidRDefault="000B4CAF" w:rsidP="00A05C8E">
      <w:pPr>
        <w:pStyle w:val="Default"/>
        <w:spacing w:line="360" w:lineRule="auto"/>
        <w:jc w:val="both"/>
      </w:pPr>
    </w:p>
    <w:p w:rsidR="00A05C8E" w:rsidRDefault="00A05C8E" w:rsidP="00A05C8E">
      <w:pPr>
        <w:pStyle w:val="Default"/>
        <w:spacing w:line="360" w:lineRule="auto"/>
        <w:jc w:val="both"/>
      </w:pPr>
      <w:r>
        <w:lastRenderedPageBreak/>
        <w:t xml:space="preserve">Развитие компетентностей, позволит выйти на новый, современный уровень развития личности обучающихся: </w:t>
      </w:r>
    </w:p>
    <w:p w:rsidR="00A05C8E" w:rsidRDefault="00A05C8E" w:rsidP="00A05C8E">
      <w:pPr>
        <w:pStyle w:val="Default"/>
        <w:spacing w:after="51" w:line="360" w:lineRule="auto"/>
        <w:jc w:val="both"/>
      </w:pPr>
      <w:r>
        <w:t xml:space="preserve">• формирование гуманистического сознания и опыта нравственного поведения обучающихся в контексте нравственных ценностей, менталитета и культуры российского общества, рост и становление личности посредством развития навыков и умений толерантного поведения; </w:t>
      </w:r>
    </w:p>
    <w:p w:rsidR="00A05C8E" w:rsidRDefault="00A05C8E" w:rsidP="00A05C8E">
      <w:pPr>
        <w:pStyle w:val="Default"/>
        <w:spacing w:after="51" w:line="360" w:lineRule="auto"/>
        <w:jc w:val="both"/>
      </w:pPr>
      <w:r>
        <w:t xml:space="preserve">• готовность к ориентации в сфере современной производственной деятельности посредством познания самого себя, адекватной оценки своих способностей и возможностей и умение выстраивать личную образовательную траекторию; </w:t>
      </w:r>
    </w:p>
    <w:p w:rsidR="00A05C8E" w:rsidRDefault="00A05C8E" w:rsidP="00A05C8E">
      <w:pPr>
        <w:pStyle w:val="Default"/>
        <w:spacing w:after="51" w:line="360" w:lineRule="auto"/>
        <w:jc w:val="both"/>
      </w:pPr>
      <w:r>
        <w:t xml:space="preserve">• осознание ценности физического здоровья личности в обществе и воспитание стереотипа здорового образа жизни; </w:t>
      </w:r>
    </w:p>
    <w:p w:rsidR="00A05C8E" w:rsidRDefault="00A05C8E" w:rsidP="00A05C8E">
      <w:pPr>
        <w:pStyle w:val="Default"/>
        <w:spacing w:line="360" w:lineRule="auto"/>
        <w:jc w:val="both"/>
      </w:pPr>
      <w:r>
        <w:t xml:space="preserve">• развитие творческих способностей и устойчивой мотивации на самореализацию в различных сферах жизнедеятельности посредством формирования знаний, умений, качеств и опыта; </w:t>
      </w:r>
    </w:p>
    <w:p w:rsidR="00A05C8E" w:rsidRDefault="00A05C8E" w:rsidP="00A05C8E">
      <w:pPr>
        <w:pStyle w:val="Default"/>
        <w:spacing w:line="360" w:lineRule="auto"/>
        <w:jc w:val="both"/>
      </w:pPr>
      <w:r>
        <w:t xml:space="preserve">- развитие коммуникативного опыта через овладение информационной компетентностью посредством изучения информационных технологий. </w:t>
      </w:r>
    </w:p>
    <w:p w:rsidR="00A05C8E" w:rsidRDefault="00A05C8E" w:rsidP="00A05C8E">
      <w:pPr>
        <w:pStyle w:val="Default"/>
        <w:spacing w:line="360" w:lineRule="auto"/>
        <w:jc w:val="both"/>
      </w:pPr>
      <w:r>
        <w:rPr>
          <w:b/>
          <w:bCs/>
        </w:rPr>
        <w:t xml:space="preserve">Программа направлена </w:t>
      </w:r>
      <w:r>
        <w:t xml:space="preserve">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05C8E" w:rsidRDefault="00A05C8E" w:rsidP="00A05C8E">
      <w:pPr>
        <w:pStyle w:val="Default"/>
        <w:spacing w:line="360" w:lineRule="auto"/>
        <w:jc w:val="both"/>
      </w:pPr>
      <w:r>
        <w:rPr>
          <w:b/>
          <w:bCs/>
        </w:rPr>
        <w:t xml:space="preserve">Программа сформирована </w:t>
      </w:r>
      <w:r>
        <w:t xml:space="preserve">с учетом особенностей ступени начального общего образования как фундамента всего последующего образования. Начальная </w:t>
      </w:r>
      <w:r w:rsidR="00194B36">
        <w:t>школа — особый этап в жизни ребё</w:t>
      </w:r>
      <w:r>
        <w:t xml:space="preserve">нка, связанный: </w:t>
      </w:r>
    </w:p>
    <w:p w:rsidR="00A05C8E" w:rsidRDefault="00A05C8E" w:rsidP="00A05C8E">
      <w:pPr>
        <w:pStyle w:val="Default"/>
        <w:spacing w:after="54" w:line="360" w:lineRule="auto"/>
        <w:jc w:val="both"/>
      </w:pPr>
      <w:r>
        <w:t>• с изменением при поступлении в</w:t>
      </w:r>
      <w:r w:rsidR="00194B36">
        <w:t xml:space="preserve"> школу ведущей деятельности ребё</w:t>
      </w:r>
      <w:r>
        <w:t xml:space="preserve">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A05C8E" w:rsidRDefault="00A05C8E" w:rsidP="00A05C8E">
      <w:pPr>
        <w:pStyle w:val="Default"/>
        <w:spacing w:after="54" w:line="360" w:lineRule="auto"/>
        <w:jc w:val="both"/>
      </w:pPr>
      <w:r>
        <w:t>• с освоением новой социальной позиции, расширением сфе</w:t>
      </w:r>
      <w:r w:rsidR="00194B36">
        <w:t>ры взаимодействия ребё</w:t>
      </w:r>
      <w:r>
        <w:t xml:space="preserve">нка с окружающим миром, развитием потребностей в общении, познании, социальном признании и самовыражении; </w:t>
      </w:r>
    </w:p>
    <w:p w:rsidR="00A05C8E" w:rsidRDefault="00194B36" w:rsidP="00A05C8E">
      <w:pPr>
        <w:pStyle w:val="Default"/>
        <w:spacing w:after="54" w:line="360" w:lineRule="auto"/>
        <w:jc w:val="both"/>
      </w:pPr>
      <w:r>
        <w:t>• с принятием и освоением ребё</w:t>
      </w:r>
      <w:r w:rsidR="00A05C8E">
        <w:t xml:space="preserve">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A05C8E" w:rsidRDefault="00A05C8E" w:rsidP="00A05C8E">
      <w:pPr>
        <w:pStyle w:val="Default"/>
        <w:spacing w:after="54" w:line="360" w:lineRule="auto"/>
        <w:jc w:val="both"/>
      </w:pPr>
      <w:r>
        <w:lastRenderedPageBreak/>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w:t>
      </w:r>
      <w:r w:rsidR="00194B36">
        <w:t>ою деятельность, осуществлять её</w:t>
      </w:r>
      <w:r>
        <w:t xml:space="preserve"> контроль и оценку; взаимодействовать с учителем и сверстниками в учебном процессе; </w:t>
      </w:r>
    </w:p>
    <w:p w:rsidR="00A05C8E" w:rsidRDefault="00A05C8E" w:rsidP="00A05C8E">
      <w:pPr>
        <w:pStyle w:val="Default"/>
        <w:spacing w:after="54" w:line="360" w:lineRule="auto"/>
        <w:jc w:val="both"/>
      </w:pPr>
      <w:r>
        <w:t>• с изм</w:t>
      </w:r>
      <w:r w:rsidR="00194B36">
        <w:t>енением при этом самооценки ребё</w:t>
      </w:r>
      <w:r>
        <w:t xml:space="preserve">нка, которая приобретает черты адекватности и рефлексивности; </w:t>
      </w:r>
    </w:p>
    <w:p w:rsidR="00A05C8E" w:rsidRDefault="00A05C8E" w:rsidP="00A05C8E">
      <w:pPr>
        <w:pStyle w:val="Default"/>
        <w:spacing w:line="360" w:lineRule="auto"/>
        <w:jc w:val="both"/>
      </w:pPr>
      <w: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Программа учитывает: </w:t>
      </w:r>
    </w:p>
    <w:p w:rsidR="00A05C8E" w:rsidRDefault="00A05C8E" w:rsidP="00A05C8E">
      <w:pPr>
        <w:pStyle w:val="Default"/>
        <w:spacing w:after="51" w:line="360" w:lineRule="auto"/>
        <w:jc w:val="both"/>
      </w:pPr>
      <w:r>
        <w:t xml:space="preserve">• характерные черты младшего школьного возраста (от 6 лет 6 мес. до 11 лет), в котором ведущей является учебная деятельность, где дети с помощью учителя осваивают правила и способы учебной действительности, развивают свои интеллектуальные и познавательные способности; </w:t>
      </w:r>
    </w:p>
    <w:p w:rsidR="00A05C8E" w:rsidRDefault="00A05C8E" w:rsidP="00A05C8E">
      <w:pPr>
        <w:pStyle w:val="Default"/>
        <w:spacing w:after="51" w:line="360" w:lineRule="auto"/>
        <w:jc w:val="both"/>
      </w:pPr>
      <w:r>
        <w:t xml:space="preserve">• центральные психологические новообразования, формируемые на данной ступени обучения: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A05C8E" w:rsidRDefault="00A05C8E" w:rsidP="00A05C8E">
      <w:pPr>
        <w:pStyle w:val="Default"/>
        <w:spacing w:after="51" w:line="360" w:lineRule="auto"/>
        <w:jc w:val="both"/>
      </w:pPr>
      <w: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A05C8E" w:rsidRDefault="00A05C8E" w:rsidP="00A05C8E">
      <w:pPr>
        <w:pStyle w:val="Default"/>
        <w:spacing w:line="360" w:lineRule="auto"/>
        <w:jc w:val="both"/>
      </w:pPr>
      <w:r>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A05C8E" w:rsidRDefault="00A05C8E" w:rsidP="00A05C8E">
      <w:pPr>
        <w:pStyle w:val="Default"/>
        <w:spacing w:line="360" w:lineRule="auto"/>
        <w:jc w:val="both"/>
      </w:pPr>
      <w:r>
        <w:rPr>
          <w:b/>
          <w:bCs/>
        </w:rPr>
        <w:t xml:space="preserve">Программа предусматривает: </w:t>
      </w:r>
    </w:p>
    <w:p w:rsidR="00A05C8E" w:rsidRDefault="00A05C8E" w:rsidP="00A05C8E">
      <w:pPr>
        <w:pStyle w:val="Default"/>
        <w:spacing w:after="51" w:line="360" w:lineRule="auto"/>
        <w:jc w:val="both"/>
      </w:pPr>
      <w: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A05C8E" w:rsidRDefault="00A05C8E" w:rsidP="00A05C8E">
      <w:pPr>
        <w:pStyle w:val="Default"/>
        <w:spacing w:line="360" w:lineRule="auto"/>
        <w:jc w:val="both"/>
      </w:pPr>
      <w:r>
        <w:lastRenderedPageBreak/>
        <w:t xml:space="preserve">• выявление и развитие способностей обучающихся, в том числе одарѐнных детей, через систему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учреждений культуры, организаций: детская библиотека, ДК «Пролетарка», СК «Юбилейный», музеи города, ГИБДД, пожарная часть; </w:t>
      </w:r>
    </w:p>
    <w:p w:rsidR="00A05C8E" w:rsidRDefault="00A05C8E" w:rsidP="00A05C8E">
      <w:pPr>
        <w:pStyle w:val="Default"/>
        <w:spacing w:after="54" w:line="360" w:lineRule="auto"/>
        <w:jc w:val="both"/>
      </w:pPr>
      <w: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A05C8E" w:rsidRDefault="00A05C8E" w:rsidP="00A05C8E">
      <w:pPr>
        <w:pStyle w:val="Default"/>
        <w:spacing w:after="54" w:line="360" w:lineRule="auto"/>
        <w:jc w:val="both"/>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A05C8E" w:rsidRDefault="00A05C8E" w:rsidP="00A05C8E">
      <w:pPr>
        <w:pStyle w:val="Default"/>
        <w:spacing w:after="54" w:line="360" w:lineRule="auto"/>
        <w:jc w:val="both"/>
      </w:pPr>
      <w:r>
        <w:t xml:space="preserve">• использование в образовательной деятельности современных образовательных технологий деятельностного типа; </w:t>
      </w:r>
    </w:p>
    <w:p w:rsidR="00A05C8E" w:rsidRDefault="00A05C8E" w:rsidP="00A05C8E">
      <w:pPr>
        <w:pStyle w:val="Default"/>
        <w:spacing w:line="360" w:lineRule="auto"/>
        <w:jc w:val="both"/>
      </w:pPr>
      <w:r>
        <w:t xml:space="preserve">• возможность эффективной самостоятельной работы обучающихся при поддержке педагогических работников. </w:t>
      </w:r>
    </w:p>
    <w:p w:rsidR="00A05C8E" w:rsidRDefault="00A05C8E" w:rsidP="00A05C8E">
      <w:pPr>
        <w:pStyle w:val="Default"/>
        <w:spacing w:line="360" w:lineRule="auto"/>
        <w:ind w:firstLine="708"/>
        <w:jc w:val="both"/>
      </w:pPr>
      <w:r>
        <w:rPr>
          <w:b/>
          <w:bCs/>
        </w:rPr>
        <w:t xml:space="preserve">Программа выделяет </w:t>
      </w:r>
      <w:r>
        <w:t xml:space="preserve">следующие объекты инновационного воздействия: </w:t>
      </w:r>
    </w:p>
    <w:p w:rsidR="00A05C8E" w:rsidRDefault="00A05C8E" w:rsidP="00A05C8E">
      <w:pPr>
        <w:pStyle w:val="Default"/>
        <w:spacing w:after="54" w:line="360" w:lineRule="auto"/>
        <w:jc w:val="both"/>
      </w:pPr>
      <w:r>
        <w:t xml:space="preserve">• обучающиеся 1-4 классов; </w:t>
      </w:r>
    </w:p>
    <w:p w:rsidR="00A05C8E" w:rsidRDefault="00A05C8E" w:rsidP="00A05C8E">
      <w:pPr>
        <w:pStyle w:val="Default"/>
        <w:spacing w:after="54" w:line="360" w:lineRule="auto"/>
        <w:jc w:val="both"/>
      </w:pPr>
      <w:r>
        <w:t xml:space="preserve">• педагогические кадры; </w:t>
      </w:r>
    </w:p>
    <w:p w:rsidR="00A05C8E" w:rsidRDefault="00A05C8E" w:rsidP="00A05C8E">
      <w:pPr>
        <w:pStyle w:val="Default"/>
        <w:spacing w:after="54" w:line="360" w:lineRule="auto"/>
        <w:jc w:val="both"/>
      </w:pPr>
      <w:r>
        <w:t xml:space="preserve">• родители (законные представители); </w:t>
      </w:r>
    </w:p>
    <w:p w:rsidR="00A05C8E" w:rsidRDefault="00A05C8E" w:rsidP="00A05C8E">
      <w:pPr>
        <w:pStyle w:val="Default"/>
        <w:spacing w:after="54" w:line="360" w:lineRule="auto"/>
        <w:jc w:val="both"/>
      </w:pPr>
      <w:r>
        <w:t xml:space="preserve">• процесс обучения; </w:t>
      </w:r>
    </w:p>
    <w:p w:rsidR="00A05C8E" w:rsidRDefault="00A05C8E" w:rsidP="00A05C8E">
      <w:pPr>
        <w:pStyle w:val="Default"/>
        <w:spacing w:after="54" w:line="360" w:lineRule="auto"/>
        <w:jc w:val="both"/>
      </w:pPr>
      <w:r>
        <w:t xml:space="preserve">• среду обучения; </w:t>
      </w:r>
    </w:p>
    <w:p w:rsidR="00A05C8E" w:rsidRDefault="00A05C8E" w:rsidP="00A05C8E">
      <w:pPr>
        <w:pStyle w:val="Default"/>
        <w:spacing w:after="54" w:line="360" w:lineRule="auto"/>
        <w:jc w:val="both"/>
      </w:pPr>
      <w:r>
        <w:t xml:space="preserve">• процесс управления; </w:t>
      </w:r>
    </w:p>
    <w:p w:rsidR="00A05C8E" w:rsidRDefault="00A05C8E" w:rsidP="00A05C8E">
      <w:pPr>
        <w:pStyle w:val="Default"/>
        <w:spacing w:line="360" w:lineRule="auto"/>
        <w:jc w:val="both"/>
      </w:pPr>
      <w:r>
        <w:t xml:space="preserve">• общественность. </w:t>
      </w:r>
    </w:p>
    <w:p w:rsidR="00A05C8E" w:rsidRDefault="00A05C8E" w:rsidP="00A05C8E">
      <w:pPr>
        <w:pStyle w:val="Default"/>
        <w:spacing w:line="360" w:lineRule="auto"/>
        <w:ind w:firstLine="708"/>
        <w:jc w:val="both"/>
      </w:pPr>
      <w:r>
        <w:rPr>
          <w:b/>
          <w:bCs/>
        </w:rPr>
        <w:t xml:space="preserve">Результаты освоения Программы </w:t>
      </w:r>
      <w:r>
        <w:t xml:space="preserve">младшими школьниками предполагается рассматривать комплексно через оценку </w:t>
      </w:r>
      <w:r>
        <w:rPr>
          <w:i/>
          <w:iCs/>
        </w:rPr>
        <w:t xml:space="preserve">предметных </w:t>
      </w:r>
      <w:r>
        <w:t xml:space="preserve">результатов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r>
        <w:rPr>
          <w:i/>
          <w:iCs/>
        </w:rPr>
        <w:t>метапредметных</w:t>
      </w:r>
      <w:r>
        <w:t xml:space="preserve">, включающих освоенные обучающимися универсальные учебные действия (познавательные, регулятивные и коммуникативные), </w:t>
      </w:r>
      <w:r>
        <w:rPr>
          <w:i/>
          <w:iCs/>
        </w:rPr>
        <w:t xml:space="preserve">личностных </w:t>
      </w:r>
      <w:r>
        <w:t xml:space="preserve">результатов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r>
        <w:lastRenderedPageBreak/>
        <w:t xml:space="preserve">сформированность основ российской, гражданской идентичности) с использованием современных оценочных процедур, предполагающих освоение средств и способов действия. </w:t>
      </w:r>
    </w:p>
    <w:p w:rsidR="00A05C8E" w:rsidRDefault="00A05C8E" w:rsidP="00A05C8E">
      <w:pPr>
        <w:pStyle w:val="Default"/>
        <w:spacing w:line="360" w:lineRule="auto"/>
        <w:jc w:val="both"/>
      </w:pPr>
      <w:r>
        <w:t xml:space="preserve">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 </w:t>
      </w:r>
    </w:p>
    <w:p w:rsidR="00A05C8E" w:rsidRDefault="00A05C8E" w:rsidP="00A05C8E">
      <w:pPr>
        <w:pStyle w:val="Default"/>
        <w:spacing w:line="360" w:lineRule="auto"/>
        <w:jc w:val="both"/>
      </w:pPr>
      <w:r>
        <w:t xml:space="preserve">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 </w:t>
      </w:r>
    </w:p>
    <w:p w:rsidR="00A05C8E" w:rsidRDefault="00A05C8E" w:rsidP="00A05C8E">
      <w:pPr>
        <w:pStyle w:val="Default"/>
        <w:spacing w:line="360" w:lineRule="auto"/>
        <w:jc w:val="both"/>
      </w:pPr>
      <w:r>
        <w:t xml:space="preserve">Нормативный срок освоения основной образовательной программы начального общего образования – </w:t>
      </w:r>
      <w:r>
        <w:rPr>
          <w:b/>
          <w:bCs/>
        </w:rPr>
        <w:t xml:space="preserve">4 года. </w:t>
      </w:r>
    </w:p>
    <w:p w:rsidR="00A05C8E" w:rsidRDefault="00A05C8E" w:rsidP="00A05C8E">
      <w:pPr>
        <w:pStyle w:val="Default"/>
        <w:spacing w:line="360" w:lineRule="auto"/>
        <w:jc w:val="both"/>
      </w:pPr>
      <w:r>
        <w:t xml:space="preserve">В МБОУ СОШ №18 на начальной ступени образования реализуется программа по УМК «Школа России». </w:t>
      </w:r>
    </w:p>
    <w:p w:rsidR="00A05C8E" w:rsidRDefault="00A05C8E" w:rsidP="00A05C8E">
      <w:pPr>
        <w:pStyle w:val="Default"/>
        <w:spacing w:line="360" w:lineRule="auto"/>
        <w:jc w:val="center"/>
        <w:rPr>
          <w:b/>
          <w:bCs/>
        </w:rPr>
      </w:pPr>
    </w:p>
    <w:p w:rsidR="00A05C8E" w:rsidRDefault="00A05C8E" w:rsidP="00A05C8E">
      <w:pPr>
        <w:pStyle w:val="Default"/>
        <w:spacing w:line="360" w:lineRule="auto"/>
        <w:jc w:val="center"/>
      </w:pPr>
      <w:r>
        <w:rPr>
          <w:b/>
          <w:bCs/>
        </w:rPr>
        <w:t>1.2. Планируемые результаты освоения обучающимися</w:t>
      </w:r>
    </w:p>
    <w:p w:rsidR="00A05C8E" w:rsidRDefault="00A05C8E" w:rsidP="00A05C8E">
      <w:pPr>
        <w:pStyle w:val="Default"/>
        <w:spacing w:line="360" w:lineRule="auto"/>
        <w:ind w:firstLine="708"/>
        <w:jc w:val="center"/>
      </w:pPr>
      <w:r>
        <w:rPr>
          <w:b/>
          <w:bCs/>
        </w:rPr>
        <w:t>основной образовательной программы</w:t>
      </w:r>
    </w:p>
    <w:p w:rsidR="00A05C8E" w:rsidRDefault="00A05C8E" w:rsidP="00A05C8E">
      <w:pPr>
        <w:pStyle w:val="Default"/>
        <w:spacing w:line="360" w:lineRule="auto"/>
        <w:ind w:firstLine="708"/>
        <w:jc w:val="both"/>
      </w:pPr>
      <w:r>
        <w:t xml:space="preserve">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 </w:t>
      </w:r>
    </w:p>
    <w:p w:rsidR="00A05C8E" w:rsidRDefault="00A05C8E" w:rsidP="00A05C8E">
      <w:pPr>
        <w:pStyle w:val="Default"/>
        <w:spacing w:line="360" w:lineRule="auto"/>
        <w:jc w:val="both"/>
      </w:pPr>
      <w:r>
        <w:t xml:space="preserve">Планируемые результаты отражают общую идеологию стандарта: ориентацию на результаты образования, ориентацию на системно-деятельностный подход. </w:t>
      </w:r>
    </w:p>
    <w:p w:rsidR="00A05C8E" w:rsidRDefault="00A05C8E" w:rsidP="00A05C8E">
      <w:pPr>
        <w:pStyle w:val="Default"/>
        <w:spacing w:line="360" w:lineRule="auto"/>
        <w:jc w:val="both"/>
      </w:pPr>
      <w:r>
        <w:t xml:space="preserve">Планируемые результаты строятся с учетом основных нормативных документов, обеспечивающих функционирование стандарта: </w:t>
      </w:r>
    </w:p>
    <w:p w:rsidR="00A05C8E" w:rsidRDefault="00A05C8E" w:rsidP="00A05C8E">
      <w:pPr>
        <w:pStyle w:val="Default"/>
        <w:spacing w:after="54" w:line="360" w:lineRule="auto"/>
        <w:jc w:val="both"/>
      </w:pPr>
      <w:r>
        <w:t xml:space="preserve">• Учебного плана; </w:t>
      </w:r>
    </w:p>
    <w:p w:rsidR="00A05C8E" w:rsidRDefault="00A05C8E" w:rsidP="00A05C8E">
      <w:pPr>
        <w:pStyle w:val="Default"/>
        <w:spacing w:after="54" w:line="360" w:lineRule="auto"/>
        <w:jc w:val="both"/>
      </w:pPr>
      <w:r>
        <w:t xml:space="preserve">• Фундаментального ядра содержания общего образования; </w:t>
      </w:r>
    </w:p>
    <w:p w:rsidR="00A05C8E" w:rsidRDefault="00A05C8E" w:rsidP="00A05C8E">
      <w:pPr>
        <w:pStyle w:val="Default"/>
        <w:spacing w:line="360" w:lineRule="auto"/>
        <w:jc w:val="both"/>
      </w:pPr>
      <w:r>
        <w:t xml:space="preserve">• Программы формирования универсальных учебных действий;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Системы оценки достижений планируемых результатов освоения ООП НОО.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Планируемые результаты: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являются содержательной и критериальной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планируемых результатов описывает и характеризует обобщѐнные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Структура планируемых результатов </w:t>
      </w:r>
      <w:r>
        <w:rPr>
          <w:rFonts w:ascii="Times New Roman" w:hAnsi="Times New Roman" w:cs="Times New Roman"/>
          <w:color w:val="000000"/>
          <w:sz w:val="24"/>
          <w:szCs w:val="24"/>
        </w:rPr>
        <w:t xml:space="preserve">строится с учётом необходимости: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определения динамики картины развития обучающихся на основе выделения достигнутого уровня развития и ближайшей перспективы</w:t>
      </w:r>
      <w:r w:rsidR="00194B36">
        <w:rPr>
          <w:rFonts w:ascii="Times New Roman" w:hAnsi="Times New Roman" w:cs="Times New Roman"/>
          <w:color w:val="000000"/>
          <w:sz w:val="24"/>
          <w:szCs w:val="24"/>
        </w:rPr>
        <w:t xml:space="preserve"> – зоны ближайшего развития ребё</w:t>
      </w:r>
      <w:r>
        <w:rPr>
          <w:rFonts w:ascii="Times New Roman" w:hAnsi="Times New Roman" w:cs="Times New Roman"/>
          <w:color w:val="000000"/>
          <w:sz w:val="24"/>
          <w:szCs w:val="24"/>
        </w:rPr>
        <w:t xml:space="preserve">нка;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планируемых результатах особое место занимает учебный материал, служащий основой для последующего обучения.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sidR="00194B36">
        <w:rPr>
          <w:rFonts w:ascii="Times New Roman" w:hAnsi="Times New Roman" w:cs="Times New Roman"/>
          <w:color w:val="000000"/>
          <w:sz w:val="24"/>
          <w:szCs w:val="24"/>
        </w:rPr>
        <w:t>освоения опорного материала ведё</w:t>
      </w:r>
      <w:r>
        <w:rPr>
          <w:rFonts w:ascii="Times New Roman" w:hAnsi="Times New Roman" w:cs="Times New Roman"/>
          <w:color w:val="000000"/>
          <w:sz w:val="24"/>
          <w:szCs w:val="24"/>
        </w:rPr>
        <w:t xml:space="preserve">тся с помощью заданий базового уровня, а на уровне действий, соответствующих зоне ближайшего развития - с помощью заданий повышенного уровня.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Перевод обучающихся на следующую ступень осуществляется на основе успешного освоения обучающимися базового уровня.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Планируемые результаты освоения универсальных учебных действий предполагают формирование у обучающихся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процессе освоения предметных курсов начальной школы планируемые результаты предполагают выделение: </w:t>
      </w:r>
    </w:p>
    <w:p w:rsidR="00A05C8E" w:rsidRDefault="00A05C8E" w:rsidP="00A05C8E">
      <w:pPr>
        <w:autoSpaceDE w:val="0"/>
        <w:autoSpaceDN w:val="0"/>
        <w:adjustRightInd w:val="0"/>
        <w:spacing w:after="6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базового уровня («Выпускник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учебной деятельности со всеми обучающимися.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повышенного уровня </w:t>
      </w:r>
      <w:r>
        <w:rPr>
          <w:rFonts w:ascii="Times New Roman" w:hAnsi="Times New Roman" w:cs="Times New Roman"/>
          <w:i/>
          <w:iCs/>
          <w:color w:val="000000"/>
          <w:sz w:val="24"/>
          <w:szCs w:val="24"/>
        </w:rPr>
        <w:t>(«Выпускник получит возможность научиться»</w:t>
      </w:r>
      <w:r>
        <w:rPr>
          <w:rFonts w:ascii="Times New Roman" w:hAnsi="Times New Roman" w:cs="Times New Roman"/>
          <w:color w:val="000000"/>
          <w:sz w:val="24"/>
          <w:szCs w:val="24"/>
        </w:rPr>
        <w:t xml:space="preserve">).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w:t>
      </w:r>
    </w:p>
    <w:p w:rsidR="00A05C8E" w:rsidRDefault="00A05C8E" w:rsidP="00A05C8E">
      <w:pPr>
        <w:autoSpaceDE w:val="0"/>
        <w:autoSpaceDN w:val="0"/>
        <w:adjustRightInd w:val="0"/>
        <w:spacing w:after="0" w:line="360" w:lineRule="auto"/>
        <w:ind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Содержание планируемых результатов определяется их основными </w:t>
      </w:r>
      <w:r>
        <w:rPr>
          <w:rFonts w:ascii="Times New Roman" w:hAnsi="Times New Roman" w:cs="Times New Roman"/>
          <w:b/>
          <w:bCs/>
          <w:color w:val="000000"/>
          <w:sz w:val="24"/>
          <w:szCs w:val="24"/>
        </w:rPr>
        <w:t xml:space="preserve">функциями: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служить основой для ресурсного обеспечения и организации образовательной деятельности.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A05C8E" w:rsidRDefault="00A05C8E" w:rsidP="00A05C8E">
      <w:pPr>
        <w:pStyle w:val="Default"/>
        <w:spacing w:line="360" w:lineRule="auto"/>
        <w:ind w:firstLine="708"/>
        <w:jc w:val="both"/>
      </w:pPr>
      <w:r>
        <w:rPr>
          <w:b/>
          <w:bCs/>
        </w:rPr>
        <w:t xml:space="preserve">Целевой компонент </w:t>
      </w:r>
      <w:r>
        <w:t xml:space="preserve">планируемых результатов по каждому предмету (или собственно, ожидаемые учебные достижения обучающихся) дает представления о том, через какие именно действия - когнитивные, личностные, регулятивные, коммуникативные, преломленные через специфику содержания данного предмета, - обучающиеся обучаются и какие учатся выполнять в ходе образовательной деятельности. </w:t>
      </w:r>
    </w:p>
    <w:p w:rsidR="00A05C8E" w:rsidRDefault="00A05C8E" w:rsidP="00A05C8E">
      <w:pPr>
        <w:pStyle w:val="Default"/>
        <w:spacing w:line="360" w:lineRule="auto"/>
        <w:ind w:firstLine="708"/>
        <w:jc w:val="both"/>
      </w:pPr>
      <w:r>
        <w:t xml:space="preserve">В обобщенной форме эти ожидаемые учебные достижения формулируются в «свернутом» виде и не раскрываются, а в технологической, напротив, детализируются с </w:t>
      </w:r>
      <w:r>
        <w:lastRenderedPageBreak/>
        <w:t xml:space="preserve">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ИКТ-технологии. </w:t>
      </w:r>
    </w:p>
    <w:p w:rsidR="00A05C8E" w:rsidRDefault="00A05C8E" w:rsidP="00A05C8E">
      <w:pPr>
        <w:pStyle w:val="Default"/>
        <w:spacing w:line="360" w:lineRule="auto"/>
        <w:ind w:firstLine="708"/>
        <w:jc w:val="both"/>
      </w:pPr>
      <w:r>
        <w:t xml:space="preserve">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 </w:t>
      </w:r>
    </w:p>
    <w:p w:rsidR="00A05C8E" w:rsidRDefault="00A05C8E" w:rsidP="00A05C8E">
      <w:pPr>
        <w:pStyle w:val="Default"/>
        <w:spacing w:line="360" w:lineRule="auto"/>
        <w:ind w:firstLine="708"/>
        <w:jc w:val="both"/>
      </w:pPr>
      <w:r>
        <w:t xml:space="preserve">В результате изучения всех без исключения предметов при получении начального общего образования у выпускников будут сформированы </w:t>
      </w:r>
      <w:r>
        <w:rPr>
          <w:i/>
          <w:iCs/>
        </w:rPr>
        <w:t xml:space="preserve">личностные, регулятивные, познавательные и коммуникативные универсальные учебные действия </w:t>
      </w:r>
      <w:r>
        <w:t xml:space="preserve">как основа умения учиться. </w:t>
      </w:r>
    </w:p>
    <w:p w:rsidR="00A05C8E" w:rsidRDefault="00A05C8E" w:rsidP="00A05C8E">
      <w:pPr>
        <w:pStyle w:val="Default"/>
        <w:spacing w:line="360" w:lineRule="auto"/>
        <w:ind w:firstLine="708"/>
        <w:jc w:val="both"/>
      </w:pPr>
      <w:r>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A05C8E" w:rsidRDefault="00A05C8E" w:rsidP="00A05C8E">
      <w:pPr>
        <w:pStyle w:val="Default"/>
        <w:spacing w:line="360" w:lineRule="auto"/>
        <w:ind w:firstLine="708"/>
        <w:jc w:val="both"/>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A05C8E" w:rsidRDefault="00A05C8E" w:rsidP="00A05C8E">
      <w:pPr>
        <w:pStyle w:val="Default"/>
        <w:spacing w:line="360" w:lineRule="auto"/>
        <w:ind w:firstLine="708"/>
        <w:jc w:val="both"/>
      </w:pPr>
      <w: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A05C8E" w:rsidRDefault="00A05C8E" w:rsidP="00A05C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сфере коммуникативных универсальных учебных действий выпускники приобретут умения учиты</w:t>
      </w:r>
      <w:r w:rsidR="00194B36">
        <w:rPr>
          <w:rFonts w:ascii="Times New Roman" w:hAnsi="Times New Roman" w:cs="Times New Roman"/>
          <w:sz w:val="24"/>
          <w:szCs w:val="24"/>
        </w:rPr>
        <w:t>вать позицию собеседника (партнё</w:t>
      </w:r>
      <w:r>
        <w:rPr>
          <w:rFonts w:ascii="Times New Roman" w:hAnsi="Times New Roman" w:cs="Times New Roman"/>
          <w:sz w:val="24"/>
          <w:szCs w:val="24"/>
        </w:rPr>
        <w:t>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05C8E" w:rsidRDefault="00A05C8E" w:rsidP="004931BD">
      <w:pPr>
        <w:pStyle w:val="Default"/>
        <w:spacing w:line="360" w:lineRule="auto"/>
        <w:jc w:val="center"/>
      </w:pPr>
      <w:r>
        <w:rPr>
          <w:b/>
          <w:bCs/>
        </w:rPr>
        <w:t>1.2.1. Формирование универсальных учебных действий</w:t>
      </w:r>
    </w:p>
    <w:p w:rsidR="00A05C8E" w:rsidRDefault="00A05C8E" w:rsidP="00A05C8E">
      <w:pPr>
        <w:pStyle w:val="Default"/>
        <w:spacing w:line="360" w:lineRule="auto"/>
        <w:jc w:val="both"/>
      </w:pPr>
      <w:r>
        <w:rPr>
          <w:b/>
          <w:bCs/>
        </w:rPr>
        <w:t xml:space="preserve">Личностные результаты </w:t>
      </w:r>
    </w:p>
    <w:p w:rsidR="00A05C8E" w:rsidRDefault="00A05C8E" w:rsidP="00A05C8E">
      <w:pPr>
        <w:pStyle w:val="Default"/>
        <w:spacing w:line="360" w:lineRule="auto"/>
        <w:jc w:val="both"/>
      </w:pPr>
      <w:r>
        <w:t xml:space="preserve">У выпускника будут сформированы: </w:t>
      </w:r>
    </w:p>
    <w:p w:rsidR="00A05C8E" w:rsidRDefault="00A05C8E" w:rsidP="00A05C8E">
      <w:pPr>
        <w:pStyle w:val="Default"/>
        <w:spacing w:after="51" w:line="360" w:lineRule="auto"/>
        <w:jc w:val="both"/>
      </w:pPr>
      <w:r>
        <w:lastRenderedPageBreak/>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05C8E" w:rsidRDefault="00A05C8E" w:rsidP="00A05C8E">
      <w:pPr>
        <w:pStyle w:val="Default"/>
        <w:spacing w:after="51" w:line="360" w:lineRule="auto"/>
        <w:jc w:val="both"/>
      </w:pPr>
      <w:r>
        <w:t xml:space="preserve">• широкая мотивационная основа учебной деятельности, включающая социальные, учебно-познавательные и внешние мотивы; учебно-познавательный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w:t>
      </w:r>
    </w:p>
    <w:p w:rsidR="00A05C8E" w:rsidRDefault="00A05C8E" w:rsidP="00A05C8E">
      <w:pPr>
        <w:pStyle w:val="Default"/>
        <w:spacing w:after="51" w:line="360" w:lineRule="auto"/>
        <w:jc w:val="both"/>
      </w:pPr>
      <w:r>
        <w:t xml:space="preserve">• способность к самооценке на основе критериев успешности учебной деятельности; </w:t>
      </w:r>
    </w:p>
    <w:p w:rsidR="00A05C8E" w:rsidRDefault="00A05C8E" w:rsidP="00A05C8E">
      <w:pPr>
        <w:pStyle w:val="Default"/>
        <w:spacing w:line="360" w:lineRule="auto"/>
        <w:jc w:val="both"/>
      </w:pPr>
      <w: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связанной с особенностями проживания в Удмуртской Республике; </w:t>
      </w:r>
    </w:p>
    <w:p w:rsidR="00A05C8E" w:rsidRDefault="00A05C8E" w:rsidP="00A05C8E">
      <w:pPr>
        <w:pStyle w:val="Default"/>
        <w:spacing w:after="51" w:line="360" w:lineRule="auto"/>
        <w:jc w:val="both"/>
      </w:pPr>
      <w:r>
        <w:t xml:space="preserve">• 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развитие этических чувств — стыда, вины, совести как регуляторов морального поведения; эмпатия как понимание чувств других людей и сопереживание им; установка на здоровый образ жизни; </w:t>
      </w:r>
    </w:p>
    <w:p w:rsidR="00A05C8E" w:rsidRDefault="00A05C8E" w:rsidP="00A05C8E">
      <w:pPr>
        <w:pStyle w:val="Default"/>
        <w:spacing w:after="51" w:line="360" w:lineRule="auto"/>
        <w:jc w:val="both"/>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A05C8E" w:rsidRDefault="00A05C8E" w:rsidP="00A05C8E">
      <w:pPr>
        <w:pStyle w:val="Default"/>
        <w:spacing w:line="360" w:lineRule="auto"/>
        <w:jc w:val="both"/>
      </w:pPr>
      <w:r>
        <w:t xml:space="preserve">• чувство прекрасного и эстетические чувства на основе знакомства с мировой и отечественной художественной культурой. </w:t>
      </w:r>
    </w:p>
    <w:p w:rsidR="00A05C8E" w:rsidRDefault="00A05C8E" w:rsidP="00A05C8E">
      <w:pPr>
        <w:pStyle w:val="Default"/>
        <w:spacing w:line="360" w:lineRule="auto"/>
        <w:jc w:val="both"/>
      </w:pPr>
      <w:r>
        <w:rPr>
          <w:i/>
          <w:iCs/>
        </w:rPr>
        <w:t xml:space="preserve">Выпускник получит возможность для формирования: </w:t>
      </w:r>
    </w:p>
    <w:p w:rsidR="00A05C8E" w:rsidRDefault="00A05C8E" w:rsidP="00A05C8E">
      <w:pPr>
        <w:pStyle w:val="Default"/>
        <w:spacing w:after="52" w:line="360" w:lineRule="auto"/>
        <w:jc w:val="both"/>
      </w:pPr>
      <w:r>
        <w:t xml:space="preserve">• </w:t>
      </w:r>
      <w:r>
        <w:rPr>
          <w:i/>
          <w:iCs/>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устойчивой учебно-познавательной мотивации учения; </w:t>
      </w:r>
    </w:p>
    <w:p w:rsidR="00A05C8E" w:rsidRDefault="00A05C8E" w:rsidP="00A05C8E">
      <w:pPr>
        <w:pStyle w:val="Default"/>
        <w:spacing w:after="52" w:line="360" w:lineRule="auto"/>
        <w:jc w:val="both"/>
      </w:pPr>
      <w:r>
        <w:t xml:space="preserve">• </w:t>
      </w:r>
      <w:r>
        <w:rPr>
          <w:i/>
          <w:iCs/>
        </w:rPr>
        <w:t xml:space="preserve">устойчивого учебно-познавательного интереса к новым общим способам решения задач; </w:t>
      </w:r>
    </w:p>
    <w:p w:rsidR="00A05C8E" w:rsidRDefault="00A05C8E" w:rsidP="00A05C8E">
      <w:pPr>
        <w:pStyle w:val="Default"/>
        <w:spacing w:after="52" w:line="360" w:lineRule="auto"/>
        <w:jc w:val="both"/>
      </w:pPr>
      <w:r>
        <w:t xml:space="preserve">• </w:t>
      </w:r>
      <w:r>
        <w:rPr>
          <w:i/>
          <w:iCs/>
        </w:rPr>
        <w:t xml:space="preserve">адекватного понимания причин успешности/неуспешности учебной деятельности; </w:t>
      </w:r>
    </w:p>
    <w:p w:rsidR="00A05C8E" w:rsidRDefault="00A05C8E" w:rsidP="00A05C8E">
      <w:pPr>
        <w:pStyle w:val="Default"/>
        <w:spacing w:after="52" w:line="360" w:lineRule="auto"/>
        <w:jc w:val="both"/>
      </w:pPr>
      <w:r>
        <w:t xml:space="preserve">• </w:t>
      </w:r>
      <w:r>
        <w:rPr>
          <w:i/>
          <w:iCs/>
        </w:rPr>
        <w:t xml:space="preserve">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морального </w:t>
      </w:r>
      <w:r>
        <w:rPr>
          <w:i/>
          <w:iCs/>
        </w:rPr>
        <w:lastRenderedPageBreak/>
        <w:t xml:space="preserve">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A05C8E" w:rsidRDefault="00A05C8E" w:rsidP="00A05C8E">
      <w:pPr>
        <w:pStyle w:val="Default"/>
        <w:spacing w:after="52" w:line="360" w:lineRule="auto"/>
        <w:jc w:val="both"/>
      </w:pPr>
      <w:r>
        <w:t xml:space="preserve">• </w:t>
      </w:r>
      <w:r>
        <w:rPr>
          <w:i/>
          <w:iCs/>
        </w:rPr>
        <w:t xml:space="preserve">установки на здоровый образ жизни и реализации её в реальном поведении и поступках; </w:t>
      </w:r>
    </w:p>
    <w:p w:rsidR="00A05C8E" w:rsidRDefault="00A05C8E" w:rsidP="00A05C8E">
      <w:pPr>
        <w:pStyle w:val="Default"/>
        <w:spacing w:after="52" w:line="360" w:lineRule="auto"/>
        <w:jc w:val="both"/>
      </w:pPr>
      <w:r>
        <w:t xml:space="preserve">• </w:t>
      </w:r>
      <w:r>
        <w:rPr>
          <w:i/>
          <w:iCs/>
        </w:rPr>
        <w:t xml:space="preserve">осознанных устойчивых эстетических предпочтений и ориентации на искусство как значимую сферу человеческой жизни; </w:t>
      </w:r>
    </w:p>
    <w:p w:rsidR="00A05C8E" w:rsidRDefault="00A05C8E" w:rsidP="00A05C8E">
      <w:pPr>
        <w:pStyle w:val="Default"/>
        <w:spacing w:line="360" w:lineRule="auto"/>
        <w:jc w:val="both"/>
      </w:pPr>
      <w:r>
        <w:t xml:space="preserve">• </w:t>
      </w:r>
      <w:r>
        <w:rPr>
          <w:i/>
          <w:iCs/>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A05C8E" w:rsidRDefault="00A05C8E" w:rsidP="00A05C8E">
      <w:pPr>
        <w:pStyle w:val="Default"/>
        <w:spacing w:line="360" w:lineRule="auto"/>
        <w:jc w:val="both"/>
      </w:pPr>
      <w:r>
        <w:rPr>
          <w:b/>
          <w:bCs/>
        </w:rPr>
        <w:t xml:space="preserve">Регулятивные универсальные учебные действия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1" w:line="360" w:lineRule="auto"/>
        <w:jc w:val="both"/>
      </w:pPr>
      <w: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 </w:t>
      </w:r>
    </w:p>
    <w:p w:rsidR="00A05C8E" w:rsidRDefault="00A05C8E" w:rsidP="00A05C8E">
      <w:pPr>
        <w:pStyle w:val="Default"/>
        <w:spacing w:after="51" w:line="360" w:lineRule="auto"/>
        <w:jc w:val="both"/>
      </w:pPr>
      <w:r>
        <w:t xml:space="preserve">• осуществлять итоговый и пошаговый контроль по результату (в случае работы в интерактивной среде пользоваться реакцией среды решения задачи); </w:t>
      </w:r>
    </w:p>
    <w:p w:rsidR="00A05C8E" w:rsidRDefault="00A05C8E" w:rsidP="00A05C8E">
      <w:pPr>
        <w:pStyle w:val="Default"/>
        <w:spacing w:after="51" w:line="360" w:lineRule="auto"/>
        <w:jc w:val="both"/>
      </w:pPr>
      <w: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различать способ и результат действия; </w:t>
      </w:r>
    </w:p>
    <w:p w:rsidR="00A05C8E" w:rsidRDefault="00A05C8E" w:rsidP="00A05C8E">
      <w:pPr>
        <w:pStyle w:val="Default"/>
        <w:spacing w:after="51" w:line="360" w:lineRule="auto"/>
        <w:jc w:val="both"/>
      </w:pPr>
      <w:r>
        <w:t xml:space="preserve">• вносить необходимые коррективы в действие после его завершения на основе его оценки и учёта характера сделанных ошибок, </w:t>
      </w:r>
    </w:p>
    <w:p w:rsidR="00A05C8E" w:rsidRDefault="00A05C8E" w:rsidP="00A05C8E">
      <w:pPr>
        <w:pStyle w:val="Default"/>
        <w:spacing w:line="360" w:lineRule="auto"/>
        <w:jc w:val="both"/>
      </w:pPr>
      <w:r>
        <w:t xml:space="preserve">•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в сотрудничестве с учителем ставить новые учебные задачи; </w:t>
      </w:r>
    </w:p>
    <w:p w:rsidR="00A05C8E" w:rsidRDefault="00A05C8E" w:rsidP="00A05C8E">
      <w:pPr>
        <w:pStyle w:val="Default"/>
        <w:spacing w:after="51" w:line="360" w:lineRule="auto"/>
        <w:jc w:val="both"/>
      </w:pPr>
      <w:r>
        <w:t xml:space="preserve">• </w:t>
      </w:r>
      <w:r>
        <w:rPr>
          <w:i/>
          <w:iCs/>
        </w:rPr>
        <w:t xml:space="preserve">преобразовывать практическую задачу в познавательную; </w:t>
      </w:r>
    </w:p>
    <w:p w:rsidR="00A05C8E" w:rsidRDefault="00A05C8E" w:rsidP="00A05C8E">
      <w:pPr>
        <w:pStyle w:val="Default"/>
        <w:spacing w:after="51" w:line="360" w:lineRule="auto"/>
        <w:jc w:val="both"/>
      </w:pPr>
      <w:r>
        <w:t xml:space="preserve">• </w:t>
      </w:r>
      <w:r>
        <w:rPr>
          <w:i/>
          <w:iCs/>
        </w:rPr>
        <w:t xml:space="preserve">проявлять познавательную инициативу в учебном сотрудничестве; </w:t>
      </w:r>
    </w:p>
    <w:p w:rsidR="00A05C8E" w:rsidRDefault="00A05C8E" w:rsidP="00A05C8E">
      <w:pPr>
        <w:pStyle w:val="Default"/>
        <w:spacing w:line="360" w:lineRule="auto"/>
        <w:jc w:val="both"/>
        <w:rPr>
          <w:i/>
          <w:iCs/>
        </w:rPr>
      </w:pPr>
      <w:r>
        <w:t xml:space="preserve">• </w:t>
      </w:r>
      <w:r>
        <w:rPr>
          <w:i/>
          <w:iCs/>
        </w:rPr>
        <w:t xml:space="preserve">самостоятельно учитывать выделенные учителем ориентиры действия в новом учебном материале;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Познавательные универсальные учебные действия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строить сообщения в устной и письменной форме;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на разнообразие способов решения задач;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классификацию по заданным критериям;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w:t>
      </w:r>
      <w:r w:rsidR="00194B36">
        <w:rPr>
          <w:rFonts w:ascii="Times New Roman" w:hAnsi="Times New Roman" w:cs="Times New Roman"/>
          <w:color w:val="000000"/>
          <w:sz w:val="24"/>
          <w:szCs w:val="24"/>
        </w:rPr>
        <w:t>алогии; владеть рядом общих приё</w:t>
      </w:r>
      <w:r>
        <w:rPr>
          <w:rFonts w:ascii="Times New Roman" w:hAnsi="Times New Roman" w:cs="Times New Roman"/>
          <w:color w:val="000000"/>
          <w:sz w:val="24"/>
          <w:szCs w:val="24"/>
        </w:rPr>
        <w:t xml:space="preserve">мов решения задач.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осуществлять расширенный поиск информации с использованием ресурсов библиотек и сети Интернет;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записывать, фиксировать информацию об окружающем мире с помощью инструментов ИКТ;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осуществлять синтез как составление целого из частей, самостоятельно достраивая и восполняя недостающие компоненты; осуществлять сравнение, сериацию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произвольно</w:t>
      </w:r>
      <w:r w:rsidR="00194B36">
        <w:rPr>
          <w:rFonts w:ascii="Times New Roman" w:hAnsi="Times New Roman" w:cs="Times New Roman"/>
          <w:i/>
          <w:iCs/>
          <w:color w:val="000000"/>
          <w:sz w:val="24"/>
          <w:szCs w:val="24"/>
        </w:rPr>
        <w:t xml:space="preserve"> и осознанно владеть общими приё</w:t>
      </w:r>
      <w:r>
        <w:rPr>
          <w:rFonts w:ascii="Times New Roman" w:hAnsi="Times New Roman" w:cs="Times New Roman"/>
          <w:i/>
          <w:iCs/>
          <w:color w:val="000000"/>
          <w:sz w:val="24"/>
          <w:szCs w:val="24"/>
        </w:rPr>
        <w:t xml:space="preserve">мами решения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Коммуникативные универсальные учебные действия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строить понятные для партнёра высказывания, учитывающие, что партнёр знает и видит, а что - нет;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задавать вопросы;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контролировать действия партнёра;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речь для регуляции своего действия;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учитывать и координировать в сотрудничестве позиции других людей, отличные от собственной; 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1.2.1.1. Чтение. Работа с текстом (метапредметные результаты)</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Выпускники получат возможность научиться самостоятельно организовывать поиск информации. </w:t>
      </w:r>
      <w:r>
        <w:rPr>
          <w:rFonts w:ascii="Times New Roman" w:hAnsi="Times New Roman" w:cs="Times New Roman"/>
          <w:i/>
          <w:iCs/>
          <w:color w:val="000000"/>
          <w:sz w:val="24"/>
          <w:szCs w:val="24"/>
        </w:rPr>
        <w:t xml:space="preserve">Они приобретут первичный опыт критического отношения к </w:t>
      </w:r>
      <w:r>
        <w:rPr>
          <w:rFonts w:ascii="Times New Roman" w:hAnsi="Times New Roman" w:cs="Times New Roman"/>
          <w:i/>
          <w:iCs/>
          <w:color w:val="000000"/>
          <w:sz w:val="24"/>
          <w:szCs w:val="24"/>
        </w:rPr>
        <w:lastRenderedPageBreak/>
        <w:t xml:space="preserve">получаемой информации, сопоставления её с информацией из других источников и имеющимся жизненным опытом. </w:t>
      </w:r>
    </w:p>
    <w:p w:rsidR="00A05C8E" w:rsidRDefault="00A05C8E" w:rsidP="00A05C8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с текстом: поиск информации и понимание прочитанного</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находить в тексте конкретные сведения, факты, заданные в явном виде;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тему и главную мысль текста;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делить тексты на смысловые части, составлять план текста;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два-три существенных признака;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понимать информацию, представленную разными способами: словесно, в виде таблицы, схемы, диаграммы;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понимать текст, не толь</w:t>
      </w:r>
      <w:r w:rsidR="00194B36">
        <w:rPr>
          <w:rFonts w:ascii="Times New Roman" w:hAnsi="Times New Roman" w:cs="Times New Roman"/>
          <w:color w:val="000000"/>
          <w:sz w:val="24"/>
          <w:szCs w:val="24"/>
        </w:rPr>
        <w:t>ко опираясь на содержащуюся в нё</w:t>
      </w:r>
      <w:r>
        <w:rPr>
          <w:rFonts w:ascii="Times New Roman" w:hAnsi="Times New Roman" w:cs="Times New Roman"/>
          <w:color w:val="000000"/>
          <w:sz w:val="24"/>
          <w:szCs w:val="24"/>
        </w:rPr>
        <w:t xml:space="preserve">м информацию, но и обращая внимание на жанр, структуру, выразительные средства текста;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в соответствующих возрасту словарях и справочниках. </w:t>
      </w:r>
    </w:p>
    <w:p w:rsidR="00A05C8E" w:rsidRDefault="00A05C8E" w:rsidP="00A05C8E">
      <w:pPr>
        <w:autoSpaceDE w:val="0"/>
        <w:autoSpaceDN w:val="0"/>
        <w:adjustRightInd w:val="0"/>
        <w:spacing w:after="0" w:line="360" w:lineRule="auto"/>
        <w:jc w:val="both"/>
        <w:rPr>
          <w:rFonts w:ascii="Times New Roman" w:hAnsi="Times New Roman" w:cs="Times New Roman"/>
          <w:b/>
          <w:i/>
          <w:iCs/>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Выпускник получит возможность научиться:</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использовать формальные элементы текста (например, подзаголовки, сноски) для поиска нужной информации;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работать с несколькими источниками информации;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сопоставлять информацию, полученную из нескольких источников.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Работа с текстом: преобразование и интерпретация информации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пересказывать текст подробно и сжато, устно и письменно;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соотносить факты с общей идеей текста, устанавливать простые связи, не высказанные в тексте напрямую;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формулировать несложные выводы, основываясь на тексте; находить аргументы, подтверждающие вывод;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сопоставлять и обобщать содержащуюся в разных частях текста информацию;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составлять на основании текста небольшое монологическое высказывание, отвечая на поставленный вопрос.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делать выписки из прочитанных текстов с учётом цели их дальнейшего использования;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составлять небольшие письменные аннотации к тексту, отзывы о прочитанном.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Работа с текстом: оценка информации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высказывать оценочные суждения и свою точку зрения о прочитанном тексте;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участвовать в учебном диалоге при обсуждении прочитанного или прослушанного текста.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сопоставлять различные точки зрения;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соотносить позицию автора с собственной точкой зрения;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в процессе работы с одним или несколькими источниками выявлять достоверную (противоречивую) информацию.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1.2.1.2. Формирование ИКТ - компетентности обучающихся                           (метапредметные результаты)</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 -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Они научатся </w:t>
      </w:r>
      <w:r>
        <w:rPr>
          <w:rFonts w:ascii="Times New Roman" w:hAnsi="Times New Roman" w:cs="Times New Roman"/>
          <w:color w:val="000000"/>
          <w:sz w:val="24"/>
          <w:szCs w:val="24"/>
        </w:rPr>
        <w:lastRenderedPageBreak/>
        <w:t xml:space="preserve">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втором уровне.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Знакомство со средствами ИКТ, гигиена работы с компьютером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использовать безопасные для органов зрения, нервной системы, опорно-двигатель</w:t>
      </w:r>
      <w:r w:rsidR="00194B36">
        <w:rPr>
          <w:rFonts w:ascii="Times New Roman" w:hAnsi="Times New Roman" w:cs="Times New Roman"/>
          <w:color w:val="000000"/>
          <w:sz w:val="24"/>
          <w:szCs w:val="24"/>
        </w:rPr>
        <w:t>ного аппарата, эргономичные приё</w:t>
      </w:r>
      <w:r>
        <w:rPr>
          <w:rFonts w:ascii="Times New Roman" w:hAnsi="Times New Roman" w:cs="Times New Roman"/>
          <w:color w:val="000000"/>
          <w:sz w:val="24"/>
          <w:szCs w:val="24"/>
        </w:rPr>
        <w:t xml:space="preserve">мы работы с компьютером и другими средствами ИКТ; выполнять компенсирующие физические упражнения (мини-зарядку)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Технология ввода информации в компьютер: ввод текста, запись звука, изображения, цифровых данных </w:t>
      </w:r>
    </w:p>
    <w:p w:rsidR="00A05C8E" w:rsidRDefault="00A05C8E" w:rsidP="00A05C8E">
      <w:pPr>
        <w:pStyle w:val="Default"/>
        <w:spacing w:line="360" w:lineRule="auto"/>
        <w:jc w:val="both"/>
        <w:rPr>
          <w:b/>
        </w:rPr>
      </w:pPr>
      <w:r>
        <w:rPr>
          <w:b/>
        </w:rPr>
        <w:t>Выпускник научится</w:t>
      </w:r>
      <w:r>
        <w:rPr>
          <w:b/>
          <w:i/>
          <w:iCs/>
        </w:rPr>
        <w:t>:</w:t>
      </w:r>
    </w:p>
    <w:p w:rsidR="00A05C8E" w:rsidRDefault="00A05C8E" w:rsidP="00A05C8E">
      <w:pPr>
        <w:pStyle w:val="Default"/>
        <w:spacing w:line="360" w:lineRule="auto"/>
        <w:jc w:val="both"/>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A05C8E" w:rsidRDefault="00A05C8E" w:rsidP="00A05C8E">
      <w:pPr>
        <w:pStyle w:val="Default"/>
        <w:spacing w:after="51" w:line="360" w:lineRule="auto"/>
        <w:jc w:val="both"/>
      </w:pPr>
      <w:r>
        <w:t xml:space="preserve">• владеть компьютерным письмом на русском языке; набирать текст на родном языке; набирать текст на английском языке, использовать экранный перевод отдельных слов; </w:t>
      </w:r>
    </w:p>
    <w:p w:rsidR="00A05C8E" w:rsidRDefault="00A05C8E" w:rsidP="00A05C8E">
      <w:pPr>
        <w:pStyle w:val="Default"/>
        <w:spacing w:after="51" w:line="360" w:lineRule="auto"/>
        <w:jc w:val="both"/>
      </w:pPr>
      <w:r>
        <w:t xml:space="preserve">• рисовать изображения на графическом планшете; </w:t>
      </w:r>
    </w:p>
    <w:p w:rsidR="00A05C8E" w:rsidRDefault="00A05C8E" w:rsidP="00A05C8E">
      <w:pPr>
        <w:pStyle w:val="Default"/>
        <w:spacing w:line="360" w:lineRule="auto"/>
        <w:jc w:val="both"/>
      </w:pPr>
      <w:r>
        <w:t xml:space="preserve">• сканировать рисунки и тексты.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использовать программу распознавания сканированного текста на русском языке. </w:t>
      </w: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i/>
          <w:iCs/>
        </w:rPr>
        <w:t xml:space="preserve">Обработка и поиск информации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4" w:line="360" w:lineRule="auto"/>
        <w:jc w:val="both"/>
      </w:pPr>
      <w: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A05C8E" w:rsidRDefault="00194B36" w:rsidP="00A05C8E">
      <w:pPr>
        <w:pStyle w:val="Default"/>
        <w:spacing w:after="54" w:line="360" w:lineRule="auto"/>
        <w:jc w:val="both"/>
      </w:pPr>
      <w:r>
        <w:t>• описывать по определё</w:t>
      </w:r>
      <w:r w:rsidR="00A05C8E">
        <w:t>нному алгоритму объект или процесс наблюдения, записывать аудиовизуа</w:t>
      </w:r>
      <w:r>
        <w:t>льную и числовую информацию о нё</w:t>
      </w:r>
      <w:r w:rsidR="00A05C8E">
        <w:t xml:space="preserve">м, используя инструменты ИКТ; </w:t>
      </w:r>
    </w:p>
    <w:p w:rsidR="00A05C8E" w:rsidRDefault="00A05C8E" w:rsidP="00A05C8E">
      <w:pPr>
        <w:pStyle w:val="Default"/>
        <w:spacing w:after="54" w:line="360" w:lineRule="auto"/>
        <w:jc w:val="both"/>
      </w:pPr>
      <w:r>
        <w:lastRenderedPageBreak/>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A05C8E" w:rsidRDefault="00A05C8E" w:rsidP="00A05C8E">
      <w:pPr>
        <w:pStyle w:val="Default"/>
        <w:spacing w:after="54" w:line="360" w:lineRule="auto"/>
        <w:jc w:val="both"/>
      </w:pPr>
      <w: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A05C8E" w:rsidRDefault="00A05C8E" w:rsidP="00A05C8E">
      <w:pPr>
        <w:pStyle w:val="Default"/>
        <w:spacing w:after="54" w:line="360" w:lineRule="auto"/>
        <w:jc w:val="both"/>
      </w:pPr>
      <w: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A05C8E" w:rsidRDefault="00A05C8E" w:rsidP="00A05C8E">
      <w:pPr>
        <w:pStyle w:val="Default"/>
        <w:spacing w:line="360" w:lineRule="auto"/>
        <w:jc w:val="both"/>
      </w:pPr>
      <w: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Создание, представление и передача сообщений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1" w:line="360" w:lineRule="auto"/>
        <w:jc w:val="both"/>
      </w:pPr>
      <w:r>
        <w:t xml:space="preserve">• создавать текстовые сообщения с использованием средств ИКТ: редактировать, оформлять и сохранять их; </w:t>
      </w:r>
    </w:p>
    <w:p w:rsidR="00A05C8E" w:rsidRDefault="00A05C8E" w:rsidP="00A05C8E">
      <w:pPr>
        <w:pStyle w:val="Default"/>
        <w:spacing w:after="51" w:line="360" w:lineRule="auto"/>
        <w:jc w:val="both"/>
      </w:pPr>
      <w:r>
        <w:t xml:space="preserve">• создавать сообщения в виде аудио- и видеофрагментов или цепочки экранов с использованием иллюстраций, видеоизображения, звука, текста; </w:t>
      </w:r>
    </w:p>
    <w:p w:rsidR="00A05C8E" w:rsidRDefault="00A05C8E" w:rsidP="00A05C8E">
      <w:pPr>
        <w:pStyle w:val="Default"/>
        <w:spacing w:after="51" w:line="360" w:lineRule="auto"/>
        <w:jc w:val="both"/>
      </w:pPr>
      <w: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A05C8E" w:rsidRDefault="00A05C8E" w:rsidP="00A05C8E">
      <w:pPr>
        <w:pStyle w:val="Default"/>
        <w:spacing w:after="51" w:line="360" w:lineRule="auto"/>
        <w:jc w:val="both"/>
      </w:pPr>
      <w:r>
        <w:t xml:space="preserve">• создавать диаграммы, планы территории и пр.; </w:t>
      </w:r>
    </w:p>
    <w:p w:rsidR="00A05C8E" w:rsidRDefault="00A05C8E" w:rsidP="00A05C8E">
      <w:pPr>
        <w:pStyle w:val="Default"/>
        <w:spacing w:after="51" w:line="360" w:lineRule="auto"/>
        <w:jc w:val="both"/>
      </w:pPr>
      <w:r>
        <w:t xml:space="preserve">• создавать изображения, пользуясь графическими возможностями компьютера; составлять новое изображение из готовых фрагментов (аппликация); </w:t>
      </w:r>
    </w:p>
    <w:p w:rsidR="00A05C8E" w:rsidRDefault="00A05C8E" w:rsidP="00A05C8E">
      <w:pPr>
        <w:pStyle w:val="Default"/>
        <w:spacing w:after="51" w:line="360" w:lineRule="auto"/>
        <w:jc w:val="both"/>
      </w:pPr>
      <w:r>
        <w:t xml:space="preserve">• размещать сообщение в информационной образовательной среде ОУ; </w:t>
      </w:r>
    </w:p>
    <w:p w:rsidR="00A05C8E" w:rsidRDefault="00A05C8E" w:rsidP="00A05C8E">
      <w:pPr>
        <w:pStyle w:val="Default"/>
        <w:spacing w:after="51" w:line="360" w:lineRule="auto"/>
        <w:jc w:val="both"/>
      </w:pPr>
      <w:r>
        <w:lastRenderedPageBreak/>
        <w:t xml:space="preserve">• пользоваться основными средствами телекоммуникации; </w:t>
      </w:r>
    </w:p>
    <w:p w:rsidR="00A05C8E" w:rsidRDefault="00A05C8E" w:rsidP="00A05C8E">
      <w:pPr>
        <w:pStyle w:val="Default"/>
        <w:spacing w:line="360" w:lineRule="auto"/>
        <w:jc w:val="both"/>
      </w:pPr>
      <w:r>
        <w:t xml:space="preserve">•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представлять данные; </w:t>
      </w:r>
    </w:p>
    <w:p w:rsidR="00A05C8E" w:rsidRDefault="00A05C8E" w:rsidP="00A05C8E">
      <w:pPr>
        <w:pStyle w:val="Default"/>
        <w:spacing w:line="360" w:lineRule="auto"/>
        <w:jc w:val="both"/>
      </w:pPr>
      <w:r>
        <w:t xml:space="preserve">• </w:t>
      </w:r>
      <w:r>
        <w:rPr>
          <w:i/>
          <w:iCs/>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i/>
          <w:iCs/>
        </w:rPr>
        <w:t xml:space="preserve">Планирование деятельности, управление и организация </w:t>
      </w:r>
    </w:p>
    <w:p w:rsidR="00A05C8E" w:rsidRDefault="00A05C8E" w:rsidP="00A05C8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создавать движущиеся модели и управлять ими в компьютерно- управляемых средах;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использованием конструкций последовательного выполнения и повторения;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планировать несложные исследования объектов и процессов внешнего мира.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проектировать несложные объекты и процессы реального мира, своей собственной деятельности и деятельности группы;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моделировать объекты и процессы реального мира.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Предметные результаты </w:t>
      </w:r>
      <w:r>
        <w:rPr>
          <w:rFonts w:ascii="Times New Roman" w:hAnsi="Times New Roman" w:cs="Times New Roman"/>
          <w:color w:val="000000"/>
          <w:sz w:val="24"/>
          <w:szCs w:val="24"/>
        </w:rPr>
        <w:t xml:space="preserve">освоения основной образовательной программы начального общего образования с учетом специфики содержания предметных областей включают в себя конкретные учебные предметы: </w:t>
      </w:r>
    </w:p>
    <w:p w:rsidR="00A05C8E" w:rsidRDefault="00A05C8E" w:rsidP="00A05C8E">
      <w:pPr>
        <w:autoSpaceDE w:val="0"/>
        <w:autoSpaceDN w:val="0"/>
        <w:adjustRightInd w:val="0"/>
        <w:spacing w:after="0" w:line="360" w:lineRule="auto"/>
        <w:jc w:val="center"/>
        <w:rPr>
          <w:rFonts w:ascii="Times New Roman" w:hAnsi="Times New Roman" w:cs="Times New Roman"/>
          <w:b/>
          <w:bCs/>
          <w:color w:val="000000"/>
          <w:sz w:val="24"/>
          <w:szCs w:val="24"/>
        </w:rPr>
      </w:pPr>
    </w:p>
    <w:p w:rsidR="004931BD" w:rsidRDefault="004931BD" w:rsidP="00A05C8E">
      <w:pPr>
        <w:autoSpaceDE w:val="0"/>
        <w:autoSpaceDN w:val="0"/>
        <w:adjustRightInd w:val="0"/>
        <w:spacing w:after="0" w:line="360" w:lineRule="auto"/>
        <w:jc w:val="center"/>
        <w:rPr>
          <w:rFonts w:ascii="Times New Roman" w:hAnsi="Times New Roman" w:cs="Times New Roman"/>
          <w:b/>
          <w:bCs/>
          <w:color w:val="000000"/>
          <w:sz w:val="24"/>
          <w:szCs w:val="24"/>
        </w:rPr>
      </w:pPr>
    </w:p>
    <w:p w:rsidR="004931BD" w:rsidRDefault="004931BD" w:rsidP="00A05C8E">
      <w:pPr>
        <w:autoSpaceDE w:val="0"/>
        <w:autoSpaceDN w:val="0"/>
        <w:adjustRightInd w:val="0"/>
        <w:spacing w:after="0" w:line="360" w:lineRule="auto"/>
        <w:jc w:val="center"/>
        <w:rPr>
          <w:rFonts w:ascii="Times New Roman" w:hAnsi="Times New Roman" w:cs="Times New Roman"/>
          <w:b/>
          <w:bCs/>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1.2.2 Русский язык и литературное чтение</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1.2.2.1 Русский язык</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стремление к его грамотному использованию, русский язык станет для учеников основой всего процесса </w:t>
      </w:r>
      <w:r>
        <w:rPr>
          <w:rFonts w:ascii="Times New Roman" w:hAnsi="Times New Roman" w:cs="Times New Roman"/>
          <w:color w:val="000000"/>
          <w:sz w:val="24"/>
          <w:szCs w:val="24"/>
        </w:rPr>
        <w:lastRenderedPageBreak/>
        <w:t xml:space="preserve">обучения, средством развития их мышления, воображения, интеллектуальных и творческих способностей.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 при получении начального общего образования: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научится осознавать безошибочное письмо как одно из проявлений собственного уровня культуры;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овладеет умением проверять написанное,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работе с текстом на компьютере сможет использовать полуавтоматический орфографический контроль,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овладеет основными правилами оформления текста на компьютере;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получит первоначальные представления о системе и структуре русского языка: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познакомится с разделами изучения языка – фонетикой и графикой, лексикой, словообразованием (морфемикой), м</w:t>
      </w:r>
      <w:r w:rsidR="00194B36">
        <w:rPr>
          <w:rFonts w:ascii="Times New Roman" w:hAnsi="Times New Roman" w:cs="Times New Roman"/>
          <w:color w:val="000000"/>
          <w:sz w:val="24"/>
          <w:szCs w:val="24"/>
        </w:rPr>
        <w:t>орфологией и синтаксисом; в объё</w:t>
      </w:r>
      <w:r>
        <w:rPr>
          <w:rFonts w:ascii="Times New Roman" w:hAnsi="Times New Roman" w:cs="Times New Roman"/>
          <w:color w:val="000000"/>
          <w:sz w:val="24"/>
          <w:szCs w:val="24"/>
        </w:rPr>
        <w:t xml:space="preserve">ме содержания курса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A05C8E" w:rsidRDefault="00A05C8E" w:rsidP="00A05C8E">
      <w:pPr>
        <w:pStyle w:val="Default"/>
        <w:spacing w:line="360" w:lineRule="auto"/>
        <w:ind w:firstLine="708"/>
        <w:jc w:val="both"/>
      </w:pPr>
      <w: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Содержательная линия «Система языка» </w:t>
      </w:r>
    </w:p>
    <w:p w:rsidR="00A05C8E" w:rsidRDefault="00A05C8E" w:rsidP="00A05C8E">
      <w:pPr>
        <w:pStyle w:val="Default"/>
        <w:spacing w:line="360" w:lineRule="auto"/>
        <w:jc w:val="both"/>
      </w:pPr>
      <w:r>
        <w:rPr>
          <w:b/>
          <w:bCs/>
          <w:i/>
          <w:iCs/>
        </w:rPr>
        <w:t xml:space="preserve">Раздел «Фонетика и графика»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4" w:line="360" w:lineRule="auto"/>
        <w:jc w:val="both"/>
      </w:pPr>
      <w:r>
        <w:t xml:space="preserve">• различать звуки и буквы; </w:t>
      </w:r>
    </w:p>
    <w:p w:rsidR="00A05C8E" w:rsidRDefault="00A05C8E" w:rsidP="00A05C8E">
      <w:pPr>
        <w:pStyle w:val="Default"/>
        <w:spacing w:after="54" w:line="360" w:lineRule="auto"/>
        <w:jc w:val="both"/>
      </w:pPr>
      <w:r>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A05C8E" w:rsidRDefault="00A05C8E" w:rsidP="00A05C8E">
      <w:pPr>
        <w:pStyle w:val="Default"/>
        <w:spacing w:line="360" w:lineRule="auto"/>
        <w:jc w:val="both"/>
      </w:pPr>
      <w:r>
        <w:t xml:space="preserve">• знать последовательность букв в русском и родном алфавитах, пользоваться алфавитом для упорядочивания слов и поиска нужной информации.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52" w:line="360" w:lineRule="auto"/>
        <w:jc w:val="both"/>
      </w:pPr>
      <w:r>
        <w:t xml:space="preserve">• </w:t>
      </w:r>
      <w:r>
        <w:rPr>
          <w:i/>
          <w:iCs/>
        </w:rPr>
        <w:t xml:space="preserve">проводить фонетико-графический (звуко-буквенный) разбор слова самостоятельно по предложенному в учебнике алгоритму, </w:t>
      </w:r>
    </w:p>
    <w:p w:rsidR="00A05C8E" w:rsidRDefault="00A05C8E" w:rsidP="00A05C8E">
      <w:pPr>
        <w:pStyle w:val="Default"/>
        <w:spacing w:line="360" w:lineRule="auto"/>
        <w:jc w:val="both"/>
      </w:pPr>
      <w:r>
        <w:t xml:space="preserve">• </w:t>
      </w:r>
      <w:r>
        <w:rPr>
          <w:i/>
          <w:iCs/>
        </w:rPr>
        <w:t xml:space="preserve">оценивать правильность проведения фонетико-графического (звуко-буквенного) разбора слов. </w:t>
      </w:r>
    </w:p>
    <w:p w:rsidR="00A05C8E" w:rsidRDefault="00A05C8E" w:rsidP="00A05C8E">
      <w:pPr>
        <w:pStyle w:val="Default"/>
        <w:spacing w:line="360" w:lineRule="auto"/>
        <w:jc w:val="both"/>
      </w:pPr>
      <w:r>
        <w:rPr>
          <w:b/>
          <w:bCs/>
          <w:i/>
          <w:iCs/>
        </w:rPr>
        <w:t xml:space="preserve">Раздел «Орфоэпия»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 </w:t>
      </w:r>
    </w:p>
    <w:p w:rsidR="00A05C8E" w:rsidRDefault="00A05C8E" w:rsidP="00A05C8E">
      <w:pPr>
        <w:pStyle w:val="Default"/>
        <w:spacing w:line="360" w:lineRule="auto"/>
        <w:jc w:val="both"/>
      </w:pPr>
      <w:r>
        <w:t xml:space="preserve">• </w:t>
      </w:r>
      <w:r>
        <w:rPr>
          <w:i/>
          <w:iCs/>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i/>
          <w:iCs/>
        </w:rPr>
        <w:t xml:space="preserve">Раздел «Состав слова (морфемика)»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line="360" w:lineRule="auto"/>
        <w:jc w:val="both"/>
      </w:pPr>
      <w:r>
        <w:t xml:space="preserve">• различать и находить изменяемые и неизменяемые слова; </w:t>
      </w:r>
    </w:p>
    <w:p w:rsidR="00A05C8E" w:rsidRDefault="00A05C8E" w:rsidP="00A05C8E">
      <w:pPr>
        <w:pStyle w:val="Default"/>
        <w:spacing w:line="360" w:lineRule="auto"/>
        <w:jc w:val="both"/>
      </w:pPr>
      <w:r>
        <w:t xml:space="preserve">• различать родственные (однокоренные) слова и формы слова; находить в словах окончание, корень, приставку, суффикс.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разбирать по составу слова с однозначно выделяемыми морфемами в соответствии с предложенным в учебнике алгоритмом, </w:t>
      </w:r>
    </w:p>
    <w:p w:rsidR="00A05C8E" w:rsidRDefault="00A05C8E" w:rsidP="00A05C8E">
      <w:pPr>
        <w:pStyle w:val="Default"/>
        <w:spacing w:line="360" w:lineRule="auto"/>
        <w:jc w:val="both"/>
      </w:pPr>
      <w:r>
        <w:t xml:space="preserve">• </w:t>
      </w:r>
      <w:r>
        <w:rPr>
          <w:i/>
          <w:iCs/>
        </w:rPr>
        <w:t xml:space="preserve">оценивать правильность проведения разбора слова по составу. </w:t>
      </w:r>
    </w:p>
    <w:p w:rsidR="00A05C8E" w:rsidRDefault="00A05C8E" w:rsidP="00A05C8E">
      <w:pPr>
        <w:pStyle w:val="Default"/>
        <w:spacing w:line="360" w:lineRule="auto"/>
        <w:jc w:val="both"/>
      </w:pP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Раздел «Лексика»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4" w:line="360" w:lineRule="auto"/>
        <w:jc w:val="both"/>
      </w:pPr>
      <w:r>
        <w:t xml:space="preserve">• выявлять слова, значение которых требует уточнения; </w:t>
      </w:r>
    </w:p>
    <w:p w:rsidR="00A05C8E" w:rsidRDefault="00A05C8E" w:rsidP="00A05C8E">
      <w:pPr>
        <w:pStyle w:val="Default"/>
        <w:spacing w:line="360" w:lineRule="auto"/>
        <w:jc w:val="both"/>
      </w:pPr>
      <w:r>
        <w:t xml:space="preserve">• определять значение слова по тексту или уточнять с помощью толкового словаря.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подбирать синонимы для устранения повторов в тексте; </w:t>
      </w:r>
    </w:p>
    <w:p w:rsidR="00A05C8E" w:rsidRDefault="00A05C8E" w:rsidP="00A05C8E">
      <w:pPr>
        <w:pStyle w:val="Default"/>
        <w:spacing w:after="51" w:line="360" w:lineRule="auto"/>
        <w:jc w:val="both"/>
      </w:pPr>
      <w:r>
        <w:t xml:space="preserve">• </w:t>
      </w:r>
      <w:r>
        <w:rPr>
          <w:i/>
          <w:iCs/>
        </w:rPr>
        <w:t xml:space="preserve">подбирать антонимы для точной характеристики предметов при их сравнении; </w:t>
      </w:r>
    </w:p>
    <w:p w:rsidR="00A05C8E" w:rsidRDefault="00A05C8E" w:rsidP="00A05C8E">
      <w:pPr>
        <w:pStyle w:val="Default"/>
        <w:spacing w:after="51" w:line="360" w:lineRule="auto"/>
        <w:jc w:val="both"/>
      </w:pPr>
      <w:r>
        <w:t xml:space="preserve">• </w:t>
      </w:r>
      <w:r>
        <w:rPr>
          <w:i/>
          <w:iCs/>
        </w:rPr>
        <w:t xml:space="preserve">различать употребление в тексте слов в прямом и переносном значении (простые случаи); </w:t>
      </w:r>
    </w:p>
    <w:p w:rsidR="00A05C8E" w:rsidRDefault="00A05C8E" w:rsidP="00A05C8E">
      <w:pPr>
        <w:pStyle w:val="Default"/>
        <w:spacing w:after="51" w:line="360" w:lineRule="auto"/>
        <w:jc w:val="both"/>
      </w:pPr>
      <w:r>
        <w:t xml:space="preserve">• </w:t>
      </w:r>
      <w:r>
        <w:rPr>
          <w:i/>
          <w:iCs/>
        </w:rPr>
        <w:t xml:space="preserve">оценивать уместность использования слов в тексте; </w:t>
      </w:r>
    </w:p>
    <w:p w:rsidR="00A05C8E" w:rsidRDefault="00A05C8E" w:rsidP="00A05C8E">
      <w:pPr>
        <w:pStyle w:val="Default"/>
        <w:spacing w:line="360" w:lineRule="auto"/>
        <w:jc w:val="both"/>
      </w:pPr>
      <w:r>
        <w:t xml:space="preserve">• </w:t>
      </w:r>
      <w:r>
        <w:rPr>
          <w:i/>
          <w:iCs/>
        </w:rPr>
        <w:t xml:space="preserve">выбирать слова из ряда предложенных для успешного решения коммуникативной задачи. </w:t>
      </w: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i/>
          <w:iCs/>
        </w:rPr>
        <w:t xml:space="preserve">Раздел «Морфология»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4" w:line="360" w:lineRule="auto"/>
        <w:jc w:val="both"/>
      </w:pPr>
      <w:r>
        <w:t xml:space="preserve">• определять грамматические признаки имён существительных – род, число, падеж, склонение; </w:t>
      </w:r>
    </w:p>
    <w:p w:rsidR="00A05C8E" w:rsidRDefault="00A05C8E" w:rsidP="00A05C8E">
      <w:pPr>
        <w:pStyle w:val="Default"/>
        <w:spacing w:after="54" w:line="360" w:lineRule="auto"/>
        <w:jc w:val="both"/>
      </w:pPr>
      <w:r>
        <w:t xml:space="preserve">• определять грамматические признаки имён прилагательных – род, число, падеж; </w:t>
      </w:r>
    </w:p>
    <w:p w:rsidR="00A05C8E" w:rsidRDefault="00A05C8E" w:rsidP="00A05C8E">
      <w:pPr>
        <w:pStyle w:val="Default"/>
        <w:spacing w:line="360" w:lineRule="auto"/>
        <w:jc w:val="both"/>
      </w:pPr>
      <w:r>
        <w:lastRenderedPageBreak/>
        <w:t xml:space="preserve">• определять грамматические признаки глаголов – число, время, род (в прошедшем времени), лицо (в настоящем и будущем времени), спряжение.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Раздел «Синтаксис»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различать предложение, словосочетание, слово;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устанавливать при помощи смысловых вопросов связь между словами в словосочетании и предложении;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классифицировать предложения по цели высказывания, находить повествовательные, побудительные, вопросительные предложения;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различать простые и сложные предложения.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Содержательная линия «Орфография и пунктуация»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применять правила правописания (в объёме содержания курса);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(уточнять) написание слова по орфографическому словарю;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безошибочно списывать текст объёмом 80-90 слов;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писать под диктовку тексты объёмом 75-80 слов в соответствии с изученными правилами правописания;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проверять собственный и предложенный текст, находить и исправлять орфографические и пунктуационные ошибки.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осознавать место возможного возникновения орфографической ошибки;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подбирать примеры с определённой орфограммой;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при составлении собственных текстов перефразировать записываемое, чтобы избежать орфографических и пунктуационных ошибок;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Содержательная линия «Развитие речи»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выражать собственное м</w:t>
      </w:r>
      <w:r w:rsidR="00194B36">
        <w:rPr>
          <w:rFonts w:ascii="Times New Roman" w:hAnsi="Times New Roman" w:cs="Times New Roman"/>
          <w:color w:val="000000"/>
          <w:sz w:val="24"/>
          <w:szCs w:val="24"/>
        </w:rPr>
        <w:t>нение, аргументировать его с учё</w:t>
      </w:r>
      <w:r>
        <w:rPr>
          <w:rFonts w:ascii="Times New Roman" w:hAnsi="Times New Roman" w:cs="Times New Roman"/>
          <w:color w:val="000000"/>
          <w:sz w:val="24"/>
          <w:szCs w:val="24"/>
        </w:rPr>
        <w:t xml:space="preserve">том ситуации общения;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самостоятельно озаглавливать текст;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составлять план текста;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сочинять письма, поздравительные открытки, записки и другие небольшие тексты для конкретных ситуаций общения.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создавать тексты по предложенному заголовку;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подробно или выборочно пересказывать текст;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пересказывать текст от другого лица;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корректировать тексты, в которых допущены нарушения культуры речи;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A05C8E" w:rsidRDefault="00A05C8E" w:rsidP="00A05C8E">
      <w:pPr>
        <w:autoSpaceDE w:val="0"/>
        <w:autoSpaceDN w:val="0"/>
        <w:adjustRightInd w:val="0"/>
        <w:spacing w:after="0" w:line="360" w:lineRule="auto"/>
        <w:jc w:val="both"/>
        <w:rPr>
          <w:rFonts w:ascii="Times New Roman" w:hAnsi="Times New Roman" w:cs="Times New Roman"/>
          <w:b/>
          <w:bCs/>
          <w:i/>
          <w:iCs/>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1.2.2.2 Литературное чтение</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изучения курса выпускник, освоивший новую образовательную программу начального общего образования: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w:t>
      </w:r>
      <w:r w:rsidR="00194B36">
        <w:rPr>
          <w:rFonts w:ascii="Times New Roman" w:hAnsi="Times New Roman" w:cs="Times New Roman"/>
          <w:color w:val="000000"/>
          <w:sz w:val="24"/>
          <w:szCs w:val="24"/>
        </w:rPr>
        <w:t>основе чего у обучающегося начнё</w:t>
      </w:r>
      <w:r>
        <w:rPr>
          <w:rFonts w:ascii="Times New Roman" w:hAnsi="Times New Roman" w:cs="Times New Roman"/>
          <w:color w:val="000000"/>
          <w:sz w:val="24"/>
          <w:szCs w:val="24"/>
        </w:rPr>
        <w:t xml:space="preserve">тся формирование системы духовно-нравственных ценностей; </w:t>
      </w:r>
    </w:p>
    <w:p w:rsidR="00A05C8E" w:rsidRDefault="00194B36"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начнё</w:t>
      </w:r>
      <w:r w:rsidR="00A05C8E">
        <w:rPr>
          <w:rFonts w:ascii="Times New Roman" w:hAnsi="Times New Roman" w:cs="Times New Roman"/>
          <w:color w:val="000000"/>
          <w:sz w:val="24"/>
          <w:szCs w:val="24"/>
        </w:rPr>
        <w:t xml:space="preserve">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полюбит чтение художественных произведений, которые помогут ему сформировать собственную позицию в жизни, расширят кругозор;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A05C8E" w:rsidRDefault="00A05C8E" w:rsidP="00A05C8E">
      <w:pPr>
        <w:pStyle w:val="Default"/>
        <w:spacing w:line="360" w:lineRule="auto"/>
        <w:ind w:firstLine="708"/>
        <w:jc w:val="both"/>
      </w:pPr>
      <w: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A05C8E" w:rsidRDefault="00A05C8E" w:rsidP="00A05C8E">
      <w:pPr>
        <w:pStyle w:val="Default"/>
        <w:spacing w:line="360" w:lineRule="auto"/>
        <w:ind w:firstLine="708"/>
        <w:jc w:val="both"/>
      </w:pPr>
      <w: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A05C8E" w:rsidRDefault="00A05C8E" w:rsidP="00A05C8E">
      <w:pPr>
        <w:pStyle w:val="Default"/>
        <w:spacing w:line="360" w:lineRule="auto"/>
        <w:ind w:firstLine="708"/>
        <w:jc w:val="both"/>
      </w:pPr>
      <w: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A05C8E" w:rsidRDefault="00A05C8E" w:rsidP="00A05C8E">
      <w:pPr>
        <w:pStyle w:val="Default"/>
        <w:spacing w:line="360" w:lineRule="auto"/>
        <w:jc w:val="both"/>
      </w:pPr>
      <w:r>
        <w:rPr>
          <w:b/>
          <w:bCs/>
        </w:rPr>
        <w:t xml:space="preserve">Виды речевой и читательской деятельности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2" w:line="360" w:lineRule="auto"/>
        <w:jc w:val="both"/>
      </w:pPr>
      <w:r>
        <w:lastRenderedPageBreak/>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A05C8E" w:rsidRDefault="00A05C8E" w:rsidP="00A05C8E">
      <w:pPr>
        <w:pStyle w:val="Default"/>
        <w:spacing w:after="52" w:line="360" w:lineRule="auto"/>
        <w:jc w:val="both"/>
      </w:pPr>
      <w: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A05C8E" w:rsidRDefault="00A05C8E" w:rsidP="00A05C8E">
      <w:pPr>
        <w:pStyle w:val="Default"/>
        <w:spacing w:after="52" w:line="360" w:lineRule="auto"/>
        <w:jc w:val="both"/>
      </w:pPr>
      <w:r>
        <w:t>• оформлять свою мысль в монологическое рече</w:t>
      </w:r>
      <w:r w:rsidR="00194B36">
        <w:t>вое высказывание небольшого объё</w:t>
      </w:r>
      <w:r>
        <w:t xml:space="preserve">ма (повествование, описание, рассуждение) с опорой на авторский текст, по предложенной теме или при ответе на вопрос; </w:t>
      </w:r>
    </w:p>
    <w:p w:rsidR="00A05C8E" w:rsidRDefault="00A05C8E" w:rsidP="00A05C8E">
      <w:pPr>
        <w:pStyle w:val="Default"/>
        <w:spacing w:after="52" w:line="360" w:lineRule="auto"/>
        <w:jc w:val="both"/>
      </w:pPr>
      <w: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A05C8E" w:rsidRDefault="00A05C8E" w:rsidP="00A05C8E">
      <w:pPr>
        <w:pStyle w:val="Default"/>
        <w:spacing w:after="52" w:line="360" w:lineRule="auto"/>
        <w:jc w:val="both"/>
      </w:pPr>
      <w: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A05C8E" w:rsidRDefault="00A05C8E" w:rsidP="00A05C8E">
      <w:pPr>
        <w:pStyle w:val="Default"/>
        <w:spacing w:after="52" w:line="360" w:lineRule="auto"/>
        <w:jc w:val="both"/>
      </w:pPr>
      <w:r>
        <w:t xml:space="preserve">• читать (вслух и про себя) со скоростью, позволяющей осознавать (понимать) смысл прочитанного; </w:t>
      </w:r>
    </w:p>
    <w:p w:rsidR="00A05C8E" w:rsidRDefault="00A05C8E" w:rsidP="00A05C8E">
      <w:pPr>
        <w:pStyle w:val="Default"/>
        <w:spacing w:after="52" w:line="360" w:lineRule="auto"/>
        <w:jc w:val="both"/>
      </w:pPr>
      <w:r>
        <w:t xml:space="preserve">• читать осознанно и выразительно доступные по объёму произведения; </w:t>
      </w:r>
    </w:p>
    <w:p w:rsidR="00A05C8E" w:rsidRDefault="00A05C8E" w:rsidP="00A05C8E">
      <w:pPr>
        <w:pStyle w:val="Default"/>
        <w:spacing w:after="52" w:line="360" w:lineRule="auto"/>
        <w:jc w:val="both"/>
      </w:pPr>
      <w: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A05C8E" w:rsidRDefault="00A05C8E" w:rsidP="00A05C8E">
      <w:pPr>
        <w:pStyle w:val="Default"/>
        <w:spacing w:after="52" w:line="360" w:lineRule="auto"/>
        <w:jc w:val="both"/>
      </w:pPr>
      <w: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A05C8E" w:rsidRDefault="00A05C8E" w:rsidP="00A05C8E">
      <w:pPr>
        <w:pStyle w:val="Default"/>
        <w:spacing w:after="52" w:line="360" w:lineRule="auto"/>
        <w:jc w:val="both"/>
      </w:pPr>
      <w: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A05C8E" w:rsidRDefault="00A05C8E" w:rsidP="00A05C8E">
      <w:pPr>
        <w:pStyle w:val="Default"/>
        <w:spacing w:after="52" w:line="360" w:lineRule="auto"/>
        <w:jc w:val="both"/>
      </w:pPr>
      <w:r>
        <w:lastRenderedPageBreak/>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A05C8E" w:rsidRDefault="00A05C8E" w:rsidP="00A05C8E">
      <w:pPr>
        <w:pStyle w:val="Default"/>
        <w:spacing w:after="52" w:line="360" w:lineRule="auto"/>
        <w:jc w:val="both"/>
      </w:pPr>
      <w: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A05C8E" w:rsidRDefault="00A05C8E" w:rsidP="00A05C8E">
      <w:pPr>
        <w:pStyle w:val="Default"/>
        <w:spacing w:after="52" w:line="360" w:lineRule="auto"/>
        <w:jc w:val="both"/>
      </w:pPr>
      <w:r>
        <w:t xml:space="preserve">• составлять краткую аннотацию (автор, название, тема книги, рекомендации к чтению) литературного произведения по заданному образцу; </w:t>
      </w:r>
    </w:p>
    <w:p w:rsidR="00A05C8E" w:rsidRDefault="00A05C8E" w:rsidP="00A05C8E">
      <w:pPr>
        <w:pStyle w:val="Default"/>
        <w:spacing w:line="360" w:lineRule="auto"/>
        <w:jc w:val="both"/>
      </w:pPr>
      <w:r>
        <w:t xml:space="preserve">• самостоятельно пользоваться алфавитным каталогом, соответствующими возрасту словарями и справочной литературой.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after="66" w:line="360" w:lineRule="auto"/>
        <w:jc w:val="both"/>
      </w:pPr>
      <w:r>
        <w:t xml:space="preserve">• </w:t>
      </w:r>
      <w:r>
        <w:rPr>
          <w:i/>
          <w:iCs/>
        </w:rPr>
        <w:t xml:space="preserve">воспринимать художественную литературу как вид искусства; </w:t>
      </w:r>
    </w:p>
    <w:p w:rsidR="00A05C8E" w:rsidRDefault="00A05C8E" w:rsidP="00A05C8E">
      <w:pPr>
        <w:pStyle w:val="Default"/>
        <w:spacing w:after="66" w:line="360" w:lineRule="auto"/>
        <w:jc w:val="both"/>
      </w:pPr>
      <w:r>
        <w:t xml:space="preserve">• </w:t>
      </w:r>
      <w:r>
        <w:rPr>
          <w:i/>
          <w:iCs/>
        </w:rPr>
        <w:t xml:space="preserve">осмысливать эстетические и нравственные ценности художественного текста и высказывать собственное суждение; </w:t>
      </w:r>
    </w:p>
    <w:p w:rsidR="00A05C8E" w:rsidRDefault="00A05C8E" w:rsidP="00A05C8E">
      <w:pPr>
        <w:pStyle w:val="Default"/>
        <w:spacing w:after="66" w:line="360" w:lineRule="auto"/>
        <w:jc w:val="both"/>
      </w:pPr>
      <w:r>
        <w:t xml:space="preserve">• </w:t>
      </w:r>
      <w:r>
        <w:rPr>
          <w:i/>
          <w:iCs/>
        </w:rPr>
        <w:t xml:space="preserve">осознанно выбирать виды чтения (ознакомительное, изучающее, выборочное, поисковое) в зависимости от цели чтения; </w:t>
      </w:r>
    </w:p>
    <w:p w:rsidR="00A05C8E" w:rsidRDefault="00A05C8E" w:rsidP="00A05C8E">
      <w:pPr>
        <w:pStyle w:val="Default"/>
        <w:spacing w:after="66" w:line="360" w:lineRule="auto"/>
        <w:jc w:val="both"/>
      </w:pPr>
      <w:r>
        <w:t xml:space="preserve">• </w:t>
      </w:r>
      <w:r>
        <w:rPr>
          <w:i/>
          <w:iCs/>
        </w:rPr>
        <w:t xml:space="preserve">определять авторскую позицию и высказывать своѐ отношение к герою и его поступкам; </w:t>
      </w:r>
    </w:p>
    <w:p w:rsidR="00A05C8E" w:rsidRDefault="00A05C8E" w:rsidP="00A05C8E">
      <w:pPr>
        <w:pStyle w:val="Default"/>
        <w:spacing w:line="360" w:lineRule="auto"/>
        <w:jc w:val="both"/>
      </w:pPr>
      <w:r>
        <w:t xml:space="preserve">• </w:t>
      </w:r>
      <w:r>
        <w:rPr>
          <w:i/>
          <w:iCs/>
        </w:rPr>
        <w:t xml:space="preserve">доказывать и подтверждать фактами (из текста) собственное суждение; </w:t>
      </w:r>
    </w:p>
    <w:p w:rsidR="00A05C8E" w:rsidRDefault="00A05C8E" w:rsidP="00A05C8E">
      <w:pPr>
        <w:pStyle w:val="Default"/>
        <w:spacing w:line="360" w:lineRule="auto"/>
        <w:jc w:val="both"/>
      </w:pPr>
      <w:r>
        <w:rPr>
          <w:i/>
          <w:iCs/>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писать отзыв о прочитанной книге; работать с тематическим каталогом; работать с детской периодикой.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lastRenderedPageBreak/>
        <w:t xml:space="preserve">Творческая деятельность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66" w:line="360" w:lineRule="auto"/>
        <w:jc w:val="both"/>
      </w:pPr>
      <w:r>
        <w:t xml:space="preserve">• читать по ролям литературное произведение; </w:t>
      </w:r>
    </w:p>
    <w:p w:rsidR="00A05C8E" w:rsidRDefault="00A05C8E" w:rsidP="00A05C8E">
      <w:pPr>
        <w:pStyle w:val="Default"/>
        <w:spacing w:after="66" w:line="360" w:lineRule="auto"/>
        <w:jc w:val="both"/>
      </w:pPr>
      <w: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A05C8E" w:rsidRDefault="00A05C8E" w:rsidP="00A05C8E">
      <w:pPr>
        <w:pStyle w:val="Default"/>
        <w:spacing w:line="360" w:lineRule="auto"/>
        <w:jc w:val="both"/>
      </w:pPr>
      <w: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66" w:line="360" w:lineRule="auto"/>
        <w:jc w:val="both"/>
      </w:pPr>
      <w:r>
        <w:t xml:space="preserve">• </w:t>
      </w:r>
      <w:r>
        <w:rPr>
          <w:i/>
          <w:iCs/>
        </w:rPr>
        <w:t xml:space="preserve">творчески пересказывать текст (от лица героя, от автора), дополнять текст; </w:t>
      </w:r>
    </w:p>
    <w:p w:rsidR="00A05C8E" w:rsidRDefault="00A05C8E" w:rsidP="00A05C8E">
      <w:pPr>
        <w:pStyle w:val="Default"/>
        <w:spacing w:after="66" w:line="360" w:lineRule="auto"/>
        <w:jc w:val="both"/>
      </w:pPr>
      <w:r>
        <w:t xml:space="preserve">• </w:t>
      </w:r>
      <w:r>
        <w:rPr>
          <w:i/>
          <w:iCs/>
        </w:rPr>
        <w:t xml:space="preserve">создавать иллюстрации, диафильм по содержанию произведения; </w:t>
      </w:r>
    </w:p>
    <w:p w:rsidR="00A05C8E" w:rsidRDefault="00A05C8E" w:rsidP="00A05C8E">
      <w:pPr>
        <w:pStyle w:val="Default"/>
        <w:spacing w:after="66" w:line="360" w:lineRule="auto"/>
        <w:jc w:val="both"/>
      </w:pPr>
      <w:r>
        <w:t xml:space="preserve">• </w:t>
      </w:r>
      <w:r>
        <w:rPr>
          <w:i/>
          <w:iCs/>
        </w:rPr>
        <w:t xml:space="preserve">работать в группе, создавая инсценировки по произведению, сценарии, проекты; </w:t>
      </w:r>
    </w:p>
    <w:p w:rsidR="00A05C8E" w:rsidRDefault="00A05C8E" w:rsidP="00A05C8E">
      <w:pPr>
        <w:pStyle w:val="Default"/>
        <w:spacing w:line="360" w:lineRule="auto"/>
        <w:jc w:val="both"/>
      </w:pPr>
      <w:r>
        <w:t xml:space="preserve">• </w:t>
      </w:r>
      <w:r>
        <w:rPr>
          <w:i/>
          <w:iCs/>
        </w:rPr>
        <w:t xml:space="preserve">способам написания изложения. </w:t>
      </w: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rPr>
        <w:t xml:space="preserve">Литературоведческая пропедевтика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63" w:line="360" w:lineRule="auto"/>
        <w:jc w:val="both"/>
      </w:pPr>
      <w:r>
        <w:t xml:space="preserve">• сравнивать, сопоставлять, делать элементарный анализ различных текстов, выделяя два-три существенных признака; </w:t>
      </w:r>
    </w:p>
    <w:p w:rsidR="00A05C8E" w:rsidRDefault="00A05C8E" w:rsidP="00A05C8E">
      <w:pPr>
        <w:pStyle w:val="Default"/>
        <w:spacing w:after="63" w:line="360" w:lineRule="auto"/>
        <w:jc w:val="both"/>
      </w:pPr>
      <w:r>
        <w:t xml:space="preserve">• отличать прозаический текст от поэтического; </w:t>
      </w:r>
    </w:p>
    <w:p w:rsidR="00A05C8E" w:rsidRDefault="00A05C8E" w:rsidP="00A05C8E">
      <w:pPr>
        <w:pStyle w:val="Default"/>
        <w:spacing w:line="360" w:lineRule="auto"/>
        <w:jc w:val="both"/>
      </w:pPr>
      <w:r>
        <w:t xml:space="preserve">• распознавать особенности построения фольклорных форм (сказки, загадки, пословицы).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63" w:line="360" w:lineRule="auto"/>
        <w:jc w:val="both"/>
      </w:pPr>
      <w:r>
        <w:t xml:space="preserve">• </w:t>
      </w:r>
      <w:r>
        <w:rPr>
          <w:i/>
          <w:iCs/>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A05C8E" w:rsidRDefault="00A05C8E" w:rsidP="00A05C8E">
      <w:pPr>
        <w:pStyle w:val="Default"/>
        <w:spacing w:after="63" w:line="360" w:lineRule="auto"/>
        <w:jc w:val="both"/>
      </w:pPr>
      <w:r>
        <w:t xml:space="preserve">• </w:t>
      </w:r>
      <w:r>
        <w:rPr>
          <w:i/>
          <w:iCs/>
        </w:rPr>
        <w:t xml:space="preserve">определять позиции героев художественного текста, позицию автора художественного текста; </w:t>
      </w:r>
    </w:p>
    <w:p w:rsidR="00A05C8E" w:rsidRDefault="00A05C8E" w:rsidP="00A05C8E">
      <w:pPr>
        <w:pStyle w:val="Default"/>
        <w:spacing w:line="360" w:lineRule="auto"/>
        <w:jc w:val="both"/>
      </w:pPr>
      <w:r>
        <w:t xml:space="preserve">• </w:t>
      </w:r>
      <w:r>
        <w:rPr>
          <w:i/>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t xml:space="preserve">). </w:t>
      </w: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6027FF">
      <w:pPr>
        <w:pStyle w:val="Default"/>
        <w:spacing w:line="360" w:lineRule="auto"/>
        <w:jc w:val="center"/>
      </w:pPr>
      <w:r>
        <w:rPr>
          <w:b/>
          <w:bCs/>
          <w:i/>
          <w:iCs/>
        </w:rPr>
        <w:lastRenderedPageBreak/>
        <w:t>1.2.3. Родной язык и литературное чтение на родном языке</w:t>
      </w:r>
    </w:p>
    <w:p w:rsidR="00A05C8E" w:rsidRDefault="00A05C8E" w:rsidP="00A05C8E">
      <w:pPr>
        <w:pStyle w:val="Default"/>
        <w:spacing w:line="360" w:lineRule="auto"/>
        <w:jc w:val="center"/>
      </w:pPr>
      <w:r>
        <w:rPr>
          <w:b/>
          <w:bCs/>
          <w:i/>
          <w:iCs/>
        </w:rPr>
        <w:t>1.2.3.1 Родной (русский) язык</w:t>
      </w:r>
    </w:p>
    <w:p w:rsidR="00A05C8E" w:rsidRDefault="00A05C8E" w:rsidP="00A05C8E">
      <w:pPr>
        <w:pStyle w:val="Default"/>
        <w:spacing w:line="360" w:lineRule="auto"/>
        <w:jc w:val="both"/>
      </w:pPr>
    </w:p>
    <w:p w:rsidR="00A05C8E" w:rsidRDefault="00A05C8E" w:rsidP="00A05C8E">
      <w:pPr>
        <w:pStyle w:val="Default"/>
        <w:spacing w:line="360" w:lineRule="auto"/>
        <w:ind w:firstLine="708"/>
        <w:jc w:val="both"/>
      </w:pPr>
      <w:r>
        <w:t xml:space="preserve">В результате изучения курса родного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A05C8E" w:rsidRDefault="00A05C8E" w:rsidP="00A05C8E">
      <w:pPr>
        <w:pStyle w:val="Default"/>
        <w:spacing w:line="360" w:lineRule="auto"/>
        <w:ind w:firstLine="708"/>
        <w:jc w:val="both"/>
      </w:pPr>
      <w:r>
        <w:t xml:space="preserve">В процессе изучения родного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05C8E" w:rsidRDefault="00A05C8E" w:rsidP="00A05C8E">
      <w:pPr>
        <w:pStyle w:val="Default"/>
        <w:spacing w:line="360" w:lineRule="auto"/>
        <w:ind w:firstLine="708"/>
        <w:jc w:val="both"/>
      </w:pPr>
      <w:r>
        <w:t xml:space="preserve">У выпускников, освоивших 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A05C8E" w:rsidRDefault="00A05C8E" w:rsidP="00A05C8E">
      <w:pPr>
        <w:pStyle w:val="Default"/>
        <w:spacing w:line="360" w:lineRule="auto"/>
        <w:jc w:val="both"/>
      </w:pPr>
      <w:r>
        <w:t xml:space="preserve">Выпускник при получении начального общего образования: </w:t>
      </w:r>
    </w:p>
    <w:p w:rsidR="00A05C8E" w:rsidRDefault="00A05C8E" w:rsidP="00A05C8E">
      <w:pPr>
        <w:pStyle w:val="Default"/>
        <w:spacing w:line="360" w:lineRule="auto"/>
        <w:jc w:val="both"/>
      </w:pPr>
      <w:r>
        <w:t xml:space="preserve">• научится осознавать безошибочное письмо как одно из проявлений собственного уровня культуры; </w:t>
      </w:r>
    </w:p>
    <w:p w:rsidR="00A05C8E" w:rsidRDefault="00A05C8E" w:rsidP="00A05C8E">
      <w:pPr>
        <w:pStyle w:val="Default"/>
        <w:spacing w:line="360" w:lineRule="auto"/>
        <w:jc w:val="both"/>
      </w:pPr>
      <w: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w:t>
      </w:r>
    </w:p>
    <w:p w:rsidR="00A05C8E" w:rsidRDefault="00A05C8E" w:rsidP="00A05C8E">
      <w:pPr>
        <w:pStyle w:val="Default"/>
        <w:spacing w:line="360" w:lineRule="auto"/>
        <w:jc w:val="both"/>
      </w:pPr>
      <w:r>
        <w:t xml:space="preserve">• овладеет умением проверять написанное, </w:t>
      </w:r>
    </w:p>
    <w:p w:rsidR="00A05C8E" w:rsidRDefault="00A05C8E" w:rsidP="00A05C8E">
      <w:pPr>
        <w:pStyle w:val="Default"/>
        <w:spacing w:line="360" w:lineRule="auto"/>
        <w:jc w:val="both"/>
      </w:pPr>
      <w:r>
        <w:t xml:space="preserve">• при работе с текстом на компьютере сможет использовать полуавтоматический орфографический контроль, </w:t>
      </w:r>
    </w:p>
    <w:p w:rsidR="00A05C8E" w:rsidRDefault="00A05C8E" w:rsidP="00A05C8E">
      <w:pPr>
        <w:pStyle w:val="Default"/>
        <w:spacing w:after="66" w:line="360" w:lineRule="auto"/>
        <w:jc w:val="both"/>
      </w:pPr>
      <w:r>
        <w:lastRenderedPageBreak/>
        <w:t xml:space="preserve">• овладеет основными правилами оформления текста на компьютере; </w:t>
      </w:r>
    </w:p>
    <w:p w:rsidR="00A05C8E" w:rsidRDefault="00A05C8E" w:rsidP="00A05C8E">
      <w:pPr>
        <w:pStyle w:val="Default"/>
        <w:spacing w:line="360" w:lineRule="auto"/>
        <w:jc w:val="both"/>
      </w:pPr>
      <w:r>
        <w:t xml:space="preserve">• получит первоначальные представления о системе и структуре русского языка: </w:t>
      </w:r>
    </w:p>
    <w:p w:rsidR="00A05C8E" w:rsidRDefault="00A05C8E" w:rsidP="00A05C8E">
      <w:pPr>
        <w:pStyle w:val="Default"/>
        <w:spacing w:line="360" w:lineRule="auto"/>
        <w:jc w:val="both"/>
      </w:pPr>
      <w:r>
        <w:t>• познакомится с разделами изучения языка – фонетикой и графикой, лексикой, словообразованием (морфемикой), морфологией и с</w:t>
      </w:r>
      <w:r w:rsidR="00194B36">
        <w:t>интаксисом; в объё</w:t>
      </w:r>
      <w:r>
        <w:t xml:space="preserve">ме содержания курса; </w:t>
      </w:r>
    </w:p>
    <w:p w:rsidR="00A05C8E" w:rsidRDefault="00A05C8E" w:rsidP="00A05C8E">
      <w:pPr>
        <w:pStyle w:val="Default"/>
        <w:spacing w:line="360" w:lineRule="auto"/>
        <w:jc w:val="both"/>
      </w:pPr>
      <w:r>
        <w:t xml:space="preserve">•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A05C8E" w:rsidRDefault="00A05C8E" w:rsidP="00A05C8E">
      <w:pPr>
        <w:pStyle w:val="Default"/>
        <w:spacing w:line="360" w:lineRule="auto"/>
        <w:jc w:val="both"/>
      </w:pPr>
      <w:r>
        <w:t xml:space="preserve">В результате изучения курса родного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родному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A05C8E" w:rsidRDefault="00A05C8E" w:rsidP="00A05C8E">
      <w:pPr>
        <w:pStyle w:val="Default"/>
        <w:spacing w:line="360" w:lineRule="auto"/>
      </w:pPr>
      <w:r>
        <w:rPr>
          <w:b/>
          <w:bCs/>
          <w:i/>
          <w:iCs/>
        </w:rPr>
        <w:t xml:space="preserve"> Содержательная линия «Система языка»</w:t>
      </w:r>
    </w:p>
    <w:p w:rsidR="00A05C8E" w:rsidRDefault="00A05C8E" w:rsidP="00A05C8E">
      <w:pPr>
        <w:pStyle w:val="Default"/>
        <w:spacing w:line="360" w:lineRule="auto"/>
        <w:jc w:val="both"/>
      </w:pPr>
      <w:r>
        <w:rPr>
          <w:b/>
          <w:bCs/>
          <w:i/>
          <w:iCs/>
        </w:rPr>
        <w:t xml:space="preserve">Раздел «Фонетика и графика» </w:t>
      </w:r>
    </w:p>
    <w:p w:rsidR="00A05C8E" w:rsidRDefault="00A05C8E" w:rsidP="00A05C8E">
      <w:pPr>
        <w:pStyle w:val="Default"/>
        <w:spacing w:line="360" w:lineRule="auto"/>
        <w:jc w:val="both"/>
        <w:rPr>
          <w:b/>
        </w:rPr>
      </w:pPr>
      <w:r>
        <w:rPr>
          <w:b/>
        </w:rPr>
        <w:t xml:space="preserve">Выпускник научится: </w:t>
      </w:r>
    </w:p>
    <w:p w:rsidR="00A05C8E" w:rsidRDefault="00A05C8E" w:rsidP="00A05C8E">
      <w:pPr>
        <w:pStyle w:val="Default"/>
        <w:spacing w:after="54" w:line="360" w:lineRule="auto"/>
        <w:jc w:val="both"/>
      </w:pPr>
      <w:r>
        <w:t xml:space="preserve">• различать звуки и буквы; </w:t>
      </w:r>
    </w:p>
    <w:p w:rsidR="00A05C8E" w:rsidRDefault="00A05C8E" w:rsidP="00A05C8E">
      <w:pPr>
        <w:pStyle w:val="Default"/>
        <w:spacing w:after="54" w:line="360" w:lineRule="auto"/>
        <w:jc w:val="both"/>
      </w:pPr>
      <w:r>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A05C8E" w:rsidRDefault="00A05C8E" w:rsidP="00A05C8E">
      <w:pPr>
        <w:pStyle w:val="Default"/>
        <w:spacing w:line="360" w:lineRule="auto"/>
        <w:jc w:val="both"/>
      </w:pPr>
      <w:r>
        <w:t xml:space="preserve">• знать последовательность букв в русском и родном алфавитах, пользоваться алфавитом для упорядочивания слов и поиска нужной информации. </w:t>
      </w:r>
    </w:p>
    <w:p w:rsidR="00A05C8E" w:rsidRDefault="00A05C8E" w:rsidP="00A05C8E">
      <w:pPr>
        <w:pStyle w:val="Default"/>
        <w:spacing w:line="360" w:lineRule="auto"/>
        <w:jc w:val="both"/>
        <w:rPr>
          <w:b/>
        </w:rPr>
      </w:pPr>
      <w:r>
        <w:rPr>
          <w:b/>
          <w:i/>
          <w:iCs/>
        </w:rPr>
        <w:t>Выпускник получит возможность научиться:</w:t>
      </w:r>
    </w:p>
    <w:p w:rsidR="00A05C8E" w:rsidRDefault="00A05C8E" w:rsidP="00A05C8E">
      <w:pPr>
        <w:pStyle w:val="Default"/>
        <w:spacing w:after="54" w:line="360" w:lineRule="auto"/>
        <w:jc w:val="both"/>
      </w:pPr>
      <w:r>
        <w:t xml:space="preserve">• </w:t>
      </w:r>
      <w:r>
        <w:rPr>
          <w:i/>
          <w:iCs/>
        </w:rPr>
        <w:t xml:space="preserve">проводить фонетико-графический (звуко-буквенный) разбор слова самостоятельно по предложенному в учебнике алгоритму, </w:t>
      </w:r>
    </w:p>
    <w:p w:rsidR="00A05C8E" w:rsidRDefault="00A05C8E" w:rsidP="00A05C8E">
      <w:pPr>
        <w:pStyle w:val="Default"/>
        <w:spacing w:line="360" w:lineRule="auto"/>
        <w:jc w:val="both"/>
      </w:pPr>
      <w:r>
        <w:t xml:space="preserve">• </w:t>
      </w:r>
      <w:r>
        <w:rPr>
          <w:i/>
          <w:iCs/>
        </w:rPr>
        <w:t xml:space="preserve">оценивать правильность проведения фонетико-графического (звуко-буквенного) разбора слов. </w:t>
      </w:r>
    </w:p>
    <w:p w:rsidR="00A05C8E" w:rsidRDefault="00A05C8E" w:rsidP="00A05C8E">
      <w:pPr>
        <w:pStyle w:val="Default"/>
        <w:spacing w:line="360" w:lineRule="auto"/>
        <w:jc w:val="both"/>
      </w:pPr>
      <w:r>
        <w:rPr>
          <w:b/>
          <w:bCs/>
          <w:i/>
          <w:iCs/>
        </w:rPr>
        <w:t xml:space="preserve">Раздел «Орфоэпия» </w:t>
      </w:r>
    </w:p>
    <w:p w:rsidR="00A05C8E" w:rsidRDefault="00A05C8E" w:rsidP="00A05C8E">
      <w:pPr>
        <w:pStyle w:val="Default"/>
        <w:spacing w:line="360" w:lineRule="auto"/>
        <w:jc w:val="both"/>
        <w:rPr>
          <w:b/>
        </w:rPr>
      </w:pPr>
      <w:r>
        <w:rPr>
          <w:b/>
          <w:i/>
          <w:iCs/>
        </w:rPr>
        <w:t xml:space="preserve">Выпускник получит возможность научиться: </w:t>
      </w:r>
    </w:p>
    <w:p w:rsidR="00A05C8E" w:rsidRDefault="00A05C8E" w:rsidP="00A05C8E">
      <w:pPr>
        <w:pStyle w:val="Default"/>
        <w:spacing w:line="360" w:lineRule="auto"/>
        <w:jc w:val="both"/>
      </w:pPr>
      <w:r>
        <w:lastRenderedPageBreak/>
        <w:t xml:space="preserve">- </w:t>
      </w:r>
      <w:r>
        <w:rPr>
          <w:i/>
          <w:iCs/>
        </w:rPr>
        <w:t xml:space="preserve">соблюдать нормы русского и литературного языка в собственной речи и оценивать соблюдение этих норм в речи собеседников (в объѐме представленного в учебнике материала);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Раздел «Состав слова (морфемика)»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различать и находить изменяемые и неизменяемые слова;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различать родственные (однокоренные) слова и формы слова; находить в словах окончание, корень, приставку, суффикс.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разбирать по составу слова с однозначно выделяемыми морфемами в соответствии с предложенным в учебнике алгоритмом,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оценивать правильность проведения разбора слова по составу.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Раздел «Лексика»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выявлять слова, значение которых требует уточнения;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значение слова по тексту или уточнять с помощью толкового словаря.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подбирать синонимы для устранения повторов в тексте;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подбирать антонимы для точной характеристики предметов при их сравнении;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различать употребление в тексте слов в прямом и переносном значении (простые случаи);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оценивать уместность использования слов в тексте;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выбирать слова из ряда предложенных для успешного решения коммуникативной задачи.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Раздел «Морфология»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w:t>
      </w:r>
      <w:r w:rsidR="00194B36">
        <w:rPr>
          <w:rFonts w:ascii="Times New Roman" w:hAnsi="Times New Roman" w:cs="Times New Roman"/>
          <w:color w:val="000000"/>
          <w:sz w:val="24"/>
          <w:szCs w:val="24"/>
        </w:rPr>
        <w:t>лять грамматические признаки имё</w:t>
      </w:r>
      <w:r>
        <w:rPr>
          <w:rFonts w:ascii="Times New Roman" w:hAnsi="Times New Roman" w:cs="Times New Roman"/>
          <w:color w:val="000000"/>
          <w:sz w:val="24"/>
          <w:szCs w:val="24"/>
        </w:rPr>
        <w:t xml:space="preserve">н существительных – род, число, падеж, склонение;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w:t>
      </w:r>
      <w:r w:rsidR="00194B36">
        <w:rPr>
          <w:rFonts w:ascii="Times New Roman" w:hAnsi="Times New Roman" w:cs="Times New Roman"/>
          <w:color w:val="000000"/>
          <w:sz w:val="24"/>
          <w:szCs w:val="24"/>
        </w:rPr>
        <w:t>лять грамматические признаки имё</w:t>
      </w:r>
      <w:r>
        <w:rPr>
          <w:rFonts w:ascii="Times New Roman" w:hAnsi="Times New Roman" w:cs="Times New Roman"/>
          <w:color w:val="000000"/>
          <w:sz w:val="24"/>
          <w:szCs w:val="24"/>
        </w:rPr>
        <w:t xml:space="preserve">н прилагательных – род, число, падеж;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определять грамматические признаки глаголов – число, время, род (в прошедшем времени), лицо (в настоящем и будущем времени), спряжение.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пров</w:t>
      </w:r>
      <w:r w:rsidR="00194B36">
        <w:rPr>
          <w:rFonts w:ascii="Times New Roman" w:hAnsi="Times New Roman" w:cs="Times New Roman"/>
          <w:i/>
          <w:iCs/>
          <w:color w:val="000000"/>
          <w:sz w:val="24"/>
          <w:szCs w:val="24"/>
        </w:rPr>
        <w:t>одить морфологический разбор имён существительных, имё</w:t>
      </w:r>
      <w:r>
        <w:rPr>
          <w:rFonts w:ascii="Times New Roman" w:hAnsi="Times New Roman" w:cs="Times New Roman"/>
          <w:i/>
          <w:iCs/>
          <w:color w:val="000000"/>
          <w:sz w:val="24"/>
          <w:szCs w:val="24"/>
        </w:rPr>
        <w:t xml:space="preserve">н прилагательных, глаголов по предложенному в учебнике алгоритму; оценивать правильность проведения морфологического разбора;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Раздел «Синтаксис»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различать предложение, словосочетание, слово;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устанавливать при помощи смысловых вопросов связь между словами в словосочетании и предложении;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классифицировать предложения по цели высказывания, находить повествовательные, побудительные, вопросительные предложения;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восклицательную/невосклицательную интонацию предложения;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находить главные и второстепенные (без деления на виды) члены предложения;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выделять предложения с однородными членами.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05C8E" w:rsidRDefault="00A05C8E" w:rsidP="00A05C8E">
      <w:pPr>
        <w:pStyle w:val="af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различать простые и сложные предложения. </w:t>
      </w:r>
    </w:p>
    <w:p w:rsidR="00A05C8E" w:rsidRDefault="00A05C8E" w:rsidP="00A05C8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Содержательная линия «Орфография и пунктуация»</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применять правила правописания (в объёме содержания курса);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(уточнять) написание слова по орфографическому словарю;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безошибочно списывать текст объёмом 80-90 слов;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писать под диктовку тексты объёмом 75-80 слов в соответствии с изученными правилами правописания;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проверять собственный и предложенный текст, находить и исправлять орфографические и пунктуационные ошибки.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осознавать место возможного возникновения орфографической ошибки;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подбирать примеры с определённой орфограммой;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при составлении собственных текстов перефразировать записываемое, чтобы избежать орфографических и пунктуационных ошибок;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p>
    <w:p w:rsidR="00A05C8E" w:rsidRDefault="00A05C8E" w:rsidP="00A05C8E">
      <w:pPr>
        <w:autoSpaceDE w:val="0"/>
        <w:autoSpaceDN w:val="0"/>
        <w:adjustRightInd w:val="0"/>
        <w:spacing w:after="0" w:line="360" w:lineRule="auto"/>
        <w:rPr>
          <w:rFonts w:ascii="Times New Roman" w:hAnsi="Times New Roman" w:cs="Times New Roman"/>
          <w:b/>
          <w:bCs/>
          <w:i/>
          <w:iCs/>
          <w:color w:val="000000"/>
          <w:sz w:val="24"/>
          <w:szCs w:val="24"/>
        </w:rPr>
      </w:pPr>
    </w:p>
    <w:p w:rsidR="00A05C8E" w:rsidRDefault="00A05C8E" w:rsidP="00A05C8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Содержательная линия «Развитие речи»</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Выпускник научится: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выражать собственное м</w:t>
      </w:r>
      <w:r w:rsidR="00194B36">
        <w:rPr>
          <w:rFonts w:ascii="Times New Roman" w:hAnsi="Times New Roman" w:cs="Times New Roman"/>
          <w:color w:val="000000"/>
          <w:sz w:val="24"/>
          <w:szCs w:val="24"/>
        </w:rPr>
        <w:t>нение, аргументировать его с учё</w:t>
      </w:r>
      <w:r>
        <w:rPr>
          <w:rFonts w:ascii="Times New Roman" w:hAnsi="Times New Roman" w:cs="Times New Roman"/>
          <w:color w:val="000000"/>
          <w:sz w:val="24"/>
          <w:szCs w:val="24"/>
        </w:rPr>
        <w:t xml:space="preserve">том ситуации общения;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самостоятельно озаглавливать текст;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составлять план текста;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сочинять письма, поздравительные открытки, записки и другие небольшие тексты для конкретных ситуаций общения.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создавать тексты по предложенному заголовку;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подробно или выборочно пересказывать текст;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пересказывать текст от другого лица;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корректировать тексты, в которых допущены нарушения культуры речи;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A05C8E" w:rsidRDefault="00A05C8E" w:rsidP="00A05C8E">
      <w:pPr>
        <w:autoSpaceDE w:val="0"/>
        <w:autoSpaceDN w:val="0"/>
        <w:adjustRightInd w:val="0"/>
        <w:spacing w:after="6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1.2.3.2 Литературное чтение на родном (русском) языке</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изучения курса выпускник, освоивший новую образовательную программу начального общего образования: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A05C8E" w:rsidRDefault="00A05C8E" w:rsidP="00A05C8E">
      <w:pPr>
        <w:autoSpaceDE w:val="0"/>
        <w:autoSpaceDN w:val="0"/>
        <w:adjustRightInd w:val="0"/>
        <w:spacing w:after="6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A05C8E" w:rsidRDefault="00A05C8E" w:rsidP="00A05C8E">
      <w:pPr>
        <w:pStyle w:val="Default"/>
        <w:spacing w:line="360" w:lineRule="auto"/>
        <w:jc w:val="both"/>
      </w:pPr>
      <w:r>
        <w:t xml:space="preserve">•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w:t>
      </w:r>
    </w:p>
    <w:p w:rsidR="00A05C8E" w:rsidRDefault="00A05C8E" w:rsidP="00A05C8E">
      <w:pPr>
        <w:pStyle w:val="Default"/>
        <w:spacing w:after="54" w:line="360" w:lineRule="auto"/>
        <w:jc w:val="both"/>
      </w:pPr>
      <w:r>
        <w:t xml:space="preserve">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A05C8E" w:rsidRDefault="00A05C8E" w:rsidP="00A05C8E">
      <w:pPr>
        <w:pStyle w:val="Default"/>
        <w:spacing w:after="54" w:line="360" w:lineRule="auto"/>
        <w:jc w:val="both"/>
      </w:pPr>
      <w: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A05C8E" w:rsidRDefault="00A05C8E" w:rsidP="00A05C8E">
      <w:pPr>
        <w:pStyle w:val="Default"/>
        <w:spacing w:after="54" w:line="360" w:lineRule="auto"/>
        <w:jc w:val="both"/>
      </w:pPr>
      <w:r>
        <w:t xml:space="preserve">• освоит восприятие художественного произведения как особого вида искусства, научится соотносить его с другими видами искусства; </w:t>
      </w:r>
    </w:p>
    <w:p w:rsidR="00A05C8E" w:rsidRDefault="00A05C8E" w:rsidP="00A05C8E">
      <w:pPr>
        <w:pStyle w:val="Default"/>
        <w:spacing w:after="54" w:line="360" w:lineRule="auto"/>
        <w:jc w:val="both"/>
      </w:pPr>
      <w:r>
        <w:t xml:space="preserve">• полюбит чтение художественных произведений, которые помогут ему сформировать собственную позицию в жизни, расширят кругозор; </w:t>
      </w:r>
    </w:p>
    <w:p w:rsidR="00A05C8E" w:rsidRDefault="00A05C8E" w:rsidP="00A05C8E">
      <w:pPr>
        <w:pStyle w:val="Default"/>
        <w:spacing w:line="360" w:lineRule="auto"/>
        <w:jc w:val="both"/>
      </w:pPr>
      <w:r>
        <w:lastRenderedPageBreak/>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A05C8E" w:rsidRDefault="00A05C8E" w:rsidP="00A05C8E">
      <w:pPr>
        <w:pStyle w:val="Default"/>
        <w:spacing w:line="360" w:lineRule="auto"/>
        <w:ind w:firstLine="708"/>
        <w:jc w:val="both"/>
      </w:pPr>
      <w:r>
        <w:t xml:space="preserve">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A05C8E" w:rsidRDefault="00A05C8E" w:rsidP="00A05C8E">
      <w:pPr>
        <w:pStyle w:val="Default"/>
        <w:spacing w:line="360" w:lineRule="auto"/>
        <w:ind w:firstLine="708"/>
        <w:jc w:val="both"/>
      </w:pPr>
      <w: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A05C8E" w:rsidRDefault="00A05C8E" w:rsidP="00A05C8E">
      <w:pPr>
        <w:pStyle w:val="Default"/>
        <w:spacing w:line="360" w:lineRule="auto"/>
        <w:ind w:firstLine="708"/>
        <w:jc w:val="both"/>
      </w:pPr>
      <w: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A05C8E" w:rsidRDefault="00A05C8E" w:rsidP="00A05C8E">
      <w:pPr>
        <w:pStyle w:val="Default"/>
        <w:spacing w:line="360" w:lineRule="auto"/>
        <w:ind w:firstLine="708"/>
        <w:jc w:val="both"/>
      </w:pPr>
      <w: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A05C8E" w:rsidRDefault="00A05C8E" w:rsidP="00A05C8E">
      <w:pPr>
        <w:pStyle w:val="Default"/>
        <w:spacing w:line="360" w:lineRule="auto"/>
        <w:ind w:firstLine="708"/>
        <w:jc w:val="both"/>
      </w:pPr>
      <w: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A05C8E" w:rsidRDefault="00A05C8E" w:rsidP="00A05C8E">
      <w:pPr>
        <w:pStyle w:val="Default"/>
        <w:spacing w:line="360" w:lineRule="auto"/>
        <w:jc w:val="both"/>
      </w:pPr>
      <w:r>
        <w:rPr>
          <w:b/>
          <w:bCs/>
        </w:rPr>
        <w:t xml:space="preserve">Виды речевой и читательской деятельности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lastRenderedPageBreak/>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A05C8E" w:rsidRDefault="00A05C8E" w:rsidP="00A05C8E">
      <w:pPr>
        <w:pStyle w:val="Default"/>
        <w:spacing w:line="360" w:lineRule="auto"/>
        <w:jc w:val="both"/>
      </w:pPr>
      <w: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читать (вслух и про себя) со скоростью, позволяющей осознавать (понимать) смысл прочитанного;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читать осознанно и выразительно доступные по объёму произведения;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самостоятельно пользоваться алфавитным каталогом, соответствующими возрасту словарями и справочной литературой. </w:t>
      </w:r>
    </w:p>
    <w:p w:rsidR="00A05C8E" w:rsidRDefault="00A05C8E" w:rsidP="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воспринимать художественную литературу как вид искусства;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осмысливать эстетические и нравственные ценности художественного текста и высказывать собственное суждение;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осознанно выбирать виды чтения (ознакомительное, изучающее, выборочное, поисковое) в зависимости от цели чтения;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определять авторскую позицию и высказывать своё отношение к герою и его поступкам;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доказывать и подтверждать фактами (из текста) собственное суждение;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писать отзыв о прочитанной книге; работать с тематическим каталогом; работать с детской периодикой.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Творческая деятельность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читать по ролям литературное произведение;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творчески пересказывать текст (от лица героя, от автора), дополнять текст; </w:t>
      </w:r>
    </w:p>
    <w:p w:rsidR="00A05C8E" w:rsidRDefault="00A05C8E" w:rsidP="00A05C8E">
      <w:pPr>
        <w:pStyle w:val="Default"/>
        <w:spacing w:line="360" w:lineRule="auto"/>
        <w:jc w:val="both"/>
      </w:pPr>
      <w:r>
        <w:t xml:space="preserve">• </w:t>
      </w:r>
      <w:r>
        <w:rPr>
          <w:i/>
          <w:iCs/>
        </w:rPr>
        <w:t xml:space="preserve">создавать иллюстрации, диафильм по содержанию произведения; </w:t>
      </w:r>
    </w:p>
    <w:p w:rsidR="00A05C8E" w:rsidRDefault="00A05C8E" w:rsidP="00A05C8E">
      <w:pPr>
        <w:pStyle w:val="Default"/>
        <w:spacing w:line="360" w:lineRule="auto"/>
        <w:jc w:val="both"/>
      </w:pPr>
      <w:r>
        <w:t xml:space="preserve">• </w:t>
      </w:r>
      <w:r>
        <w:rPr>
          <w:i/>
          <w:iCs/>
        </w:rPr>
        <w:t xml:space="preserve">работать в группе, создавая инсценировки по произведению, сценарии, проекты; </w:t>
      </w:r>
    </w:p>
    <w:p w:rsidR="00A05C8E" w:rsidRDefault="00A05C8E" w:rsidP="00A05C8E">
      <w:pPr>
        <w:pStyle w:val="Default"/>
        <w:spacing w:line="360" w:lineRule="auto"/>
        <w:jc w:val="both"/>
      </w:pPr>
      <w:r>
        <w:t xml:space="preserve">• </w:t>
      </w:r>
      <w:r>
        <w:rPr>
          <w:i/>
          <w:iCs/>
        </w:rPr>
        <w:t xml:space="preserve">способам написания изложения. </w:t>
      </w:r>
    </w:p>
    <w:p w:rsidR="00A05C8E" w:rsidRDefault="00A05C8E" w:rsidP="00A05C8E">
      <w:pPr>
        <w:pStyle w:val="Default"/>
        <w:spacing w:line="360" w:lineRule="auto"/>
        <w:jc w:val="both"/>
      </w:pPr>
      <w:r>
        <w:rPr>
          <w:b/>
          <w:bCs/>
        </w:rPr>
        <w:t xml:space="preserve">Литературоведческая пропедевтика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t xml:space="preserve">• сравнивать, сопоставлять, делать элементарный анализ различных текстов, выделяя два-три существенных признака; </w:t>
      </w:r>
    </w:p>
    <w:p w:rsidR="00A05C8E" w:rsidRDefault="00A05C8E" w:rsidP="00A05C8E">
      <w:pPr>
        <w:pStyle w:val="Default"/>
        <w:spacing w:after="51" w:line="360" w:lineRule="auto"/>
        <w:jc w:val="both"/>
      </w:pPr>
      <w:r>
        <w:t xml:space="preserve">• отличать прозаический текст от поэтического; </w:t>
      </w:r>
    </w:p>
    <w:p w:rsidR="00A05C8E" w:rsidRDefault="00A05C8E" w:rsidP="00A05C8E">
      <w:pPr>
        <w:pStyle w:val="Default"/>
        <w:spacing w:line="360" w:lineRule="auto"/>
        <w:jc w:val="both"/>
      </w:pPr>
      <w:r>
        <w:t xml:space="preserve">• распознавать особенности построения фольклорных форм (сказки, загадки, пословицы).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2" w:line="360" w:lineRule="auto"/>
        <w:jc w:val="both"/>
      </w:pPr>
      <w:r>
        <w:t xml:space="preserve">• </w:t>
      </w:r>
      <w:r>
        <w:rPr>
          <w:i/>
          <w:iCs/>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A05C8E" w:rsidRDefault="00A05C8E" w:rsidP="00A05C8E">
      <w:pPr>
        <w:pStyle w:val="Default"/>
        <w:spacing w:after="52" w:line="360" w:lineRule="auto"/>
        <w:jc w:val="both"/>
      </w:pPr>
      <w:r>
        <w:t xml:space="preserve">• </w:t>
      </w:r>
      <w:r>
        <w:rPr>
          <w:i/>
          <w:iCs/>
        </w:rPr>
        <w:t xml:space="preserve">определять позиции героев художественного текста, позицию автора художественного текста; </w:t>
      </w:r>
    </w:p>
    <w:p w:rsidR="00A05C8E" w:rsidRDefault="00A05C8E" w:rsidP="00A05C8E">
      <w:pPr>
        <w:pStyle w:val="Default"/>
        <w:spacing w:line="360" w:lineRule="auto"/>
        <w:jc w:val="both"/>
      </w:pPr>
      <w:r>
        <w:t xml:space="preserve">• </w:t>
      </w:r>
      <w:r>
        <w:rPr>
          <w:i/>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t xml:space="preserve">). </w:t>
      </w: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i/>
          <w:iCs/>
        </w:rPr>
        <w:t>1.2.4. Иностранный (английский) язык</w:t>
      </w:r>
    </w:p>
    <w:p w:rsidR="00A05C8E" w:rsidRDefault="00A05C8E" w:rsidP="00A05C8E">
      <w:pPr>
        <w:pStyle w:val="Default"/>
        <w:spacing w:line="360" w:lineRule="auto"/>
        <w:ind w:firstLine="708"/>
        <w:jc w:val="both"/>
      </w:pPr>
      <w:r>
        <w:t xml:space="preserve">В результате изучения английского языка при получении начального общего образования у обучающихся будут сформированы первоначальные представления о роли и значимости английского языка в жизни современного человека и поликультурного мира. Обучающиеся приобретут начальный опыт использования английского языка как средства </w:t>
      </w:r>
      <w:r>
        <w:lastRenderedPageBreak/>
        <w:t xml:space="preserve">межкультурного общения, как нового инструмента познания мира и культуры других народов, осознают личностный смысл овладения английским языком. </w:t>
      </w:r>
    </w:p>
    <w:p w:rsidR="00A05C8E" w:rsidRDefault="00A05C8E" w:rsidP="00A05C8E">
      <w:pPr>
        <w:pStyle w:val="Default"/>
        <w:spacing w:line="360" w:lineRule="auto"/>
        <w:ind w:firstLine="708"/>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A05C8E" w:rsidRDefault="00A05C8E" w:rsidP="00A05C8E">
      <w:pPr>
        <w:pStyle w:val="Default"/>
        <w:spacing w:line="360" w:lineRule="auto"/>
        <w:ind w:firstLine="708"/>
        <w:jc w:val="both"/>
      </w:pPr>
      <w: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A05C8E" w:rsidRDefault="00A05C8E" w:rsidP="00A05C8E">
      <w:pPr>
        <w:pStyle w:val="Default"/>
        <w:spacing w:line="360" w:lineRule="auto"/>
        <w:ind w:firstLine="708"/>
        <w:jc w:val="both"/>
      </w:pPr>
      <w:r>
        <w:t xml:space="preserve">Процесс овладения английским языком при получении начального общего образования внесёт свой вклад в формирование активной жизненной позиции обучающихся. Обсуждение на уроках английского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A05C8E" w:rsidRDefault="00A05C8E" w:rsidP="00A05C8E">
      <w:pPr>
        <w:pStyle w:val="Default"/>
        <w:spacing w:line="360" w:lineRule="auto"/>
        <w:ind w:firstLine="708"/>
        <w:jc w:val="both"/>
      </w:pPr>
      <w:r>
        <w:t xml:space="preserve">В результате изучения английского языка при получении начального общего образования у обучающихся: </w:t>
      </w:r>
    </w:p>
    <w:p w:rsidR="00A05C8E" w:rsidRDefault="00A05C8E" w:rsidP="00A05C8E">
      <w:pPr>
        <w:pStyle w:val="Default"/>
        <w:spacing w:after="51" w:line="360" w:lineRule="auto"/>
        <w:jc w:val="both"/>
      </w:pPr>
      <w: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rsidR="00A05C8E" w:rsidRDefault="00A05C8E" w:rsidP="00A05C8E">
      <w:pPr>
        <w:pStyle w:val="Default"/>
        <w:spacing w:after="51" w:line="360" w:lineRule="auto"/>
        <w:jc w:val="both"/>
      </w:pPr>
      <w:r>
        <w:t xml:space="preserve">•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A05C8E" w:rsidRDefault="00A05C8E" w:rsidP="00A05C8E">
      <w:pPr>
        <w:pStyle w:val="Default"/>
        <w:spacing w:line="360" w:lineRule="auto"/>
        <w:jc w:val="both"/>
      </w:pPr>
      <w:r>
        <w:t xml:space="preserve">• сформируются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w:t>
      </w:r>
    </w:p>
    <w:p w:rsidR="00A05C8E" w:rsidRDefault="00A05C8E" w:rsidP="00A05C8E">
      <w:pPr>
        <w:pStyle w:val="Default"/>
        <w:spacing w:line="360" w:lineRule="auto"/>
        <w:jc w:val="both"/>
      </w:pPr>
      <w:r>
        <w:lastRenderedPageBreak/>
        <w:t xml:space="preserve">умения, что заложит основу успешной учебной деятельности по овладению английским языком на следующей ступени образования. </w:t>
      </w:r>
    </w:p>
    <w:p w:rsidR="00A05C8E" w:rsidRDefault="00A05C8E" w:rsidP="00A05C8E">
      <w:pPr>
        <w:pStyle w:val="Default"/>
        <w:spacing w:line="360" w:lineRule="auto"/>
        <w:jc w:val="both"/>
      </w:pPr>
      <w:r>
        <w:rPr>
          <w:b/>
          <w:bCs/>
        </w:rPr>
        <w:t xml:space="preserve">Коммуникативные умения </w:t>
      </w:r>
    </w:p>
    <w:p w:rsidR="00A05C8E" w:rsidRDefault="00A05C8E" w:rsidP="00A05C8E">
      <w:pPr>
        <w:pStyle w:val="Default"/>
        <w:spacing w:line="360" w:lineRule="auto"/>
        <w:jc w:val="both"/>
      </w:pPr>
      <w:r>
        <w:rPr>
          <w:b/>
          <w:bCs/>
        </w:rPr>
        <w:t xml:space="preserve">Говорение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A05C8E" w:rsidRDefault="00A05C8E" w:rsidP="00A05C8E">
      <w:pPr>
        <w:pStyle w:val="Default"/>
        <w:spacing w:after="51" w:line="360" w:lineRule="auto"/>
        <w:jc w:val="both"/>
      </w:pPr>
      <w:r>
        <w:t xml:space="preserve">• составлять небольшое описание предмета, картинки, персонажа; </w:t>
      </w:r>
    </w:p>
    <w:p w:rsidR="00A05C8E" w:rsidRDefault="00A05C8E" w:rsidP="00A05C8E">
      <w:pPr>
        <w:pStyle w:val="Default"/>
        <w:spacing w:line="360" w:lineRule="auto"/>
        <w:jc w:val="both"/>
      </w:pPr>
      <w:r>
        <w:t xml:space="preserve">• рассказывать о себе, своей семье, друге.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4" w:line="360" w:lineRule="auto"/>
        <w:jc w:val="both"/>
      </w:pPr>
      <w:r>
        <w:t xml:space="preserve">• </w:t>
      </w:r>
      <w:r>
        <w:rPr>
          <w:i/>
          <w:iCs/>
        </w:rPr>
        <w:t xml:space="preserve">участвовать в элементарном диалоге, расспрашивая собеседника и отвечая на его вопросы; </w:t>
      </w:r>
    </w:p>
    <w:p w:rsidR="00A05C8E" w:rsidRDefault="00A05C8E" w:rsidP="00A05C8E">
      <w:pPr>
        <w:pStyle w:val="Default"/>
        <w:spacing w:after="54" w:line="360" w:lineRule="auto"/>
        <w:jc w:val="both"/>
      </w:pPr>
      <w:r>
        <w:t xml:space="preserve">• </w:t>
      </w:r>
      <w:r>
        <w:rPr>
          <w:i/>
          <w:iCs/>
        </w:rPr>
        <w:t xml:space="preserve">воспроизводить наизусть небольшие произведения детского фольклора; </w:t>
      </w:r>
    </w:p>
    <w:p w:rsidR="00A05C8E" w:rsidRDefault="00A05C8E" w:rsidP="00A05C8E">
      <w:pPr>
        <w:pStyle w:val="Default"/>
        <w:spacing w:after="54" w:line="360" w:lineRule="auto"/>
        <w:jc w:val="both"/>
      </w:pPr>
      <w:r>
        <w:t xml:space="preserve">• </w:t>
      </w:r>
      <w:r>
        <w:rPr>
          <w:i/>
          <w:iCs/>
        </w:rPr>
        <w:t xml:space="preserve">составлять краткую характеристику персонажа; </w:t>
      </w:r>
    </w:p>
    <w:p w:rsidR="00A05C8E" w:rsidRDefault="00A05C8E" w:rsidP="00A05C8E">
      <w:pPr>
        <w:pStyle w:val="Default"/>
        <w:spacing w:line="360" w:lineRule="auto"/>
        <w:jc w:val="both"/>
      </w:pPr>
      <w:r>
        <w:t xml:space="preserve">• </w:t>
      </w:r>
      <w:r>
        <w:rPr>
          <w:i/>
          <w:iCs/>
        </w:rPr>
        <w:t xml:space="preserve">кратко излагать содержание прочитанного текста. </w:t>
      </w:r>
    </w:p>
    <w:p w:rsidR="00A05C8E" w:rsidRDefault="00A05C8E" w:rsidP="00A05C8E">
      <w:pPr>
        <w:pStyle w:val="Default"/>
        <w:spacing w:line="360" w:lineRule="auto"/>
        <w:jc w:val="both"/>
      </w:pPr>
      <w:r>
        <w:rPr>
          <w:b/>
          <w:bCs/>
        </w:rPr>
        <w:t xml:space="preserve">Аудирование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t xml:space="preserve">• понимать на слух речь учителя и одноклассников при непосредственном общении и вербально/невербально реагировать на услышанное; </w:t>
      </w:r>
    </w:p>
    <w:p w:rsidR="00A05C8E" w:rsidRDefault="00A05C8E" w:rsidP="00A05C8E">
      <w:pPr>
        <w:pStyle w:val="Default"/>
        <w:spacing w:line="360" w:lineRule="auto"/>
        <w:jc w:val="both"/>
      </w:pPr>
      <w:r>
        <w:t xml:space="preserve">• воспринимать на слух в аудиозаписи основное содержание небольших сообщений, рассказов, сказок, построенных на знакомом языковом материале.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воспринимать на слух аудиотекст и полностью понимать содержащуюся в нѐм информацию; использовать контекстуальную или языковую догадку при восприятии на слух текстов, содержащих некоторые незнакомые слова. </w:t>
      </w:r>
    </w:p>
    <w:p w:rsidR="00A05C8E" w:rsidRDefault="00A05C8E" w:rsidP="00A05C8E">
      <w:pPr>
        <w:pStyle w:val="Default"/>
        <w:spacing w:line="360" w:lineRule="auto"/>
        <w:jc w:val="both"/>
      </w:pPr>
      <w:r>
        <w:rPr>
          <w:b/>
          <w:bCs/>
        </w:rPr>
        <w:t xml:space="preserve">Чтение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t xml:space="preserve">• соотносить графический образ английского слова с его звуковым образом; </w:t>
      </w:r>
    </w:p>
    <w:p w:rsidR="00A05C8E" w:rsidRDefault="00A05C8E" w:rsidP="00A05C8E">
      <w:pPr>
        <w:pStyle w:val="Default"/>
        <w:spacing w:line="360" w:lineRule="auto"/>
        <w:jc w:val="both"/>
      </w:pPr>
      <w:r>
        <w:t xml:space="preserve">•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на изученном языковом материале; читать про себя и находить необходимую информацию.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1" w:line="360" w:lineRule="auto"/>
        <w:jc w:val="both"/>
      </w:pPr>
      <w:r>
        <w:lastRenderedPageBreak/>
        <w:t xml:space="preserve">• </w:t>
      </w:r>
      <w:r>
        <w:rPr>
          <w:i/>
          <w:iCs/>
        </w:rPr>
        <w:t xml:space="preserve">догадываться о значении незнакомых слов по контексту; </w:t>
      </w:r>
    </w:p>
    <w:p w:rsidR="00A05C8E" w:rsidRDefault="00A05C8E" w:rsidP="00A05C8E">
      <w:pPr>
        <w:pStyle w:val="Default"/>
        <w:spacing w:line="360" w:lineRule="auto"/>
        <w:jc w:val="both"/>
      </w:pPr>
      <w:r>
        <w:t xml:space="preserve">• </w:t>
      </w:r>
      <w:r>
        <w:rPr>
          <w:i/>
          <w:iCs/>
        </w:rPr>
        <w:t xml:space="preserve">не обращать внимания на незнакомые слова, не мешающие понимать основное содержание текста. </w:t>
      </w:r>
    </w:p>
    <w:p w:rsidR="00A05C8E" w:rsidRDefault="00A05C8E" w:rsidP="00A05C8E">
      <w:pPr>
        <w:pStyle w:val="Default"/>
        <w:spacing w:line="360" w:lineRule="auto"/>
        <w:jc w:val="both"/>
      </w:pPr>
      <w:r>
        <w:rPr>
          <w:b/>
          <w:bCs/>
        </w:rPr>
        <w:t xml:space="preserve">Письмо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4" w:line="360" w:lineRule="auto"/>
        <w:jc w:val="both"/>
      </w:pPr>
      <w:r>
        <w:t xml:space="preserve">• выписывать из текста слова, словосочетания, простые предложения; </w:t>
      </w:r>
    </w:p>
    <w:p w:rsidR="00A05C8E" w:rsidRDefault="00A05C8E" w:rsidP="00A05C8E">
      <w:pPr>
        <w:pStyle w:val="Default"/>
        <w:spacing w:line="360" w:lineRule="auto"/>
        <w:jc w:val="both"/>
      </w:pPr>
      <w:r>
        <w:t>• писать поздравительную открытк</w:t>
      </w:r>
      <w:r w:rsidR="00194B36">
        <w:t>у с Новым годом, Рождеством, днё</w:t>
      </w:r>
      <w:r>
        <w:t xml:space="preserve">м рождения (с опорой на образец); </w:t>
      </w:r>
    </w:p>
    <w:p w:rsidR="00A05C8E" w:rsidRDefault="00A05C8E" w:rsidP="00A05C8E">
      <w:pPr>
        <w:pStyle w:val="Default"/>
        <w:spacing w:line="360" w:lineRule="auto"/>
        <w:jc w:val="both"/>
      </w:pPr>
      <w:r>
        <w:t xml:space="preserve">• писать краткое письмо зарубежному другу (с опорой на образец).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в письменной форме кратко отвечать на вопросы к тексту; </w:t>
      </w:r>
    </w:p>
    <w:p w:rsidR="00A05C8E" w:rsidRDefault="00A05C8E" w:rsidP="00A05C8E">
      <w:pPr>
        <w:pStyle w:val="Default"/>
        <w:spacing w:after="51" w:line="360" w:lineRule="auto"/>
        <w:jc w:val="both"/>
      </w:pPr>
      <w:r>
        <w:t xml:space="preserve">• </w:t>
      </w:r>
      <w:r>
        <w:rPr>
          <w:i/>
          <w:iCs/>
        </w:rPr>
        <w:t xml:space="preserve">составлять рассказ в письменной форме по плану/ключевым словам; </w:t>
      </w:r>
    </w:p>
    <w:p w:rsidR="00A05C8E" w:rsidRDefault="00A05C8E" w:rsidP="00A05C8E">
      <w:pPr>
        <w:pStyle w:val="Default"/>
        <w:spacing w:after="51" w:line="360" w:lineRule="auto"/>
        <w:jc w:val="both"/>
      </w:pPr>
      <w:r>
        <w:t xml:space="preserve">• </w:t>
      </w:r>
      <w:r>
        <w:rPr>
          <w:i/>
          <w:iCs/>
        </w:rPr>
        <w:t xml:space="preserve">заполнять простую анкету; </w:t>
      </w:r>
    </w:p>
    <w:p w:rsidR="00A05C8E" w:rsidRDefault="00A05C8E" w:rsidP="00A05C8E">
      <w:pPr>
        <w:pStyle w:val="Default"/>
        <w:spacing w:line="360" w:lineRule="auto"/>
        <w:jc w:val="both"/>
      </w:pPr>
      <w:r>
        <w:t xml:space="preserve">• </w:t>
      </w:r>
      <w:r>
        <w:rPr>
          <w:i/>
          <w:iCs/>
        </w:rPr>
        <w:t xml:space="preserve">правильно оформлять конверт, сервисные поля в системе электронной почты (адрес, тема сообщения). </w:t>
      </w:r>
    </w:p>
    <w:p w:rsidR="00A05C8E" w:rsidRDefault="00A05C8E" w:rsidP="00A05C8E">
      <w:pPr>
        <w:pStyle w:val="Default"/>
        <w:spacing w:line="360" w:lineRule="auto"/>
        <w:jc w:val="both"/>
      </w:pPr>
      <w:r>
        <w:rPr>
          <w:b/>
          <w:bCs/>
        </w:rPr>
        <w:t xml:space="preserve">Языковые средства и навыки оперирования ими графика, каллиграфия, орфография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line="360" w:lineRule="auto"/>
        <w:jc w:val="both"/>
      </w:pPr>
      <w:r>
        <w:t xml:space="preserve">• 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писывать текст; восстанавливать слово в соответствии с решаемой учебной задачей; </w:t>
      </w:r>
    </w:p>
    <w:p w:rsidR="00A05C8E" w:rsidRDefault="00A05C8E" w:rsidP="00A05C8E">
      <w:pPr>
        <w:pStyle w:val="Default"/>
        <w:spacing w:after="51" w:line="360" w:lineRule="auto"/>
        <w:jc w:val="both"/>
      </w:pPr>
      <w:r>
        <w:t xml:space="preserve">• применять основные правила чтения и орфографии, читать и писать изученные слова английского языка; </w:t>
      </w:r>
    </w:p>
    <w:p w:rsidR="00A05C8E" w:rsidRDefault="00A05C8E" w:rsidP="00A05C8E">
      <w:pPr>
        <w:pStyle w:val="Default"/>
        <w:spacing w:line="360" w:lineRule="auto"/>
        <w:jc w:val="both"/>
      </w:pPr>
      <w:r>
        <w:t xml:space="preserve">• отличать буквы от знаков транскрипции.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w:t>
      </w:r>
    </w:p>
    <w:p w:rsidR="00A05C8E" w:rsidRDefault="00A05C8E" w:rsidP="00A05C8E">
      <w:pPr>
        <w:pStyle w:val="Default"/>
        <w:spacing w:line="360" w:lineRule="auto"/>
        <w:jc w:val="both"/>
        <w:rPr>
          <w:i/>
          <w:iCs/>
        </w:rPr>
      </w:pPr>
      <w:r>
        <w:t xml:space="preserve">• </w:t>
      </w:r>
      <w:r>
        <w:rPr>
          <w:i/>
          <w:iCs/>
        </w:rPr>
        <w:t xml:space="preserve">использовать экранный перевод отдельных слов (с русского языка на иностранный язык и обратно). </w:t>
      </w:r>
    </w:p>
    <w:p w:rsidR="00A05C8E" w:rsidRDefault="00A05C8E" w:rsidP="00A05C8E">
      <w:pPr>
        <w:pStyle w:val="Default"/>
        <w:spacing w:line="360" w:lineRule="auto"/>
        <w:jc w:val="both"/>
      </w:pPr>
      <w:r>
        <w:rPr>
          <w:b/>
          <w:bCs/>
        </w:rPr>
        <w:t xml:space="preserve">Фонетическая сторона речи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lastRenderedPageBreak/>
        <w:t xml:space="preserve">• различать на слух и адекватно произносить все звуки английского языка, соблюдая нормы произношения звуков; </w:t>
      </w:r>
    </w:p>
    <w:p w:rsidR="00A05C8E" w:rsidRDefault="00A05C8E" w:rsidP="00A05C8E">
      <w:pPr>
        <w:pStyle w:val="Default"/>
        <w:spacing w:after="51" w:line="360" w:lineRule="auto"/>
        <w:jc w:val="both"/>
      </w:pPr>
      <w:r>
        <w:t xml:space="preserve">• соблюдать правильное ударение в изолированном слове, фразе; </w:t>
      </w:r>
    </w:p>
    <w:p w:rsidR="00A05C8E" w:rsidRDefault="00A05C8E" w:rsidP="00A05C8E">
      <w:pPr>
        <w:pStyle w:val="Default"/>
        <w:spacing w:after="51" w:line="360" w:lineRule="auto"/>
        <w:jc w:val="both"/>
      </w:pPr>
      <w:r>
        <w:t xml:space="preserve">• различать коммуникативные типы предложений по интонации; </w:t>
      </w:r>
    </w:p>
    <w:p w:rsidR="00A05C8E" w:rsidRDefault="00A05C8E" w:rsidP="00A05C8E">
      <w:pPr>
        <w:pStyle w:val="Default"/>
        <w:spacing w:line="360" w:lineRule="auto"/>
        <w:jc w:val="both"/>
      </w:pPr>
      <w:r>
        <w:t xml:space="preserve">• корректно произносить предложения с точки зрения их ритмико-интонационных особенностей.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4" w:line="360" w:lineRule="auto"/>
        <w:jc w:val="both"/>
      </w:pPr>
      <w:r>
        <w:t xml:space="preserve">• </w:t>
      </w:r>
      <w:r>
        <w:rPr>
          <w:i/>
          <w:iCs/>
        </w:rPr>
        <w:t xml:space="preserve">распознавать связующее г в речи и уметь его использовать; </w:t>
      </w:r>
    </w:p>
    <w:p w:rsidR="00A05C8E" w:rsidRDefault="00A05C8E" w:rsidP="00A05C8E">
      <w:pPr>
        <w:pStyle w:val="Default"/>
        <w:spacing w:line="360" w:lineRule="auto"/>
        <w:jc w:val="both"/>
      </w:pPr>
      <w:r>
        <w:t xml:space="preserve">• </w:t>
      </w:r>
      <w:r>
        <w:rPr>
          <w:i/>
          <w:iCs/>
        </w:rPr>
        <w:t xml:space="preserve">соблюдать интонацию перечисления; </w:t>
      </w:r>
    </w:p>
    <w:p w:rsidR="00A05C8E" w:rsidRDefault="00A05C8E" w:rsidP="00A05C8E">
      <w:pPr>
        <w:pStyle w:val="Default"/>
        <w:spacing w:line="360" w:lineRule="auto"/>
        <w:jc w:val="both"/>
      </w:pPr>
      <w:r>
        <w:t xml:space="preserve">• </w:t>
      </w:r>
      <w:r>
        <w:rPr>
          <w:i/>
          <w:iCs/>
        </w:rPr>
        <w:t xml:space="preserve">соблюдать правило отсутствия ударения на служебных словах (артиклях, союзах, предлогах); </w:t>
      </w:r>
    </w:p>
    <w:p w:rsidR="00A05C8E" w:rsidRDefault="00A05C8E" w:rsidP="00A05C8E">
      <w:pPr>
        <w:pStyle w:val="Default"/>
        <w:spacing w:line="360" w:lineRule="auto"/>
        <w:jc w:val="both"/>
      </w:pPr>
      <w:r>
        <w:t xml:space="preserve">• </w:t>
      </w:r>
      <w:r>
        <w:rPr>
          <w:i/>
          <w:iCs/>
        </w:rPr>
        <w:t xml:space="preserve">читать изучаемые слова по транскрипции. </w:t>
      </w:r>
    </w:p>
    <w:p w:rsidR="00A05C8E" w:rsidRDefault="00A05C8E" w:rsidP="00A05C8E">
      <w:pPr>
        <w:pStyle w:val="Default"/>
        <w:spacing w:line="360" w:lineRule="auto"/>
        <w:jc w:val="both"/>
      </w:pPr>
      <w:r>
        <w:rPr>
          <w:b/>
          <w:bCs/>
        </w:rPr>
        <w:t xml:space="preserve">Лексическая сторона речи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4" w:line="360" w:lineRule="auto"/>
        <w:jc w:val="both"/>
      </w:pPr>
      <w:r>
        <w:t xml:space="preserve">• узнавать в письменном и устном тексте изученные лексические единицы, в том числе словосочетания, в пределах тематики при получении начального общего образования; </w:t>
      </w:r>
    </w:p>
    <w:p w:rsidR="00A05C8E" w:rsidRDefault="00A05C8E" w:rsidP="00A05C8E">
      <w:pPr>
        <w:pStyle w:val="Default"/>
        <w:spacing w:after="54" w:line="360" w:lineRule="auto"/>
        <w:jc w:val="both"/>
      </w:pPr>
      <w:r>
        <w:t xml:space="preserve">• восстанавливать текст в соответствии с решаемой учебной задачей; </w:t>
      </w:r>
    </w:p>
    <w:p w:rsidR="00A05C8E" w:rsidRDefault="00A05C8E" w:rsidP="00A05C8E">
      <w:pPr>
        <w:pStyle w:val="Default"/>
        <w:spacing w:line="360" w:lineRule="auto"/>
        <w:jc w:val="both"/>
      </w:pPr>
      <w:r>
        <w:t xml:space="preserve">• оперировать в процессе общения активной лексикой в соответствии с коммуникативной задачей.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4" w:line="360" w:lineRule="auto"/>
        <w:jc w:val="both"/>
      </w:pPr>
      <w:r>
        <w:t xml:space="preserve">• </w:t>
      </w:r>
      <w:r>
        <w:rPr>
          <w:i/>
          <w:iCs/>
        </w:rPr>
        <w:t xml:space="preserve">узнавать простые словообразовательные элементы; </w:t>
      </w:r>
    </w:p>
    <w:p w:rsidR="00A05C8E" w:rsidRDefault="00A05C8E" w:rsidP="00A05C8E">
      <w:pPr>
        <w:pStyle w:val="Default"/>
        <w:spacing w:line="360" w:lineRule="auto"/>
        <w:jc w:val="both"/>
      </w:pPr>
      <w:r>
        <w:t xml:space="preserve">• </w:t>
      </w:r>
      <w:r>
        <w:rPr>
          <w:i/>
          <w:iCs/>
        </w:rPr>
        <w:t xml:space="preserve">опираться на языковую догадку в процессе чтения и аудирования (интернациональные и сложные слова). </w:t>
      </w:r>
    </w:p>
    <w:p w:rsidR="00A05C8E" w:rsidRDefault="00A05C8E" w:rsidP="00A05C8E">
      <w:pPr>
        <w:pStyle w:val="Default"/>
        <w:spacing w:line="360" w:lineRule="auto"/>
        <w:jc w:val="both"/>
      </w:pPr>
      <w:r>
        <w:rPr>
          <w:b/>
          <w:bCs/>
        </w:rPr>
        <w:t xml:space="preserve">Грамматическая сторона речи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4" w:line="360" w:lineRule="auto"/>
        <w:jc w:val="both"/>
      </w:pPr>
      <w:r>
        <w:t xml:space="preserve">• распознавать и употреблять в речи основные коммуникативные типы предложений; </w:t>
      </w:r>
    </w:p>
    <w:p w:rsidR="00A05C8E" w:rsidRDefault="00A05C8E" w:rsidP="00A05C8E">
      <w:pPr>
        <w:pStyle w:val="Default"/>
        <w:spacing w:after="54" w:line="360" w:lineRule="auto"/>
        <w:jc w:val="both"/>
      </w:pPr>
      <w: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1о bе; глаголы в Рresent, Раst, FutureSimple; модальные глаголы саn, may, must; </w:t>
      </w:r>
    </w:p>
    <w:p w:rsidR="00A05C8E" w:rsidRDefault="00A05C8E" w:rsidP="00A05C8E">
      <w:pPr>
        <w:pStyle w:val="Default"/>
        <w:spacing w:line="360" w:lineRule="auto"/>
        <w:jc w:val="both"/>
      </w:pPr>
      <w: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w:t>
      </w:r>
      <w:r>
        <w:lastRenderedPageBreak/>
        <w:t xml:space="preserve">порядковые (до 30) числительные; наиболее употребительные предлоги для выражения временных и пространственных отношений.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4" w:line="360" w:lineRule="auto"/>
        <w:jc w:val="both"/>
      </w:pPr>
      <w:r>
        <w:t xml:space="preserve">• </w:t>
      </w:r>
      <w:r>
        <w:rPr>
          <w:i/>
          <w:iCs/>
        </w:rPr>
        <w:t xml:space="preserve">узнавать сложносочинённые предложения с союзами and и but; </w:t>
      </w:r>
    </w:p>
    <w:p w:rsidR="00A05C8E" w:rsidRDefault="00A05C8E" w:rsidP="00A05C8E">
      <w:pPr>
        <w:pStyle w:val="Default"/>
        <w:spacing w:after="54" w:line="360" w:lineRule="auto"/>
        <w:jc w:val="both"/>
      </w:pPr>
      <w:r>
        <w:t xml:space="preserve">• </w:t>
      </w:r>
      <w:r>
        <w:rPr>
          <w:i/>
          <w:iCs/>
        </w:rPr>
        <w:t xml:space="preserve">использовать в речи безличные предложения (It s cold, It s 5 o clock. Itsinteresting), предложения с конструкцией thereis/ thereare; </w:t>
      </w:r>
    </w:p>
    <w:p w:rsidR="00A05C8E" w:rsidRDefault="00A05C8E" w:rsidP="00A05C8E">
      <w:pPr>
        <w:pStyle w:val="Default"/>
        <w:spacing w:after="54" w:line="360" w:lineRule="auto"/>
        <w:jc w:val="both"/>
        <w:rPr>
          <w:lang w:val="en-US"/>
        </w:rPr>
      </w:pPr>
      <w:r>
        <w:t xml:space="preserve">• </w:t>
      </w:r>
      <w:r>
        <w:rPr>
          <w:i/>
          <w:iCs/>
        </w:rPr>
        <w:t xml:space="preserve">оперировать в речи неопределѐнными местоимениями some, any (некоторые случаи употребления: Саn I havesometea? </w:t>
      </w:r>
      <w:r>
        <w:rPr>
          <w:i/>
          <w:iCs/>
          <w:lang w:val="en-US"/>
        </w:rPr>
        <w:t xml:space="preserve">Is there any milk in the fridge? — No, there ins t any); </w:t>
      </w:r>
    </w:p>
    <w:p w:rsidR="00A05C8E" w:rsidRDefault="00A05C8E" w:rsidP="00A05C8E">
      <w:pPr>
        <w:pStyle w:val="Default"/>
        <w:spacing w:line="360" w:lineRule="auto"/>
        <w:jc w:val="both"/>
      </w:pPr>
      <w:r>
        <w:t xml:space="preserve">• </w:t>
      </w:r>
      <w:r>
        <w:rPr>
          <w:i/>
          <w:iCs/>
        </w:rPr>
        <w:t xml:space="preserve">образовывать по правилу прилагательные в сравнительной и превосходной степени и употреблять их в речи; </w:t>
      </w:r>
    </w:p>
    <w:p w:rsidR="00A05C8E" w:rsidRDefault="00A05C8E" w:rsidP="00A05C8E">
      <w:pPr>
        <w:pStyle w:val="Default"/>
        <w:spacing w:line="360" w:lineRule="auto"/>
        <w:jc w:val="both"/>
      </w:pPr>
      <w:r>
        <w:t xml:space="preserve">• </w:t>
      </w:r>
      <w:r>
        <w:rPr>
          <w:i/>
          <w:iCs/>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A05C8E" w:rsidRDefault="00A05C8E" w:rsidP="00A05C8E">
      <w:pPr>
        <w:pStyle w:val="Default"/>
        <w:spacing w:line="360" w:lineRule="auto"/>
        <w:jc w:val="both"/>
      </w:pPr>
    </w:p>
    <w:p w:rsidR="00A05C8E" w:rsidRDefault="00A05C8E" w:rsidP="00A05C8E">
      <w:pPr>
        <w:autoSpaceDE w:val="0"/>
        <w:autoSpaceDN w:val="0"/>
        <w:adjustRightInd w:val="0"/>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1.2.5. Математика и информатика</w:t>
      </w:r>
    </w:p>
    <w:p w:rsidR="00A05C8E" w:rsidRDefault="00A05C8E" w:rsidP="00A05C8E">
      <w:pPr>
        <w:pStyle w:val="Default"/>
        <w:spacing w:line="360" w:lineRule="auto"/>
        <w:ind w:firstLine="708"/>
        <w:jc w:val="both"/>
      </w:pPr>
      <w:r>
        <w:t xml:space="preserve">В результате изучения курса математики обучающиеся при получении начального общего образования: </w:t>
      </w:r>
    </w:p>
    <w:p w:rsidR="00A05C8E" w:rsidRDefault="00A05C8E" w:rsidP="00A05C8E">
      <w:pPr>
        <w:pStyle w:val="Default"/>
        <w:spacing w:after="51" w:line="360" w:lineRule="auto"/>
        <w:jc w:val="both"/>
      </w:pPr>
      <w: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A05C8E" w:rsidRDefault="00A05C8E" w:rsidP="00A05C8E">
      <w:pPr>
        <w:pStyle w:val="Default"/>
        <w:spacing w:after="51" w:line="360" w:lineRule="auto"/>
        <w:jc w:val="both"/>
      </w:pPr>
      <w: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A05C8E" w:rsidRDefault="00A05C8E" w:rsidP="00A05C8E">
      <w:pPr>
        <w:pStyle w:val="Default"/>
        <w:spacing w:after="51" w:line="360" w:lineRule="auto"/>
        <w:jc w:val="both"/>
      </w:pPr>
      <w: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A05C8E" w:rsidRDefault="00A05C8E" w:rsidP="00A05C8E">
      <w:pPr>
        <w:pStyle w:val="Default"/>
        <w:spacing w:after="51" w:line="360" w:lineRule="auto"/>
        <w:jc w:val="both"/>
      </w:pPr>
      <w: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A05C8E" w:rsidRDefault="00A05C8E" w:rsidP="00A05C8E">
      <w:pPr>
        <w:pStyle w:val="Default"/>
        <w:spacing w:after="51" w:line="360" w:lineRule="auto"/>
        <w:jc w:val="both"/>
      </w:pPr>
      <w: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A05C8E" w:rsidRDefault="00A05C8E" w:rsidP="00A05C8E">
      <w:pPr>
        <w:pStyle w:val="Default"/>
        <w:spacing w:line="360" w:lineRule="auto"/>
        <w:jc w:val="both"/>
      </w:pPr>
      <w: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w:t>
      </w:r>
      <w:r>
        <w:lastRenderedPageBreak/>
        <w:t xml:space="preserve">таблиц и диаграмм, заполнять готовые формы, объяснять, сравнивать и обобщать информацию, делать выводы и прогнозы. </w:t>
      </w: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rPr>
        <w:t xml:space="preserve">Числа и величины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after="51" w:line="360" w:lineRule="auto"/>
        <w:jc w:val="both"/>
      </w:pPr>
      <w:r>
        <w:t xml:space="preserve">• читать, записывать, сравнивать, упорядочивать числа от нуля до миллиона; </w:t>
      </w:r>
    </w:p>
    <w:p w:rsidR="00A05C8E" w:rsidRDefault="00A05C8E" w:rsidP="00A05C8E">
      <w:pPr>
        <w:pStyle w:val="Default"/>
        <w:spacing w:line="360" w:lineRule="auto"/>
        <w:jc w:val="both"/>
      </w:pPr>
      <w: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A05C8E" w:rsidRDefault="00A05C8E" w:rsidP="00A05C8E">
      <w:pPr>
        <w:pStyle w:val="Default"/>
        <w:spacing w:after="54" w:line="360" w:lineRule="auto"/>
        <w:jc w:val="both"/>
      </w:pPr>
      <w:r>
        <w:t xml:space="preserve">• группировать числа по заданному или самостоятельно установленному признаку; </w:t>
      </w:r>
    </w:p>
    <w:p w:rsidR="00A05C8E" w:rsidRDefault="00A05C8E" w:rsidP="00A05C8E">
      <w:pPr>
        <w:pStyle w:val="Default"/>
        <w:spacing w:line="360" w:lineRule="auto"/>
        <w:jc w:val="both"/>
      </w:pPr>
      <w: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классифицировать числа по одному или нескольким основаниям, объяснять свои действия; </w:t>
      </w:r>
    </w:p>
    <w:p w:rsidR="00A05C8E" w:rsidRDefault="00A05C8E" w:rsidP="00A05C8E">
      <w:pPr>
        <w:pStyle w:val="Default"/>
        <w:spacing w:line="360" w:lineRule="auto"/>
        <w:jc w:val="both"/>
      </w:pPr>
      <w:r>
        <w:t xml:space="preserve">• выбирать единицу для измерения данной величины (длины, массы, площади, времени), объяснять свои действия.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Арифметические действия </w:t>
      </w:r>
    </w:p>
    <w:p w:rsidR="00A05C8E" w:rsidRDefault="00A05C8E" w:rsidP="00A05C8E">
      <w:pPr>
        <w:pStyle w:val="Default"/>
        <w:spacing w:line="360" w:lineRule="auto"/>
        <w:jc w:val="both"/>
      </w:pPr>
      <w:r>
        <w:rPr>
          <w:b/>
          <w:bCs/>
        </w:rPr>
        <w:t>Выпускник научится</w:t>
      </w:r>
      <w:r>
        <w:rPr>
          <w:i/>
          <w:iCs/>
        </w:rPr>
        <w:t xml:space="preserve">: </w:t>
      </w:r>
    </w:p>
    <w:p w:rsidR="00A05C8E" w:rsidRDefault="00A05C8E" w:rsidP="00A05C8E">
      <w:pPr>
        <w:pStyle w:val="Default"/>
        <w:spacing w:after="51" w:line="360" w:lineRule="auto"/>
        <w:jc w:val="both"/>
      </w:pPr>
      <w: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выделять неизвестный компонент арифметического действия и находить его значение; </w:t>
      </w:r>
    </w:p>
    <w:p w:rsidR="00A05C8E" w:rsidRDefault="00A05C8E" w:rsidP="00A05C8E">
      <w:pPr>
        <w:pStyle w:val="Default"/>
        <w:spacing w:line="360" w:lineRule="auto"/>
        <w:jc w:val="both"/>
      </w:pPr>
      <w:r>
        <w:t xml:space="preserve">• вычислять значение числового выражения (содержащего 2-3 арифметических действия, со скобками и без скобок). </w:t>
      </w:r>
    </w:p>
    <w:p w:rsidR="00A05C8E" w:rsidRDefault="00A05C8E" w:rsidP="00A05C8E">
      <w:pPr>
        <w:pStyle w:val="Default"/>
        <w:spacing w:line="360" w:lineRule="auto"/>
        <w:jc w:val="both"/>
      </w:pPr>
      <w:r>
        <w:rPr>
          <w:b/>
          <w:bCs/>
          <w:i/>
          <w:iCs/>
        </w:rPr>
        <w:lastRenderedPageBreak/>
        <w:t xml:space="preserve">Выпускник получит возможность научиться: </w:t>
      </w:r>
    </w:p>
    <w:p w:rsidR="00A05C8E" w:rsidRDefault="00A05C8E" w:rsidP="00A05C8E">
      <w:pPr>
        <w:pStyle w:val="Default"/>
        <w:spacing w:after="54" w:line="360" w:lineRule="auto"/>
        <w:jc w:val="both"/>
      </w:pPr>
      <w:r>
        <w:t xml:space="preserve">• </w:t>
      </w:r>
      <w:r>
        <w:rPr>
          <w:i/>
          <w:iCs/>
        </w:rPr>
        <w:t xml:space="preserve">выполнять действия с величинами; </w:t>
      </w:r>
    </w:p>
    <w:p w:rsidR="00A05C8E" w:rsidRDefault="00A05C8E" w:rsidP="00A05C8E">
      <w:pPr>
        <w:pStyle w:val="Default"/>
        <w:spacing w:after="54" w:line="360" w:lineRule="auto"/>
        <w:jc w:val="both"/>
      </w:pPr>
      <w:r>
        <w:t xml:space="preserve">• </w:t>
      </w:r>
      <w:r>
        <w:rPr>
          <w:i/>
          <w:iCs/>
        </w:rPr>
        <w:t xml:space="preserve">использовать свойства арифметических действий для удобства вычислений; </w:t>
      </w:r>
    </w:p>
    <w:p w:rsidR="00A05C8E" w:rsidRDefault="00A05C8E" w:rsidP="00A05C8E">
      <w:pPr>
        <w:pStyle w:val="Default"/>
        <w:spacing w:line="360" w:lineRule="auto"/>
        <w:jc w:val="both"/>
      </w:pPr>
      <w:r>
        <w:t xml:space="preserve">• </w:t>
      </w:r>
      <w:r>
        <w:rPr>
          <w:i/>
          <w:iCs/>
        </w:rPr>
        <w:t xml:space="preserve">проводить проверку правильности вычислений (с помощью обратного действия, прикидки и оценки результата действия).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Работа с текстовыми задачами </w:t>
      </w:r>
    </w:p>
    <w:p w:rsidR="00A05C8E" w:rsidRDefault="00A05C8E" w:rsidP="00A05C8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Выпускник научится:</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решать учебные задачи и задачи, связанные с повседневной жизнью, арифметическим способом (в 12 действия);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правильность хода решения и реальность ответа на вопрос задачи.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решать задачи на нахождение доли величины и величины по значению еѐ доли (половина, треть, четверть, пятая, десятая часть);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решать задачи в 3-4 действия;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находить разные способы решения задачи.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Пространственные отношения. Геометрические фигуры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описывать взаимное расположение предметов в пространстве и на плоскости;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свойства прямоугольника и квадрата для решения задач;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распознавать и называть геометрические тела (куб, шар);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соотносить реальные объекты с моделями геометрических фигур.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распознавать, различать и называть геометрические тела: параллелепипед, пирамиду, цилиндр, конус.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Геометрические величины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измерять длину отрезка;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вычислять периметр треугольника, прямоугольника и квадрата, площадь прямоугольника и квадрата;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размеры геометрических объектов, расстояния приближённо (на глаз).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вычислять периметр и площадь различных фигур прямоугольной формы.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Работа с информацией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читать несложные готовые таблицы;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заполнять несложные готовые таблицы;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читать несложные готовые столбчатые диаграммы.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читать несложные готовые круговые диаграммы;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достраивать несложную готовую столбчатую диаграмму;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сравнивать и обобщать информацию, представленную в строках и столбцах несложных таблиц и диаграмм;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понимать простейшие выражения, содержащие логические связки и слова («…и…», «если… то…», «верно/неверно, что…», «каждый», «все», «некоторые», «не»);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составлять, записывать и выполнять инструкцию (простой алгоритм), план поиска информации;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распознавать одну и ту же информацию, представленную в разной форме (таблицы и диаграммы);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планировать несложные исследования, собирать и представлять полученную информацию с помощью таблиц и диаграмм;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05C8E" w:rsidRDefault="00A05C8E" w:rsidP="006027FF">
      <w:pPr>
        <w:autoSpaceDE w:val="0"/>
        <w:autoSpaceDN w:val="0"/>
        <w:adjustRightInd w:val="0"/>
        <w:spacing w:after="0"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1.2.6. Основы религиозных культур и светской этики</w:t>
      </w:r>
    </w:p>
    <w:p w:rsidR="00A05C8E" w:rsidRDefault="00A05C8E" w:rsidP="00A05C8E">
      <w:pPr>
        <w:pStyle w:val="Default"/>
        <w:spacing w:line="360" w:lineRule="auto"/>
        <w:ind w:firstLine="708"/>
        <w:jc w:val="both"/>
      </w:pPr>
      <w:r>
        <w:t xml:space="preserve">По выбору родителей (законных представителей) из предметной области «Основы религиозных культур и светской этики» изучаются учебные модули «Основы православной культуры». </w:t>
      </w:r>
    </w:p>
    <w:p w:rsidR="00A05C8E" w:rsidRDefault="00A05C8E" w:rsidP="00A05C8E">
      <w:pPr>
        <w:pStyle w:val="Default"/>
        <w:spacing w:line="360" w:lineRule="auto"/>
        <w:ind w:firstLine="708"/>
        <w:jc w:val="both"/>
      </w:pPr>
      <w:r>
        <w:t>В результате освоения учебных модулей «Основы православной культуры».</w:t>
      </w:r>
    </w:p>
    <w:p w:rsidR="00A05C8E" w:rsidRDefault="00A05C8E" w:rsidP="00A05C8E">
      <w:pPr>
        <w:pStyle w:val="Default"/>
        <w:spacing w:line="360" w:lineRule="auto"/>
      </w:pPr>
      <w:r>
        <w:rPr>
          <w:b/>
          <w:bCs/>
        </w:rPr>
        <w:t>Выпускник научится</w:t>
      </w:r>
      <w:r>
        <w:t xml:space="preserve">: </w:t>
      </w:r>
    </w:p>
    <w:p w:rsidR="00A05C8E" w:rsidRDefault="00A05C8E" w:rsidP="00A05C8E">
      <w:pPr>
        <w:pStyle w:val="Default"/>
        <w:spacing w:after="54" w:line="360" w:lineRule="auto"/>
        <w:jc w:val="both"/>
      </w:pPr>
      <w:r>
        <w:t xml:space="preserve">• понимать значение нравственных норм и ценностей для достойной жизни личности, семьи, общества; </w:t>
      </w:r>
    </w:p>
    <w:p w:rsidR="00A05C8E" w:rsidRDefault="00A05C8E" w:rsidP="00A05C8E">
      <w:pPr>
        <w:pStyle w:val="Default"/>
        <w:spacing w:after="54" w:line="360" w:lineRule="auto"/>
        <w:jc w:val="both"/>
      </w:pPr>
      <w: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A05C8E" w:rsidRDefault="00A05C8E" w:rsidP="00A05C8E">
      <w:pPr>
        <w:pStyle w:val="Default"/>
        <w:spacing w:after="54" w:line="360" w:lineRule="auto"/>
        <w:jc w:val="both"/>
      </w:pPr>
      <w:r>
        <w:t xml:space="preserve">• осознавать ценность человеческой жизни, необходимость стремления к нравственному совершенствованию и духовному развитию; </w:t>
      </w:r>
    </w:p>
    <w:p w:rsidR="00A05C8E" w:rsidRDefault="00A05C8E" w:rsidP="00A05C8E">
      <w:pPr>
        <w:pStyle w:val="Default"/>
        <w:spacing w:after="54" w:line="360" w:lineRule="auto"/>
        <w:jc w:val="both"/>
      </w:pPr>
      <w:r>
        <w:t xml:space="preserve">• развивать первоначальные представления о традиционных религиях народов России (православии),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05C8E" w:rsidRDefault="00A05C8E" w:rsidP="00A05C8E">
      <w:pPr>
        <w:pStyle w:val="Default"/>
        <w:spacing w:line="360" w:lineRule="auto"/>
        <w:jc w:val="both"/>
      </w:pPr>
      <w:r>
        <w:t xml:space="preserve">• ориентироваться в вопросах нравственного выбора на внутреннюю установку личности поступать согласно своей совести.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1" w:line="360" w:lineRule="auto"/>
        <w:jc w:val="both"/>
      </w:pPr>
      <w:r>
        <w:t xml:space="preserve">• </w:t>
      </w:r>
      <w:r>
        <w:rPr>
          <w:i/>
          <w:iCs/>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05C8E" w:rsidRDefault="00A05C8E" w:rsidP="00A05C8E">
      <w:pPr>
        <w:pStyle w:val="Default"/>
        <w:spacing w:after="51" w:line="360" w:lineRule="auto"/>
        <w:jc w:val="both"/>
      </w:pPr>
      <w:r>
        <w:t xml:space="preserve">• </w:t>
      </w:r>
      <w:r>
        <w:rPr>
          <w:i/>
          <w:iCs/>
        </w:rPr>
        <w:t xml:space="preserve">устанавливать взаимосвязь между содержанием православной культуры и поведением людей, общественными явлениями; </w:t>
      </w:r>
    </w:p>
    <w:p w:rsidR="00A05C8E" w:rsidRDefault="00A05C8E" w:rsidP="00A05C8E">
      <w:pPr>
        <w:pStyle w:val="Default"/>
        <w:spacing w:after="51" w:line="360" w:lineRule="auto"/>
        <w:jc w:val="both"/>
      </w:pPr>
      <w:r>
        <w:t xml:space="preserve">• </w:t>
      </w:r>
      <w:r>
        <w:rPr>
          <w:i/>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p>
    <w:p w:rsidR="00A05C8E" w:rsidRDefault="00A05C8E" w:rsidP="00A05C8E">
      <w:pPr>
        <w:pStyle w:val="Default"/>
        <w:spacing w:line="360" w:lineRule="auto"/>
        <w:jc w:val="both"/>
      </w:pPr>
      <w:r>
        <w:t xml:space="preserve">• </w:t>
      </w:r>
      <w:r>
        <w:rPr>
          <w:i/>
          <w:iCs/>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A05C8E" w:rsidRDefault="00A05C8E" w:rsidP="00A05C8E">
      <w:pPr>
        <w:pStyle w:val="Default"/>
        <w:spacing w:line="360" w:lineRule="auto"/>
        <w:jc w:val="both"/>
      </w:pPr>
    </w:p>
    <w:p w:rsidR="00A4756D" w:rsidRDefault="00A4756D" w:rsidP="00A05C8E">
      <w:pPr>
        <w:pStyle w:val="Default"/>
        <w:spacing w:line="360" w:lineRule="auto"/>
        <w:jc w:val="center"/>
        <w:rPr>
          <w:b/>
          <w:bCs/>
          <w:i/>
          <w:iCs/>
        </w:rPr>
      </w:pPr>
    </w:p>
    <w:p w:rsidR="00A05C8E" w:rsidRDefault="00A05C8E" w:rsidP="006027FF">
      <w:pPr>
        <w:pStyle w:val="Default"/>
        <w:spacing w:line="360" w:lineRule="auto"/>
        <w:jc w:val="center"/>
      </w:pPr>
      <w:r>
        <w:rPr>
          <w:b/>
          <w:bCs/>
          <w:i/>
          <w:iCs/>
        </w:rPr>
        <w:lastRenderedPageBreak/>
        <w:t>1.2.7. Обществознание и естествознание (Окружающий мир)</w:t>
      </w:r>
    </w:p>
    <w:p w:rsidR="00A05C8E" w:rsidRDefault="00A05C8E" w:rsidP="00A05C8E">
      <w:pPr>
        <w:pStyle w:val="Default"/>
        <w:spacing w:line="360" w:lineRule="auto"/>
        <w:ind w:firstLine="708"/>
        <w:jc w:val="both"/>
      </w:pPr>
      <w:r>
        <w:t xml:space="preserve">В результате изучения курса «Окружающий мир» обучающиеся при получении начального общего образования: </w:t>
      </w:r>
    </w:p>
    <w:p w:rsidR="00A05C8E" w:rsidRDefault="00A05C8E" w:rsidP="00A05C8E">
      <w:pPr>
        <w:pStyle w:val="Default"/>
        <w:spacing w:line="360" w:lineRule="auto"/>
        <w:jc w:val="both"/>
      </w:pPr>
      <w: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обучающимися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A05C8E" w:rsidRDefault="00A05C8E" w:rsidP="00A05C8E">
      <w:pPr>
        <w:autoSpaceDE w:val="0"/>
        <w:autoSpaceDN w:val="0"/>
        <w:adjustRightInd w:val="0"/>
        <w:spacing w:after="0" w:line="360" w:lineRule="auto"/>
        <w:jc w:val="both"/>
        <w:rPr>
          <w:rFonts w:ascii="Times New Roman" w:hAnsi="Times New Roman" w:cs="Times New Roman"/>
          <w:b/>
          <w:bCs/>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Человек и природа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узнавать изученные объекты и явления живой и неживой природы;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готовые модели (глобус, карта, план) для объяснения явлений или описания свойств объектов;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понимать необходимость здорового образа жизни, соблюдения правил безопасного поведения;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знания о строении и функционировании организма человека для сохранения и укрепления своего здоровья.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Человек и общество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w:t>
      </w:r>
      <w:r>
        <w:rPr>
          <w:rFonts w:ascii="Times New Roman" w:hAnsi="Times New Roman" w:cs="Times New Roman"/>
          <w:color w:val="000000"/>
          <w:sz w:val="24"/>
          <w:szCs w:val="24"/>
        </w:rPr>
        <w:lastRenderedPageBreak/>
        <w:t xml:space="preserve">относящиеся к образу жизни, обычаям и верованиям своих предков; на основе имеющихся знаний отличать реальные исторические факты от вымыслов;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осознавать свою неразрывную связь с разнообразными окружающими социальными группами;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проявлять уважение и готовность выполнять совместно установленные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05C8E" w:rsidRDefault="00A05C8E" w:rsidP="00A05C8E">
      <w:pPr>
        <w:pStyle w:val="Default"/>
        <w:spacing w:line="360" w:lineRule="auto"/>
        <w:jc w:val="center"/>
        <w:rPr>
          <w:b/>
          <w:bCs/>
          <w:i/>
          <w:iCs/>
        </w:rPr>
      </w:pPr>
    </w:p>
    <w:p w:rsidR="00A05C8E" w:rsidRDefault="00A05C8E" w:rsidP="00A05C8E">
      <w:pPr>
        <w:pStyle w:val="Default"/>
        <w:spacing w:line="360" w:lineRule="auto"/>
        <w:jc w:val="center"/>
      </w:pPr>
      <w:r>
        <w:rPr>
          <w:b/>
          <w:bCs/>
          <w:i/>
          <w:iCs/>
        </w:rPr>
        <w:t>1.2.8. Искусство</w:t>
      </w:r>
    </w:p>
    <w:p w:rsidR="00A05C8E" w:rsidRDefault="00A05C8E" w:rsidP="00A05C8E">
      <w:pPr>
        <w:pStyle w:val="Default"/>
        <w:spacing w:line="360" w:lineRule="auto"/>
        <w:jc w:val="center"/>
      </w:pPr>
      <w:r>
        <w:rPr>
          <w:b/>
          <w:bCs/>
          <w:i/>
          <w:iCs/>
        </w:rPr>
        <w:t>1.2.8.1 Изобразительное искусство</w:t>
      </w:r>
    </w:p>
    <w:p w:rsidR="00A05C8E" w:rsidRDefault="00A05C8E" w:rsidP="00A05C8E">
      <w:pPr>
        <w:pStyle w:val="Default"/>
        <w:spacing w:line="360" w:lineRule="auto"/>
        <w:ind w:firstLine="708"/>
        <w:jc w:val="both"/>
      </w:pPr>
      <w:r>
        <w:t xml:space="preserve">В результате изучения изобразительного искусства при получении начального общего образования у обучающихся: </w:t>
      </w:r>
    </w:p>
    <w:p w:rsidR="00A05C8E" w:rsidRDefault="00A05C8E" w:rsidP="00A05C8E">
      <w:pPr>
        <w:pStyle w:val="Default"/>
        <w:spacing w:line="360" w:lineRule="auto"/>
        <w:jc w:val="both"/>
      </w:pPr>
      <w:r>
        <w:lastRenderedPageBreak/>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A05C8E" w:rsidRDefault="00A05C8E" w:rsidP="00A05C8E">
      <w:pPr>
        <w:pStyle w:val="Default"/>
        <w:spacing w:line="360" w:lineRule="auto"/>
        <w:jc w:val="both"/>
      </w:pPr>
      <w: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A05C8E" w:rsidRDefault="00A05C8E" w:rsidP="00A05C8E">
      <w:pPr>
        <w:pStyle w:val="Default"/>
        <w:spacing w:line="360" w:lineRule="auto"/>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A05C8E" w:rsidRDefault="00A05C8E" w:rsidP="00A05C8E">
      <w:pPr>
        <w:pStyle w:val="Default"/>
        <w:spacing w:line="360" w:lineRule="auto"/>
        <w:jc w:val="both"/>
      </w:pPr>
      <w: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A05C8E" w:rsidRDefault="00A05C8E" w:rsidP="00A05C8E">
      <w:pPr>
        <w:pStyle w:val="Default"/>
        <w:spacing w:line="360" w:lineRule="auto"/>
        <w:jc w:val="both"/>
      </w:pPr>
      <w: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взгляд на мир в его органическом единстве и разнообразии природы, народов, культур и религий; </w:t>
      </w:r>
    </w:p>
    <w:p w:rsidR="00A05C8E" w:rsidRDefault="00A05C8E" w:rsidP="00A05C8E">
      <w:pPr>
        <w:pStyle w:val="Default"/>
        <w:spacing w:line="360" w:lineRule="auto"/>
        <w:jc w:val="both"/>
      </w:pPr>
      <w: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A05C8E" w:rsidRDefault="00A05C8E" w:rsidP="00A05C8E">
      <w:pPr>
        <w:pStyle w:val="Default"/>
        <w:spacing w:line="360" w:lineRule="auto"/>
        <w:jc w:val="both"/>
      </w:pPr>
      <w:r>
        <w:rPr>
          <w:i/>
          <w:iCs/>
        </w:rPr>
        <w:t xml:space="preserve">Обучающиеся: </w:t>
      </w:r>
    </w:p>
    <w:p w:rsidR="00A05C8E" w:rsidRDefault="00A05C8E" w:rsidP="00A05C8E">
      <w:pPr>
        <w:pStyle w:val="Default"/>
        <w:spacing w:line="360" w:lineRule="auto"/>
        <w:jc w:val="both"/>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A05C8E" w:rsidRDefault="00A05C8E" w:rsidP="00A05C8E">
      <w:pPr>
        <w:pStyle w:val="Default"/>
        <w:spacing w:line="360" w:lineRule="auto"/>
        <w:jc w:val="both"/>
      </w:pPr>
      <w:r>
        <w:lastRenderedPageBreak/>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A05C8E" w:rsidRDefault="00A05C8E" w:rsidP="00A05C8E">
      <w:pPr>
        <w:pStyle w:val="Default"/>
        <w:spacing w:after="51" w:line="360" w:lineRule="auto"/>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A05C8E" w:rsidRDefault="00A05C8E" w:rsidP="00A05C8E">
      <w:pPr>
        <w:pStyle w:val="Default"/>
        <w:spacing w:after="51" w:line="360" w:lineRule="auto"/>
        <w:jc w:val="both"/>
      </w:pPr>
      <w: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A05C8E" w:rsidRDefault="00A05C8E" w:rsidP="00A05C8E">
      <w:pPr>
        <w:pStyle w:val="Default"/>
        <w:spacing w:line="360" w:lineRule="auto"/>
        <w:jc w:val="both"/>
      </w:pPr>
      <w: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A05C8E" w:rsidRDefault="00A05C8E" w:rsidP="00A05C8E">
      <w:pPr>
        <w:pStyle w:val="Default"/>
        <w:spacing w:line="360" w:lineRule="auto"/>
        <w:jc w:val="both"/>
      </w:pPr>
      <w:r>
        <w:rPr>
          <w:b/>
          <w:bCs/>
        </w:rPr>
        <w:t xml:space="preserve">Восприятие искусства и виды художественной деятельности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line="360" w:lineRule="auto"/>
        <w:jc w:val="both"/>
      </w:pP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A05C8E" w:rsidRDefault="00A05C8E" w:rsidP="00A05C8E">
      <w:pPr>
        <w:pStyle w:val="Default"/>
        <w:spacing w:line="360" w:lineRule="auto"/>
        <w:jc w:val="both"/>
      </w:pPr>
      <w:r>
        <w:t xml:space="preserve">• различать основные виды и жанры пластических искусств, понимать их специфику; </w:t>
      </w:r>
    </w:p>
    <w:p w:rsidR="00A05C8E" w:rsidRDefault="00A05C8E" w:rsidP="00A05C8E">
      <w:pPr>
        <w:pStyle w:val="Default"/>
        <w:spacing w:line="360" w:lineRule="auto"/>
        <w:jc w:val="both"/>
      </w:pPr>
      <w: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A05C8E" w:rsidRDefault="00A05C8E" w:rsidP="00A05C8E">
      <w:pPr>
        <w:pStyle w:val="Default"/>
        <w:spacing w:line="360" w:lineRule="auto"/>
        <w:jc w:val="both"/>
      </w:pPr>
      <w: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A05C8E" w:rsidRDefault="00A05C8E" w:rsidP="00A05C8E">
      <w:pPr>
        <w:pStyle w:val="Default"/>
        <w:spacing w:line="360" w:lineRule="auto"/>
        <w:jc w:val="both"/>
      </w:pPr>
      <w: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after="54" w:line="360" w:lineRule="auto"/>
        <w:jc w:val="both"/>
      </w:pPr>
      <w:r>
        <w:t xml:space="preserve">• </w:t>
      </w:r>
      <w:r>
        <w:rPr>
          <w:i/>
          <w:iCs/>
        </w:rPr>
        <w:t xml:space="preserve">воспринимать произведения ИЗО, участвовать в обсуждении их содержания и выразительных средств, различать сюжет и содержание в знакомых произведениях; </w:t>
      </w:r>
    </w:p>
    <w:p w:rsidR="00A05C8E" w:rsidRDefault="00A05C8E" w:rsidP="00A05C8E">
      <w:pPr>
        <w:pStyle w:val="Default"/>
        <w:spacing w:after="54" w:line="360" w:lineRule="auto"/>
        <w:jc w:val="both"/>
      </w:pPr>
      <w:r>
        <w:lastRenderedPageBreak/>
        <w:t xml:space="preserve">• </w:t>
      </w:r>
      <w:r>
        <w:rPr>
          <w:i/>
          <w:iCs/>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A05C8E" w:rsidRDefault="00A05C8E" w:rsidP="00A05C8E">
      <w:pPr>
        <w:pStyle w:val="Default"/>
        <w:spacing w:line="360" w:lineRule="auto"/>
        <w:jc w:val="both"/>
      </w:pPr>
      <w:r>
        <w:t xml:space="preserve">• </w:t>
      </w:r>
      <w:r>
        <w:rPr>
          <w:i/>
          <w:iCs/>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A05C8E" w:rsidRDefault="00A05C8E" w:rsidP="00A05C8E">
      <w:pPr>
        <w:pStyle w:val="Default"/>
        <w:spacing w:line="360" w:lineRule="auto"/>
        <w:jc w:val="both"/>
      </w:pPr>
      <w:r>
        <w:rPr>
          <w:b/>
          <w:bCs/>
        </w:rPr>
        <w:t xml:space="preserve">Азбука искусства. Как говорит искусство?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line="360" w:lineRule="auto"/>
        <w:jc w:val="both"/>
      </w:pPr>
      <w:r>
        <w:t xml:space="preserve">• создавать простые композиции на заданную тему на плоскости и в пространстве; </w:t>
      </w:r>
    </w:p>
    <w:p w:rsidR="00A05C8E" w:rsidRDefault="00A05C8E" w:rsidP="00A05C8E">
      <w:pPr>
        <w:pStyle w:val="Default"/>
        <w:spacing w:line="360" w:lineRule="auto"/>
        <w:jc w:val="both"/>
      </w:pPr>
      <w: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A05C8E" w:rsidRDefault="00A05C8E" w:rsidP="00A05C8E">
      <w:pPr>
        <w:pStyle w:val="Default"/>
        <w:spacing w:after="51" w:line="360" w:lineRule="auto"/>
        <w:jc w:val="both"/>
      </w:pPr>
      <w: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A05C8E" w:rsidRDefault="00A05C8E" w:rsidP="00A05C8E">
      <w:pPr>
        <w:pStyle w:val="Default"/>
        <w:spacing w:after="51" w:line="360" w:lineRule="auto"/>
        <w:jc w:val="both"/>
      </w:pPr>
      <w:r>
        <w:t xml:space="preserve">• 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A05C8E" w:rsidRDefault="00A05C8E" w:rsidP="00A05C8E">
      <w:pPr>
        <w:pStyle w:val="Default"/>
        <w:spacing w:after="51" w:line="360" w:lineRule="auto"/>
        <w:jc w:val="both"/>
      </w:pPr>
      <w: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A05C8E" w:rsidRDefault="00A05C8E" w:rsidP="00A05C8E">
      <w:pPr>
        <w:pStyle w:val="Default"/>
        <w:spacing w:line="360" w:lineRule="auto"/>
        <w:jc w:val="both"/>
      </w:pPr>
      <w: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A05C8E" w:rsidRDefault="00A05C8E" w:rsidP="00A05C8E">
      <w:pPr>
        <w:pStyle w:val="Default"/>
        <w:spacing w:line="360" w:lineRule="auto"/>
        <w:jc w:val="both"/>
      </w:pPr>
      <w:r>
        <w:t xml:space="preserve">• </w:t>
      </w:r>
      <w:r>
        <w:rPr>
          <w:i/>
          <w:iCs/>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A05C8E" w:rsidRDefault="00A05C8E" w:rsidP="00A05C8E">
      <w:pPr>
        <w:pStyle w:val="Default"/>
        <w:spacing w:line="360" w:lineRule="auto"/>
        <w:jc w:val="both"/>
      </w:pPr>
      <w:r>
        <w:lastRenderedPageBreak/>
        <w:t xml:space="preserve">• </w:t>
      </w:r>
      <w:r>
        <w:rPr>
          <w:i/>
          <w:iCs/>
        </w:rPr>
        <w:t xml:space="preserve">выполнять простые рисунки и орнаментальные композиции, используя язык компьютерной графики в программе Раint. </w:t>
      </w:r>
    </w:p>
    <w:p w:rsidR="00A05C8E" w:rsidRDefault="00A05C8E" w:rsidP="00A05C8E">
      <w:pPr>
        <w:pStyle w:val="Default"/>
        <w:spacing w:line="360" w:lineRule="auto"/>
        <w:jc w:val="both"/>
      </w:pPr>
      <w:r>
        <w:rPr>
          <w:b/>
          <w:bCs/>
        </w:rPr>
        <w:t xml:space="preserve">Значимые темы искусства. О чём говорит искусство?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line="360" w:lineRule="auto"/>
        <w:jc w:val="both"/>
      </w:pPr>
      <w:r>
        <w:t xml:space="preserve">• осознавать значимые темы искусства и отражать их в собственной художественно-творческой деятельности; </w:t>
      </w:r>
    </w:p>
    <w:p w:rsidR="00A05C8E" w:rsidRDefault="00A05C8E" w:rsidP="00A05C8E">
      <w:pPr>
        <w:pStyle w:val="Default"/>
        <w:spacing w:line="360" w:lineRule="auto"/>
        <w:jc w:val="both"/>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A05C8E" w:rsidRDefault="00A05C8E" w:rsidP="00A05C8E">
      <w:pPr>
        <w:pStyle w:val="Default"/>
        <w:spacing w:after="49" w:line="360" w:lineRule="auto"/>
        <w:jc w:val="both"/>
      </w:pPr>
      <w: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A05C8E" w:rsidRDefault="00A05C8E" w:rsidP="00A05C8E">
      <w:pPr>
        <w:pStyle w:val="Default"/>
        <w:spacing w:line="360" w:lineRule="auto"/>
        <w:jc w:val="both"/>
      </w:pPr>
      <w:r>
        <w:rPr>
          <w:b/>
          <w:bCs/>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видеть, чувствовать и изображать красоту и разнообразие природы, человека, зданий, предметов; </w:t>
      </w:r>
    </w:p>
    <w:p w:rsidR="00A05C8E" w:rsidRDefault="00A05C8E" w:rsidP="00A05C8E">
      <w:pPr>
        <w:pStyle w:val="Default"/>
        <w:spacing w:line="360" w:lineRule="auto"/>
        <w:jc w:val="both"/>
      </w:pPr>
      <w:r>
        <w:t xml:space="preserve">• </w:t>
      </w:r>
      <w:r>
        <w:rPr>
          <w:i/>
          <w:iCs/>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A05C8E" w:rsidRDefault="00A05C8E" w:rsidP="00A05C8E">
      <w:pPr>
        <w:pStyle w:val="Default"/>
        <w:spacing w:after="49" w:line="360" w:lineRule="auto"/>
        <w:jc w:val="both"/>
      </w:pPr>
      <w:r>
        <w:t xml:space="preserve">• </w:t>
      </w:r>
      <w:r>
        <w:rPr>
          <w:i/>
          <w:iCs/>
        </w:rPr>
        <w:t xml:space="preserve">изображать пейзажи, натюрморты, портреты, выражая к ним своё отношение; </w:t>
      </w:r>
    </w:p>
    <w:p w:rsidR="00A05C8E" w:rsidRDefault="00A05C8E" w:rsidP="00A05C8E">
      <w:pPr>
        <w:pStyle w:val="Default"/>
        <w:spacing w:line="360" w:lineRule="auto"/>
        <w:jc w:val="both"/>
      </w:pPr>
      <w:r>
        <w:t xml:space="preserve">• </w:t>
      </w:r>
      <w:r>
        <w:rPr>
          <w:i/>
          <w:iCs/>
        </w:rPr>
        <w:t xml:space="preserve">изображать многофигурные композиции на значимые жизненные темы и участвовать в коллективных работах на эти темы. </w:t>
      </w: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i/>
          <w:iCs/>
        </w:rPr>
        <w:t>1.2.8.2. Музыка</w:t>
      </w:r>
    </w:p>
    <w:p w:rsidR="00A05C8E" w:rsidRDefault="00A05C8E" w:rsidP="00A05C8E">
      <w:pPr>
        <w:pStyle w:val="Default"/>
        <w:spacing w:line="360" w:lineRule="auto"/>
        <w:ind w:firstLine="708"/>
        <w:jc w:val="both"/>
      </w:pPr>
      <w:r>
        <w:t xml:space="preserve">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A05C8E" w:rsidRDefault="00A05C8E" w:rsidP="00A05C8E">
      <w:pPr>
        <w:pStyle w:val="Default"/>
        <w:spacing w:line="360" w:lineRule="auto"/>
        <w:ind w:firstLine="708"/>
        <w:jc w:val="both"/>
      </w:pPr>
      <w:r>
        <w:lastRenderedPageBreak/>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A05C8E" w:rsidRDefault="00A05C8E" w:rsidP="00A05C8E">
      <w:pPr>
        <w:pStyle w:val="Default"/>
        <w:spacing w:line="360" w:lineRule="auto"/>
        <w:ind w:firstLine="708"/>
        <w:jc w:val="both"/>
      </w:pPr>
      <w: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A05C8E" w:rsidRDefault="00A05C8E" w:rsidP="00A05C8E">
      <w:pPr>
        <w:pStyle w:val="Default"/>
        <w:spacing w:line="360" w:lineRule="auto"/>
        <w:ind w:firstLine="708"/>
        <w:jc w:val="both"/>
      </w:pPr>
      <w: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A05C8E" w:rsidRDefault="00A05C8E" w:rsidP="00A05C8E">
      <w:pPr>
        <w:pStyle w:val="Default"/>
        <w:spacing w:line="360" w:lineRule="auto"/>
        <w:ind w:firstLine="708"/>
        <w:jc w:val="both"/>
      </w:pPr>
      <w:r>
        <w:t xml:space="preserve">В результате изучения музыки на уровне начального общего образования обучающийся </w:t>
      </w:r>
      <w:r>
        <w:rPr>
          <w:b/>
          <w:bCs/>
        </w:rPr>
        <w:t>получит возможность научиться</w:t>
      </w:r>
      <w:r>
        <w:t xml:space="preserve">: </w:t>
      </w:r>
    </w:p>
    <w:p w:rsidR="00A05C8E" w:rsidRDefault="00A05C8E" w:rsidP="00A05C8E">
      <w:pPr>
        <w:pStyle w:val="Default"/>
        <w:spacing w:after="51" w:line="360" w:lineRule="auto"/>
        <w:jc w:val="both"/>
      </w:pPr>
      <w:r>
        <w:t xml:space="preserve">• </w:t>
      </w:r>
      <w:r>
        <w:rPr>
          <w:i/>
          <w:iCs/>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A05C8E" w:rsidRDefault="00A05C8E" w:rsidP="00A05C8E">
      <w:pPr>
        <w:pStyle w:val="Default"/>
        <w:spacing w:after="51" w:line="360" w:lineRule="auto"/>
        <w:jc w:val="both"/>
      </w:pPr>
      <w:r>
        <w:t xml:space="preserve">• </w:t>
      </w:r>
      <w:r>
        <w:rPr>
          <w:i/>
          <w:iCs/>
        </w:rPr>
        <w:t xml:space="preserve">организовывать культурный досуг, самостоятельную музыкально-творческую деятельность; музицировать; </w:t>
      </w:r>
    </w:p>
    <w:p w:rsidR="00A05C8E" w:rsidRDefault="00A05C8E" w:rsidP="00A05C8E">
      <w:pPr>
        <w:pStyle w:val="Default"/>
        <w:spacing w:after="51" w:line="360" w:lineRule="auto"/>
        <w:jc w:val="both"/>
      </w:pPr>
      <w:r>
        <w:t xml:space="preserve">• </w:t>
      </w:r>
      <w:r>
        <w:rPr>
          <w:i/>
          <w:iCs/>
        </w:rPr>
        <w:t xml:space="preserve">использовать систему графических знаков для ориентации в нотном письме при пении простейших мелодий; </w:t>
      </w:r>
    </w:p>
    <w:p w:rsidR="00A05C8E" w:rsidRDefault="00A05C8E" w:rsidP="00A05C8E">
      <w:pPr>
        <w:pStyle w:val="Default"/>
        <w:spacing w:after="51" w:line="360" w:lineRule="auto"/>
        <w:jc w:val="both"/>
      </w:pPr>
      <w:r>
        <w:t xml:space="preserve">• </w:t>
      </w:r>
      <w:r>
        <w:rPr>
          <w:i/>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A05C8E" w:rsidRDefault="00A05C8E" w:rsidP="00A05C8E">
      <w:pPr>
        <w:pStyle w:val="Default"/>
        <w:spacing w:line="360" w:lineRule="auto"/>
        <w:jc w:val="both"/>
      </w:pPr>
      <w:r>
        <w:lastRenderedPageBreak/>
        <w:t xml:space="preserve">• </w:t>
      </w:r>
      <w:r>
        <w:rPr>
          <w:i/>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A05C8E" w:rsidRDefault="00A05C8E" w:rsidP="00A05C8E">
      <w:pPr>
        <w:autoSpaceDE w:val="0"/>
        <w:autoSpaceDN w:val="0"/>
        <w:adjustRightInd w:val="0"/>
        <w:spacing w:after="0" w:line="360" w:lineRule="auto"/>
        <w:jc w:val="both"/>
        <w:rPr>
          <w:rFonts w:ascii="Times New Roman" w:hAnsi="Times New Roman" w:cs="Times New Roman"/>
          <w:b/>
          <w:bCs/>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Музыка в жизни человека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эмоционально, эстетически откликаться на искусство, выражая свое отношение к нему в различных видах музыкально-творческой деятельности;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Основные закономерности музыкального искусства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использовать систему графических знаков для ориентации в нотном письме при пении простейших мелодий; </w:t>
      </w:r>
    </w:p>
    <w:p w:rsidR="00A05C8E" w:rsidRDefault="00A05C8E" w:rsidP="00A05C8E">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Музыкальная картина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w:t>
      </w:r>
    </w:p>
    <w:p w:rsidR="00A05C8E" w:rsidRDefault="00A05C8E" w:rsidP="00A05C8E">
      <w:pPr>
        <w:pStyle w:val="Default"/>
        <w:spacing w:line="360" w:lineRule="auto"/>
        <w:jc w:val="both"/>
      </w:pPr>
      <w:r>
        <w:rPr>
          <w:i/>
          <w:iCs/>
        </w:rPr>
        <w:t xml:space="preserve">(пение, инструментальное музицирование, драматизация и др.), собирать музыкальные коллекции (фонотека, видеотека).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center"/>
      </w:pPr>
      <w:r>
        <w:rPr>
          <w:b/>
          <w:bCs/>
          <w:i/>
          <w:iCs/>
        </w:rPr>
        <w:t>1.2.9. Технология</w:t>
      </w:r>
    </w:p>
    <w:p w:rsidR="00A05C8E" w:rsidRDefault="00A05C8E" w:rsidP="00A05C8E">
      <w:pPr>
        <w:pStyle w:val="Default"/>
        <w:spacing w:line="360" w:lineRule="auto"/>
        <w:ind w:firstLine="708"/>
        <w:jc w:val="both"/>
      </w:pPr>
      <w:r>
        <w:t xml:space="preserve">В результате изучения курса технологии обучающиеся при получении начального общего образования: </w:t>
      </w:r>
    </w:p>
    <w:p w:rsidR="00A05C8E" w:rsidRDefault="00A05C8E" w:rsidP="00A05C8E">
      <w:pPr>
        <w:pStyle w:val="Default"/>
        <w:spacing w:after="51" w:line="360" w:lineRule="auto"/>
        <w:jc w:val="both"/>
      </w:pPr>
      <w:r>
        <w:lastRenderedPageBreak/>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A05C8E" w:rsidRDefault="00A05C8E" w:rsidP="00A05C8E">
      <w:pPr>
        <w:pStyle w:val="Default"/>
        <w:spacing w:line="360" w:lineRule="auto"/>
        <w:jc w:val="both"/>
      </w:pPr>
      <w: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05C8E" w:rsidRDefault="00A05C8E" w:rsidP="00A05C8E">
      <w:pPr>
        <w:pStyle w:val="Default"/>
        <w:spacing w:line="360" w:lineRule="auto"/>
        <w:jc w:val="both"/>
      </w:pPr>
      <w:r>
        <w:t xml:space="preserve">• получат общее представление о мире профессий, их социальном значении, истории возникновения и развития; </w:t>
      </w:r>
    </w:p>
    <w:p w:rsidR="00A05C8E" w:rsidRDefault="00A05C8E" w:rsidP="00A05C8E">
      <w:pPr>
        <w:pStyle w:val="Default"/>
        <w:spacing w:line="360" w:lineRule="auto"/>
        <w:jc w:val="both"/>
      </w:pPr>
      <w: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A05C8E" w:rsidRDefault="00A05C8E" w:rsidP="00A05C8E">
      <w:pPr>
        <w:pStyle w:val="Default"/>
        <w:spacing w:line="360" w:lineRule="auto"/>
        <w:jc w:val="both"/>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A05C8E" w:rsidRDefault="00A05C8E" w:rsidP="00A05C8E">
      <w:pPr>
        <w:pStyle w:val="Default"/>
        <w:spacing w:line="360" w:lineRule="auto"/>
        <w:jc w:val="both"/>
      </w:pPr>
      <w:r>
        <w:rPr>
          <w:i/>
          <w:iCs/>
        </w:rPr>
        <w:t xml:space="preserve">Обучающиеся: </w:t>
      </w:r>
    </w:p>
    <w:p w:rsidR="00A05C8E" w:rsidRDefault="00A05C8E" w:rsidP="00A05C8E">
      <w:pPr>
        <w:pStyle w:val="Default"/>
        <w:spacing w:line="360" w:lineRule="auto"/>
        <w:jc w:val="both"/>
      </w:pPr>
      <w: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A05C8E" w:rsidRDefault="00A05C8E" w:rsidP="00A05C8E">
      <w:pPr>
        <w:pStyle w:val="Default"/>
        <w:spacing w:line="360" w:lineRule="auto"/>
        <w:jc w:val="both"/>
      </w:pPr>
      <w: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A05C8E" w:rsidRDefault="00A05C8E" w:rsidP="00A05C8E">
      <w:pPr>
        <w:pStyle w:val="Default"/>
        <w:spacing w:line="360" w:lineRule="auto"/>
        <w:jc w:val="both"/>
      </w:pPr>
      <w: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w:t>
      </w:r>
      <w:r>
        <w:lastRenderedPageBreak/>
        <w:t xml:space="preserve">коррекции результатов действий; научатся искать, отбирать, преобразовывать необходимую печатную и электронную информацию; </w:t>
      </w:r>
    </w:p>
    <w:p w:rsidR="00A05C8E" w:rsidRDefault="00A05C8E" w:rsidP="00A05C8E">
      <w:pPr>
        <w:pStyle w:val="Default"/>
        <w:spacing w:line="360" w:lineRule="auto"/>
        <w:jc w:val="both"/>
      </w:pPr>
      <w: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A05C8E" w:rsidRDefault="00A05C8E" w:rsidP="00A05C8E">
      <w:pPr>
        <w:pStyle w:val="Default"/>
        <w:spacing w:line="360" w:lineRule="auto"/>
        <w:ind w:firstLine="708"/>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r>
        <w:rPr>
          <w:b/>
          <w:bCs/>
        </w:rPr>
        <w:t>Общекультурные и общетрудовые компетенции. Основы культуры труда, самообслуживание</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line="360" w:lineRule="auto"/>
        <w:jc w:val="both"/>
      </w:pPr>
      <w:r>
        <w:t xml:space="preserve">•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A05C8E" w:rsidRDefault="00194B36"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организовывать своё</w:t>
      </w:r>
      <w:r w:rsidR="00A05C8E">
        <w:rPr>
          <w:rFonts w:ascii="Times New Roman" w:hAnsi="Times New Roman" w:cs="Times New Roman"/>
          <w:color w:val="000000"/>
          <w:sz w:val="24"/>
          <w:szCs w:val="24"/>
        </w:rPr>
        <w:t xml:space="preserve"> рабочее место в зависимости от вида работы, выполнять доступные действия по самообслуживанию и доступные виды домашнего труда.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уважительно относиться к труду людей;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понимать культурно-историческую ценность традиций, отражённых в предметном мире, и уважать их;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Конструирование и моделирование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соотносить объёмную конструкцию, основанную на правильных геометрических формах, с изображениями их развёрток;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Практика работы на компьютере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простейшие приёмы работы с готовыми электронными ресурсами: активировать, читать информацию, выполнять задания;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создавать небольшие тексты, использовать рисунки из ресурса компьютера, программы Word и PowerPoint.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1.2.10. Физическая культура</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обучения обучающиеся при получении начального общего образования: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A05C8E" w:rsidRDefault="00A05C8E" w:rsidP="00A05C8E">
      <w:pPr>
        <w:autoSpaceDE w:val="0"/>
        <w:autoSpaceDN w:val="0"/>
        <w:adjustRightInd w:val="0"/>
        <w:spacing w:after="5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Обучающиеся: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w:t>
      </w:r>
      <w:r>
        <w:rPr>
          <w:rFonts w:ascii="Times New Roman" w:hAnsi="Times New Roman" w:cs="Times New Roman"/>
          <w:color w:val="000000"/>
          <w:sz w:val="24"/>
          <w:szCs w:val="24"/>
        </w:rPr>
        <w:lastRenderedPageBreak/>
        <w:t xml:space="preserve">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Знания по физической культуре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Выпускник получит возможность научиться: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выявлять связь занятий физической культурой с трудовой и оборонной деятельностью;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Способы физкультурной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Выпускник научится: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отбирать и выполнять комплексы упражнений для утренней зарядки и физкультминуток в соответствии с изученными правилами;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A05C8E" w:rsidRDefault="00A05C8E" w:rsidP="00A05C8E">
      <w:pPr>
        <w:pStyle w:val="Default"/>
        <w:spacing w:line="360" w:lineRule="auto"/>
        <w:jc w:val="both"/>
      </w:pPr>
      <w: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A05C8E" w:rsidRDefault="00A05C8E" w:rsidP="00A05C8E">
      <w:pPr>
        <w:pStyle w:val="Default"/>
        <w:spacing w:line="360" w:lineRule="auto"/>
        <w:jc w:val="both"/>
      </w:pPr>
      <w:r>
        <w:rPr>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A05C8E" w:rsidRDefault="00A05C8E" w:rsidP="00A05C8E">
      <w:pPr>
        <w:pStyle w:val="Default"/>
        <w:spacing w:after="54" w:line="360" w:lineRule="auto"/>
        <w:jc w:val="both"/>
      </w:pPr>
      <w:r>
        <w:t xml:space="preserve">• </w:t>
      </w:r>
      <w:r>
        <w:rPr>
          <w:i/>
          <w:iCs/>
        </w:rPr>
        <w:t xml:space="preserve">целенаправленно отбирать физические упражнения для индивидуальных занятий по развитию физических качеств; </w:t>
      </w:r>
    </w:p>
    <w:p w:rsidR="00A05C8E" w:rsidRDefault="00A05C8E" w:rsidP="00A05C8E">
      <w:pPr>
        <w:pStyle w:val="Default"/>
        <w:spacing w:line="360" w:lineRule="auto"/>
        <w:jc w:val="both"/>
      </w:pPr>
      <w:r>
        <w:t xml:space="preserve">• </w:t>
      </w:r>
      <w:r>
        <w:rPr>
          <w:i/>
          <w:iCs/>
        </w:rPr>
        <w:t xml:space="preserve">выполнять простейшие приёмы оказания доврачебной помощи при травмах и ушибах. </w:t>
      </w:r>
    </w:p>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rPr>
        <w:t xml:space="preserve">Физическое совершенствование </w:t>
      </w:r>
    </w:p>
    <w:p w:rsidR="00A05C8E" w:rsidRDefault="00A05C8E" w:rsidP="00A05C8E">
      <w:pPr>
        <w:pStyle w:val="Default"/>
        <w:spacing w:line="360" w:lineRule="auto"/>
        <w:jc w:val="both"/>
      </w:pPr>
      <w:r>
        <w:rPr>
          <w:b/>
          <w:bCs/>
        </w:rPr>
        <w:t xml:space="preserve">Выпускник научится: </w:t>
      </w:r>
    </w:p>
    <w:p w:rsidR="00A05C8E" w:rsidRDefault="00A05C8E" w:rsidP="00A05C8E">
      <w:pPr>
        <w:pStyle w:val="Default"/>
        <w:spacing w:line="360" w:lineRule="auto"/>
        <w:jc w:val="both"/>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A05C8E" w:rsidRDefault="00A05C8E" w:rsidP="00A05C8E">
      <w:pPr>
        <w:pStyle w:val="Default"/>
        <w:spacing w:line="360" w:lineRule="auto"/>
        <w:jc w:val="both"/>
      </w:pPr>
      <w:r>
        <w:t xml:space="preserve">• оценивать величину нагрузки (большая, средняя, малая) по частоте пульса (с помощью специальной таблицы); </w:t>
      </w:r>
    </w:p>
    <w:p w:rsidR="00A05C8E" w:rsidRDefault="00A05C8E" w:rsidP="00A05C8E">
      <w:pPr>
        <w:pStyle w:val="Default"/>
        <w:spacing w:line="360" w:lineRule="auto"/>
        <w:jc w:val="both"/>
      </w:pPr>
      <w:r>
        <w:t xml:space="preserve">• выполнять тестовые упражнения на оценку динамики индивидуального развития основных физических качеств; </w:t>
      </w:r>
    </w:p>
    <w:p w:rsidR="00A05C8E" w:rsidRDefault="00A05C8E" w:rsidP="00A05C8E">
      <w:pPr>
        <w:pStyle w:val="Default"/>
        <w:spacing w:line="360" w:lineRule="auto"/>
        <w:jc w:val="both"/>
      </w:pPr>
      <w:r>
        <w:t xml:space="preserve">• выполнять организующие строевые команды и приёмы; </w:t>
      </w:r>
    </w:p>
    <w:p w:rsidR="00A05C8E" w:rsidRDefault="00A05C8E" w:rsidP="00A05C8E">
      <w:pPr>
        <w:pStyle w:val="Default"/>
        <w:spacing w:line="360" w:lineRule="auto"/>
        <w:jc w:val="both"/>
      </w:pPr>
      <w:r>
        <w:t xml:space="preserve">• выполнять акробатические упражнения (кувырки, стойки, перекаты); </w:t>
      </w:r>
    </w:p>
    <w:p w:rsidR="00A05C8E" w:rsidRDefault="00A05C8E" w:rsidP="00A05C8E">
      <w:pPr>
        <w:pStyle w:val="Default"/>
        <w:spacing w:line="360" w:lineRule="auto"/>
        <w:jc w:val="both"/>
      </w:pPr>
      <w:r>
        <w:t xml:space="preserve">• выполнять гимнастические упражнения на спортивных снарядах (перекладина, брусья, гимнастическое бревно); </w:t>
      </w:r>
    </w:p>
    <w:p w:rsidR="00A05C8E" w:rsidRDefault="00A05C8E" w:rsidP="00A05C8E">
      <w:pPr>
        <w:pStyle w:val="Default"/>
        <w:spacing w:line="360" w:lineRule="auto"/>
        <w:jc w:val="both"/>
      </w:pPr>
      <w:r>
        <w:t xml:space="preserve">• выполнять легкоатлетические упражнения (бег, прыжки, метания и броски мяча разного веса и объёма); </w:t>
      </w:r>
    </w:p>
    <w:p w:rsidR="00A05C8E" w:rsidRDefault="00A05C8E" w:rsidP="00A05C8E">
      <w:pPr>
        <w:pStyle w:val="Default"/>
        <w:spacing w:line="360" w:lineRule="auto"/>
        <w:jc w:val="both"/>
      </w:pPr>
      <w:r>
        <w:lastRenderedPageBreak/>
        <w:t xml:space="preserve">• выполнять игровые действия и упражнения из подвижных игр разной функциональной направленности. </w:t>
      </w:r>
    </w:p>
    <w:p w:rsidR="00A05C8E" w:rsidRDefault="00A05C8E" w:rsidP="00A05C8E">
      <w:pPr>
        <w:pStyle w:val="Default"/>
        <w:spacing w:line="360" w:lineRule="auto"/>
        <w:jc w:val="both"/>
      </w:pPr>
      <w:r>
        <w:rPr>
          <w:i/>
          <w:iCs/>
        </w:rPr>
        <w:t xml:space="preserve">Выпускник получит возможность научиться: </w:t>
      </w:r>
    </w:p>
    <w:p w:rsidR="00A05C8E" w:rsidRDefault="00A05C8E" w:rsidP="00A05C8E">
      <w:pPr>
        <w:pStyle w:val="Default"/>
        <w:spacing w:line="360" w:lineRule="auto"/>
        <w:jc w:val="both"/>
      </w:pPr>
      <w:r>
        <w:t xml:space="preserve">• </w:t>
      </w:r>
      <w:r>
        <w:rPr>
          <w:i/>
          <w:iCs/>
        </w:rPr>
        <w:t xml:space="preserve">сохранять правильную осанку, оптимальное телосложение; </w:t>
      </w:r>
    </w:p>
    <w:p w:rsidR="00A05C8E" w:rsidRDefault="00A05C8E" w:rsidP="00A05C8E">
      <w:pPr>
        <w:pStyle w:val="Default"/>
        <w:spacing w:line="360" w:lineRule="auto"/>
        <w:jc w:val="both"/>
      </w:pPr>
      <w:r>
        <w:t xml:space="preserve">• </w:t>
      </w:r>
      <w:r>
        <w:rPr>
          <w:i/>
          <w:iCs/>
        </w:rPr>
        <w:t xml:space="preserve">выполнять эстетически красиво гимнастические и акробатические комбинации; </w:t>
      </w:r>
    </w:p>
    <w:p w:rsidR="00A05C8E" w:rsidRDefault="00A05C8E" w:rsidP="00A05C8E">
      <w:pPr>
        <w:pStyle w:val="Default"/>
        <w:spacing w:line="360" w:lineRule="auto"/>
        <w:jc w:val="both"/>
      </w:pPr>
      <w:r>
        <w:t xml:space="preserve">• </w:t>
      </w:r>
      <w:r>
        <w:rPr>
          <w:i/>
          <w:iCs/>
        </w:rPr>
        <w:t xml:space="preserve">играть в баскетбол, футбол и волейбол по упрощённым правилам; </w:t>
      </w:r>
    </w:p>
    <w:p w:rsidR="00A05C8E" w:rsidRDefault="00A05C8E" w:rsidP="00A05C8E">
      <w:pPr>
        <w:pStyle w:val="Default"/>
        <w:spacing w:line="360" w:lineRule="auto"/>
        <w:jc w:val="both"/>
      </w:pPr>
      <w:r>
        <w:t xml:space="preserve">• </w:t>
      </w:r>
      <w:r>
        <w:rPr>
          <w:i/>
          <w:iCs/>
        </w:rPr>
        <w:t xml:space="preserve">выполнять тестовые нормативы по физической подготовке; </w:t>
      </w:r>
    </w:p>
    <w:p w:rsidR="00A05C8E" w:rsidRDefault="00A05C8E" w:rsidP="00A05C8E">
      <w:pPr>
        <w:pStyle w:val="Default"/>
        <w:spacing w:line="360" w:lineRule="auto"/>
        <w:jc w:val="both"/>
      </w:pPr>
      <w:r>
        <w:t xml:space="preserve">• </w:t>
      </w:r>
      <w:r>
        <w:rPr>
          <w:i/>
          <w:iCs/>
        </w:rPr>
        <w:t xml:space="preserve">плавать, в том числе спортивными способами; </w:t>
      </w:r>
    </w:p>
    <w:p w:rsidR="00A05C8E" w:rsidRDefault="00A05C8E" w:rsidP="00A05C8E">
      <w:pPr>
        <w:pStyle w:val="Default"/>
        <w:spacing w:line="360" w:lineRule="auto"/>
        <w:jc w:val="both"/>
      </w:pPr>
      <w:r>
        <w:t xml:space="preserve">• </w:t>
      </w:r>
      <w:r>
        <w:rPr>
          <w:i/>
          <w:iCs/>
        </w:rPr>
        <w:t xml:space="preserve">выполнять передвижения на лыжах. </w:t>
      </w: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rPr>
        <w:t>1.3 Система оценки достижения планируемых результатов освоения ООП НОО</w:t>
      </w:r>
    </w:p>
    <w:p w:rsidR="00A05C8E" w:rsidRDefault="00A05C8E" w:rsidP="00A05C8E">
      <w:pPr>
        <w:pStyle w:val="Default"/>
        <w:spacing w:line="360" w:lineRule="auto"/>
        <w:jc w:val="center"/>
      </w:pPr>
      <w:r>
        <w:rPr>
          <w:b/>
          <w:bCs/>
        </w:rPr>
        <w:t>1.3.1. Общие положения</w:t>
      </w:r>
    </w:p>
    <w:p w:rsidR="00A05C8E" w:rsidRDefault="00A05C8E" w:rsidP="00A05C8E">
      <w:pPr>
        <w:pStyle w:val="Default"/>
        <w:spacing w:line="360" w:lineRule="auto"/>
        <w:ind w:firstLine="708"/>
        <w:jc w:val="both"/>
      </w:pPr>
      <w:r>
        <w:t xml:space="preserve">В соответствии с ФГОС основным объектом системы оценки результатов образования при получении начального общего образования, её содержательной и критериальной базой выступают планируемые результаты освоения обучающимися ООП НОО.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A05C8E" w:rsidRDefault="00A05C8E" w:rsidP="00A05C8E">
      <w:pPr>
        <w:pStyle w:val="Default"/>
        <w:spacing w:line="360" w:lineRule="auto"/>
        <w:ind w:firstLine="708"/>
        <w:jc w:val="both"/>
      </w:pPr>
      <w:r>
        <w:t xml:space="preserve">Её основными функциями являются: </w:t>
      </w:r>
    </w:p>
    <w:p w:rsidR="00A05C8E" w:rsidRDefault="00A05C8E" w:rsidP="00A05C8E">
      <w:pPr>
        <w:pStyle w:val="Default"/>
        <w:spacing w:line="360" w:lineRule="auto"/>
        <w:jc w:val="both"/>
      </w:pPr>
      <w:r>
        <w:t xml:space="preserve">1) ориентация образовательной деятельности на духовно-нравственное развитие и воспитание обучающихся, </w:t>
      </w:r>
    </w:p>
    <w:p w:rsidR="00A05C8E" w:rsidRDefault="00A05C8E" w:rsidP="00A05C8E">
      <w:pPr>
        <w:pStyle w:val="Default"/>
        <w:spacing w:line="360" w:lineRule="auto"/>
        <w:jc w:val="both"/>
      </w:pPr>
      <w:r>
        <w:t xml:space="preserve">2) достижение планируемых результатов освоения ООП НОО; </w:t>
      </w:r>
    </w:p>
    <w:p w:rsidR="00A05C8E" w:rsidRDefault="00A05C8E" w:rsidP="00A05C8E">
      <w:pPr>
        <w:pStyle w:val="Default"/>
        <w:spacing w:line="360" w:lineRule="auto"/>
        <w:jc w:val="both"/>
      </w:pPr>
      <w:r>
        <w:t xml:space="preserve">3) обеспечение эффективной «обратной связи», позволяющей осуществлять регулирование (управление) системы образования. </w:t>
      </w:r>
    </w:p>
    <w:p w:rsidR="00A05C8E" w:rsidRDefault="00A05C8E" w:rsidP="00A05C8E">
      <w:pPr>
        <w:pStyle w:val="Default"/>
        <w:spacing w:line="360" w:lineRule="auto"/>
        <w:ind w:firstLine="708"/>
        <w:jc w:val="both"/>
      </w:pPr>
      <w: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Pr>
          <w:i/>
          <w:iCs/>
        </w:rPr>
        <w:t xml:space="preserve">внешнюю оценку </w:t>
      </w:r>
      <w:r>
        <w:t xml:space="preserve">(или оценку, осуществляемую внешними по отношению к школе службами) и </w:t>
      </w:r>
      <w:r>
        <w:rPr>
          <w:i/>
          <w:iCs/>
        </w:rPr>
        <w:t xml:space="preserve">внутреннюю оценку </w:t>
      </w:r>
      <w:r>
        <w:t xml:space="preserve">(или оценку, осуществляемую самой школой – обучающимися, педагогами, администрацией). </w:t>
      </w:r>
    </w:p>
    <w:p w:rsidR="00A05C8E" w:rsidRDefault="00A05C8E" w:rsidP="00A05C8E">
      <w:pPr>
        <w:pStyle w:val="Default"/>
        <w:spacing w:line="360" w:lineRule="auto"/>
        <w:ind w:firstLine="708"/>
        <w:jc w:val="both"/>
      </w:pPr>
      <w:r>
        <w:t xml:space="preserve">Оценка как средство обеспечения качества образования предполагает вовлеченность в оценочную деятельность не только педагогов, но и самих обучающихся. </w:t>
      </w:r>
    </w:p>
    <w:p w:rsidR="00A05C8E" w:rsidRDefault="00A05C8E" w:rsidP="00A05C8E">
      <w:pPr>
        <w:pStyle w:val="Default"/>
        <w:spacing w:line="360" w:lineRule="auto"/>
        <w:ind w:firstLine="708"/>
        <w:jc w:val="both"/>
      </w:pPr>
      <w:r>
        <w:t xml:space="preserve">Основными направлениями и целями оценочной деятельности в соответствии с требованиями Стандарта являются: </w:t>
      </w:r>
    </w:p>
    <w:p w:rsidR="00A05C8E" w:rsidRDefault="00A05C8E" w:rsidP="00A05C8E">
      <w:pPr>
        <w:pStyle w:val="Default"/>
        <w:spacing w:line="360" w:lineRule="auto"/>
        <w:jc w:val="both"/>
      </w:pPr>
      <w:r>
        <w:lastRenderedPageBreak/>
        <w:t xml:space="preserve">•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A05C8E" w:rsidRDefault="00A05C8E" w:rsidP="00A05C8E">
      <w:pPr>
        <w:pStyle w:val="Default"/>
        <w:spacing w:line="360" w:lineRule="auto"/>
        <w:jc w:val="both"/>
      </w:pPr>
      <w:r>
        <w:t xml:space="preserve">• оценка результатов деятельности ОУ и педагогических работников с целью получения, обработки и предоставления информации о качестве образовательных услуг и эффективности деятельности ОУ и педагогических работников; </w:t>
      </w:r>
    </w:p>
    <w:p w:rsidR="00A05C8E" w:rsidRDefault="00A05C8E" w:rsidP="00A05C8E">
      <w:pPr>
        <w:pStyle w:val="Default"/>
        <w:spacing w:line="360" w:lineRule="auto"/>
        <w:jc w:val="both"/>
      </w:pPr>
      <w:r>
        <w:t xml:space="preserve">• оценка образовательных достижений обучающихся с целью итоговой оценки подготовки выпускников при получении начального общего образования. </w:t>
      </w:r>
    </w:p>
    <w:p w:rsidR="00A05C8E" w:rsidRDefault="00A05C8E" w:rsidP="00A05C8E">
      <w:pPr>
        <w:pStyle w:val="Default"/>
        <w:spacing w:line="360" w:lineRule="auto"/>
        <w:ind w:firstLine="708"/>
        <w:jc w:val="both"/>
      </w:pPr>
      <w:r>
        <w:t xml:space="preserve">При оценке результатов деятельности ОУ и педагогических работников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Pr>
          <w:b/>
          <w:bCs/>
        </w:rPr>
        <w:t>«</w:t>
      </w:r>
      <w:r>
        <w:rPr>
          <w:i/>
          <w:iCs/>
        </w:rPr>
        <w:t>Выпускник получит возможность научиться</w:t>
      </w:r>
      <w:r>
        <w:rPr>
          <w:b/>
          <w:bCs/>
        </w:rPr>
        <w:t xml:space="preserve">» </w:t>
      </w:r>
      <w:r>
        <w:t xml:space="preserve">для каждой учебной программы. </w:t>
      </w:r>
    </w:p>
    <w:p w:rsidR="00A05C8E" w:rsidRDefault="00A05C8E" w:rsidP="00A05C8E">
      <w:pPr>
        <w:pStyle w:val="Default"/>
        <w:spacing w:line="360" w:lineRule="auto"/>
        <w:jc w:val="center"/>
        <w:rPr>
          <w:b/>
          <w:bCs/>
        </w:rPr>
      </w:pPr>
    </w:p>
    <w:p w:rsidR="00A05C8E" w:rsidRDefault="00A05C8E" w:rsidP="00A05C8E">
      <w:pPr>
        <w:pStyle w:val="Default"/>
        <w:spacing w:line="360" w:lineRule="auto"/>
        <w:jc w:val="center"/>
      </w:pPr>
      <w:r>
        <w:rPr>
          <w:b/>
          <w:bCs/>
        </w:rPr>
        <w:t>1.3.2. Особенности оценки личностных, метапредметных и предметных результатов</w:t>
      </w:r>
    </w:p>
    <w:p w:rsidR="00A05C8E" w:rsidRDefault="00A05C8E" w:rsidP="00A05C8E">
      <w:pPr>
        <w:pStyle w:val="Default"/>
        <w:spacing w:line="360" w:lineRule="auto"/>
        <w:ind w:firstLine="708"/>
        <w:jc w:val="both"/>
      </w:pPr>
      <w:r>
        <w:t xml:space="preserve">Система оценки достижения планируемых результатов освоения ООП НОО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личностных, метапредметных и предметных. </w:t>
      </w:r>
    </w:p>
    <w:p w:rsidR="00A05C8E" w:rsidRDefault="00A05C8E" w:rsidP="00A05C8E">
      <w:pPr>
        <w:pStyle w:val="Default"/>
        <w:spacing w:line="360" w:lineRule="auto"/>
        <w:ind w:firstLine="708"/>
        <w:jc w:val="both"/>
      </w:pPr>
      <w:r>
        <w:t xml:space="preserve">Основным объектом оценки </w:t>
      </w:r>
      <w:r>
        <w:rPr>
          <w:b/>
          <w:bCs/>
        </w:rPr>
        <w:t xml:space="preserve">личностных результатов </w:t>
      </w:r>
      <w:r>
        <w:t xml:space="preserve">служит сформированность универсальных учебных действий, включаемых в следующие три основных блока: </w:t>
      </w:r>
    </w:p>
    <w:p w:rsidR="00A05C8E" w:rsidRDefault="00A05C8E" w:rsidP="00A05C8E">
      <w:pPr>
        <w:pStyle w:val="Default"/>
        <w:spacing w:after="73" w:line="360" w:lineRule="auto"/>
        <w:jc w:val="both"/>
      </w:pPr>
      <w:r>
        <w:t xml:space="preserve">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A05C8E" w:rsidRDefault="00A05C8E" w:rsidP="00A05C8E">
      <w:pPr>
        <w:pStyle w:val="Default"/>
        <w:spacing w:line="360" w:lineRule="auto"/>
        <w:jc w:val="both"/>
      </w:pPr>
      <w:r>
        <w:t>2. Смыслоообразование</w:t>
      </w:r>
      <w:r>
        <w:rPr>
          <w:i/>
          <w:iCs/>
        </w:rPr>
        <w:t xml:space="preserve">- </w:t>
      </w:r>
      <w:r>
        <w:t xml:space="preserve">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A05C8E" w:rsidRDefault="00A05C8E" w:rsidP="00A05C8E">
      <w:pPr>
        <w:pStyle w:val="Default"/>
        <w:spacing w:line="360" w:lineRule="auto"/>
        <w:jc w:val="both"/>
      </w:pPr>
      <w:r>
        <w:t xml:space="preserve">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w:t>
      </w:r>
      <w:r>
        <w:lastRenderedPageBreak/>
        <w:t xml:space="preserve">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A05C8E" w:rsidRDefault="00A05C8E" w:rsidP="00A05C8E">
      <w:pPr>
        <w:pStyle w:val="Default"/>
        <w:spacing w:line="360" w:lineRule="auto"/>
        <w:ind w:firstLine="708"/>
        <w:jc w:val="both"/>
      </w:pPr>
      <w:r>
        <w:t xml:space="preserve">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 </w:t>
      </w:r>
    </w:p>
    <w:p w:rsidR="00A05C8E" w:rsidRDefault="00A05C8E" w:rsidP="00A05C8E">
      <w:pPr>
        <w:pStyle w:val="Default"/>
        <w:spacing w:line="360" w:lineRule="auto"/>
        <w:jc w:val="both"/>
      </w:pPr>
      <w:r>
        <w:t xml:space="preserve">• способность обучающегося принимать и сохранять учебную цель и задачи; самостоятельно </w:t>
      </w:r>
    </w:p>
    <w:p w:rsidR="00A05C8E" w:rsidRDefault="00A05C8E" w:rsidP="00A05C8E">
      <w:pPr>
        <w:pStyle w:val="Default"/>
        <w:spacing w:line="360" w:lineRule="auto"/>
        <w:jc w:val="both"/>
      </w:pPr>
      <w:r>
        <w:t xml:space="preserve">преобразовывать практическую задачу в познавательную; </w:t>
      </w:r>
    </w:p>
    <w:p w:rsidR="00A05C8E" w:rsidRDefault="00A05C8E" w:rsidP="00A05C8E">
      <w:pPr>
        <w:pStyle w:val="Default"/>
        <w:spacing w:line="360" w:lineRule="auto"/>
        <w:jc w:val="both"/>
      </w:pPr>
      <w:r>
        <w:t xml:space="preserve">•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A05C8E" w:rsidRDefault="00A05C8E" w:rsidP="00A05C8E">
      <w:pPr>
        <w:pStyle w:val="Default"/>
        <w:spacing w:line="360" w:lineRule="auto"/>
        <w:jc w:val="both"/>
      </w:pPr>
      <w: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A05C8E" w:rsidRDefault="00A05C8E" w:rsidP="00A05C8E">
      <w:pPr>
        <w:pStyle w:val="Default"/>
        <w:spacing w:line="360" w:lineRule="auto"/>
        <w:jc w:val="both"/>
      </w:pPr>
      <w:r>
        <w:t xml:space="preserve">• умение осуществлять информационный поиск, сбор и выделение существенной информации из различных информационных источников;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способность к осуществлению логических операций сравнения, анализа, обобщения, классификации по признакам, установлению аналогий, отнесению к известным понятиям;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Оценка метапредметных результатов </w:t>
      </w:r>
      <w:r>
        <w:rPr>
          <w:rFonts w:ascii="Times New Roman" w:hAnsi="Times New Roman" w:cs="Times New Roman"/>
          <w:color w:val="000000"/>
          <w:sz w:val="24"/>
          <w:szCs w:val="24"/>
        </w:rPr>
        <w:t xml:space="preserve">представляет собой оценку достижения планируемых результатов освоения ООП, представленных в следующих разделах: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Регулятивные: </w:t>
      </w:r>
      <w:r>
        <w:rPr>
          <w:rFonts w:ascii="Times New Roman" w:hAnsi="Times New Roman" w:cs="Times New Roman"/>
          <w:color w:val="000000"/>
          <w:sz w:val="24"/>
          <w:szCs w:val="24"/>
        </w:rPr>
        <w:t xml:space="preserve">управление своей деятельностью; контроль и коррекция; инициативность и самостоятельность.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Коммуникативные: </w:t>
      </w:r>
      <w:r>
        <w:rPr>
          <w:rFonts w:ascii="Times New Roman" w:hAnsi="Times New Roman" w:cs="Times New Roman"/>
          <w:color w:val="000000"/>
          <w:sz w:val="24"/>
          <w:szCs w:val="24"/>
        </w:rPr>
        <w:t xml:space="preserve">речевая деятельность; навыки сотрудничества.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Познавательные</w:t>
      </w:r>
      <w:r>
        <w:rPr>
          <w:rFonts w:ascii="Times New Roman" w:hAnsi="Times New Roman" w:cs="Times New Roman"/>
          <w:color w:val="000000"/>
          <w:sz w:val="24"/>
          <w:szCs w:val="24"/>
        </w:rPr>
        <w:t xml:space="preserve">: работа с информацией; работа с учебными моделями; использование знако- символических средств, общих схем решения; выполнение логических операций сравнения, анализа, обобщения, классификации, установление аналогий, подведения под понятие.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Например, отслеживается уровень сформированности такого умения как «взаимодействие с партнером» (ориентация на партнера, умение слушать, высказывать своё мнение и др.). Такая оценка должна быть неперсонифицированной (анонимной).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Оценка предметных результатов </w:t>
      </w:r>
      <w:r>
        <w:rPr>
          <w:rFonts w:ascii="Times New Roman" w:hAnsi="Times New Roman" w:cs="Times New Roman"/>
          <w:color w:val="000000"/>
          <w:sz w:val="24"/>
          <w:szCs w:val="24"/>
        </w:rPr>
        <w:t xml:space="preserve">представляет собой оценку достижения обучающимися планируемых результатов по отдельным предметам.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В соответствии с пониманием сущности образовательных результатов, заложенном в Стандарте, предметные результаты содержат в себе: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Систему предметных знаний;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Систему предметных действий.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A05C8E" w:rsidRDefault="00A05C8E" w:rsidP="00A05C8E">
      <w:pPr>
        <w:autoSpaceDE w:val="0"/>
        <w:autoSpaceDN w:val="0"/>
        <w:adjustRightInd w:val="0"/>
        <w:spacing w:after="0" w:line="360" w:lineRule="auto"/>
        <w:jc w:val="both"/>
        <w:rPr>
          <w:rFonts w:ascii="Times New Roman" w:hAnsi="Times New Roman" w:cs="Times New Roman"/>
          <w:b/>
          <w:bCs/>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1.3.3. Портфель достижений как инструмент оценки</w:t>
      </w: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динамики индивидуальных образовательных достижений</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Одним из наиболее адекватных инструментов для оценки динамики образовательных достижений служит портфолио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поддерживать высокую учебную мотивацию обучающихся;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поощрять их активность и самостоятельность, расширять возможности обучения и самообучения;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развивать навыки рефлексивной и оценочной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формировать умение учиться – ставить цели, планировать и организовывать собственную учебную деятельность.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w:t>
      </w:r>
      <w:r>
        <w:rPr>
          <w:rFonts w:ascii="Times New Roman" w:hAnsi="Times New Roman" w:cs="Times New Roman"/>
          <w:color w:val="000000"/>
          <w:sz w:val="24"/>
          <w:szCs w:val="24"/>
        </w:rPr>
        <w:lastRenderedPageBreak/>
        <w:t xml:space="preserve">различных областях. В состав портфеля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A05C8E" w:rsidRDefault="00A05C8E" w:rsidP="00A05C8E">
      <w:pPr>
        <w:autoSpaceDE w:val="0"/>
        <w:autoSpaceDN w:val="0"/>
        <w:adjustRightInd w:val="0"/>
        <w:spacing w:after="0" w:line="360" w:lineRule="auto"/>
        <w:jc w:val="both"/>
        <w:rPr>
          <w:rFonts w:ascii="Times New Roman" w:hAnsi="Times New Roman" w:cs="Times New Roman"/>
          <w:b/>
          <w:bCs/>
          <w:color w:val="000000"/>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1.3.4. Итоговая оценка выпускника</w:t>
      </w:r>
    </w:p>
    <w:p w:rsidR="00A05C8E" w:rsidRDefault="00A05C8E" w:rsidP="00A05C8E">
      <w:pPr>
        <w:pStyle w:val="Default"/>
        <w:spacing w:line="360" w:lineRule="auto"/>
        <w:ind w:firstLine="708"/>
        <w:jc w:val="both"/>
      </w:pPr>
      <w:r>
        <w:t xml:space="preserve">При итоговой оценке качества освоения 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w:t>
      </w:r>
    </w:p>
    <w:p w:rsidR="00A05C8E" w:rsidRDefault="00A05C8E" w:rsidP="00A05C8E">
      <w:pPr>
        <w:pStyle w:val="Default"/>
        <w:spacing w:line="360" w:lineRule="auto"/>
        <w:jc w:val="both"/>
      </w:pPr>
      <w:r>
        <w:t xml:space="preserve">• системы знаний и представлений о природе, обществе, человеке, технологии; </w:t>
      </w:r>
    </w:p>
    <w:p w:rsidR="00A05C8E" w:rsidRDefault="00A05C8E" w:rsidP="00A05C8E">
      <w:pPr>
        <w:pStyle w:val="Default"/>
        <w:spacing w:line="360" w:lineRule="auto"/>
        <w:jc w:val="both"/>
      </w:pPr>
      <w:r>
        <w:t xml:space="preserve">• обобщенных способов деятельности, умений в учебно-познавательной и практической деятельности; </w:t>
      </w:r>
    </w:p>
    <w:p w:rsidR="00A05C8E" w:rsidRDefault="00A05C8E" w:rsidP="00A05C8E">
      <w:pPr>
        <w:pStyle w:val="Default"/>
        <w:spacing w:line="360" w:lineRule="auto"/>
        <w:jc w:val="both"/>
      </w:pPr>
      <w:r>
        <w:t xml:space="preserve">• коммуникативных и информационных умений; </w:t>
      </w:r>
    </w:p>
    <w:p w:rsidR="00A05C8E" w:rsidRDefault="00A05C8E" w:rsidP="00A05C8E">
      <w:pPr>
        <w:pStyle w:val="Default"/>
        <w:spacing w:line="360" w:lineRule="auto"/>
        <w:jc w:val="both"/>
      </w:pPr>
      <w:r>
        <w:t xml:space="preserve">• системы знаний об основах здорового и безопасного образа жизни. </w:t>
      </w:r>
    </w:p>
    <w:p w:rsidR="00A05C8E" w:rsidRDefault="00A05C8E" w:rsidP="00A05C8E">
      <w:pPr>
        <w:pStyle w:val="Default"/>
        <w:spacing w:line="360" w:lineRule="auto"/>
        <w:ind w:firstLine="708"/>
        <w:jc w:val="both"/>
      </w:pPr>
      <w:r>
        <w:rPr>
          <w:b/>
          <w:bCs/>
        </w:rPr>
        <w:t xml:space="preserve">Предметом итоговой оценки </w:t>
      </w:r>
      <w:r>
        <w:t xml:space="preserve">освоения обучающимися ООП НОО является достижение предметных и метапредметных результатов освоения ООП НОО, необходимых для продолжения образования. </w:t>
      </w:r>
    </w:p>
    <w:p w:rsidR="00A05C8E" w:rsidRDefault="00A05C8E" w:rsidP="00A05C8E">
      <w:pPr>
        <w:pStyle w:val="Default"/>
        <w:spacing w:line="360" w:lineRule="auto"/>
        <w:ind w:firstLine="708"/>
        <w:jc w:val="both"/>
      </w:pPr>
      <w:r>
        <w:t xml:space="preserve">В итоговой оценке выделены две составляющие: </w:t>
      </w:r>
    </w:p>
    <w:p w:rsidR="00A05C8E" w:rsidRDefault="00A05C8E" w:rsidP="00A05C8E">
      <w:pPr>
        <w:pStyle w:val="Default"/>
        <w:spacing w:line="360" w:lineRule="auto"/>
        <w:jc w:val="both"/>
      </w:pPr>
      <w: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A05C8E" w:rsidRDefault="00A05C8E" w:rsidP="00A05C8E">
      <w:pPr>
        <w:pStyle w:val="Default"/>
        <w:spacing w:line="360" w:lineRule="auto"/>
        <w:jc w:val="both"/>
      </w:pPr>
      <w:r>
        <w:t xml:space="preserve">-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A05C8E" w:rsidRDefault="00A05C8E" w:rsidP="00A05C8E">
      <w:pPr>
        <w:pStyle w:val="Default"/>
        <w:spacing w:line="360" w:lineRule="auto"/>
        <w:jc w:val="both"/>
      </w:pPr>
      <w:r>
        <w:t xml:space="preserve">Итоговая оценка освоения ООП НОО направлена на оценку достижения обучающимися планируемых результатов освоения ООП НОО. </w:t>
      </w:r>
    </w:p>
    <w:p w:rsidR="00A05C8E" w:rsidRDefault="00A05C8E" w:rsidP="00A05C8E">
      <w:pPr>
        <w:pStyle w:val="Default"/>
        <w:spacing w:line="360" w:lineRule="auto"/>
        <w:ind w:firstLine="708"/>
        <w:jc w:val="both"/>
      </w:pPr>
      <w:r>
        <w:t xml:space="preserve">Результаты итоговой оценки освоения ООП НОО используются для принятия решения о переводе обучающихся для получения основного общего образования. </w:t>
      </w:r>
    </w:p>
    <w:p w:rsidR="00A05C8E" w:rsidRDefault="00A05C8E" w:rsidP="00A05C8E">
      <w:pPr>
        <w:pStyle w:val="Default"/>
        <w:spacing w:line="360" w:lineRule="auto"/>
        <w:jc w:val="both"/>
      </w:pPr>
      <w: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A05C8E" w:rsidRDefault="00A05C8E" w:rsidP="00A05C8E">
      <w:pPr>
        <w:pStyle w:val="Default"/>
        <w:spacing w:line="360" w:lineRule="auto"/>
        <w:jc w:val="both"/>
      </w:pPr>
      <w:r>
        <w:lastRenderedPageBreak/>
        <w:t xml:space="preserve">- ценностные ориентации обучающегося; </w:t>
      </w:r>
    </w:p>
    <w:p w:rsidR="00A05C8E" w:rsidRDefault="00A05C8E" w:rsidP="00A05C8E">
      <w:pPr>
        <w:pStyle w:val="Default"/>
        <w:spacing w:line="360" w:lineRule="auto"/>
        <w:jc w:val="both"/>
      </w:pPr>
      <w:r>
        <w:t xml:space="preserve">- индивидуальные личностные характеристики, в том числе патриотизм, толерантность, гуманизм и др. </w:t>
      </w:r>
    </w:p>
    <w:p w:rsidR="00A05C8E" w:rsidRDefault="00A05C8E" w:rsidP="00A05C8E">
      <w:pPr>
        <w:pStyle w:val="Default"/>
        <w:spacing w:line="360" w:lineRule="auto"/>
        <w:ind w:firstLine="708"/>
        <w:jc w:val="both"/>
      </w:pPr>
      <w:r>
        <w:t xml:space="preserve">Обобщенная оценка этих и других  личностных  результатов учебной деятельности обучающихся осуществляется в ходе различных мониторинговых исследований. </w:t>
      </w:r>
    </w:p>
    <w:p w:rsidR="00A05C8E" w:rsidRDefault="00A05C8E" w:rsidP="00A05C8E">
      <w:pPr>
        <w:pStyle w:val="Default"/>
        <w:spacing w:line="360" w:lineRule="auto"/>
        <w:ind w:firstLine="708"/>
        <w:jc w:val="both"/>
      </w:pPr>
      <w:r>
        <w:t xml:space="preserve">Педагогический совет ОУ на основе выводов, сделанных по каждому обучающемуся, рассматривает вопрос об успешности освоения данной программы каждым обучающимися и переводе его на следующую ступень. </w:t>
      </w:r>
    </w:p>
    <w:p w:rsidR="00A05C8E" w:rsidRDefault="00A05C8E" w:rsidP="00A05C8E">
      <w:pPr>
        <w:pStyle w:val="Default"/>
        <w:spacing w:line="360" w:lineRule="auto"/>
        <w:ind w:firstLine="708"/>
        <w:jc w:val="both"/>
      </w:pPr>
      <w:r>
        <w:t xml:space="preserve">В случае если полученные обучающимися итоговые оценки не позволяют сделать однозначного вывода о достижении планируемых результатов, решение о переводе на следующую ступень принимается педагогическим советом с учетом динамики образовательных достижений выпускника и рассмотрением  и утверждением характеристики обучающегося, в которой: </w:t>
      </w:r>
    </w:p>
    <w:p w:rsidR="00A05C8E" w:rsidRDefault="00A05C8E" w:rsidP="00A05C8E">
      <w:pPr>
        <w:pStyle w:val="Default"/>
        <w:spacing w:line="360" w:lineRule="auto"/>
        <w:jc w:val="both"/>
      </w:pPr>
      <w:r>
        <w:t xml:space="preserve">• отмечаются образовательные достижения и его положительные качества; </w:t>
      </w:r>
    </w:p>
    <w:p w:rsidR="00A05C8E" w:rsidRDefault="00A05C8E" w:rsidP="00A05C8E">
      <w:pPr>
        <w:pStyle w:val="Default"/>
        <w:spacing w:line="360" w:lineRule="auto"/>
        <w:jc w:val="both"/>
      </w:pPr>
      <w:r>
        <w:t xml:space="preserve">• определяются приоритетные задачи и направления личностного развития с учетом как достижений, так и психологических проблем ребенка; </w:t>
      </w:r>
    </w:p>
    <w:p w:rsidR="00A05C8E" w:rsidRDefault="00A05C8E" w:rsidP="00A05C8E">
      <w:pPr>
        <w:pStyle w:val="Default"/>
        <w:spacing w:line="360" w:lineRule="auto"/>
        <w:jc w:val="both"/>
      </w:pPr>
      <w:r>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rPr>
        <w:t>2. Содержательный раздел</w:t>
      </w:r>
    </w:p>
    <w:p w:rsidR="00A05C8E" w:rsidRDefault="00A05C8E" w:rsidP="00A05C8E">
      <w:pPr>
        <w:pStyle w:val="Default"/>
        <w:spacing w:line="360" w:lineRule="auto"/>
        <w:jc w:val="center"/>
      </w:pPr>
      <w:r>
        <w:rPr>
          <w:b/>
          <w:bCs/>
        </w:rPr>
        <w:t>2.1. Программа формирования универсальных учебных действий у обучающихся при получении начального общего образования</w:t>
      </w:r>
    </w:p>
    <w:p w:rsidR="00A05C8E" w:rsidRDefault="00A05C8E" w:rsidP="00A05C8E">
      <w:pPr>
        <w:pStyle w:val="Default"/>
        <w:spacing w:line="360" w:lineRule="auto"/>
        <w:ind w:firstLine="708"/>
        <w:jc w:val="both"/>
      </w:pPr>
      <w: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определяет место информационных и коммуникационных технологий как инструментария универсальных учебных действий. </w:t>
      </w:r>
    </w:p>
    <w:p w:rsidR="00A05C8E" w:rsidRDefault="00A05C8E" w:rsidP="00A05C8E">
      <w:pPr>
        <w:pStyle w:val="Default"/>
        <w:spacing w:line="360" w:lineRule="auto"/>
        <w:ind w:firstLine="708"/>
        <w:jc w:val="both"/>
      </w:pPr>
      <w: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w:t>
      </w:r>
      <w:r>
        <w:lastRenderedPageBreak/>
        <w:t xml:space="preserve">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w:t>
      </w:r>
    </w:p>
    <w:p w:rsidR="00A05C8E" w:rsidRDefault="00A05C8E" w:rsidP="00A05C8E">
      <w:pPr>
        <w:pStyle w:val="Default"/>
        <w:spacing w:line="360" w:lineRule="auto"/>
        <w:ind w:firstLine="708"/>
        <w:jc w:val="both"/>
      </w:pPr>
      <w:r>
        <w:rPr>
          <w:b/>
          <w:bCs/>
        </w:rPr>
        <w:t xml:space="preserve">Цель программы: </w:t>
      </w:r>
      <w:r>
        <w:t xml:space="preserve">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 </w:t>
      </w:r>
    </w:p>
    <w:p w:rsidR="00A05C8E" w:rsidRDefault="00A05C8E" w:rsidP="00A05C8E">
      <w:pPr>
        <w:pStyle w:val="Default"/>
        <w:spacing w:line="360" w:lineRule="auto"/>
        <w:ind w:firstLine="708"/>
        <w:jc w:val="both"/>
      </w:pPr>
      <w:r>
        <w:rPr>
          <w:b/>
          <w:bCs/>
        </w:rPr>
        <w:t xml:space="preserve">Задачи программы: </w:t>
      </w:r>
    </w:p>
    <w:p w:rsidR="00A05C8E" w:rsidRDefault="00A05C8E" w:rsidP="00A05C8E">
      <w:pPr>
        <w:pStyle w:val="Default"/>
        <w:spacing w:line="360" w:lineRule="auto"/>
        <w:jc w:val="both"/>
      </w:pPr>
      <w:r>
        <w:t xml:space="preserve">- установить ценностные ориентиры начального образования; </w:t>
      </w:r>
    </w:p>
    <w:p w:rsidR="00A05C8E" w:rsidRDefault="00A05C8E" w:rsidP="00A05C8E">
      <w:pPr>
        <w:pStyle w:val="Default"/>
        <w:spacing w:line="360" w:lineRule="auto"/>
        <w:jc w:val="both"/>
      </w:pPr>
      <w:r>
        <w:t xml:space="preserve">- определить состав и характеристику универсальных учебных действий; </w:t>
      </w:r>
    </w:p>
    <w:p w:rsidR="00A05C8E" w:rsidRDefault="00A05C8E" w:rsidP="00A05C8E">
      <w:pPr>
        <w:pStyle w:val="Default"/>
        <w:spacing w:line="360" w:lineRule="auto"/>
        <w:jc w:val="both"/>
      </w:pPr>
      <w:r>
        <w:t xml:space="preserve">- 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 </w:t>
      </w:r>
    </w:p>
    <w:p w:rsidR="00A05C8E" w:rsidRDefault="00A05C8E" w:rsidP="00A05C8E">
      <w:pPr>
        <w:pStyle w:val="Default"/>
        <w:spacing w:line="360" w:lineRule="auto"/>
        <w:jc w:val="both"/>
      </w:pPr>
      <w:r>
        <w:t xml:space="preserve">- 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A05C8E" w:rsidRDefault="00A05C8E" w:rsidP="00A05C8E">
      <w:pPr>
        <w:pStyle w:val="Default"/>
        <w:spacing w:line="360" w:lineRule="auto"/>
        <w:ind w:firstLine="708"/>
        <w:jc w:val="both"/>
      </w:pPr>
      <w:r>
        <w:t xml:space="preserve">Программа формирования универсальных учебных действий содержит: </w:t>
      </w:r>
    </w:p>
    <w:p w:rsidR="00A05C8E" w:rsidRDefault="00A05C8E" w:rsidP="00A05C8E">
      <w:pPr>
        <w:pStyle w:val="Default"/>
        <w:spacing w:line="360" w:lineRule="auto"/>
        <w:jc w:val="both"/>
      </w:pPr>
      <w:r>
        <w:t xml:space="preserve">- описание ценностных ориентиров на каждой ступени образования; </w:t>
      </w:r>
    </w:p>
    <w:p w:rsidR="00A05C8E" w:rsidRDefault="00A05C8E" w:rsidP="00A05C8E">
      <w:pPr>
        <w:pStyle w:val="Default"/>
        <w:spacing w:line="360" w:lineRule="auto"/>
        <w:jc w:val="both"/>
      </w:pPr>
      <w:r>
        <w:t xml:space="preserve">- характеристики личностных, регулятивных, познавательных, коммуникативных универсальных учебных действий; </w:t>
      </w:r>
    </w:p>
    <w:p w:rsidR="00A05C8E" w:rsidRDefault="00A05C8E" w:rsidP="00A05C8E">
      <w:pPr>
        <w:pStyle w:val="Default"/>
        <w:spacing w:line="360" w:lineRule="auto"/>
        <w:jc w:val="both"/>
      </w:pPr>
      <w:r>
        <w:t xml:space="preserve">- связь универсальных учебных действий с содержанием учебных предметов в соответствии с УМК «Школа России»; </w:t>
      </w:r>
    </w:p>
    <w:p w:rsidR="00A05C8E" w:rsidRDefault="00A05C8E" w:rsidP="00A05C8E">
      <w:pPr>
        <w:pStyle w:val="Default"/>
        <w:spacing w:line="360" w:lineRule="auto"/>
        <w:jc w:val="both"/>
      </w:pPr>
      <w:r>
        <w:t xml:space="preserve">-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A05C8E" w:rsidRDefault="00A05C8E" w:rsidP="00A05C8E">
      <w:pPr>
        <w:pStyle w:val="Default"/>
        <w:spacing w:line="360" w:lineRule="auto"/>
        <w:jc w:val="both"/>
      </w:pPr>
      <w:r>
        <w:t xml:space="preserve">-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A05C8E" w:rsidRDefault="00A05C8E" w:rsidP="00A05C8E">
      <w:pPr>
        <w:pStyle w:val="Default"/>
        <w:spacing w:line="360" w:lineRule="auto"/>
        <w:jc w:val="both"/>
      </w:pPr>
      <w:r>
        <w:t xml:space="preserve">- планируемые результаты сформированности УУД. </w:t>
      </w:r>
    </w:p>
    <w:p w:rsidR="00A05C8E" w:rsidRDefault="00A05C8E" w:rsidP="00A05C8E">
      <w:pPr>
        <w:pStyle w:val="Default"/>
        <w:spacing w:line="360" w:lineRule="auto"/>
        <w:ind w:firstLine="708"/>
        <w:jc w:val="both"/>
      </w:pPr>
      <w:r>
        <w:lastRenderedPageBreak/>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center"/>
      </w:pPr>
      <w:r>
        <w:rPr>
          <w:b/>
          <w:bCs/>
        </w:rPr>
        <w:t>2.1.1. Ценностные ориентиры начального общего образования</w:t>
      </w:r>
    </w:p>
    <w:p w:rsidR="00A05C8E" w:rsidRDefault="00A05C8E" w:rsidP="00A05C8E">
      <w:pPr>
        <w:pStyle w:val="Default"/>
        <w:spacing w:line="360" w:lineRule="auto"/>
        <w:ind w:firstLine="708"/>
        <w:jc w:val="both"/>
      </w:pPr>
      <w:r>
        <w:t xml:space="preserve">ФГОС начального общего образования определяет </w:t>
      </w:r>
      <w:r>
        <w:rPr>
          <w:b/>
          <w:bCs/>
        </w:rPr>
        <w:t xml:space="preserve">ценностные ориентиры содержания образования при получении начального общего образования </w:t>
      </w:r>
      <w:r>
        <w:t xml:space="preserve">следующим образом: </w:t>
      </w:r>
      <w:r>
        <w:rPr>
          <w:b/>
          <w:bCs/>
          <w:i/>
          <w:iCs/>
        </w:rPr>
        <w:t xml:space="preserve">формирование основ гражданской идентичности личности </w:t>
      </w:r>
      <w:r>
        <w:t xml:space="preserve">на базе: </w:t>
      </w:r>
    </w:p>
    <w:p w:rsidR="00A05C8E" w:rsidRDefault="00A05C8E" w:rsidP="00A05C8E">
      <w:pPr>
        <w:pStyle w:val="Default"/>
        <w:spacing w:line="360" w:lineRule="auto"/>
        <w:jc w:val="both"/>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A05C8E" w:rsidRDefault="00A05C8E" w:rsidP="00A05C8E">
      <w:pPr>
        <w:pStyle w:val="Default"/>
        <w:spacing w:line="360" w:lineRule="auto"/>
        <w:jc w:val="both"/>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A05C8E" w:rsidRDefault="00A05C8E" w:rsidP="00A05C8E">
      <w:pPr>
        <w:pStyle w:val="Default"/>
        <w:spacing w:line="360" w:lineRule="auto"/>
        <w:jc w:val="both"/>
      </w:pPr>
      <w:r>
        <w:rPr>
          <w:b/>
          <w:bCs/>
          <w:i/>
          <w:iCs/>
        </w:rPr>
        <w:t xml:space="preserve">формирование психологических условий развития общения, сотрудничества </w:t>
      </w:r>
      <w:r>
        <w:t xml:space="preserve">на основе: </w:t>
      </w:r>
    </w:p>
    <w:p w:rsidR="00A05C8E" w:rsidRDefault="00A05C8E" w:rsidP="00A05C8E">
      <w:pPr>
        <w:pStyle w:val="Default"/>
        <w:spacing w:line="360" w:lineRule="auto"/>
        <w:jc w:val="both"/>
      </w:pPr>
      <w:r>
        <w:t xml:space="preserve">- доброжелательности, доверия и внимания к людям, готовности к сотрудничеству и дружбе, оказанию помощи тем, кто в ней нуждается; </w:t>
      </w:r>
    </w:p>
    <w:p w:rsidR="00A05C8E" w:rsidRDefault="00A05C8E" w:rsidP="00A05C8E">
      <w:pPr>
        <w:pStyle w:val="Default"/>
        <w:spacing w:line="360" w:lineRule="auto"/>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A05C8E" w:rsidRDefault="00A05C8E" w:rsidP="00A05C8E">
      <w:pPr>
        <w:pStyle w:val="Default"/>
        <w:spacing w:line="360" w:lineRule="auto"/>
        <w:jc w:val="both"/>
      </w:pPr>
      <w:r>
        <w:rPr>
          <w:b/>
          <w:bCs/>
          <w:i/>
          <w:iCs/>
        </w:rPr>
        <w:t xml:space="preserve">развитие ценностно-смысловой сферы личности </w:t>
      </w:r>
      <w:r>
        <w:t xml:space="preserve">на основе </w:t>
      </w:r>
    </w:p>
    <w:p w:rsidR="00A05C8E" w:rsidRDefault="00A05C8E" w:rsidP="00A05C8E">
      <w:pPr>
        <w:pStyle w:val="Default"/>
        <w:spacing w:line="360" w:lineRule="auto"/>
        <w:jc w:val="both"/>
      </w:pPr>
      <w:r>
        <w:t xml:space="preserve">-общечеловеческих принципов нравственности и гуманизма: </w:t>
      </w:r>
    </w:p>
    <w:p w:rsidR="00A05C8E" w:rsidRDefault="00A05C8E" w:rsidP="00A05C8E">
      <w:pPr>
        <w:pStyle w:val="Default"/>
        <w:spacing w:line="360" w:lineRule="auto"/>
        <w:jc w:val="both"/>
      </w:pPr>
      <w:r>
        <w:t xml:space="preserve">- принятия и уважения ценностей семьи и образовательного учреждения, коллектива и общества и стремления следовать им; </w:t>
      </w:r>
    </w:p>
    <w:p w:rsidR="00A05C8E" w:rsidRDefault="00A05C8E" w:rsidP="00A05C8E">
      <w:pPr>
        <w:pStyle w:val="Default"/>
        <w:spacing w:line="360" w:lineRule="auto"/>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A05C8E" w:rsidRDefault="00A05C8E" w:rsidP="00A05C8E">
      <w:pPr>
        <w:pStyle w:val="Default"/>
        <w:spacing w:line="360" w:lineRule="auto"/>
        <w:jc w:val="both"/>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05C8E" w:rsidRDefault="00A05C8E" w:rsidP="00A05C8E">
      <w:pPr>
        <w:pStyle w:val="Default"/>
        <w:spacing w:line="360" w:lineRule="auto"/>
        <w:jc w:val="both"/>
      </w:pPr>
      <w:r>
        <w:rPr>
          <w:b/>
          <w:bCs/>
          <w:i/>
          <w:iCs/>
        </w:rPr>
        <w:t xml:space="preserve">развитие умения учиться </w:t>
      </w:r>
      <w:r>
        <w:t xml:space="preserve">как первого шага к самообразованию и самовоспитанию, а именно: </w:t>
      </w:r>
    </w:p>
    <w:p w:rsidR="00A05C8E" w:rsidRDefault="00A05C8E" w:rsidP="00A05C8E">
      <w:pPr>
        <w:pStyle w:val="Default"/>
        <w:spacing w:line="360" w:lineRule="auto"/>
        <w:jc w:val="both"/>
      </w:pPr>
      <w:r>
        <w:t xml:space="preserve">- развитие широких познавательных интересов, инициативы и любознательности, мотивов познания и творчества; </w:t>
      </w:r>
    </w:p>
    <w:p w:rsidR="00A05C8E" w:rsidRDefault="00A05C8E" w:rsidP="00A05C8E">
      <w:pPr>
        <w:pStyle w:val="Default"/>
        <w:spacing w:line="360" w:lineRule="auto"/>
        <w:jc w:val="both"/>
      </w:pPr>
      <w:r>
        <w:t xml:space="preserve">- формирование умения учиться и способности к организации своей деятельности (планированию, контролю, оценке); </w:t>
      </w:r>
    </w:p>
    <w:p w:rsidR="00A05C8E" w:rsidRDefault="00A05C8E" w:rsidP="00A05C8E">
      <w:pPr>
        <w:pStyle w:val="Default"/>
        <w:spacing w:line="360" w:lineRule="auto"/>
        <w:jc w:val="both"/>
      </w:pPr>
      <w:r>
        <w:rPr>
          <w:b/>
          <w:bCs/>
          <w:i/>
          <w:iCs/>
        </w:rPr>
        <w:t xml:space="preserve">развитие самостоятельности, инициативы и ответственности личности </w:t>
      </w:r>
      <w:r>
        <w:t>как условия её</w:t>
      </w:r>
    </w:p>
    <w:p w:rsidR="00A05C8E" w:rsidRDefault="00A05C8E" w:rsidP="00A05C8E">
      <w:pPr>
        <w:pStyle w:val="Default"/>
        <w:spacing w:line="360" w:lineRule="auto"/>
        <w:jc w:val="both"/>
      </w:pPr>
      <w:r>
        <w:lastRenderedPageBreak/>
        <w:t xml:space="preserve">самоактуализации: </w:t>
      </w:r>
    </w:p>
    <w:p w:rsidR="00A05C8E" w:rsidRDefault="00A05C8E" w:rsidP="00A05C8E">
      <w:pPr>
        <w:pStyle w:val="Default"/>
        <w:spacing w:line="360" w:lineRule="auto"/>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A05C8E" w:rsidRDefault="00A05C8E" w:rsidP="00A05C8E">
      <w:pPr>
        <w:pStyle w:val="Default"/>
        <w:spacing w:line="360" w:lineRule="auto"/>
        <w:jc w:val="both"/>
      </w:pPr>
      <w:r>
        <w:t xml:space="preserve">- развитие готовности к самостоятельным поступкам и действиям, ответственности за их результаты; </w:t>
      </w:r>
    </w:p>
    <w:p w:rsidR="00A05C8E" w:rsidRDefault="00A05C8E" w:rsidP="00A05C8E">
      <w:pPr>
        <w:pStyle w:val="Default"/>
        <w:spacing w:line="360" w:lineRule="auto"/>
        <w:jc w:val="both"/>
      </w:pPr>
      <w:r>
        <w:t xml:space="preserve">- формирование целеустремлённости и настойчивости в достижении целей, готовности к преодолению трудностей и жизненного оптимизма; </w:t>
      </w:r>
    </w:p>
    <w:p w:rsidR="00A05C8E" w:rsidRDefault="00A05C8E" w:rsidP="00A05C8E">
      <w:pPr>
        <w:pStyle w:val="Default"/>
        <w:spacing w:line="360" w:lineRule="auto"/>
        <w:jc w:val="both"/>
      </w:pPr>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A05C8E" w:rsidRDefault="00A05C8E" w:rsidP="00A05C8E">
      <w:pPr>
        <w:pStyle w:val="Default"/>
        <w:spacing w:line="360" w:lineRule="auto"/>
        <w:ind w:firstLine="708"/>
        <w:jc w:val="both"/>
      </w:pPr>
      <w: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05C8E" w:rsidRDefault="00A05C8E" w:rsidP="00A05C8E">
      <w:pPr>
        <w:pStyle w:val="Default"/>
        <w:spacing w:line="360" w:lineRule="auto"/>
        <w:jc w:val="both"/>
      </w:pPr>
      <w:r>
        <w:rPr>
          <w:b/>
          <w:bCs/>
          <w:i/>
          <w:iCs/>
        </w:rPr>
        <w:t xml:space="preserve">Выпускник начальной школы: </w:t>
      </w:r>
    </w:p>
    <w:p w:rsidR="00A05C8E" w:rsidRDefault="00A05C8E" w:rsidP="00A05C8E">
      <w:pPr>
        <w:pStyle w:val="Default"/>
        <w:spacing w:after="66" w:line="360" w:lineRule="auto"/>
        <w:jc w:val="both"/>
      </w:pPr>
      <w:r>
        <w:t xml:space="preserve">• Любознательный, интересующийся, активно познающий мир. </w:t>
      </w:r>
    </w:p>
    <w:p w:rsidR="00A05C8E" w:rsidRDefault="00A05C8E" w:rsidP="00A05C8E">
      <w:pPr>
        <w:pStyle w:val="Default"/>
        <w:spacing w:line="360" w:lineRule="auto"/>
        <w:jc w:val="both"/>
      </w:pPr>
      <w:r>
        <w:t xml:space="preserve">• Владеющий основами умения учиться. </w:t>
      </w:r>
    </w:p>
    <w:p w:rsidR="00A05C8E" w:rsidRDefault="00A05C8E" w:rsidP="00A05C8E">
      <w:pPr>
        <w:pStyle w:val="Default"/>
        <w:spacing w:line="360" w:lineRule="auto"/>
        <w:jc w:val="both"/>
      </w:pPr>
      <w:r>
        <w:t xml:space="preserve">• Любящий родной край и свою страну. </w:t>
      </w:r>
    </w:p>
    <w:p w:rsidR="00A05C8E" w:rsidRDefault="00A05C8E" w:rsidP="00A05C8E">
      <w:pPr>
        <w:pStyle w:val="Default"/>
        <w:spacing w:line="360" w:lineRule="auto"/>
        <w:jc w:val="both"/>
      </w:pPr>
      <w:r>
        <w:t xml:space="preserve">• Уважающий и принимающий ценности семьи и общества. </w:t>
      </w:r>
    </w:p>
    <w:p w:rsidR="00A05C8E" w:rsidRDefault="00A05C8E" w:rsidP="00A05C8E">
      <w:pPr>
        <w:pStyle w:val="Default"/>
        <w:spacing w:line="360" w:lineRule="auto"/>
        <w:jc w:val="both"/>
      </w:pPr>
      <w:r>
        <w:t xml:space="preserve">• Готовый самостоятельно действовать и отвечать за свои поступки перед семьёй и школой. </w:t>
      </w:r>
    </w:p>
    <w:p w:rsidR="00A05C8E" w:rsidRDefault="00A05C8E" w:rsidP="00A05C8E">
      <w:pPr>
        <w:pStyle w:val="Default"/>
        <w:spacing w:line="360" w:lineRule="auto"/>
        <w:jc w:val="both"/>
      </w:pPr>
      <w:r>
        <w:t xml:space="preserve">• Доброжелательный, умеющий слушать и слышать партнера. </w:t>
      </w:r>
    </w:p>
    <w:p w:rsidR="00A05C8E" w:rsidRDefault="00A05C8E" w:rsidP="00A05C8E">
      <w:pPr>
        <w:pStyle w:val="Default"/>
        <w:spacing w:line="360" w:lineRule="auto"/>
        <w:jc w:val="both"/>
      </w:pPr>
      <w:r>
        <w:t xml:space="preserve">• Умеющий высказать своё мнение. </w:t>
      </w:r>
    </w:p>
    <w:p w:rsidR="00A05C8E" w:rsidRDefault="00A05C8E" w:rsidP="00A05C8E">
      <w:pPr>
        <w:pStyle w:val="Default"/>
        <w:spacing w:line="360" w:lineRule="auto"/>
        <w:jc w:val="both"/>
      </w:pPr>
      <w:r>
        <w:t xml:space="preserve">• Выполняющий правила здорового образа жизни для себя и окружающих. </w:t>
      </w:r>
    </w:p>
    <w:p w:rsidR="00A05C8E" w:rsidRDefault="00A05C8E" w:rsidP="00A05C8E">
      <w:pPr>
        <w:pStyle w:val="Default"/>
        <w:spacing w:line="360" w:lineRule="auto"/>
        <w:ind w:firstLine="708"/>
        <w:jc w:val="both"/>
      </w:pPr>
      <w: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A05C8E" w:rsidRDefault="00A05C8E" w:rsidP="00A05C8E">
      <w:pPr>
        <w:pStyle w:val="Default"/>
        <w:spacing w:line="360" w:lineRule="auto"/>
        <w:jc w:val="both"/>
      </w:pPr>
      <w:r>
        <w:rPr>
          <w:b/>
          <w:bCs/>
          <w:i/>
          <w:iCs/>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A05C8E" w:rsidRDefault="00A05C8E" w:rsidP="00A05C8E">
      <w:pPr>
        <w:pStyle w:val="Default"/>
        <w:spacing w:line="360" w:lineRule="auto"/>
        <w:jc w:val="both"/>
      </w:pPr>
      <w:r>
        <w:t xml:space="preserve">- личностное, профессиональное, жизненное самоопределение; </w:t>
      </w:r>
    </w:p>
    <w:p w:rsidR="00A05C8E" w:rsidRDefault="00A05C8E" w:rsidP="00A05C8E">
      <w:pPr>
        <w:pStyle w:val="Default"/>
        <w:spacing w:line="360" w:lineRule="auto"/>
        <w:jc w:val="both"/>
      </w:pPr>
      <w:r>
        <w:lastRenderedPageBreak/>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iCs/>
        </w:rPr>
        <w:t xml:space="preserve">какое значение и какой смысл имеет для меня учение? </w:t>
      </w:r>
      <w:r>
        <w:t xml:space="preserve">– и уметь на него отвечать; </w:t>
      </w:r>
    </w:p>
    <w:p w:rsidR="00A05C8E" w:rsidRDefault="00A05C8E" w:rsidP="00A05C8E">
      <w:pPr>
        <w:pStyle w:val="Default"/>
        <w:spacing w:line="360" w:lineRule="auto"/>
        <w:jc w:val="both"/>
      </w:pPr>
      <w: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05C8E" w:rsidRDefault="00A05C8E" w:rsidP="00A05C8E">
      <w:pPr>
        <w:pStyle w:val="Default"/>
        <w:spacing w:line="360" w:lineRule="auto"/>
        <w:jc w:val="both"/>
      </w:pPr>
      <w:r>
        <w:rPr>
          <w:b/>
          <w:bCs/>
          <w:i/>
          <w:iCs/>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A05C8E" w:rsidRDefault="00A05C8E" w:rsidP="00A05C8E">
      <w:pPr>
        <w:pStyle w:val="Default"/>
        <w:spacing w:line="360" w:lineRule="auto"/>
        <w:jc w:val="both"/>
      </w:pPr>
      <w:r>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A05C8E" w:rsidRDefault="00A05C8E" w:rsidP="00A05C8E">
      <w:pPr>
        <w:pStyle w:val="Default"/>
        <w:spacing w:line="360" w:lineRule="auto"/>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A05C8E" w:rsidRDefault="00A05C8E" w:rsidP="00A05C8E">
      <w:pPr>
        <w:pStyle w:val="Default"/>
        <w:spacing w:line="360" w:lineRule="auto"/>
        <w:jc w:val="both"/>
      </w:pPr>
      <w:r>
        <w:t>- прогнозирование – предвосхищение результата и уровня усвоения знаний, его временны</w:t>
      </w:r>
      <w:r>
        <w:rPr>
          <w:i/>
          <w:iCs/>
        </w:rPr>
        <w:t xml:space="preserve">' </w:t>
      </w:r>
      <w:r>
        <w:t xml:space="preserve">х характеристик; </w:t>
      </w:r>
    </w:p>
    <w:p w:rsidR="00A05C8E" w:rsidRDefault="00A05C8E" w:rsidP="00A05C8E">
      <w:pPr>
        <w:pStyle w:val="Default"/>
        <w:spacing w:line="360" w:lineRule="auto"/>
        <w:jc w:val="both"/>
      </w:pPr>
      <w: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A05C8E" w:rsidRDefault="00A05C8E" w:rsidP="00A05C8E">
      <w:pPr>
        <w:pStyle w:val="Default"/>
        <w:spacing w:line="360" w:lineRule="auto"/>
        <w:jc w:val="both"/>
      </w:pPr>
      <w: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обучающимися, учителем, товарищами; </w:t>
      </w:r>
    </w:p>
    <w:p w:rsidR="00A05C8E" w:rsidRDefault="00A05C8E" w:rsidP="00A05C8E">
      <w:pPr>
        <w:pStyle w:val="Default"/>
        <w:spacing w:line="360" w:lineRule="auto"/>
        <w:jc w:val="both"/>
      </w:pPr>
      <w:r>
        <w:t xml:space="preserve">- оценка – выделение и осознание обучающимися того, что уже усвоено и что ещё нужно усвоить, осознание качества и уровня усвоения; оценка результатов работы; </w:t>
      </w:r>
    </w:p>
    <w:p w:rsidR="00A05C8E" w:rsidRDefault="00A05C8E" w:rsidP="00A05C8E">
      <w:pPr>
        <w:pStyle w:val="Default"/>
        <w:spacing w:line="360" w:lineRule="auto"/>
        <w:jc w:val="both"/>
      </w:pPr>
      <w: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A05C8E" w:rsidRDefault="00A05C8E" w:rsidP="00A05C8E">
      <w:pPr>
        <w:pStyle w:val="Default"/>
        <w:spacing w:line="360" w:lineRule="auto"/>
        <w:jc w:val="both"/>
      </w:pPr>
      <w:r>
        <w:rPr>
          <w:b/>
          <w:bCs/>
          <w:i/>
          <w:iCs/>
        </w:rPr>
        <w:t xml:space="preserve">Познавательные универсальные учебные действия </w:t>
      </w:r>
      <w:r>
        <w:t xml:space="preserve">включают: общеучебные, логические учебные действия, а также постановку и решение проблемы. </w:t>
      </w:r>
    </w:p>
    <w:p w:rsidR="00A05C8E" w:rsidRDefault="00A05C8E" w:rsidP="00A05C8E">
      <w:pPr>
        <w:pStyle w:val="Default"/>
        <w:spacing w:line="360" w:lineRule="auto"/>
        <w:jc w:val="both"/>
      </w:pPr>
      <w:r>
        <w:rPr>
          <w:i/>
          <w:iCs/>
        </w:rPr>
        <w:t>Общеучебные универсальные действия</w:t>
      </w:r>
      <w:r>
        <w:t xml:space="preserve">: </w:t>
      </w:r>
    </w:p>
    <w:p w:rsidR="00A05C8E" w:rsidRDefault="00A05C8E" w:rsidP="00A05C8E">
      <w:pPr>
        <w:pStyle w:val="Default"/>
        <w:spacing w:line="360" w:lineRule="auto"/>
        <w:jc w:val="both"/>
      </w:pPr>
      <w:r>
        <w:t xml:space="preserve">- самостоятельное выделение и формулирование познавательной цели; </w:t>
      </w:r>
    </w:p>
    <w:p w:rsidR="00A05C8E" w:rsidRDefault="00A05C8E" w:rsidP="00A05C8E">
      <w:pPr>
        <w:pStyle w:val="Default"/>
        <w:spacing w:line="360" w:lineRule="auto"/>
        <w:jc w:val="both"/>
      </w:pPr>
      <w: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A05C8E" w:rsidRDefault="00A05C8E" w:rsidP="00A05C8E">
      <w:pPr>
        <w:pStyle w:val="Default"/>
        <w:spacing w:line="360" w:lineRule="auto"/>
        <w:jc w:val="both"/>
      </w:pPr>
      <w:r>
        <w:t xml:space="preserve">- структурирование знаний; </w:t>
      </w:r>
    </w:p>
    <w:p w:rsidR="00A05C8E" w:rsidRDefault="00A05C8E" w:rsidP="00A05C8E">
      <w:pPr>
        <w:pStyle w:val="Default"/>
        <w:spacing w:line="360" w:lineRule="auto"/>
        <w:jc w:val="both"/>
      </w:pPr>
      <w:r>
        <w:lastRenderedPageBreak/>
        <w:t xml:space="preserve">- осознанное и произвольное построение речевого высказывания в устной и письменной форме; </w:t>
      </w:r>
    </w:p>
    <w:p w:rsidR="00A05C8E" w:rsidRDefault="00A05C8E" w:rsidP="00A05C8E">
      <w:pPr>
        <w:pStyle w:val="Default"/>
        <w:spacing w:line="360" w:lineRule="auto"/>
        <w:jc w:val="both"/>
      </w:pPr>
      <w:r>
        <w:t xml:space="preserve">- выбор наиболее эффективных способов решения задач в зависимости от конкретных условий; </w:t>
      </w:r>
    </w:p>
    <w:p w:rsidR="00A05C8E" w:rsidRDefault="00A05C8E" w:rsidP="00A05C8E">
      <w:pPr>
        <w:pStyle w:val="Default"/>
        <w:spacing w:line="360" w:lineRule="auto"/>
        <w:jc w:val="both"/>
      </w:pPr>
      <w:r>
        <w:t xml:space="preserve">- рефлексия способов и условий действия, контроль и оценка процесса и результатов деятельности; </w:t>
      </w:r>
    </w:p>
    <w:p w:rsidR="00A05C8E" w:rsidRDefault="00A05C8E" w:rsidP="00A05C8E">
      <w:pPr>
        <w:pStyle w:val="Default"/>
        <w:spacing w:line="360" w:lineRule="auto"/>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A05C8E" w:rsidRDefault="00A05C8E" w:rsidP="00A05C8E">
      <w:pPr>
        <w:pStyle w:val="Default"/>
        <w:spacing w:line="360" w:lineRule="auto"/>
        <w:jc w:val="both"/>
      </w:pPr>
      <w: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A05C8E" w:rsidRDefault="00A05C8E" w:rsidP="00A05C8E">
      <w:pPr>
        <w:pStyle w:val="Default"/>
        <w:spacing w:line="360" w:lineRule="auto"/>
        <w:jc w:val="both"/>
      </w:pPr>
      <w:r>
        <w:t xml:space="preserve">Особую группу общеучебных универсальных действий составляют: </w:t>
      </w:r>
    </w:p>
    <w:p w:rsidR="00A05C8E" w:rsidRDefault="00A05C8E" w:rsidP="00A05C8E">
      <w:pPr>
        <w:pStyle w:val="Default"/>
        <w:spacing w:line="360" w:lineRule="auto"/>
        <w:jc w:val="both"/>
      </w:pPr>
      <w:r>
        <w:rPr>
          <w:i/>
          <w:iCs/>
        </w:rPr>
        <w:t>Знаково-символические действия</w:t>
      </w:r>
      <w:r>
        <w:t xml:space="preserve">: </w:t>
      </w:r>
    </w:p>
    <w:p w:rsidR="00A05C8E" w:rsidRDefault="00A05C8E" w:rsidP="00A05C8E">
      <w:pPr>
        <w:pStyle w:val="Default"/>
        <w:spacing w:line="360" w:lineRule="auto"/>
        <w:jc w:val="both"/>
      </w:pPr>
      <w: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A05C8E" w:rsidRDefault="00A05C8E" w:rsidP="00A05C8E">
      <w:pPr>
        <w:pStyle w:val="Default"/>
        <w:spacing w:line="360" w:lineRule="auto"/>
        <w:jc w:val="both"/>
      </w:pPr>
      <w:r>
        <w:t xml:space="preserve">- преобразование модели с целью выявления общих законов, определяющих данную предметную область. </w:t>
      </w:r>
    </w:p>
    <w:p w:rsidR="00A05C8E" w:rsidRDefault="00A05C8E" w:rsidP="00A05C8E">
      <w:pPr>
        <w:pStyle w:val="Default"/>
        <w:spacing w:line="360" w:lineRule="auto"/>
        <w:jc w:val="both"/>
      </w:pPr>
      <w:r>
        <w:rPr>
          <w:i/>
          <w:iCs/>
        </w:rPr>
        <w:t>Логические универсальные действия</w:t>
      </w:r>
      <w:r>
        <w:t xml:space="preserve">: </w:t>
      </w:r>
    </w:p>
    <w:p w:rsidR="00A05C8E" w:rsidRDefault="00A05C8E" w:rsidP="00A05C8E">
      <w:pPr>
        <w:pStyle w:val="Default"/>
        <w:spacing w:line="360" w:lineRule="auto"/>
        <w:jc w:val="both"/>
      </w:pPr>
      <w:r>
        <w:t xml:space="preserve">- анализ объектов с целью выделения признаков (существенных, несущественных); </w:t>
      </w:r>
    </w:p>
    <w:p w:rsidR="00A05C8E" w:rsidRDefault="00A05C8E" w:rsidP="00A05C8E">
      <w:pPr>
        <w:pStyle w:val="Default"/>
        <w:spacing w:after="59" w:line="360" w:lineRule="auto"/>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A05C8E" w:rsidRDefault="00A05C8E" w:rsidP="00A05C8E">
      <w:pPr>
        <w:pStyle w:val="Default"/>
        <w:spacing w:after="59" w:line="360" w:lineRule="auto"/>
        <w:jc w:val="both"/>
      </w:pPr>
      <w:r>
        <w:t xml:space="preserve">- выбор оснований и критериев для сравнения, классификации объектов; </w:t>
      </w:r>
    </w:p>
    <w:p w:rsidR="00A05C8E" w:rsidRDefault="00A05C8E" w:rsidP="00A05C8E">
      <w:pPr>
        <w:pStyle w:val="Default"/>
        <w:spacing w:line="360" w:lineRule="auto"/>
        <w:jc w:val="both"/>
      </w:pPr>
      <w:r>
        <w:t xml:space="preserve">- подведение под понятие, выведение следствий; </w:t>
      </w:r>
    </w:p>
    <w:p w:rsidR="00A05C8E" w:rsidRDefault="00A05C8E" w:rsidP="00A05C8E">
      <w:pPr>
        <w:pStyle w:val="Default"/>
        <w:spacing w:line="360" w:lineRule="auto"/>
        <w:jc w:val="both"/>
      </w:pPr>
      <w:r>
        <w:t xml:space="preserve">- установление причинно-следственных связей, представление цепочек объектов и явлений; - построение логической цепочки рассуждений, анализ истинности утверждений; - доказательство; </w:t>
      </w:r>
    </w:p>
    <w:p w:rsidR="00A05C8E" w:rsidRDefault="00A05C8E" w:rsidP="00A05C8E">
      <w:pPr>
        <w:pStyle w:val="Default"/>
        <w:spacing w:line="360" w:lineRule="auto"/>
        <w:jc w:val="both"/>
      </w:pPr>
      <w:r>
        <w:t xml:space="preserve">- выдвижение гипотез и их обоснование. </w:t>
      </w:r>
    </w:p>
    <w:p w:rsidR="00A05C8E" w:rsidRDefault="00A05C8E" w:rsidP="00A05C8E">
      <w:pPr>
        <w:pStyle w:val="Default"/>
        <w:spacing w:line="360" w:lineRule="auto"/>
        <w:jc w:val="both"/>
      </w:pPr>
      <w:r>
        <w:rPr>
          <w:i/>
          <w:iCs/>
        </w:rPr>
        <w:t>Постановка и решение проблемы</w:t>
      </w:r>
      <w:r>
        <w:t xml:space="preserve">: </w:t>
      </w:r>
    </w:p>
    <w:p w:rsidR="00A05C8E" w:rsidRDefault="00A05C8E" w:rsidP="00A05C8E">
      <w:pPr>
        <w:pStyle w:val="Default"/>
        <w:spacing w:line="360" w:lineRule="auto"/>
        <w:jc w:val="both"/>
      </w:pPr>
      <w:r>
        <w:t xml:space="preserve">- формулирование проблемы; </w:t>
      </w:r>
    </w:p>
    <w:p w:rsidR="00A05C8E" w:rsidRDefault="00A05C8E" w:rsidP="00A05C8E">
      <w:pPr>
        <w:pStyle w:val="Default"/>
        <w:spacing w:line="360" w:lineRule="auto"/>
        <w:jc w:val="both"/>
      </w:pPr>
      <w:r>
        <w:lastRenderedPageBreak/>
        <w:t xml:space="preserve">- самостоятельное создание способов решения проблем творческого и поискового характера. </w:t>
      </w:r>
    </w:p>
    <w:p w:rsidR="00A05C8E" w:rsidRDefault="00A05C8E" w:rsidP="00A05C8E">
      <w:pPr>
        <w:pStyle w:val="Default"/>
        <w:spacing w:line="360" w:lineRule="auto"/>
        <w:jc w:val="both"/>
      </w:pPr>
      <w:r>
        <w:rPr>
          <w:b/>
          <w:bCs/>
          <w:i/>
          <w:iCs/>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05C8E" w:rsidRDefault="00A05C8E" w:rsidP="00A05C8E">
      <w:pPr>
        <w:pStyle w:val="Default"/>
        <w:spacing w:line="360" w:lineRule="auto"/>
        <w:jc w:val="both"/>
      </w:pPr>
      <w:r>
        <w:t xml:space="preserve"> К коммуникативным действиям относятся: </w:t>
      </w:r>
    </w:p>
    <w:p w:rsidR="00A05C8E" w:rsidRDefault="00A05C8E" w:rsidP="00A05C8E">
      <w:pPr>
        <w:pStyle w:val="Default"/>
        <w:spacing w:line="360" w:lineRule="auto"/>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A05C8E" w:rsidRDefault="00A05C8E" w:rsidP="00A05C8E">
      <w:pPr>
        <w:pStyle w:val="Default"/>
        <w:spacing w:line="360" w:lineRule="auto"/>
        <w:jc w:val="both"/>
      </w:pPr>
      <w:r>
        <w:t xml:space="preserve">- постановка вопросов – инициативное сотрудничество в поиске и сборе информации; </w:t>
      </w:r>
    </w:p>
    <w:p w:rsidR="00A05C8E" w:rsidRDefault="00A05C8E" w:rsidP="00A05C8E">
      <w:pPr>
        <w:pStyle w:val="Default"/>
        <w:spacing w:line="360" w:lineRule="auto"/>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A05C8E" w:rsidRDefault="00A05C8E" w:rsidP="00A05C8E">
      <w:pPr>
        <w:pStyle w:val="Default"/>
        <w:spacing w:line="360" w:lineRule="auto"/>
        <w:jc w:val="both"/>
      </w:pPr>
      <w:r>
        <w:t xml:space="preserve">- управление поведением партнёра – контроль, коррекция, оценка его действий; </w:t>
      </w:r>
    </w:p>
    <w:p w:rsidR="00A05C8E" w:rsidRDefault="00A05C8E" w:rsidP="00A05C8E">
      <w:pPr>
        <w:pStyle w:val="Default"/>
        <w:spacing w:line="360" w:lineRule="auto"/>
        <w:jc w:val="both"/>
      </w:pPr>
      <w: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rPr>
        <w:t>2.1.2. Характеристика универсальных учебных действий</w:t>
      </w:r>
    </w:p>
    <w:p w:rsidR="00A05C8E" w:rsidRDefault="00A05C8E" w:rsidP="00A05C8E">
      <w:pPr>
        <w:pStyle w:val="Default"/>
        <w:spacing w:line="360" w:lineRule="auto"/>
        <w:jc w:val="center"/>
      </w:pPr>
      <w:r>
        <w:rPr>
          <w:b/>
          <w:bCs/>
        </w:rPr>
        <w:t>при получении начального общего образования</w:t>
      </w:r>
    </w:p>
    <w:p w:rsidR="00A05C8E" w:rsidRDefault="00A05C8E" w:rsidP="00A05C8E">
      <w:pPr>
        <w:pStyle w:val="Default"/>
        <w:spacing w:line="360" w:lineRule="auto"/>
        <w:ind w:firstLine="708"/>
        <w:jc w:val="both"/>
      </w:pPr>
      <w:r>
        <w:rPr>
          <w:b/>
          <w:bCs/>
          <w:i/>
          <w:iCs/>
        </w:rPr>
        <w:t xml:space="preserve">Универсальные учебные действия </w:t>
      </w:r>
      <w:r>
        <w:t xml:space="preserve">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05C8E" w:rsidRDefault="00A05C8E" w:rsidP="00A05C8E">
      <w:pPr>
        <w:pStyle w:val="Default"/>
        <w:spacing w:line="360" w:lineRule="auto"/>
        <w:ind w:firstLine="708"/>
        <w:jc w:val="both"/>
      </w:pPr>
      <w: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05C8E" w:rsidRDefault="00A05C8E" w:rsidP="00A05C8E">
      <w:pPr>
        <w:pStyle w:val="Default"/>
        <w:spacing w:line="360" w:lineRule="auto"/>
        <w:jc w:val="center"/>
        <w:rPr>
          <w:b/>
          <w:bCs/>
        </w:rPr>
      </w:pPr>
    </w:p>
    <w:p w:rsidR="00A05C8E" w:rsidRDefault="00A05C8E" w:rsidP="00A05C8E">
      <w:pPr>
        <w:pStyle w:val="Default"/>
        <w:spacing w:line="360" w:lineRule="auto"/>
        <w:jc w:val="center"/>
      </w:pPr>
      <w:r>
        <w:rPr>
          <w:b/>
          <w:bCs/>
        </w:rPr>
        <w:t>Характеристика результатов формирования универсальных учебных действий на разных этапах обучения по УМК «Школа России» в начальной школе</w:t>
      </w:r>
    </w:p>
    <w:p w:rsidR="00A05C8E" w:rsidRDefault="00A05C8E" w:rsidP="00A05C8E">
      <w:pPr>
        <w:pStyle w:val="Default"/>
        <w:spacing w:line="360" w:lineRule="auto"/>
        <w:jc w:val="center"/>
      </w:pPr>
    </w:p>
    <w:tbl>
      <w:tblPr>
        <w:tblStyle w:val="a3"/>
        <w:tblW w:w="0" w:type="auto"/>
        <w:tblLook w:val="04A0" w:firstRow="1" w:lastRow="0" w:firstColumn="1" w:lastColumn="0" w:noHBand="0" w:noVBand="1"/>
      </w:tblPr>
      <w:tblGrid>
        <w:gridCol w:w="2310"/>
        <w:gridCol w:w="7261"/>
      </w:tblGrid>
      <w:tr w:rsidR="00A05C8E" w:rsidTr="00A05C8E">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jc w:val="center"/>
              <w:tblLook w:val="04A0" w:firstRow="1" w:lastRow="0" w:firstColumn="1" w:lastColumn="0" w:noHBand="0" w:noVBand="1"/>
            </w:tblPr>
            <w:tblGrid>
              <w:gridCol w:w="3981"/>
            </w:tblGrid>
            <w:tr w:rsidR="00A05C8E">
              <w:trPr>
                <w:trHeight w:val="98"/>
                <w:jc w:val="center"/>
              </w:trPr>
              <w:tc>
                <w:tcPr>
                  <w:tcW w:w="0" w:type="auto"/>
                  <w:tcBorders>
                    <w:top w:val="nil"/>
                    <w:left w:val="nil"/>
                    <w:bottom w:val="nil"/>
                    <w:right w:val="nil"/>
                  </w:tcBorders>
                  <w:hideMark/>
                </w:tcPr>
                <w:p w:rsidR="00A05C8E" w:rsidRDefault="00A05C8E">
                  <w:pPr>
                    <w:pStyle w:val="Default"/>
                    <w:spacing w:line="360" w:lineRule="auto"/>
                  </w:pPr>
                  <w:r>
                    <w:rPr>
                      <w:b/>
                      <w:bCs/>
                    </w:rPr>
                    <w:t xml:space="preserve">Универсальные учебные действия </w:t>
                  </w:r>
                </w:p>
              </w:tc>
            </w:tr>
          </w:tbl>
          <w:p w:rsidR="00A05C8E" w:rsidRDefault="00A05C8E">
            <w:pPr>
              <w:autoSpaceDE w:val="0"/>
              <w:autoSpaceDN w:val="0"/>
              <w:adjustRightInd w:val="0"/>
              <w:spacing w:after="0" w:line="360" w:lineRule="auto"/>
              <w:jc w:val="both"/>
              <w:rPr>
                <w:rFonts w:ascii="Times New Roman" w:hAnsi="Times New Roman" w:cs="Times New Roman"/>
                <w:color w:val="000000"/>
                <w:sz w:val="24"/>
                <w:szCs w:val="24"/>
              </w:rPr>
            </w:pPr>
          </w:p>
        </w:tc>
      </w:tr>
      <w:tr w:rsidR="00A05C8E" w:rsidTr="00A05C8E">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Первый класс</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Личностные</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rPr>
                <w:color w:val="auto"/>
              </w:rPr>
            </w:pPr>
          </w:p>
          <w:p w:rsidR="00A05C8E" w:rsidRDefault="00A05C8E">
            <w:pPr>
              <w:pStyle w:val="Default"/>
              <w:spacing w:line="360" w:lineRule="auto"/>
            </w:pPr>
            <w:r>
              <w:t xml:space="preserve">1. Ценить и принимать следующие базовые ценности: «добро», «терпение», «родина», «природа», «семья». </w:t>
            </w:r>
          </w:p>
          <w:p w:rsidR="00A05C8E" w:rsidRDefault="00A05C8E">
            <w:pPr>
              <w:pStyle w:val="Default"/>
              <w:spacing w:line="360" w:lineRule="auto"/>
            </w:pPr>
            <w:r>
              <w:t xml:space="preserve">2. Уважать к своей семье, к своим родственникам, любовь к родителям. </w:t>
            </w:r>
          </w:p>
          <w:p w:rsidR="00A05C8E" w:rsidRDefault="00A05C8E">
            <w:pPr>
              <w:pStyle w:val="Default"/>
              <w:spacing w:line="360" w:lineRule="auto"/>
            </w:pPr>
            <w:r>
              <w:t xml:space="preserve">3. Освоить роли ученика; формирование интереса (мотивации) к учению. </w:t>
            </w:r>
          </w:p>
          <w:p w:rsidR="00A05C8E" w:rsidRDefault="00A05C8E">
            <w:pPr>
              <w:pStyle w:val="Default"/>
              <w:spacing w:line="360" w:lineRule="auto"/>
            </w:pPr>
            <w:r>
              <w:t xml:space="preserve">4. Оценивать жизненные ситуаций и поступки героев художественных текстов с точки зрения общечеловеческих норм. </w:t>
            </w:r>
          </w:p>
          <w:p w:rsidR="00A05C8E" w:rsidRDefault="00A05C8E">
            <w:pPr>
              <w:pStyle w:val="Default"/>
              <w:spacing w:line="360" w:lineRule="auto"/>
            </w:pP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Регулятивные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Организовывать свое рабочее место под руководством учителя. </w:t>
            </w:r>
          </w:p>
          <w:p w:rsidR="00A05C8E" w:rsidRDefault="00A05C8E">
            <w:pPr>
              <w:pStyle w:val="Default"/>
              <w:spacing w:line="360" w:lineRule="auto"/>
            </w:pPr>
            <w:r>
              <w:t xml:space="preserve">2. Определять цель выполнения заданий на уроке, во внеурочной деятельности, в жизненных ситуациях под руководством учителя. </w:t>
            </w:r>
          </w:p>
          <w:p w:rsidR="00A05C8E" w:rsidRDefault="00A05C8E">
            <w:pPr>
              <w:pStyle w:val="Default"/>
              <w:spacing w:line="360" w:lineRule="auto"/>
            </w:pPr>
            <w:r>
              <w:t xml:space="preserve">3. Определять план выполнения заданий на уроках, внеурочной деятельности, жизненных ситуациях под руководством учителя. </w:t>
            </w:r>
          </w:p>
          <w:p w:rsidR="00A05C8E" w:rsidRDefault="00A05C8E">
            <w:pPr>
              <w:pStyle w:val="Default"/>
              <w:spacing w:line="360" w:lineRule="auto"/>
            </w:pPr>
            <w:r>
              <w:t xml:space="preserve">4. Использовать в своей деятельности простейшие приборы: линейку, треугольник и т.д.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Познавательные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Ориентироваться в учебнике: определять умения, которые будут сформированы на основе изучения данного раздела. </w:t>
            </w:r>
          </w:p>
          <w:p w:rsidR="00A05C8E" w:rsidRDefault="00A05C8E">
            <w:pPr>
              <w:pStyle w:val="Default"/>
              <w:spacing w:line="360" w:lineRule="auto"/>
            </w:pPr>
            <w:r>
              <w:t xml:space="preserve">2. Отвечать на простые вопросы учителя, находить нужную информацию в учебнике. </w:t>
            </w:r>
          </w:p>
          <w:p w:rsidR="00A05C8E" w:rsidRDefault="00A05C8E">
            <w:pPr>
              <w:pStyle w:val="Default"/>
              <w:spacing w:line="360" w:lineRule="auto"/>
            </w:pPr>
            <w:r>
              <w:t xml:space="preserve">3. Сравнивать предметы, объекты: находить общее и различие. </w:t>
            </w:r>
          </w:p>
          <w:p w:rsidR="00A05C8E" w:rsidRDefault="00A05C8E">
            <w:pPr>
              <w:pStyle w:val="Default"/>
              <w:spacing w:line="360" w:lineRule="auto"/>
            </w:pPr>
            <w:r>
              <w:t xml:space="preserve">4. Группировать предметы, объекты на основе существенных признаков. </w:t>
            </w:r>
          </w:p>
          <w:p w:rsidR="00A05C8E" w:rsidRDefault="00A05C8E">
            <w:pPr>
              <w:pStyle w:val="Default"/>
              <w:spacing w:line="360" w:lineRule="auto"/>
            </w:pPr>
            <w:r>
              <w:t xml:space="preserve">5. Подробно пересказывать прочитанное или прослушанное; определять тему.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Коммуникативные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Участвовать в диалоге на уроке и в жизненных ситуациях. </w:t>
            </w:r>
          </w:p>
          <w:p w:rsidR="00A05C8E" w:rsidRDefault="00A05C8E">
            <w:pPr>
              <w:pStyle w:val="Default"/>
              <w:spacing w:line="360" w:lineRule="auto"/>
            </w:pPr>
            <w:r>
              <w:t xml:space="preserve">2. Отвечать на вопросы учителя, товарищей по классу. </w:t>
            </w:r>
          </w:p>
          <w:p w:rsidR="00A05C8E" w:rsidRDefault="00A05C8E">
            <w:pPr>
              <w:pStyle w:val="Default"/>
              <w:spacing w:line="360" w:lineRule="auto"/>
            </w:pPr>
            <w:r>
              <w:t xml:space="preserve">3. Соблюдать простейшие нормы речевого этикета: здороваться, прощаться, благодарить. </w:t>
            </w:r>
          </w:p>
          <w:p w:rsidR="00A05C8E" w:rsidRDefault="00A05C8E">
            <w:pPr>
              <w:pStyle w:val="Default"/>
              <w:spacing w:line="360" w:lineRule="auto"/>
            </w:pPr>
            <w:r>
              <w:t xml:space="preserve">4. Слушать и понимать речь других. </w:t>
            </w:r>
          </w:p>
          <w:p w:rsidR="00A05C8E" w:rsidRDefault="00A05C8E">
            <w:pPr>
              <w:pStyle w:val="Default"/>
              <w:spacing w:line="360" w:lineRule="auto"/>
            </w:pPr>
            <w:r>
              <w:t xml:space="preserve">5. Участвовать в паре. </w:t>
            </w:r>
          </w:p>
        </w:tc>
      </w:tr>
      <w:tr w:rsidR="00A05C8E" w:rsidTr="00A05C8E">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rPr>
                <w:b/>
              </w:rPr>
            </w:pPr>
            <w:r>
              <w:rPr>
                <w:b/>
              </w:rPr>
              <w:t>Второй класс</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lastRenderedPageBreak/>
              <w:t xml:space="preserve">Личностные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pPr>
            <w:r>
              <w:t xml:space="preserve">1. Ценить и принимать следующие базовые ценности: «добро», «терпение», «родина», «природа», «семья», «мир», «настоящий друг». </w:t>
            </w:r>
          </w:p>
          <w:p w:rsidR="00A05C8E" w:rsidRDefault="00A05C8E">
            <w:pPr>
              <w:pStyle w:val="Default"/>
              <w:spacing w:line="360" w:lineRule="auto"/>
            </w:pPr>
            <w:r>
              <w:t xml:space="preserve">2. Уважение к своему народу, к своей родине. </w:t>
            </w:r>
          </w:p>
          <w:p w:rsidR="00A05C8E" w:rsidRDefault="00A05C8E">
            <w:pPr>
              <w:pStyle w:val="Default"/>
              <w:spacing w:line="360" w:lineRule="auto"/>
            </w:pPr>
            <w:r>
              <w:t xml:space="preserve">3. Освоение личностного смысла учения, желания учиться. </w:t>
            </w:r>
          </w:p>
          <w:p w:rsidR="00A05C8E" w:rsidRDefault="00A05C8E">
            <w:pPr>
              <w:pStyle w:val="Default"/>
              <w:spacing w:line="360" w:lineRule="auto"/>
            </w:pPr>
            <w:r>
              <w:t xml:space="preserve">4. Оценка жизненных ситуаций и поступков героев художественных текстов с точки зрения общечеловеческих норм. </w:t>
            </w:r>
          </w:p>
          <w:p w:rsidR="00A05C8E" w:rsidRDefault="00A05C8E">
            <w:pPr>
              <w:pStyle w:val="Default"/>
              <w:spacing w:line="360" w:lineRule="auto"/>
            </w:pP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Регулятивные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Самостоятельно организовывать свое рабочее место. </w:t>
            </w:r>
          </w:p>
          <w:p w:rsidR="00A05C8E" w:rsidRDefault="00A05C8E">
            <w:pPr>
              <w:pStyle w:val="Default"/>
              <w:spacing w:line="360" w:lineRule="auto"/>
            </w:pPr>
            <w:r>
              <w:t xml:space="preserve">2. Следовать режиму организации учебной и внеучебной деятельности. </w:t>
            </w:r>
          </w:p>
          <w:p w:rsidR="00A05C8E" w:rsidRDefault="00A05C8E">
            <w:pPr>
              <w:pStyle w:val="Default"/>
              <w:spacing w:line="360" w:lineRule="auto"/>
            </w:pPr>
            <w:r>
              <w:t xml:space="preserve">3. Определять цель учебной деятельности с помощью учителя и самостоятельно. </w:t>
            </w:r>
          </w:p>
          <w:p w:rsidR="00A05C8E" w:rsidRDefault="00A05C8E">
            <w:pPr>
              <w:pStyle w:val="Default"/>
              <w:spacing w:line="360" w:lineRule="auto"/>
            </w:pPr>
            <w:r>
              <w:t xml:space="preserve">4. Определять план выполнения заданий на уроках, внеурочной деятельности, жизненных ситуациях под руководством учителя. </w:t>
            </w:r>
          </w:p>
          <w:p w:rsidR="00A05C8E" w:rsidRDefault="00A05C8E">
            <w:pPr>
              <w:pStyle w:val="Default"/>
              <w:spacing w:line="360" w:lineRule="auto"/>
            </w:pPr>
            <w:r>
              <w:t xml:space="preserve">5. Соотносить выполненное задание с образцом, предложенным учителем. </w:t>
            </w:r>
          </w:p>
          <w:p w:rsidR="00A05C8E" w:rsidRDefault="00A05C8E">
            <w:pPr>
              <w:pStyle w:val="Default"/>
              <w:spacing w:line="360" w:lineRule="auto"/>
            </w:pPr>
            <w:r>
              <w:t xml:space="preserve">6. Использовать в работе простейшие инструменты и более сложные приборы (циркуль). </w:t>
            </w:r>
          </w:p>
          <w:p w:rsidR="00A05C8E" w:rsidRDefault="00A05C8E">
            <w:pPr>
              <w:pStyle w:val="Default"/>
              <w:spacing w:line="360" w:lineRule="auto"/>
            </w:pPr>
            <w:r>
              <w:t xml:space="preserve">7. Корректировать выполнение задания в дальнейшем.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Познавательные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05C8E" w:rsidRDefault="00A05C8E">
            <w:pPr>
              <w:pStyle w:val="Default"/>
              <w:spacing w:line="360" w:lineRule="auto"/>
            </w:pPr>
            <w:r>
              <w:t xml:space="preserve">2. Отвечать на простые и сложные вопросы учителя, самим задавать вопросы, находить нужную информацию в учебнике. </w:t>
            </w:r>
          </w:p>
          <w:p w:rsidR="00A05C8E" w:rsidRDefault="00A05C8E">
            <w:pPr>
              <w:pStyle w:val="Default"/>
              <w:spacing w:line="360" w:lineRule="auto"/>
            </w:pPr>
            <w: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A05C8E" w:rsidRDefault="00A05C8E">
            <w:pPr>
              <w:pStyle w:val="Default"/>
              <w:spacing w:line="360" w:lineRule="auto"/>
            </w:pPr>
            <w:r>
              <w:t xml:space="preserve">4. Подробно пересказывать прочитанное или прослушанное; составлять простой план. </w:t>
            </w:r>
          </w:p>
          <w:p w:rsidR="00A05C8E" w:rsidRDefault="00A05C8E">
            <w:pPr>
              <w:pStyle w:val="Default"/>
              <w:spacing w:line="360" w:lineRule="auto"/>
            </w:pPr>
            <w:r>
              <w:t xml:space="preserve">5. Определять, в каких источниках можно найти необходимую информацию для выполнения задания. </w:t>
            </w:r>
          </w:p>
          <w:p w:rsidR="00A05C8E" w:rsidRDefault="00A05C8E">
            <w:pPr>
              <w:pStyle w:val="Default"/>
              <w:spacing w:line="360" w:lineRule="auto"/>
            </w:pPr>
            <w:r>
              <w:t xml:space="preserve">6. Находить необходимую информацию как в учебнике, так и в </w:t>
            </w:r>
            <w:r>
              <w:lastRenderedPageBreak/>
              <w:t xml:space="preserve">словарях учебника. </w:t>
            </w:r>
          </w:p>
          <w:p w:rsidR="00A05C8E" w:rsidRDefault="00A05C8E">
            <w:pPr>
              <w:pStyle w:val="Default"/>
              <w:spacing w:line="360" w:lineRule="auto"/>
            </w:pPr>
            <w:r>
              <w:t xml:space="preserve">7. Наблюдать и делать самостоятельные простые выводы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lastRenderedPageBreak/>
              <w:t xml:space="preserve">Коммуникативные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Участвовать в диалоге; слушать и понимать других, высказывать свою точку зрения на события, поступки. </w:t>
            </w:r>
          </w:p>
          <w:p w:rsidR="00A05C8E" w:rsidRDefault="00A05C8E">
            <w:pPr>
              <w:pStyle w:val="Default"/>
              <w:spacing w:line="360" w:lineRule="auto"/>
            </w:pPr>
            <w:r>
              <w:t xml:space="preserve">2. Оформлять свои мысли в устной и письменной речи с учетом своих учебных и жизненных речевых ситуаций. </w:t>
            </w:r>
          </w:p>
          <w:p w:rsidR="00A05C8E" w:rsidRDefault="00A05C8E">
            <w:pPr>
              <w:pStyle w:val="Default"/>
              <w:spacing w:line="360" w:lineRule="auto"/>
            </w:pPr>
            <w:r>
              <w:t xml:space="preserve">3. Читать вслух и про себя тексты учебников, других художественных и научно-популярных книг, понимать прочитанное. </w:t>
            </w:r>
          </w:p>
          <w:p w:rsidR="00A05C8E" w:rsidRDefault="00A05C8E">
            <w:pPr>
              <w:pStyle w:val="Default"/>
              <w:spacing w:line="360" w:lineRule="auto"/>
            </w:pPr>
            <w:r>
              <w:t xml:space="preserve">4. Выполняя различные роли в группе, сотрудничать в совместном решении проблемы (задачи). </w:t>
            </w:r>
          </w:p>
        </w:tc>
      </w:tr>
      <w:tr w:rsidR="00A05C8E" w:rsidTr="00A05C8E">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Третий класс</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Личностные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A05C8E" w:rsidRDefault="00A05C8E">
            <w:pPr>
              <w:pStyle w:val="Default"/>
              <w:spacing w:line="360" w:lineRule="auto"/>
            </w:pPr>
            <w:r>
              <w:t xml:space="preserve">2. Уважение к своему народу, к другим народам, терпимость к обычаям и традициям других народов. </w:t>
            </w:r>
          </w:p>
          <w:p w:rsidR="00A05C8E" w:rsidRDefault="00A05C8E">
            <w:pPr>
              <w:pStyle w:val="Default"/>
              <w:spacing w:line="360" w:lineRule="auto"/>
            </w:pPr>
            <w:r>
              <w:t xml:space="preserve">3. Освоение личностного смысла учения; желания продолжать свою учебу. </w:t>
            </w:r>
          </w:p>
          <w:p w:rsidR="00A05C8E" w:rsidRDefault="00A05C8E">
            <w:pPr>
              <w:pStyle w:val="Default"/>
              <w:spacing w:line="360" w:lineRule="auto"/>
            </w:pPr>
            <w:r>
              <w:t xml:space="preserve">4. Оценивать жизненные ситуации и поступки героев художественных текстов с точки зрения общечеловеческих норм, нравственных и этических ценностей.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Регулятивные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Самостоятельно организовывать свое рабочее место в соответствии с целью выполнения заданий. </w:t>
            </w:r>
          </w:p>
          <w:p w:rsidR="00A05C8E" w:rsidRDefault="00A05C8E">
            <w:pPr>
              <w:pStyle w:val="Default"/>
              <w:spacing w:line="360" w:lineRule="auto"/>
            </w:pPr>
            <w:r>
              <w:t xml:space="preserve">2. Самостоятельно определять важность или необходимость выполнения различных задания в учебном процессе и жизненных ситуациях. </w:t>
            </w:r>
          </w:p>
          <w:p w:rsidR="00A05C8E" w:rsidRDefault="00A05C8E">
            <w:pPr>
              <w:pStyle w:val="Default"/>
              <w:spacing w:line="360" w:lineRule="auto"/>
            </w:pPr>
            <w:r>
              <w:t xml:space="preserve">3. Определять цель учебной деятельности с помощью самостоятельно. </w:t>
            </w:r>
          </w:p>
          <w:p w:rsidR="00A05C8E" w:rsidRDefault="00A05C8E">
            <w:pPr>
              <w:pStyle w:val="Default"/>
              <w:spacing w:line="360" w:lineRule="auto"/>
            </w:pPr>
            <w:r>
              <w:t xml:space="preserve">4. Определять план выполнения заданий на уроках, внеурочной деятельности, жизненных ситуациях под руководством учителя. </w:t>
            </w:r>
          </w:p>
          <w:p w:rsidR="00A05C8E" w:rsidRDefault="00A05C8E">
            <w:pPr>
              <w:pStyle w:val="Default"/>
              <w:spacing w:line="360" w:lineRule="auto"/>
            </w:pPr>
            <w:r>
              <w:t xml:space="preserve">5. Определять правильность выполненного задания на основе </w:t>
            </w:r>
            <w:r>
              <w:lastRenderedPageBreak/>
              <w:t xml:space="preserve">сравнения с предыдущими заданиями, или на основе различных образцов. </w:t>
            </w:r>
          </w:p>
          <w:p w:rsidR="00A05C8E" w:rsidRDefault="00A05C8E">
            <w:pPr>
              <w:pStyle w:val="Default"/>
              <w:spacing w:line="360" w:lineRule="auto"/>
            </w:pPr>
            <w:r>
              <w:t xml:space="preserve">6. Корректировать выполнение задания в соответствии с планом, условиями выполнения, результатом действий на определенном этапе. </w:t>
            </w:r>
          </w:p>
          <w:p w:rsidR="00A05C8E" w:rsidRDefault="00A05C8E">
            <w:pPr>
              <w:pStyle w:val="Default"/>
              <w:spacing w:line="360" w:lineRule="auto"/>
            </w:pPr>
            <w:r>
              <w:t xml:space="preserve">7. Использовать в работе литературу, инструменты, приборы. </w:t>
            </w:r>
          </w:p>
          <w:p w:rsidR="00A05C8E" w:rsidRDefault="00A05C8E">
            <w:pPr>
              <w:pStyle w:val="Default"/>
              <w:spacing w:line="360" w:lineRule="auto"/>
            </w:pPr>
            <w:r>
              <w:t xml:space="preserve">8. Оценка своего задания по параметрам, заранее представленным.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lastRenderedPageBreak/>
              <w:t xml:space="preserve">Познавательные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05C8E" w:rsidRDefault="00A05C8E">
            <w:pPr>
              <w:pStyle w:val="Default"/>
              <w:spacing w:line="360" w:lineRule="auto"/>
            </w:pPr>
            <w: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p>
          <w:p w:rsidR="00A05C8E" w:rsidRDefault="00A05C8E">
            <w:pPr>
              <w:pStyle w:val="Default"/>
              <w:spacing w:line="360" w:lineRule="auto"/>
            </w:pPr>
            <w:r>
              <w:t xml:space="preserve">3. Извлекать информацию, представленную в разных формах (текст, таблица, схема, экспонат, модель, а, иллюстрация и др.) </w:t>
            </w:r>
          </w:p>
          <w:p w:rsidR="00A05C8E" w:rsidRDefault="00A05C8E">
            <w:pPr>
              <w:pStyle w:val="Default"/>
              <w:spacing w:line="360" w:lineRule="auto"/>
            </w:pPr>
            <w:r>
              <w:t xml:space="preserve">4. Представлять информацию в виде текста, таблицы, схемы, в том числе с помощью ИКТ. </w:t>
            </w:r>
          </w:p>
          <w:p w:rsidR="00A05C8E" w:rsidRDefault="00A05C8E">
            <w:pPr>
              <w:pStyle w:val="Default"/>
              <w:spacing w:line="360" w:lineRule="auto"/>
            </w:pPr>
            <w:r>
              <w:t xml:space="preserve">5. Анализировать, сравнивать, группировать различные объекты, явления, факты.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Коммуникативные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Участвовать в диалоге; слушать и понимать других, высказывать свою точку зрения на события, поступки. </w:t>
            </w:r>
          </w:p>
          <w:p w:rsidR="00A05C8E" w:rsidRDefault="00A05C8E">
            <w:pPr>
              <w:pStyle w:val="Default"/>
              <w:spacing w:line="360" w:lineRule="auto"/>
            </w:pPr>
            <w:r>
              <w:t xml:space="preserve">2. Оформлять свои мысли в устной и письменной речи с учетом своих учебных и жизненных речевых ситуаций. </w:t>
            </w:r>
          </w:p>
          <w:p w:rsidR="00A05C8E" w:rsidRDefault="00A05C8E">
            <w:pPr>
              <w:pStyle w:val="Default"/>
              <w:spacing w:line="360" w:lineRule="auto"/>
            </w:pPr>
            <w:r>
              <w:t xml:space="preserve">3. Читать вслух и про себя тексты учебников, других художественных и научно-популярных книг, понимать прочитанное. </w:t>
            </w:r>
          </w:p>
          <w:p w:rsidR="00A05C8E" w:rsidRDefault="00A05C8E">
            <w:pPr>
              <w:pStyle w:val="Default"/>
              <w:spacing w:line="360" w:lineRule="auto"/>
            </w:pPr>
            <w:r>
              <w:t xml:space="preserve">4. Выполняя различные роли в группе, сотрудничать в совместном решении проблемы (задачи). </w:t>
            </w:r>
          </w:p>
          <w:p w:rsidR="00A05C8E" w:rsidRDefault="00A05C8E">
            <w:pPr>
              <w:pStyle w:val="Default"/>
              <w:spacing w:line="360" w:lineRule="auto"/>
            </w:pPr>
            <w:r>
              <w:t xml:space="preserve">5. Отстаивать свою точку зрения, соблюдая правила речевого этикета. 6. Критично относиться к своему мнению </w:t>
            </w:r>
          </w:p>
          <w:p w:rsidR="00A05C8E" w:rsidRDefault="00A05C8E">
            <w:pPr>
              <w:pStyle w:val="Default"/>
              <w:spacing w:line="360" w:lineRule="auto"/>
            </w:pPr>
            <w:r>
              <w:t xml:space="preserve">6. Понимать точку зрения другого. </w:t>
            </w:r>
          </w:p>
          <w:p w:rsidR="00A05C8E" w:rsidRDefault="00A05C8E">
            <w:pPr>
              <w:pStyle w:val="Default"/>
              <w:spacing w:line="360" w:lineRule="auto"/>
            </w:pPr>
            <w:r>
              <w:lastRenderedPageBreak/>
              <w:t xml:space="preserve">7. Участвовать в работе группы, распределять роли, договариваться друг с другом. </w:t>
            </w:r>
          </w:p>
        </w:tc>
      </w:tr>
      <w:tr w:rsidR="00A05C8E" w:rsidTr="00A05C8E">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Четвёртый класс</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Личностные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A05C8E" w:rsidRDefault="00A05C8E">
            <w:pPr>
              <w:pStyle w:val="Default"/>
              <w:spacing w:line="360" w:lineRule="auto"/>
            </w:pPr>
            <w:r>
              <w:t xml:space="preserve">2. Уважение к своему народу, к другим народам, принятие ценностей других народов. </w:t>
            </w:r>
          </w:p>
          <w:p w:rsidR="00A05C8E" w:rsidRDefault="00A05C8E">
            <w:pPr>
              <w:pStyle w:val="Default"/>
              <w:spacing w:line="360" w:lineRule="auto"/>
            </w:pPr>
            <w:r>
              <w:t xml:space="preserve">3. Освоение личностного смысла учения; выбор дальнейшего образовательного маршрута. </w:t>
            </w:r>
          </w:p>
          <w:p w:rsidR="00A05C8E" w:rsidRDefault="00A05C8E">
            <w:pPr>
              <w:pStyle w:val="Default"/>
              <w:spacing w:line="360" w:lineRule="auto"/>
            </w:pPr>
            <w:r>
              <w:t xml:space="preserve">4. Оценивать жизненные ситуации и поступки героев художественных текстов с точки зрения общечеловеческих норм, нравственных и этических ценностей, ценностей гражданина России.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Регулятивные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A05C8E" w:rsidRDefault="00A05C8E">
            <w:pPr>
              <w:pStyle w:val="Default"/>
              <w:spacing w:line="360" w:lineRule="auto"/>
            </w:pPr>
            <w:r>
              <w:t xml:space="preserve">2. Использовать при выполнения задания различные средства: справочную литературу, ИКТ, инструменты и приборы. </w:t>
            </w:r>
          </w:p>
          <w:p w:rsidR="00A05C8E" w:rsidRDefault="00A05C8E">
            <w:pPr>
              <w:pStyle w:val="Default"/>
              <w:spacing w:line="360" w:lineRule="auto"/>
            </w:pPr>
            <w:r>
              <w:t xml:space="preserve">3. Определять самостоятельно критерии оценивания, давать самооценку.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Познавательные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05C8E" w:rsidRDefault="00A05C8E">
            <w:pPr>
              <w:pStyle w:val="Default"/>
              <w:spacing w:line="360" w:lineRule="auto"/>
            </w:pPr>
            <w:r>
              <w:t xml:space="preserve">2. Самостоятельно предполагать, какая дополнительная информация буде нужна для изучения незнакомого материала; </w:t>
            </w:r>
          </w:p>
          <w:p w:rsidR="00A05C8E" w:rsidRDefault="00A05C8E">
            <w:pPr>
              <w:pStyle w:val="Default"/>
              <w:spacing w:line="360" w:lineRule="auto"/>
            </w:pPr>
            <w:r>
              <w:t xml:space="preserve">3. Отбирать необходимые источники информации среди предложенных учителем словарей, энциклопедий, справочников, электронные диски. </w:t>
            </w:r>
          </w:p>
          <w:p w:rsidR="00A05C8E" w:rsidRDefault="00A05C8E">
            <w:pPr>
              <w:pStyle w:val="Default"/>
              <w:spacing w:line="360" w:lineRule="auto"/>
            </w:pPr>
            <w:r>
              <w:t xml:space="preserve">4. Сопоставлять и отбирать информацию, полученную из различных источников (словари, энциклопедии, справочники, </w:t>
            </w:r>
            <w:r>
              <w:lastRenderedPageBreak/>
              <w:t xml:space="preserve">электронные диски, сеть Интернет). </w:t>
            </w:r>
          </w:p>
          <w:p w:rsidR="00A05C8E" w:rsidRDefault="00A05C8E">
            <w:pPr>
              <w:pStyle w:val="Default"/>
              <w:spacing w:line="360" w:lineRule="auto"/>
            </w:pPr>
            <w:r>
              <w:t xml:space="preserve">5. Анализировать, сравнивать, группировать различные объекты, явления, факты. </w:t>
            </w:r>
          </w:p>
          <w:p w:rsidR="00A05C8E" w:rsidRDefault="00A05C8E">
            <w:pPr>
              <w:pStyle w:val="Default"/>
              <w:spacing w:line="360" w:lineRule="auto"/>
            </w:pPr>
            <w:r>
              <w:t xml:space="preserve">6. Самостоятельно делать выводы, перерабатывать информацию, преобразовывать еѐ, представлять информацию на основе схем, моделей, сообщений. </w:t>
            </w:r>
          </w:p>
          <w:p w:rsidR="00A05C8E" w:rsidRDefault="00A05C8E">
            <w:pPr>
              <w:pStyle w:val="Default"/>
              <w:spacing w:line="360" w:lineRule="auto"/>
            </w:pPr>
            <w:r>
              <w:t xml:space="preserve">7. Составлять сложный план текста. </w:t>
            </w:r>
          </w:p>
          <w:p w:rsidR="00A05C8E" w:rsidRDefault="00A05C8E">
            <w:pPr>
              <w:pStyle w:val="Default"/>
              <w:spacing w:line="360" w:lineRule="auto"/>
            </w:pPr>
            <w:r>
              <w:t xml:space="preserve">8. Уметь передавать содержание в сжатом, выборочном или развѐрнутом виде.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lastRenderedPageBreak/>
              <w:t xml:space="preserve">Коммуникативные </w:t>
            </w:r>
          </w:p>
        </w:tc>
        <w:tc>
          <w:tcPr>
            <w:tcW w:w="7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1. Участвовать в диалоге; слушать и понимать других, высказывать свою точку зрения на события, поступки. </w:t>
            </w:r>
          </w:p>
          <w:p w:rsidR="00A05C8E" w:rsidRDefault="00A05C8E">
            <w:pPr>
              <w:pStyle w:val="Default"/>
              <w:spacing w:line="360" w:lineRule="auto"/>
            </w:pPr>
            <w:r>
              <w:t xml:space="preserve">2. Оформлять свои мысли в устной и письменной речи с учетом своих учебных и жизненных речевых ситуаций. </w:t>
            </w:r>
          </w:p>
          <w:p w:rsidR="00A05C8E" w:rsidRDefault="00A05C8E">
            <w:pPr>
              <w:pStyle w:val="Default"/>
              <w:spacing w:line="360" w:lineRule="auto"/>
            </w:pPr>
            <w:r>
              <w:t xml:space="preserve">3.Читать вслух и про себя тексты учебников, других художественных и научно-популярных книг, понимать прочитанное. </w:t>
            </w:r>
          </w:p>
          <w:p w:rsidR="00A05C8E" w:rsidRDefault="00A05C8E">
            <w:pPr>
              <w:pStyle w:val="Default"/>
              <w:spacing w:line="360" w:lineRule="auto"/>
            </w:pPr>
            <w:r>
              <w:t xml:space="preserve">4. Выполняя различные роли в группе, сотрудничать в совместном решении проблемы (задачи). </w:t>
            </w:r>
          </w:p>
          <w:p w:rsidR="00A05C8E" w:rsidRDefault="00A05C8E">
            <w:pPr>
              <w:pStyle w:val="Default"/>
              <w:spacing w:line="360" w:lineRule="auto"/>
            </w:pPr>
            <w: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05C8E" w:rsidRDefault="00A05C8E">
            <w:pPr>
              <w:pStyle w:val="Default"/>
              <w:spacing w:line="360" w:lineRule="auto"/>
            </w:pPr>
            <w:r>
              <w:t xml:space="preserve">6. Критично относиться к своему мнению. Уметь взглянуть на ситуацию с иной позиции и договариваться с людьми иных позиций. </w:t>
            </w:r>
          </w:p>
          <w:p w:rsidR="00A05C8E" w:rsidRDefault="00A05C8E">
            <w:pPr>
              <w:pStyle w:val="Default"/>
              <w:spacing w:line="360" w:lineRule="auto"/>
            </w:pPr>
            <w:r>
              <w:t>7. Понимать точку зрения другого.</w:t>
            </w:r>
          </w:p>
        </w:tc>
      </w:tr>
    </w:tbl>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pStyle w:val="Default"/>
        <w:spacing w:line="360" w:lineRule="auto"/>
        <w:jc w:val="center"/>
      </w:pPr>
      <w:r>
        <w:rPr>
          <w:b/>
          <w:bCs/>
        </w:rPr>
        <w:t>2.1.3. Связь универсальных учебных действий с содержанием учебных предметов</w:t>
      </w:r>
    </w:p>
    <w:p w:rsidR="00A05C8E" w:rsidRDefault="00A05C8E" w:rsidP="00A05C8E">
      <w:pPr>
        <w:pStyle w:val="Default"/>
        <w:spacing w:line="360" w:lineRule="auto"/>
        <w:jc w:val="center"/>
      </w:pPr>
      <w:r>
        <w:rPr>
          <w:b/>
          <w:bCs/>
        </w:rPr>
        <w:t>(на основе образовательных ресурсов УМК «Школа России»)</w:t>
      </w:r>
    </w:p>
    <w:p w:rsidR="00A05C8E" w:rsidRDefault="00A05C8E" w:rsidP="00A05C8E">
      <w:pPr>
        <w:pStyle w:val="Default"/>
        <w:spacing w:line="360" w:lineRule="auto"/>
        <w:ind w:firstLine="708"/>
        <w:jc w:val="both"/>
      </w:pPr>
      <w:r>
        <w:t xml:space="preserve">Формирование универсальных учебных действий в образовательной деятельности осуществляется в контексте усвоения разных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A05C8E" w:rsidRDefault="00A05C8E" w:rsidP="00A05C8E">
      <w:pPr>
        <w:pStyle w:val="Default"/>
        <w:spacing w:line="360" w:lineRule="auto"/>
        <w:ind w:firstLine="708"/>
        <w:jc w:val="both"/>
      </w:pPr>
      <w:r>
        <w:lastRenderedPageBreak/>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«Литературное чтение на родном языке», «Математика», «Окружающий мир», «Технология», «Английский язык», «Изобразительное искусство», «Физическая культура» в отношении ценностно-смыслового, личностного, познавательного и коммуникативного развития обучающихся. </w:t>
      </w:r>
    </w:p>
    <w:p w:rsidR="00A05C8E" w:rsidRDefault="00A05C8E" w:rsidP="00A05C8E">
      <w:pPr>
        <w:pStyle w:val="Default"/>
        <w:spacing w:line="360" w:lineRule="auto"/>
        <w:ind w:firstLine="708"/>
        <w:jc w:val="both"/>
      </w:pPr>
      <w:r>
        <w:t xml:space="preserve">Каждый из предметов УМК «Школа России», помимо прямого эффекта обучения – приобретения определенных знаний, умений, навыков – вносит свой вклад в формирование универсальных учебных умений: </w:t>
      </w:r>
    </w:p>
    <w:p w:rsidR="00A05C8E" w:rsidRDefault="00A05C8E" w:rsidP="00A05C8E">
      <w:pPr>
        <w:pStyle w:val="Default"/>
        <w:spacing w:line="360" w:lineRule="auto"/>
        <w:jc w:val="both"/>
      </w:pPr>
      <w:r>
        <w:t xml:space="preserve">•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A05C8E" w:rsidRDefault="00A05C8E" w:rsidP="00A05C8E">
      <w:pPr>
        <w:pStyle w:val="Default"/>
        <w:spacing w:line="360" w:lineRule="auto"/>
        <w:jc w:val="both"/>
      </w:pPr>
      <w:r>
        <w:t xml:space="preserve">• умения использовать знаковые системы и символы для моделирования объектов и отношений между ними; </w:t>
      </w:r>
    </w:p>
    <w:p w:rsidR="00A05C8E" w:rsidRDefault="00A05C8E" w:rsidP="00A05C8E">
      <w:pPr>
        <w:pStyle w:val="Default"/>
        <w:spacing w:line="360" w:lineRule="auto"/>
        <w:jc w:val="both"/>
      </w:pPr>
      <w: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A05C8E" w:rsidRDefault="00A05C8E" w:rsidP="00A05C8E">
      <w:pPr>
        <w:pStyle w:val="Default"/>
        <w:spacing w:line="360" w:lineRule="auto"/>
        <w:jc w:val="both"/>
      </w:pPr>
      <w: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tbl>
      <w:tblPr>
        <w:tblStyle w:val="a3"/>
        <w:tblW w:w="0" w:type="auto"/>
        <w:tblLook w:val="04A0" w:firstRow="1" w:lastRow="0" w:firstColumn="1" w:lastColumn="0" w:noHBand="0" w:noVBand="1"/>
      </w:tblPr>
      <w:tblGrid>
        <w:gridCol w:w="2310"/>
        <w:gridCol w:w="1511"/>
        <w:gridCol w:w="1748"/>
        <w:gridCol w:w="2249"/>
        <w:gridCol w:w="1753"/>
      </w:tblGrid>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Смысловые акценты УУД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Русский язык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Литературное чтение </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Математика </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Окружающий мир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личностные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жизненное само- определение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Нравственно-этическая ориентация </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смыслообразование </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pPr>
            <w:r>
              <w:t xml:space="preserve">Нравственно-этическая ориентация </w:t>
            </w:r>
          </w:p>
          <w:p w:rsidR="00A05C8E" w:rsidRDefault="00A05C8E">
            <w:pPr>
              <w:pStyle w:val="Default"/>
              <w:spacing w:line="360" w:lineRule="auto"/>
            </w:pP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регулятивные </w:t>
            </w:r>
          </w:p>
        </w:tc>
        <w:tc>
          <w:tcPr>
            <w:tcW w:w="78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jc w:val="both"/>
            </w:pPr>
            <w:r>
              <w:rPr>
                <w:b/>
                <w:bCs/>
              </w:rPr>
              <w:t xml:space="preserve">Познавательные общеучебные </w:t>
            </w:r>
          </w:p>
          <w:p w:rsidR="00A05C8E" w:rsidRDefault="00A05C8E">
            <w:pPr>
              <w:autoSpaceDE w:val="0"/>
              <w:autoSpaceDN w:val="0"/>
              <w:adjustRightInd w:val="0"/>
              <w:spacing w:after="0" w:line="360" w:lineRule="auto"/>
              <w:jc w:val="both"/>
              <w:rPr>
                <w:rFonts w:ascii="Times New Roman" w:hAnsi="Times New Roman" w:cs="Times New Roman"/>
                <w:color w:val="000000"/>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моделирование смысловое чтение, </w:t>
            </w:r>
          </w:p>
          <w:p w:rsidR="00A05C8E" w:rsidRDefault="00A05C8E">
            <w:pPr>
              <w:pStyle w:val="Default"/>
              <w:spacing w:line="360" w:lineRule="auto"/>
            </w:pPr>
            <w:r>
              <w:t xml:space="preserve">(перевод устной </w:t>
            </w:r>
            <w:r>
              <w:lastRenderedPageBreak/>
              <w:t xml:space="preserve">произвольные и </w:t>
            </w:r>
          </w:p>
          <w:p w:rsidR="00A05C8E" w:rsidRDefault="00A05C8E">
            <w:pPr>
              <w:pStyle w:val="Default"/>
              <w:spacing w:line="360" w:lineRule="auto"/>
            </w:pPr>
            <w:r>
              <w:t xml:space="preserve">речи в осознанные письменную) устные и письменные высказывания </w:t>
            </w:r>
          </w:p>
        </w:tc>
        <w:tc>
          <w:tcPr>
            <w:tcW w:w="4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моделирование, широкий спектр выбор наиболее источников эффективных информации способов </w:t>
            </w:r>
            <w:r>
              <w:lastRenderedPageBreak/>
              <w:t xml:space="preserve">решения задач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Познавательные логические</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формулирование личных, языковых, нравственных проблем. </w:t>
            </w:r>
          </w:p>
          <w:p w:rsidR="00A05C8E" w:rsidRDefault="00A05C8E">
            <w:pPr>
              <w:pStyle w:val="Default"/>
              <w:spacing w:line="360" w:lineRule="auto"/>
            </w:pPr>
            <w:r>
              <w:t xml:space="preserve">Самостоятельное создание способов решения проблем поискового и творческого характера </w:t>
            </w:r>
          </w:p>
        </w:tc>
        <w:tc>
          <w:tcPr>
            <w:tcW w:w="4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анализ, синтез, сравнение, </w:t>
            </w:r>
          </w:p>
          <w:p w:rsidR="00A05C8E" w:rsidRDefault="00A05C8E">
            <w:pPr>
              <w:pStyle w:val="Default"/>
              <w:spacing w:line="360" w:lineRule="auto"/>
            </w:pPr>
            <w:r>
              <w:t xml:space="preserve">группировка, причинно-следственные связи, логические рассуждения, доказательства, практические действия </w:t>
            </w:r>
          </w:p>
        </w:tc>
      </w:tr>
      <w:tr w:rsidR="00A05C8E" w:rsidTr="00A05C8E">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Коммуникативные</w:t>
            </w:r>
          </w:p>
        </w:tc>
        <w:tc>
          <w:tcPr>
            <w:tcW w:w="78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p>
    <w:p w:rsidR="00A05C8E" w:rsidRDefault="00A05C8E" w:rsidP="00A05C8E">
      <w:pPr>
        <w:pStyle w:val="Default"/>
        <w:spacing w:line="360" w:lineRule="auto"/>
        <w:ind w:firstLine="708"/>
        <w:jc w:val="both"/>
      </w:pPr>
      <w:r>
        <w:t xml:space="preserve">Связь универсальных учебных действий с содержанием учебных предметов определяется следующими утверждениями: </w:t>
      </w:r>
    </w:p>
    <w:p w:rsidR="00A05C8E" w:rsidRDefault="00A05C8E" w:rsidP="00A05C8E">
      <w:pPr>
        <w:pStyle w:val="Default"/>
        <w:spacing w:line="360" w:lineRule="auto"/>
        <w:jc w:val="both"/>
      </w:pPr>
      <w:r>
        <w:t xml:space="preserve">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A05C8E" w:rsidRDefault="00A05C8E" w:rsidP="00A05C8E">
      <w:pPr>
        <w:pStyle w:val="Default"/>
        <w:spacing w:line="360" w:lineRule="auto"/>
        <w:jc w:val="both"/>
      </w:pPr>
      <w: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A05C8E" w:rsidRDefault="00A05C8E" w:rsidP="00A05C8E">
      <w:pPr>
        <w:pStyle w:val="Default"/>
        <w:spacing w:line="360" w:lineRule="auto"/>
        <w:jc w:val="both"/>
      </w:pPr>
      <w: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A05C8E" w:rsidRDefault="00A05C8E" w:rsidP="00A05C8E">
      <w:pPr>
        <w:pStyle w:val="Default"/>
        <w:spacing w:line="360" w:lineRule="auto"/>
        <w:jc w:val="both"/>
      </w:pPr>
      <w:r>
        <w:t xml:space="preserve">4. Схема работы над формированием конкретных УУД каждого вида указывается в тематическом планировании, технологических картах. </w:t>
      </w:r>
    </w:p>
    <w:p w:rsidR="00A05C8E" w:rsidRDefault="00A05C8E" w:rsidP="00A05C8E">
      <w:pPr>
        <w:pStyle w:val="Default"/>
        <w:spacing w:line="360" w:lineRule="auto"/>
        <w:jc w:val="both"/>
      </w:pPr>
      <w: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A05C8E" w:rsidRDefault="00A05C8E" w:rsidP="00A05C8E">
      <w:pPr>
        <w:pStyle w:val="Default"/>
        <w:spacing w:line="360" w:lineRule="auto"/>
        <w:jc w:val="both"/>
      </w:pPr>
      <w:r>
        <w:lastRenderedPageBreak/>
        <w:t xml:space="preserve">6. Педагогическое сопровождение этого процесса осуществляется с помощью Портфолио (раздел «Система оценки достижений планируемых результатов образования»), который является процессуальным способом оценки достижений обучающихся в развитии универсальных учебных действий. </w:t>
      </w:r>
    </w:p>
    <w:p w:rsidR="00A05C8E" w:rsidRDefault="00A05C8E" w:rsidP="00A05C8E">
      <w:pPr>
        <w:pStyle w:val="Default"/>
        <w:spacing w:line="360" w:lineRule="auto"/>
        <w:jc w:val="both"/>
      </w:pPr>
      <w:r>
        <w:t xml:space="preserve">7. Результаты усвоения УУД формулируются для каждого класса и являются ориентиром при организации мониторинга их достижения. </w:t>
      </w:r>
    </w:p>
    <w:p w:rsidR="00A05C8E" w:rsidRDefault="00A05C8E" w:rsidP="00A05C8E">
      <w:pPr>
        <w:pStyle w:val="Default"/>
        <w:spacing w:line="360" w:lineRule="auto"/>
        <w:ind w:firstLine="708"/>
        <w:jc w:val="both"/>
      </w:pPr>
      <w:r>
        <w:t xml:space="preserve">В соответствии с требованиями ФГОС структура и содержание системы учебников «Школа России» направлены на достижение следующих </w:t>
      </w:r>
      <w:r>
        <w:rPr>
          <w:b/>
          <w:bCs/>
        </w:rPr>
        <w:t xml:space="preserve">личностных </w:t>
      </w:r>
      <w:r>
        <w:t xml:space="preserve">результатов освоения основной образовательной программы: </w:t>
      </w:r>
    </w:p>
    <w:p w:rsidR="00A05C8E" w:rsidRDefault="00A05C8E" w:rsidP="00A05C8E">
      <w:pPr>
        <w:pStyle w:val="Default"/>
        <w:spacing w:line="360" w:lineRule="auto"/>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A05C8E" w:rsidRDefault="00A05C8E" w:rsidP="00A05C8E">
      <w:pPr>
        <w:pStyle w:val="Default"/>
        <w:spacing w:line="360" w:lineRule="auto"/>
        <w:jc w:val="both"/>
      </w:pPr>
      <w: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05C8E" w:rsidRDefault="00A05C8E" w:rsidP="00A05C8E">
      <w:pPr>
        <w:pStyle w:val="Default"/>
        <w:spacing w:line="360" w:lineRule="auto"/>
        <w:jc w:val="both"/>
      </w:pPr>
      <w:r>
        <w:t xml:space="preserve">3) Формирование уважительного отношения к иному мнению, истории и культуре других народов. </w:t>
      </w:r>
    </w:p>
    <w:p w:rsidR="00A05C8E" w:rsidRDefault="00A05C8E" w:rsidP="00A05C8E">
      <w:pPr>
        <w:pStyle w:val="Default"/>
        <w:spacing w:line="360" w:lineRule="auto"/>
        <w:ind w:firstLine="708"/>
        <w:jc w:val="both"/>
      </w:pPr>
      <w:r>
        <w:t xml:space="preserve">Также в соответствии с требованиями ФГОС структура и содержание системы учебников «Школа России» направлены на достижение следующих </w:t>
      </w:r>
      <w:r>
        <w:rPr>
          <w:b/>
          <w:bCs/>
        </w:rPr>
        <w:t xml:space="preserve">метапредметных </w:t>
      </w:r>
      <w:r>
        <w:t xml:space="preserve">результатов освоения основной образовательной программы: </w:t>
      </w:r>
    </w:p>
    <w:p w:rsidR="00A05C8E" w:rsidRDefault="00A05C8E" w:rsidP="00A05C8E">
      <w:pPr>
        <w:pStyle w:val="Default"/>
        <w:spacing w:line="360" w:lineRule="auto"/>
        <w:jc w:val="both"/>
      </w:pPr>
      <w:r>
        <w:t xml:space="preserve">Овладение способностью принимать и сохранять цели и задачи учебной деятельности, поиска средств ее осуществления. </w:t>
      </w:r>
    </w:p>
    <w:p w:rsidR="00A05C8E" w:rsidRDefault="00A05C8E" w:rsidP="00A05C8E">
      <w:pPr>
        <w:pStyle w:val="Default"/>
        <w:spacing w:line="360" w:lineRule="auto"/>
        <w:ind w:firstLine="708"/>
        <w:jc w:val="both"/>
      </w:pPr>
      <w:r>
        <w:t xml:space="preserve">Для достижения указанных личностных и метапредметных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Русский язык и литературное чтение </w:t>
      </w:r>
    </w:p>
    <w:p w:rsidR="00A05C8E" w:rsidRDefault="00A05C8E" w:rsidP="00A05C8E">
      <w:pPr>
        <w:pStyle w:val="Default"/>
        <w:spacing w:line="360" w:lineRule="auto"/>
        <w:jc w:val="both"/>
      </w:pPr>
      <w:r>
        <w:rPr>
          <w:b/>
          <w:bCs/>
        </w:rPr>
        <w:t xml:space="preserve">Русский язык: </w:t>
      </w:r>
    </w:p>
    <w:p w:rsidR="00A05C8E" w:rsidRDefault="00A05C8E" w:rsidP="00A05C8E">
      <w:pPr>
        <w:pStyle w:val="Default"/>
        <w:spacing w:line="360" w:lineRule="auto"/>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05C8E" w:rsidRDefault="00A05C8E" w:rsidP="00A05C8E">
      <w:pPr>
        <w:pStyle w:val="Default"/>
        <w:spacing w:line="360" w:lineRule="auto"/>
        <w:jc w:val="both"/>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A05C8E" w:rsidRDefault="00A05C8E" w:rsidP="00A05C8E">
      <w:pPr>
        <w:pStyle w:val="Default"/>
        <w:spacing w:line="360" w:lineRule="auto"/>
        <w:jc w:val="both"/>
      </w:pPr>
      <w:r>
        <w:lastRenderedPageBreak/>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A05C8E" w:rsidRDefault="00A05C8E" w:rsidP="00A05C8E">
      <w:pPr>
        <w:pStyle w:val="Default"/>
        <w:spacing w:line="360" w:lineRule="auto"/>
        <w:jc w:val="both"/>
      </w:pPr>
      <w: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05C8E" w:rsidRDefault="00A05C8E" w:rsidP="00A05C8E">
      <w:pPr>
        <w:pStyle w:val="Default"/>
        <w:spacing w:line="360" w:lineRule="auto"/>
        <w:jc w:val="both"/>
      </w:pPr>
      <w: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A05C8E" w:rsidRDefault="00A05C8E" w:rsidP="00A05C8E">
      <w:pPr>
        <w:pStyle w:val="Default"/>
        <w:spacing w:line="360" w:lineRule="auto"/>
        <w:jc w:val="both"/>
      </w:pPr>
      <w:r>
        <w:rPr>
          <w:b/>
          <w:bCs/>
        </w:rPr>
        <w:t xml:space="preserve">Литературное чтение: </w:t>
      </w:r>
    </w:p>
    <w:p w:rsidR="00A05C8E" w:rsidRDefault="00A05C8E" w:rsidP="00A05C8E">
      <w:pPr>
        <w:pStyle w:val="Default"/>
        <w:spacing w:line="360" w:lineRule="auto"/>
        <w:jc w:val="both"/>
      </w:pPr>
      <w: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A05C8E" w:rsidRDefault="00A05C8E" w:rsidP="00A05C8E">
      <w:pPr>
        <w:pStyle w:val="Default"/>
        <w:spacing w:line="360" w:lineRule="auto"/>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A05C8E" w:rsidRDefault="00A05C8E" w:rsidP="00A05C8E">
      <w:pPr>
        <w:pStyle w:val="Default"/>
        <w:spacing w:line="360" w:lineRule="auto"/>
        <w:jc w:val="both"/>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05C8E" w:rsidRDefault="00A05C8E" w:rsidP="00A05C8E">
      <w:pPr>
        <w:pStyle w:val="Default"/>
        <w:spacing w:line="360" w:lineRule="auto"/>
        <w:jc w:val="both"/>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05C8E" w:rsidRDefault="00A05C8E" w:rsidP="00A05C8E">
      <w:pPr>
        <w:pStyle w:val="Default"/>
        <w:spacing w:line="360" w:lineRule="auto"/>
        <w:jc w:val="both"/>
      </w:pPr>
      <w: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Родной язык и литературное чтение на родном языке </w:t>
      </w:r>
    </w:p>
    <w:p w:rsidR="00A05C8E" w:rsidRDefault="00A05C8E" w:rsidP="00A05C8E">
      <w:pPr>
        <w:pStyle w:val="Default"/>
        <w:spacing w:line="360" w:lineRule="auto"/>
        <w:jc w:val="both"/>
      </w:pPr>
      <w:r>
        <w:rPr>
          <w:b/>
          <w:bCs/>
        </w:rPr>
        <w:t xml:space="preserve">Родной (русский) язык: </w:t>
      </w:r>
    </w:p>
    <w:p w:rsidR="00A05C8E" w:rsidRDefault="00A05C8E" w:rsidP="00A05C8E">
      <w:pPr>
        <w:pStyle w:val="Default"/>
        <w:spacing w:line="360" w:lineRule="auto"/>
        <w:jc w:val="both"/>
      </w:pPr>
      <w: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05C8E" w:rsidRDefault="00A05C8E" w:rsidP="00A05C8E">
      <w:pPr>
        <w:pStyle w:val="Default"/>
        <w:spacing w:line="360" w:lineRule="auto"/>
        <w:jc w:val="both"/>
      </w:pPr>
      <w:r>
        <w:lastRenderedPageBreak/>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A05C8E" w:rsidRDefault="00A05C8E" w:rsidP="00A05C8E">
      <w:pPr>
        <w:pStyle w:val="Default"/>
        <w:spacing w:line="360" w:lineRule="auto"/>
        <w:jc w:val="both"/>
      </w:pPr>
      <w: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A05C8E" w:rsidRDefault="00A05C8E" w:rsidP="00A05C8E">
      <w:pPr>
        <w:pStyle w:val="Default"/>
        <w:spacing w:line="360" w:lineRule="auto"/>
        <w:jc w:val="both"/>
      </w:pPr>
      <w: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A05C8E" w:rsidRDefault="00A05C8E" w:rsidP="00A05C8E">
      <w:pPr>
        <w:pStyle w:val="Default"/>
        <w:spacing w:line="360" w:lineRule="auto"/>
        <w:jc w:val="both"/>
      </w:pPr>
      <w: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A05C8E" w:rsidRDefault="00A05C8E" w:rsidP="00A05C8E">
      <w:pPr>
        <w:pStyle w:val="Default"/>
        <w:spacing w:line="360" w:lineRule="auto"/>
        <w:jc w:val="both"/>
        <w:rPr>
          <w:b/>
          <w:bCs/>
        </w:rPr>
      </w:pPr>
    </w:p>
    <w:p w:rsidR="00EB1948" w:rsidRDefault="00EB1948"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Литературное чтение на родном (русском) языке: </w:t>
      </w:r>
    </w:p>
    <w:p w:rsidR="00A05C8E" w:rsidRDefault="00A05C8E" w:rsidP="00A05C8E">
      <w:pPr>
        <w:pStyle w:val="Default"/>
        <w:spacing w:line="360" w:lineRule="auto"/>
        <w:jc w:val="both"/>
      </w:pPr>
      <w: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A05C8E" w:rsidRDefault="00A05C8E" w:rsidP="00A05C8E">
      <w:pPr>
        <w:pStyle w:val="Default"/>
        <w:spacing w:line="360" w:lineRule="auto"/>
        <w:jc w:val="both"/>
      </w:pPr>
      <w: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A05C8E" w:rsidRDefault="00A05C8E" w:rsidP="00A05C8E">
      <w:pPr>
        <w:pStyle w:val="Default"/>
        <w:spacing w:line="360" w:lineRule="auto"/>
        <w:jc w:val="both"/>
      </w:pPr>
      <w: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05C8E" w:rsidRDefault="00A05C8E" w:rsidP="00A05C8E">
      <w:pPr>
        <w:pStyle w:val="Default"/>
        <w:spacing w:line="360" w:lineRule="auto"/>
        <w:jc w:val="both"/>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05C8E" w:rsidRDefault="00A05C8E" w:rsidP="00A05C8E">
      <w:pPr>
        <w:pStyle w:val="Default"/>
        <w:spacing w:line="360" w:lineRule="auto"/>
        <w:jc w:val="both"/>
      </w:pPr>
      <w:r>
        <w:lastRenderedPageBreak/>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Английский язык: </w:t>
      </w:r>
    </w:p>
    <w:p w:rsidR="00A05C8E" w:rsidRDefault="00A05C8E" w:rsidP="00A05C8E">
      <w:pPr>
        <w:pStyle w:val="Default"/>
        <w:spacing w:line="360" w:lineRule="auto"/>
      </w:pPr>
      <w: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A05C8E" w:rsidRDefault="00A05C8E" w:rsidP="00A05C8E">
      <w:pPr>
        <w:pStyle w:val="Default"/>
        <w:spacing w:line="360" w:lineRule="auto"/>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A05C8E" w:rsidRDefault="00A05C8E" w:rsidP="00A05C8E">
      <w:pPr>
        <w:pStyle w:val="Default"/>
        <w:spacing w:line="360" w:lineRule="auto"/>
        <w:jc w:val="both"/>
      </w:pPr>
      <w: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Математика и информатика: </w:t>
      </w:r>
    </w:p>
    <w:p w:rsidR="00A05C8E" w:rsidRDefault="00A05C8E" w:rsidP="00A05C8E">
      <w:pPr>
        <w:pStyle w:val="Default"/>
        <w:spacing w:line="360" w:lineRule="auto"/>
        <w:jc w:val="both"/>
      </w:pPr>
      <w: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A05C8E" w:rsidRDefault="00A05C8E" w:rsidP="00A05C8E">
      <w:pPr>
        <w:pStyle w:val="Default"/>
        <w:spacing w:line="360" w:lineRule="auto"/>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A05C8E" w:rsidRDefault="00A05C8E" w:rsidP="00A05C8E">
      <w:pPr>
        <w:pStyle w:val="Default"/>
        <w:spacing w:line="360" w:lineRule="auto"/>
        <w:jc w:val="both"/>
      </w:pPr>
      <w:r>
        <w:t xml:space="preserve">3) приобретение начального опыта применения математических знаний для решения учебно-познавательных и учебно-практических задач; </w:t>
      </w:r>
    </w:p>
    <w:p w:rsidR="00A05C8E" w:rsidRDefault="00A05C8E" w:rsidP="00A05C8E">
      <w:pPr>
        <w:pStyle w:val="Default"/>
        <w:spacing w:line="360" w:lineRule="auto"/>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A05C8E" w:rsidRDefault="00A05C8E" w:rsidP="00A05C8E">
      <w:pPr>
        <w:pStyle w:val="Default"/>
        <w:spacing w:line="360" w:lineRule="auto"/>
        <w:jc w:val="both"/>
      </w:pPr>
      <w:r>
        <w:t xml:space="preserve">5) приобретение первоначальных представлений о компьютерной грамотности.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lastRenderedPageBreak/>
        <w:t xml:space="preserve">Обществознание и естествознание (Окружающий мир): </w:t>
      </w:r>
    </w:p>
    <w:p w:rsidR="00A05C8E" w:rsidRDefault="00A05C8E" w:rsidP="00A05C8E">
      <w:pPr>
        <w:pStyle w:val="Default"/>
        <w:spacing w:line="360" w:lineRule="auto"/>
        <w:jc w:val="both"/>
      </w:pPr>
      <w:r>
        <w:t xml:space="preserve">1) понимание особой роли России в мировой истории, воспитание чувства гордости за национальные свершения, открытия, победы; </w:t>
      </w:r>
    </w:p>
    <w:p w:rsidR="00A05C8E" w:rsidRDefault="00A05C8E" w:rsidP="00A05C8E">
      <w:pPr>
        <w:pStyle w:val="Default"/>
        <w:spacing w:line="360" w:lineRule="auto"/>
        <w:jc w:val="both"/>
      </w:pPr>
      <w:r>
        <w:t xml:space="preserve">2) сформированность уважительного отношения к России, родному краю, своей семье, истории, культуре, природе нашей страны, еѐ современной жизни; </w:t>
      </w:r>
    </w:p>
    <w:p w:rsidR="00A05C8E" w:rsidRDefault="00A05C8E" w:rsidP="00A05C8E">
      <w:pPr>
        <w:pStyle w:val="Default"/>
        <w:spacing w:line="360" w:lineRule="auto"/>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A05C8E" w:rsidRDefault="00A05C8E" w:rsidP="00A05C8E">
      <w:pPr>
        <w:pStyle w:val="Default"/>
        <w:spacing w:line="360" w:lineRule="auto"/>
        <w:jc w:val="both"/>
      </w:pPr>
      <w: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05C8E" w:rsidRDefault="00A05C8E" w:rsidP="00A05C8E">
      <w:pPr>
        <w:pStyle w:val="Default"/>
        <w:spacing w:line="360" w:lineRule="auto"/>
        <w:jc w:val="both"/>
      </w:pPr>
      <w:r>
        <w:t xml:space="preserve">5) развитие навыков устанавливать и выявлять причинно-следственные связи в окружающем мире.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Основы религиозных культур и светской этики: </w:t>
      </w:r>
    </w:p>
    <w:p w:rsidR="00A05C8E" w:rsidRDefault="00A05C8E" w:rsidP="00A05C8E">
      <w:pPr>
        <w:pStyle w:val="Default"/>
        <w:spacing w:line="360" w:lineRule="auto"/>
        <w:jc w:val="both"/>
      </w:pPr>
      <w:r>
        <w:rPr>
          <w:b/>
          <w:bCs/>
        </w:rPr>
        <w:t xml:space="preserve">По выбору родителей (законных представителей) изучаются модули «Основы православной культуры». </w:t>
      </w:r>
    </w:p>
    <w:p w:rsidR="00A05C8E" w:rsidRDefault="00A05C8E" w:rsidP="00A05C8E">
      <w:pPr>
        <w:pStyle w:val="Default"/>
        <w:spacing w:line="360" w:lineRule="auto"/>
        <w:jc w:val="both"/>
      </w:pPr>
      <w:r>
        <w:t xml:space="preserve">1) готовность к нравственному самосовершенствованию, духовному саморазвитию; </w:t>
      </w:r>
    </w:p>
    <w:p w:rsidR="00A05C8E" w:rsidRDefault="00A05C8E" w:rsidP="00A05C8E">
      <w:pPr>
        <w:pStyle w:val="Default"/>
        <w:spacing w:line="360" w:lineRule="auto"/>
        <w:jc w:val="both"/>
      </w:pPr>
      <w: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05C8E" w:rsidRDefault="00A05C8E" w:rsidP="00A05C8E">
      <w:pPr>
        <w:pStyle w:val="Default"/>
        <w:spacing w:line="360" w:lineRule="auto"/>
        <w:jc w:val="both"/>
      </w:pPr>
      <w:r>
        <w:t xml:space="preserve">3) понимание значения нравственности, веры и религии в жизни человека и общества; </w:t>
      </w:r>
    </w:p>
    <w:p w:rsidR="00A05C8E" w:rsidRDefault="00A05C8E" w:rsidP="00A05C8E">
      <w:pPr>
        <w:pStyle w:val="Default"/>
        <w:spacing w:line="360" w:lineRule="auto"/>
        <w:jc w:val="both"/>
      </w:pPr>
      <w: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A05C8E" w:rsidRDefault="00A05C8E" w:rsidP="00A05C8E">
      <w:pPr>
        <w:pStyle w:val="Default"/>
        <w:spacing w:line="360" w:lineRule="auto"/>
        <w:jc w:val="both"/>
      </w:pPr>
      <w:r>
        <w:t xml:space="preserve">5) первоначальные представления об исторической роли традиционных религий в становлении российской государственности; </w:t>
      </w:r>
    </w:p>
    <w:p w:rsidR="00A05C8E" w:rsidRDefault="00A05C8E" w:rsidP="00A05C8E">
      <w:pPr>
        <w:pStyle w:val="Default"/>
        <w:spacing w:line="360" w:lineRule="auto"/>
        <w:jc w:val="both"/>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05C8E" w:rsidRDefault="00A05C8E" w:rsidP="00A05C8E">
      <w:pPr>
        <w:pStyle w:val="Default"/>
        <w:spacing w:line="360" w:lineRule="auto"/>
        <w:jc w:val="both"/>
      </w:pPr>
      <w:r>
        <w:t xml:space="preserve">7) осознание ценности человеческой жизни.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Искусство </w:t>
      </w:r>
    </w:p>
    <w:p w:rsidR="00A05C8E" w:rsidRDefault="00A05C8E" w:rsidP="00A05C8E">
      <w:pPr>
        <w:pStyle w:val="Default"/>
        <w:spacing w:line="360" w:lineRule="auto"/>
        <w:jc w:val="both"/>
      </w:pPr>
      <w:r>
        <w:rPr>
          <w:b/>
          <w:bCs/>
        </w:rPr>
        <w:t xml:space="preserve">Изобразительное искусство: </w:t>
      </w:r>
    </w:p>
    <w:p w:rsidR="00A05C8E" w:rsidRDefault="00A05C8E" w:rsidP="00A05C8E">
      <w:pPr>
        <w:pStyle w:val="Default"/>
        <w:spacing w:line="360" w:lineRule="auto"/>
        <w:jc w:val="both"/>
      </w:pPr>
      <w:r>
        <w:lastRenderedPageBreak/>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A05C8E" w:rsidRDefault="00A05C8E" w:rsidP="00A05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A05C8E" w:rsidRDefault="00A05C8E" w:rsidP="00A05C8E">
      <w:pPr>
        <w:pStyle w:val="Default"/>
        <w:spacing w:line="360" w:lineRule="auto"/>
        <w:jc w:val="both"/>
      </w:pPr>
      <w:r>
        <w:t xml:space="preserve">3) овладение практическими умениями и навыками в восприятии, анализе и оценке произведений искусства; </w:t>
      </w:r>
    </w:p>
    <w:p w:rsidR="00A05C8E" w:rsidRDefault="00A05C8E" w:rsidP="00A05C8E">
      <w:pPr>
        <w:pStyle w:val="Default"/>
        <w:spacing w:line="360" w:lineRule="auto"/>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Музыка: </w:t>
      </w:r>
    </w:p>
    <w:p w:rsidR="00A05C8E" w:rsidRDefault="00A05C8E" w:rsidP="00A05C8E">
      <w:pPr>
        <w:pStyle w:val="Default"/>
        <w:spacing w:line="360" w:lineRule="auto"/>
        <w:jc w:val="both"/>
      </w:pPr>
      <w:r>
        <w:t xml:space="preserve">1) сформированность первоначальных представлений о роли музыки в жизни человека, ее роли в духовно-нравственном развитии человека; </w:t>
      </w:r>
    </w:p>
    <w:p w:rsidR="00A05C8E" w:rsidRDefault="00A05C8E" w:rsidP="00A05C8E">
      <w:pPr>
        <w:pStyle w:val="Default"/>
        <w:spacing w:line="360" w:lineRule="auto"/>
        <w:jc w:val="both"/>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A05C8E" w:rsidRDefault="00A05C8E" w:rsidP="00A05C8E">
      <w:pPr>
        <w:pStyle w:val="Default"/>
        <w:spacing w:line="360" w:lineRule="auto"/>
        <w:jc w:val="both"/>
      </w:pPr>
      <w:r>
        <w:t xml:space="preserve">3) умение воспринимать музыку и выражать свое отношение к музыкальному произведению; </w:t>
      </w:r>
    </w:p>
    <w:p w:rsidR="00A05C8E" w:rsidRDefault="00A05C8E" w:rsidP="00A05C8E">
      <w:pPr>
        <w:pStyle w:val="Default"/>
        <w:spacing w:line="360" w:lineRule="auto"/>
        <w:jc w:val="both"/>
      </w:pPr>
      <w: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Технология: </w:t>
      </w:r>
    </w:p>
    <w:p w:rsidR="00A05C8E" w:rsidRDefault="00A05C8E" w:rsidP="00A05C8E">
      <w:pPr>
        <w:pStyle w:val="Default"/>
        <w:spacing w:line="360" w:lineRule="auto"/>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05C8E" w:rsidRDefault="00A05C8E" w:rsidP="00A05C8E">
      <w:pPr>
        <w:pStyle w:val="Default"/>
        <w:spacing w:line="360" w:lineRule="auto"/>
        <w:jc w:val="both"/>
      </w:pPr>
      <w:r>
        <w:t xml:space="preserve">2) усвоение первоначальных представлений о материальной культуре как продукте предметно-преобразующей деятельности человека; </w:t>
      </w:r>
    </w:p>
    <w:p w:rsidR="00A05C8E" w:rsidRDefault="00A05C8E" w:rsidP="00A05C8E">
      <w:pPr>
        <w:pStyle w:val="Default"/>
        <w:spacing w:line="360" w:lineRule="auto"/>
        <w:jc w:val="both"/>
      </w:pPr>
      <w: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A05C8E" w:rsidRDefault="00A05C8E" w:rsidP="00A05C8E">
      <w:pPr>
        <w:pStyle w:val="Default"/>
        <w:spacing w:line="360" w:lineRule="auto"/>
        <w:jc w:val="both"/>
      </w:pPr>
      <w:r>
        <w:lastRenderedPageBreak/>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A05C8E" w:rsidRDefault="00A05C8E" w:rsidP="00A05C8E">
      <w:pPr>
        <w:pStyle w:val="Default"/>
        <w:spacing w:line="360" w:lineRule="auto"/>
        <w:jc w:val="both"/>
      </w:pPr>
      <w: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A05C8E" w:rsidRDefault="00A05C8E" w:rsidP="00A05C8E">
      <w:pPr>
        <w:pStyle w:val="Default"/>
        <w:spacing w:line="360" w:lineRule="auto"/>
        <w:jc w:val="both"/>
      </w:pPr>
      <w: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Физическая культура: </w:t>
      </w:r>
    </w:p>
    <w:p w:rsidR="00A05C8E" w:rsidRDefault="00A05C8E" w:rsidP="00A05C8E">
      <w:pPr>
        <w:pStyle w:val="Default"/>
        <w:spacing w:line="360" w:lineRule="auto"/>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05C8E" w:rsidRDefault="00A05C8E" w:rsidP="00A05C8E">
      <w:pPr>
        <w:pStyle w:val="Default"/>
        <w:spacing w:line="360" w:lineRule="auto"/>
        <w:jc w:val="both"/>
      </w:pPr>
      <w: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05C8E" w:rsidRDefault="00A05C8E" w:rsidP="00A05C8E">
      <w:pPr>
        <w:pStyle w:val="Default"/>
        <w:spacing w:line="360" w:lineRule="auto"/>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A05C8E" w:rsidRDefault="00A05C8E" w:rsidP="00A05C8E">
      <w:pPr>
        <w:pStyle w:val="Default"/>
        <w:spacing w:line="360" w:lineRule="auto"/>
        <w:rPr>
          <w:b/>
          <w:bCs/>
        </w:rPr>
      </w:pPr>
    </w:p>
    <w:p w:rsidR="00A05C8E" w:rsidRDefault="00A05C8E" w:rsidP="00A05C8E">
      <w:pPr>
        <w:pStyle w:val="Default"/>
        <w:spacing w:line="360" w:lineRule="auto"/>
        <w:jc w:val="center"/>
      </w:pPr>
      <w:r>
        <w:rPr>
          <w:b/>
          <w:bCs/>
        </w:rPr>
        <w:t>2.1.4. Особенности, основные направления и планируемые результаты</w:t>
      </w:r>
    </w:p>
    <w:p w:rsidR="00A05C8E" w:rsidRDefault="00A05C8E" w:rsidP="00A05C8E">
      <w:pPr>
        <w:pStyle w:val="Default"/>
        <w:spacing w:line="360" w:lineRule="auto"/>
        <w:jc w:val="center"/>
      </w:pPr>
      <w:r>
        <w:rPr>
          <w:b/>
          <w:bCs/>
        </w:rPr>
        <w:t>учебно-исследовательской и проектной деятельности обучающихся</w:t>
      </w:r>
    </w:p>
    <w:p w:rsidR="00A05C8E" w:rsidRDefault="00A05C8E" w:rsidP="00A05C8E">
      <w:pPr>
        <w:pStyle w:val="Default"/>
        <w:spacing w:line="360" w:lineRule="auto"/>
        <w:jc w:val="center"/>
      </w:pPr>
      <w:r>
        <w:rPr>
          <w:b/>
          <w:bCs/>
        </w:rPr>
        <w:t>в рамках урочной и внеурочной деятельности</w:t>
      </w:r>
    </w:p>
    <w:p w:rsidR="00A05C8E" w:rsidRDefault="00A05C8E" w:rsidP="00A05C8E">
      <w:pPr>
        <w:pStyle w:val="Default"/>
        <w:spacing w:line="360" w:lineRule="auto"/>
        <w:ind w:firstLine="708"/>
        <w:jc w:val="both"/>
      </w:pPr>
      <w:r>
        <w:rPr>
          <w:b/>
          <w:bCs/>
          <w:i/>
          <w:iCs/>
        </w:rPr>
        <w:t xml:space="preserve">Освоение способов решения проблем творческого и поискового характера </w:t>
      </w:r>
    </w:p>
    <w:p w:rsidR="00A05C8E" w:rsidRDefault="00A05C8E" w:rsidP="00A05C8E">
      <w:pPr>
        <w:pStyle w:val="Default"/>
        <w:spacing w:line="360" w:lineRule="auto"/>
        <w:jc w:val="both"/>
      </w:pPr>
      <w: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w:t>
      </w:r>
    </w:p>
    <w:p w:rsidR="00A05C8E" w:rsidRDefault="00A05C8E" w:rsidP="00A05C8E">
      <w:pPr>
        <w:pStyle w:val="Default"/>
        <w:spacing w:line="360" w:lineRule="auto"/>
        <w:ind w:firstLine="708"/>
        <w:jc w:val="both"/>
      </w:pPr>
      <w:r>
        <w:rPr>
          <w:b/>
          <w:bCs/>
        </w:rPr>
        <w:t xml:space="preserve">В курсе «Русский язык» </w:t>
      </w:r>
      <w:r>
        <w:t xml:space="preserve">одним из приёмов решения учебных проблем является языковой эксперимент, который представлен в учебнике под рубрикой «Проведи опыт». </w:t>
      </w:r>
      <w:r>
        <w:lastRenderedPageBreak/>
        <w:t xml:space="preserve">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A05C8E" w:rsidRDefault="00A05C8E" w:rsidP="00A05C8E">
      <w:pPr>
        <w:pStyle w:val="Default"/>
        <w:spacing w:line="360" w:lineRule="auto"/>
        <w:jc w:val="both"/>
      </w:pPr>
      <w: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A05C8E" w:rsidRDefault="00A05C8E" w:rsidP="00A05C8E">
      <w:pPr>
        <w:pStyle w:val="Default"/>
        <w:spacing w:line="360" w:lineRule="auto"/>
        <w:ind w:firstLine="708"/>
        <w:jc w:val="both"/>
      </w:pPr>
      <w:r>
        <w:rPr>
          <w:b/>
          <w:bCs/>
        </w:rPr>
        <w:t xml:space="preserve">В курсе «Математика» </w:t>
      </w:r>
      <w:r>
        <w:t xml:space="preserve">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p>
    <w:p w:rsidR="00A05C8E" w:rsidRDefault="00A05C8E" w:rsidP="00A05C8E">
      <w:pPr>
        <w:pStyle w:val="Default"/>
        <w:spacing w:line="360" w:lineRule="auto"/>
        <w:jc w:val="both"/>
      </w:pPr>
      <w:r>
        <w:t xml:space="preserve">• продолжить (дополнить) ряд чисел, числовых выражений, равенств, значений величин, геометрических фигур и др., записанных по определѐнному правилу; </w:t>
      </w:r>
    </w:p>
    <w:p w:rsidR="00A05C8E" w:rsidRDefault="00A05C8E" w:rsidP="00A05C8E">
      <w:pPr>
        <w:pStyle w:val="Default"/>
        <w:spacing w:line="360" w:lineRule="auto"/>
        <w:jc w:val="both"/>
      </w:pPr>
      <w:r>
        <w:t xml:space="preserve">• провести классификацию объектов, чисел, равенств, значений величин, геометрических фигур и др. по заданному признаку; </w:t>
      </w:r>
    </w:p>
    <w:p w:rsidR="00A05C8E" w:rsidRDefault="00A05C8E" w:rsidP="00A05C8E">
      <w:pPr>
        <w:pStyle w:val="Default"/>
        <w:spacing w:line="360" w:lineRule="auto"/>
        <w:jc w:val="both"/>
      </w:pPr>
      <w:r>
        <w:t xml:space="preserve">• провести логические рассуждения, использовать знания в новых условиях при выполнении заданий поискового характера. </w:t>
      </w:r>
    </w:p>
    <w:p w:rsidR="00A05C8E" w:rsidRDefault="00A05C8E" w:rsidP="00A05C8E">
      <w:pPr>
        <w:pStyle w:val="Default"/>
        <w:spacing w:line="360" w:lineRule="auto"/>
        <w:ind w:firstLine="708"/>
        <w:jc w:val="both"/>
      </w:pPr>
      <w: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05C8E" w:rsidRDefault="00A05C8E" w:rsidP="00A05C8E">
      <w:pPr>
        <w:pStyle w:val="Default"/>
        <w:spacing w:line="360" w:lineRule="auto"/>
        <w:ind w:firstLine="708"/>
        <w:jc w:val="both"/>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A05C8E" w:rsidRDefault="00A05C8E" w:rsidP="00A05C8E">
      <w:pPr>
        <w:pStyle w:val="Default"/>
        <w:spacing w:line="360" w:lineRule="auto"/>
        <w:ind w:firstLine="708"/>
        <w:jc w:val="both"/>
      </w:pPr>
      <w:r>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родному языку, литературному чтению на родном языке, окружающему миру, технологии, английскому языку, информатике, которые предусмотрены в каждом учебнике с 1 по 4 класс.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center"/>
      </w:pPr>
      <w:r>
        <w:rPr>
          <w:b/>
          <w:bCs/>
        </w:rPr>
        <w:t>2.1.5. Условия, обеспечивающие развитие универсальных учебных действий</w:t>
      </w:r>
    </w:p>
    <w:p w:rsidR="00A05C8E" w:rsidRDefault="00A05C8E" w:rsidP="00A05C8E">
      <w:pPr>
        <w:pStyle w:val="Default"/>
        <w:spacing w:line="360" w:lineRule="auto"/>
        <w:ind w:firstLine="708"/>
        <w:jc w:val="both"/>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w:t>
      </w:r>
      <w:r>
        <w:lastRenderedPageBreak/>
        <w:t xml:space="preserve">только при соблюдении определенных условий организации образовательной деятельности: </w:t>
      </w:r>
    </w:p>
    <w:p w:rsidR="00A05C8E" w:rsidRDefault="00A05C8E" w:rsidP="00A05C8E">
      <w:pPr>
        <w:pStyle w:val="Default"/>
        <w:spacing w:line="360" w:lineRule="auto"/>
        <w:jc w:val="both"/>
      </w:pPr>
      <w:r>
        <w:t xml:space="preserve">-использовании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A05C8E" w:rsidRDefault="00A05C8E" w:rsidP="00A05C8E">
      <w:pPr>
        <w:pStyle w:val="Default"/>
        <w:spacing w:line="360" w:lineRule="auto"/>
        <w:jc w:val="both"/>
      </w:pPr>
      <w: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A05C8E" w:rsidRDefault="00A05C8E" w:rsidP="00A05C8E">
      <w:pPr>
        <w:pStyle w:val="Default"/>
        <w:spacing w:line="360" w:lineRule="auto"/>
        <w:jc w:val="both"/>
      </w:pPr>
      <w: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A05C8E" w:rsidRDefault="00A05C8E" w:rsidP="00A05C8E">
      <w:pPr>
        <w:pStyle w:val="Default"/>
        <w:spacing w:line="360" w:lineRule="auto"/>
        <w:jc w:val="both"/>
      </w:pPr>
      <w: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05C8E" w:rsidRDefault="00A05C8E" w:rsidP="00A05C8E">
      <w:pPr>
        <w:pStyle w:val="Default"/>
        <w:spacing w:line="360" w:lineRule="auto"/>
        <w:jc w:val="both"/>
      </w:pPr>
      <w:r>
        <w:t xml:space="preserve">-эффективного использования средств ИКТ. </w:t>
      </w:r>
    </w:p>
    <w:p w:rsidR="00A05C8E" w:rsidRDefault="00A05C8E" w:rsidP="00A05C8E">
      <w:pPr>
        <w:pStyle w:val="Default"/>
        <w:spacing w:line="360" w:lineRule="auto"/>
        <w:ind w:firstLine="708"/>
        <w:jc w:val="both"/>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A05C8E" w:rsidRDefault="00A05C8E" w:rsidP="00A05C8E">
      <w:pPr>
        <w:pStyle w:val="Default"/>
        <w:spacing w:line="360" w:lineRule="auto"/>
        <w:ind w:firstLine="708"/>
        <w:jc w:val="both"/>
      </w:pPr>
      <w:r>
        <w:t xml:space="preserve">ИКТ также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еѐ результаты учителя и обучающиеся. </w:t>
      </w:r>
    </w:p>
    <w:p w:rsidR="00A05C8E" w:rsidRDefault="00A05C8E" w:rsidP="00A05C8E">
      <w:pPr>
        <w:pStyle w:val="Default"/>
        <w:spacing w:line="360" w:lineRule="auto"/>
        <w:ind w:firstLine="708"/>
        <w:jc w:val="both"/>
      </w:pPr>
      <w:r>
        <w:t>При освоении личностных действий на основе указанной программы у обучающихся формируются:</w:t>
      </w:r>
    </w:p>
    <w:p w:rsidR="00A05C8E" w:rsidRDefault="00A05C8E" w:rsidP="00A05C8E">
      <w:pPr>
        <w:pStyle w:val="Default"/>
        <w:spacing w:line="360" w:lineRule="auto"/>
        <w:jc w:val="both"/>
      </w:pPr>
      <w:r>
        <w:t xml:space="preserve"> - критическое отношение к информации и избирательность еѐ восприятия; </w:t>
      </w:r>
    </w:p>
    <w:p w:rsidR="00A05C8E" w:rsidRDefault="00A05C8E" w:rsidP="00A05C8E">
      <w:pPr>
        <w:pStyle w:val="Default"/>
        <w:spacing w:line="360" w:lineRule="auto"/>
        <w:jc w:val="both"/>
      </w:pPr>
      <w:r>
        <w:t xml:space="preserve">- уважение к информации о частной жизни и информационным результатам деятельности других людей; </w:t>
      </w:r>
    </w:p>
    <w:p w:rsidR="00A05C8E" w:rsidRDefault="00A05C8E" w:rsidP="00A05C8E">
      <w:pPr>
        <w:pStyle w:val="Default"/>
        <w:spacing w:line="360" w:lineRule="auto"/>
        <w:jc w:val="both"/>
      </w:pPr>
      <w:r>
        <w:t xml:space="preserve">- основы правовой культуры в области использования информации. </w:t>
      </w:r>
    </w:p>
    <w:p w:rsidR="00A05C8E" w:rsidRDefault="00A05C8E" w:rsidP="00A05C8E">
      <w:pPr>
        <w:pStyle w:val="Default"/>
        <w:spacing w:line="360" w:lineRule="auto"/>
        <w:ind w:firstLine="708"/>
        <w:jc w:val="both"/>
      </w:pPr>
      <w:r>
        <w:lastRenderedPageBreak/>
        <w:t xml:space="preserve">При освоении регулятивных универсальных учебных действий обеспечиваются: </w:t>
      </w:r>
    </w:p>
    <w:p w:rsidR="00A05C8E" w:rsidRDefault="00A05C8E" w:rsidP="00A05C8E">
      <w:pPr>
        <w:pStyle w:val="Default"/>
        <w:spacing w:line="360" w:lineRule="auto"/>
        <w:jc w:val="both"/>
      </w:pPr>
      <w:r>
        <w:t xml:space="preserve">- оценка условий, алгоритмов и результатов действий, выполняемых в информационной среде; </w:t>
      </w:r>
    </w:p>
    <w:p w:rsidR="00A05C8E" w:rsidRDefault="00A05C8E" w:rsidP="00A05C8E">
      <w:pPr>
        <w:pStyle w:val="Default"/>
        <w:spacing w:line="360" w:lineRule="auto"/>
        <w:jc w:val="both"/>
      </w:pPr>
      <w:r>
        <w:t xml:space="preserve">- использование результатов действия, размещённых в информационной среде, для оценки и коррекции выполненного действия; </w:t>
      </w:r>
    </w:p>
    <w:p w:rsidR="00A05C8E" w:rsidRDefault="00A05C8E" w:rsidP="00A05C8E">
      <w:pPr>
        <w:pStyle w:val="Default"/>
        <w:spacing w:line="360" w:lineRule="auto"/>
        <w:jc w:val="both"/>
      </w:pPr>
      <w:r>
        <w:t xml:space="preserve">- создание цифрового портфолио учебных достижений обучающегося. </w:t>
      </w:r>
    </w:p>
    <w:p w:rsidR="00A05C8E" w:rsidRDefault="00A05C8E" w:rsidP="00A05C8E">
      <w:pPr>
        <w:pStyle w:val="Default"/>
        <w:spacing w:line="360" w:lineRule="auto"/>
        <w:ind w:firstLine="708"/>
        <w:jc w:val="both"/>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A05C8E" w:rsidRDefault="00A05C8E" w:rsidP="00A05C8E">
      <w:pPr>
        <w:pStyle w:val="Default"/>
        <w:spacing w:line="360" w:lineRule="auto"/>
        <w:jc w:val="both"/>
      </w:pPr>
      <w:r>
        <w:t xml:space="preserve">- поиск информации; </w:t>
      </w:r>
    </w:p>
    <w:p w:rsidR="00A05C8E" w:rsidRDefault="00A05C8E" w:rsidP="00A05C8E">
      <w:pPr>
        <w:pStyle w:val="Default"/>
        <w:spacing w:line="360" w:lineRule="auto"/>
        <w:jc w:val="both"/>
      </w:pPr>
      <w:r>
        <w:t xml:space="preserve">- фиксация (запись) информации с помощью различных технических средств; </w:t>
      </w:r>
    </w:p>
    <w:p w:rsidR="00A05C8E" w:rsidRDefault="00A05C8E" w:rsidP="00A05C8E">
      <w:pPr>
        <w:pStyle w:val="Default"/>
        <w:spacing w:line="360" w:lineRule="auto"/>
        <w:jc w:val="both"/>
      </w:pPr>
      <w:r>
        <w:t xml:space="preserve">- структурирование информации, её организация и представление в виде диаграмм, картосхем, линий времени и пр.; </w:t>
      </w:r>
    </w:p>
    <w:p w:rsidR="00A05C8E" w:rsidRDefault="00A05C8E" w:rsidP="00A05C8E">
      <w:pPr>
        <w:pStyle w:val="Default"/>
        <w:spacing w:line="360" w:lineRule="auto"/>
        <w:jc w:val="both"/>
      </w:pPr>
      <w:r>
        <w:t xml:space="preserve">- создание простых гипермедиа сообщений; </w:t>
      </w:r>
    </w:p>
    <w:p w:rsidR="00A05C8E" w:rsidRDefault="00A05C8E" w:rsidP="00A05C8E">
      <w:pPr>
        <w:pStyle w:val="Default"/>
        <w:spacing w:line="360" w:lineRule="auto"/>
        <w:jc w:val="both"/>
      </w:pPr>
      <w:r>
        <w:t xml:space="preserve">-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w:t>
      </w:r>
    </w:p>
    <w:p w:rsidR="00A05C8E" w:rsidRDefault="00A05C8E" w:rsidP="00A05C8E">
      <w:pPr>
        <w:pStyle w:val="Default"/>
        <w:spacing w:line="360" w:lineRule="auto"/>
        <w:jc w:val="both"/>
      </w:pPr>
      <w:r>
        <w:t xml:space="preserve">Для этого используются: </w:t>
      </w:r>
    </w:p>
    <w:p w:rsidR="00A05C8E" w:rsidRDefault="00A05C8E" w:rsidP="00A05C8E">
      <w:pPr>
        <w:pStyle w:val="Default"/>
        <w:spacing w:line="360" w:lineRule="auto"/>
        <w:jc w:val="both"/>
      </w:pPr>
      <w:r>
        <w:t xml:space="preserve">- обмен гипермедиа сообщениями; </w:t>
      </w:r>
    </w:p>
    <w:p w:rsidR="00A05C8E" w:rsidRDefault="00A05C8E" w:rsidP="00A05C8E">
      <w:pPr>
        <w:pStyle w:val="Default"/>
        <w:spacing w:line="360" w:lineRule="auto"/>
        <w:jc w:val="both"/>
      </w:pPr>
      <w:r>
        <w:t xml:space="preserve">- выступление с аудиовизуальной поддержкой; </w:t>
      </w:r>
    </w:p>
    <w:p w:rsidR="00A05C8E" w:rsidRDefault="00A05C8E" w:rsidP="00A05C8E">
      <w:pPr>
        <w:pStyle w:val="Default"/>
        <w:spacing w:line="360" w:lineRule="auto"/>
        <w:jc w:val="both"/>
      </w:pPr>
      <w:r>
        <w:t xml:space="preserve">- фиксация хода коллективной/личной коммуникации; </w:t>
      </w:r>
    </w:p>
    <w:p w:rsidR="00A05C8E" w:rsidRDefault="00A05C8E" w:rsidP="00A05C8E">
      <w:pPr>
        <w:pStyle w:val="Default"/>
        <w:spacing w:line="360" w:lineRule="auto"/>
        <w:jc w:val="both"/>
      </w:pPr>
      <w:r>
        <w:t xml:space="preserve">- общение в цифровой среде (электронная почта, чат, видеоконференция, форум, блог). </w:t>
      </w:r>
    </w:p>
    <w:p w:rsidR="00A05C8E" w:rsidRDefault="00A05C8E" w:rsidP="00A05C8E">
      <w:pPr>
        <w:pStyle w:val="Default"/>
        <w:spacing w:line="360" w:lineRule="auto"/>
        <w:ind w:firstLine="708"/>
        <w:jc w:val="both"/>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осуществлять образовательную деятельность и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включается в содержание факультативных курсов, кружков, внеурочной деятельности школьников.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center"/>
      </w:pPr>
      <w:r>
        <w:rPr>
          <w:b/>
          <w:bCs/>
        </w:rPr>
        <w:t>2.1.6. Условия, обеспечивающие преемственность</w:t>
      </w:r>
    </w:p>
    <w:p w:rsidR="00A05C8E" w:rsidRDefault="00A05C8E" w:rsidP="00A05C8E">
      <w:pPr>
        <w:pStyle w:val="Default"/>
        <w:spacing w:line="360" w:lineRule="auto"/>
        <w:jc w:val="center"/>
      </w:pPr>
      <w:r>
        <w:rPr>
          <w:b/>
          <w:bCs/>
        </w:rPr>
        <w:t>программы формирования универсальных учебных действий при переходе</w:t>
      </w:r>
    </w:p>
    <w:p w:rsidR="00A05C8E" w:rsidRDefault="00A05C8E" w:rsidP="00A05C8E">
      <w:pPr>
        <w:pStyle w:val="Default"/>
        <w:spacing w:line="360" w:lineRule="auto"/>
        <w:jc w:val="center"/>
      </w:pPr>
      <w:r>
        <w:rPr>
          <w:b/>
          <w:bCs/>
        </w:rPr>
        <w:t>от дошкольного к начальному и от начального к основному общему образованию</w:t>
      </w:r>
    </w:p>
    <w:p w:rsidR="00A05C8E" w:rsidRDefault="00A05C8E" w:rsidP="00A05C8E">
      <w:pPr>
        <w:pStyle w:val="Default"/>
        <w:spacing w:line="360" w:lineRule="auto"/>
        <w:ind w:firstLine="708"/>
        <w:jc w:val="both"/>
      </w:pPr>
      <w:r>
        <w:lastRenderedPageBreak/>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На каждой ступени образовательной деятельности проводится диагностика (физическая, психологическая, педагогическая) готовности обучающихся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A05C8E" w:rsidRDefault="00A05C8E" w:rsidP="00A05C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A05C8E" w:rsidRDefault="00A05C8E" w:rsidP="00A05C8E">
      <w:pPr>
        <w:pStyle w:val="Default"/>
        <w:spacing w:line="360" w:lineRule="auto"/>
        <w:jc w:val="both"/>
      </w:pPr>
      <w: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A05C8E" w:rsidRDefault="00A05C8E" w:rsidP="00A05C8E">
      <w:pPr>
        <w:pStyle w:val="Default"/>
        <w:spacing w:line="360" w:lineRule="auto"/>
        <w:jc w:val="both"/>
      </w:pPr>
      <w:r>
        <w:t xml:space="preserve">- четкого представления педагогов о планируемых результатах обучения на каждой ступени; </w:t>
      </w:r>
    </w:p>
    <w:p w:rsidR="00A05C8E" w:rsidRDefault="00A05C8E" w:rsidP="00A05C8E">
      <w:pPr>
        <w:pStyle w:val="Default"/>
        <w:spacing w:line="360" w:lineRule="auto"/>
        <w:jc w:val="both"/>
      </w:pPr>
      <w:r>
        <w:t xml:space="preserve">- целенаправленной деятельности по реализации условий, обеспечивающих развитие УУД в образовательной деятельности (коммуникативные, речевые, регулятивные, общепознавательные, логические и др.). </w:t>
      </w:r>
    </w:p>
    <w:p w:rsidR="00A05C8E" w:rsidRDefault="00A05C8E" w:rsidP="00A05C8E">
      <w:pPr>
        <w:pStyle w:val="Default"/>
        <w:spacing w:line="360" w:lineRule="auto"/>
        <w:ind w:firstLine="708"/>
        <w:jc w:val="both"/>
      </w:pPr>
      <w: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A05C8E" w:rsidRDefault="00A05C8E" w:rsidP="00A05C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Style w:val="a3"/>
        <w:tblW w:w="0" w:type="auto"/>
        <w:tblLook w:val="04A0" w:firstRow="1" w:lastRow="0" w:firstColumn="1" w:lastColumn="0" w:noHBand="0" w:noVBand="1"/>
      </w:tblPr>
      <w:tblGrid>
        <w:gridCol w:w="3061"/>
        <w:gridCol w:w="3049"/>
        <w:gridCol w:w="3461"/>
      </w:tblGrid>
      <w:tr w:rsidR="00A05C8E" w:rsidTr="00A05C8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УУД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Результаты развития УУД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rPr>
                <w:b/>
                <w:bCs/>
              </w:rPr>
              <w:t xml:space="preserve">Значение УУД для обучения </w:t>
            </w:r>
          </w:p>
        </w:tc>
      </w:tr>
      <w:tr w:rsidR="00A05C8E" w:rsidTr="00A05C8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Личностные действия </w:t>
            </w:r>
          </w:p>
          <w:p w:rsidR="00A05C8E" w:rsidRDefault="00A05C8E">
            <w:pPr>
              <w:pStyle w:val="Default"/>
              <w:spacing w:line="360" w:lineRule="auto"/>
            </w:pPr>
            <w:r>
              <w:t xml:space="preserve">- смыслообразование </w:t>
            </w:r>
          </w:p>
          <w:p w:rsidR="00A05C8E" w:rsidRDefault="00A05C8E">
            <w:pPr>
              <w:pStyle w:val="Default"/>
              <w:spacing w:line="360" w:lineRule="auto"/>
            </w:pPr>
            <w:r>
              <w:t xml:space="preserve">- самоопределение </w:t>
            </w:r>
          </w:p>
          <w:p w:rsidR="00A05C8E" w:rsidRDefault="00A05C8E">
            <w:pPr>
              <w:pStyle w:val="Default"/>
              <w:spacing w:line="360" w:lineRule="auto"/>
            </w:pPr>
            <w:r>
              <w:t xml:space="preserve">Регулятивные действия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Адекватная школьная мотивация. </w:t>
            </w:r>
          </w:p>
          <w:p w:rsidR="00A05C8E" w:rsidRDefault="00A05C8E">
            <w:pPr>
              <w:pStyle w:val="Default"/>
              <w:spacing w:line="360" w:lineRule="auto"/>
            </w:pPr>
            <w:r>
              <w:t xml:space="preserve">Мотивация достижения. Развитие основ гражданской идентичности. </w:t>
            </w:r>
          </w:p>
          <w:p w:rsidR="00A05C8E" w:rsidRDefault="00A05C8E">
            <w:pPr>
              <w:pStyle w:val="Default"/>
              <w:spacing w:line="360" w:lineRule="auto"/>
            </w:pPr>
            <w:r>
              <w:t xml:space="preserve">Рефлексивная адекватная самооценка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Обучение в зоне ближайшего развития ребенка. Адекватная оценка обучающимися границ «знания и незнания». Достаточно высокая самоэффективность в форме принятия учебной цели и работы над ее достижением. </w:t>
            </w:r>
          </w:p>
        </w:tc>
      </w:tr>
      <w:tr w:rsidR="00A05C8E" w:rsidTr="00A05C8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Регулятивные, личностные, познавательные, коммуникативные действия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Функционально-структурная сформированность учебной деятельности. Произвольность восприятия, внимания, памяти, воображения.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Высокая успешность в усвоении учебного содержания. Создание предпосылок для дальнейшего перехода к самообразованию. </w:t>
            </w:r>
          </w:p>
        </w:tc>
      </w:tr>
      <w:tr w:rsidR="00A05C8E" w:rsidTr="00A05C8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Коммуникативные (речевые), регулятивные действия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Внутренний план действия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Способность действовать «в уме». Отрыв слова от предмета, достижение нового уровня обобщения. </w:t>
            </w:r>
          </w:p>
        </w:tc>
      </w:tr>
    </w:tbl>
    <w:p w:rsidR="00A05C8E" w:rsidRDefault="00A05C8E" w:rsidP="00A05C8E">
      <w:pPr>
        <w:autoSpaceDE w:val="0"/>
        <w:autoSpaceDN w:val="0"/>
        <w:adjustRightInd w:val="0"/>
        <w:spacing w:after="0" w:line="360" w:lineRule="auto"/>
        <w:jc w:val="both"/>
        <w:rPr>
          <w:rFonts w:ascii="Times New Roman" w:hAnsi="Times New Roman" w:cs="Times New Roman"/>
          <w:b/>
          <w:bCs/>
          <w:i/>
          <w:iCs/>
          <w:sz w:val="24"/>
          <w:szCs w:val="24"/>
        </w:rPr>
      </w:pP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sz w:val="24"/>
          <w:szCs w:val="24"/>
        </w:rPr>
        <w:t xml:space="preserve">Планируемые результаты в освоении школьниками универсальных учебных действий по завершении начального обучения </w:t>
      </w:r>
    </w:p>
    <w:p w:rsidR="00A05C8E" w:rsidRDefault="00A05C8E" w:rsidP="00A05C8E">
      <w:pPr>
        <w:pStyle w:val="Default"/>
        <w:spacing w:line="360" w:lineRule="auto"/>
        <w:ind w:firstLine="708"/>
        <w:jc w:val="both"/>
      </w:pPr>
      <w:r>
        <w:t xml:space="preserve">Педагогические ориентиры: Развитие личности. </w:t>
      </w:r>
    </w:p>
    <w:p w:rsidR="00A05C8E" w:rsidRDefault="00A05C8E" w:rsidP="00A05C8E">
      <w:pPr>
        <w:pStyle w:val="Default"/>
        <w:spacing w:line="360" w:lineRule="auto"/>
        <w:jc w:val="both"/>
      </w:pPr>
      <w:r>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A05C8E" w:rsidRDefault="00A05C8E" w:rsidP="00A05C8E">
      <w:pPr>
        <w:pStyle w:val="Default"/>
        <w:spacing w:line="360" w:lineRule="auto"/>
        <w:ind w:firstLine="708"/>
        <w:jc w:val="both"/>
      </w:pPr>
      <w:r>
        <w:t xml:space="preserve">Педагогические ориентиры: Самообразование и самоорганизация </w:t>
      </w:r>
    </w:p>
    <w:p w:rsidR="00A05C8E" w:rsidRDefault="00A05C8E" w:rsidP="00A05C8E">
      <w:pPr>
        <w:pStyle w:val="Default"/>
        <w:spacing w:line="360" w:lineRule="auto"/>
        <w:jc w:val="both"/>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A05C8E" w:rsidRDefault="00A05C8E" w:rsidP="00A05C8E">
      <w:pPr>
        <w:pStyle w:val="Default"/>
        <w:spacing w:line="360" w:lineRule="auto"/>
        <w:ind w:firstLine="708"/>
        <w:jc w:val="both"/>
      </w:pPr>
      <w:r>
        <w:t xml:space="preserve">Педагогические ориентиры: Исследовательская культура </w:t>
      </w:r>
    </w:p>
    <w:p w:rsidR="00A05C8E" w:rsidRDefault="00A05C8E" w:rsidP="00A05C8E">
      <w:pPr>
        <w:pStyle w:val="Default"/>
        <w:spacing w:line="360" w:lineRule="auto"/>
        <w:jc w:val="both"/>
      </w:pPr>
      <w: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A05C8E" w:rsidRDefault="00A05C8E" w:rsidP="00A05C8E">
      <w:pPr>
        <w:pStyle w:val="Default"/>
        <w:spacing w:line="360" w:lineRule="auto"/>
        <w:ind w:firstLine="708"/>
        <w:jc w:val="both"/>
      </w:pPr>
      <w:r>
        <w:t xml:space="preserve">Педагогические ориентиры: Культура общения </w:t>
      </w:r>
    </w:p>
    <w:p w:rsidR="00A05C8E" w:rsidRDefault="00A05C8E" w:rsidP="00A05C8E">
      <w:pPr>
        <w:pStyle w:val="Default"/>
        <w:spacing w:line="360" w:lineRule="auto"/>
        <w:jc w:val="both"/>
      </w:pPr>
      <w:r>
        <w:lastRenderedPageBreak/>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05C8E" w:rsidRDefault="00A05C8E" w:rsidP="00A05C8E">
      <w:pPr>
        <w:pStyle w:val="Default"/>
        <w:spacing w:line="360" w:lineRule="auto"/>
        <w:jc w:val="both"/>
      </w:pPr>
      <w:r>
        <w:rPr>
          <w:i/>
          <w:iCs/>
        </w:rPr>
        <w:t xml:space="preserve">Условия, обеспечивающие развитие УУД в образовательной деятельности </w:t>
      </w:r>
    </w:p>
    <w:p w:rsidR="00A05C8E" w:rsidRDefault="00A05C8E" w:rsidP="00A05C8E">
      <w:pPr>
        <w:pStyle w:val="Default"/>
        <w:spacing w:line="360" w:lineRule="auto"/>
        <w:jc w:val="both"/>
      </w:pPr>
      <w:r>
        <w:t xml:space="preserve">Учитель знает: </w:t>
      </w:r>
    </w:p>
    <w:p w:rsidR="00A05C8E" w:rsidRDefault="00A05C8E" w:rsidP="00A05C8E">
      <w:pPr>
        <w:pStyle w:val="Default"/>
        <w:spacing w:line="360" w:lineRule="auto"/>
        <w:jc w:val="both"/>
      </w:pPr>
      <w:r>
        <w:t xml:space="preserve">- важность формирования универсальных учебных действий школьников; </w:t>
      </w:r>
    </w:p>
    <w:p w:rsidR="00A05C8E" w:rsidRDefault="00A05C8E" w:rsidP="00A05C8E">
      <w:pPr>
        <w:pStyle w:val="Default"/>
        <w:spacing w:line="360" w:lineRule="auto"/>
        <w:jc w:val="both"/>
      </w:pPr>
      <w:r>
        <w:t xml:space="preserve">- сущность и виды универсальных умений, </w:t>
      </w:r>
    </w:p>
    <w:p w:rsidR="00A05C8E" w:rsidRDefault="00A05C8E" w:rsidP="00A05C8E">
      <w:pPr>
        <w:pStyle w:val="Default"/>
        <w:spacing w:line="360" w:lineRule="auto"/>
        <w:jc w:val="both"/>
      </w:pPr>
      <w:r>
        <w:t xml:space="preserve">- педагогические приемы и способы их формирования. </w:t>
      </w:r>
    </w:p>
    <w:p w:rsidR="00A05C8E" w:rsidRDefault="00A05C8E" w:rsidP="00A05C8E">
      <w:pPr>
        <w:pStyle w:val="Default"/>
        <w:spacing w:line="360" w:lineRule="auto"/>
        <w:jc w:val="both"/>
      </w:pPr>
      <w:r>
        <w:t xml:space="preserve">Учитель умеет: </w:t>
      </w:r>
    </w:p>
    <w:p w:rsidR="00A05C8E" w:rsidRDefault="00A05C8E" w:rsidP="00A05C8E">
      <w:pPr>
        <w:pStyle w:val="Default"/>
        <w:spacing w:line="360" w:lineRule="auto"/>
        <w:jc w:val="both"/>
      </w:pPr>
      <w:r>
        <w:t xml:space="preserve">- отбирать содержание и конструировать учебную деятельность с учетом формирования УДД, </w:t>
      </w:r>
    </w:p>
    <w:p w:rsidR="00A05C8E" w:rsidRDefault="00A05C8E" w:rsidP="00A05C8E">
      <w:pPr>
        <w:pStyle w:val="Default"/>
        <w:spacing w:line="360" w:lineRule="auto"/>
        <w:jc w:val="both"/>
      </w:pPr>
      <w:r>
        <w:t xml:space="preserve">- использовать диагностический инструментарий успешности формирования УДД, </w:t>
      </w:r>
    </w:p>
    <w:p w:rsidR="00A05C8E" w:rsidRDefault="00A05C8E" w:rsidP="00A05C8E">
      <w:pPr>
        <w:pStyle w:val="Default"/>
        <w:spacing w:line="360" w:lineRule="auto"/>
        <w:jc w:val="both"/>
      </w:pPr>
      <w:r>
        <w:t xml:space="preserve">- привлекать родителей (законных представителей) к совместному решению проблемы формирования УДД. </w:t>
      </w: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i/>
          <w:iCs/>
        </w:rPr>
        <w:t>2.2. Программы отдельных учебных предметов</w:t>
      </w:r>
    </w:p>
    <w:p w:rsidR="00A05C8E" w:rsidRDefault="00A05C8E" w:rsidP="00A05C8E">
      <w:pPr>
        <w:pStyle w:val="Default"/>
        <w:spacing w:line="360" w:lineRule="auto"/>
        <w:jc w:val="center"/>
      </w:pPr>
      <w:r>
        <w:rPr>
          <w:b/>
          <w:bCs/>
          <w:i/>
          <w:iCs/>
        </w:rPr>
        <w:t>УМК «Школа России»</w:t>
      </w:r>
    </w:p>
    <w:p w:rsidR="00A05C8E" w:rsidRDefault="00A05C8E" w:rsidP="00A05C8E">
      <w:pPr>
        <w:pStyle w:val="Default"/>
        <w:spacing w:line="360" w:lineRule="auto"/>
        <w:jc w:val="center"/>
      </w:pPr>
      <w:r>
        <w:rPr>
          <w:b/>
          <w:bCs/>
          <w:i/>
          <w:iCs/>
        </w:rPr>
        <w:t>2.2.1. Общие положения</w:t>
      </w:r>
    </w:p>
    <w:p w:rsidR="00A05C8E" w:rsidRDefault="00A05C8E" w:rsidP="00A05C8E">
      <w:pPr>
        <w:pStyle w:val="Default"/>
        <w:spacing w:line="360" w:lineRule="auto"/>
        <w:ind w:firstLine="708"/>
        <w:jc w:val="both"/>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A05C8E" w:rsidRDefault="00A05C8E" w:rsidP="00A05C8E">
      <w:pPr>
        <w:pStyle w:val="Default"/>
        <w:spacing w:line="360" w:lineRule="auto"/>
        <w:ind w:firstLine="708"/>
        <w:jc w:val="both"/>
      </w:pPr>
      <w: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A05C8E" w:rsidRDefault="00A05C8E" w:rsidP="00A05C8E">
      <w:pPr>
        <w:pStyle w:val="Default"/>
        <w:spacing w:line="360" w:lineRule="auto"/>
        <w:ind w:firstLine="708"/>
        <w:jc w:val="both"/>
      </w:pPr>
      <w:r>
        <w:lastRenderedPageBreak/>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A05C8E" w:rsidRDefault="00A05C8E" w:rsidP="00A05C8E">
      <w:pPr>
        <w:pStyle w:val="Default"/>
        <w:spacing w:line="360" w:lineRule="auto"/>
        <w:ind w:firstLine="708"/>
        <w:jc w:val="both"/>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A05C8E" w:rsidRDefault="00A05C8E" w:rsidP="00A05C8E">
      <w:pPr>
        <w:pStyle w:val="Default"/>
        <w:spacing w:line="360" w:lineRule="auto"/>
        <w:ind w:firstLine="708"/>
        <w:jc w:val="both"/>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A05C8E" w:rsidRDefault="00A05C8E" w:rsidP="00A05C8E">
      <w:pPr>
        <w:pStyle w:val="Default"/>
        <w:spacing w:line="360" w:lineRule="auto"/>
        <w:ind w:firstLine="708"/>
        <w:jc w:val="both"/>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A05C8E" w:rsidRDefault="00A05C8E" w:rsidP="00A05C8E">
      <w:pPr>
        <w:pStyle w:val="Default"/>
        <w:spacing w:line="360" w:lineRule="auto"/>
        <w:jc w:val="both"/>
        <w:rPr>
          <w:b/>
          <w:bCs/>
          <w:i/>
          <w:iCs/>
        </w:rPr>
      </w:pPr>
    </w:p>
    <w:p w:rsidR="00EB1948" w:rsidRDefault="00EB1948" w:rsidP="00A05C8E">
      <w:pPr>
        <w:pStyle w:val="Default"/>
        <w:spacing w:line="360" w:lineRule="auto"/>
        <w:jc w:val="center"/>
        <w:rPr>
          <w:b/>
          <w:bCs/>
          <w:i/>
          <w:iCs/>
        </w:rPr>
      </w:pPr>
    </w:p>
    <w:p w:rsidR="00EB1948" w:rsidRDefault="00EB1948" w:rsidP="00A05C8E">
      <w:pPr>
        <w:pStyle w:val="Default"/>
        <w:spacing w:line="360" w:lineRule="auto"/>
        <w:jc w:val="center"/>
        <w:rPr>
          <w:b/>
          <w:bCs/>
          <w:i/>
          <w:iCs/>
        </w:rPr>
      </w:pPr>
    </w:p>
    <w:p w:rsidR="00A05C8E" w:rsidRDefault="00A05C8E" w:rsidP="00A05C8E">
      <w:pPr>
        <w:pStyle w:val="Default"/>
        <w:spacing w:line="360" w:lineRule="auto"/>
        <w:jc w:val="center"/>
      </w:pPr>
      <w:r>
        <w:rPr>
          <w:b/>
          <w:bCs/>
          <w:i/>
          <w:iCs/>
        </w:rPr>
        <w:t>2.2.2. Основное содержание учебных предметов</w:t>
      </w:r>
    </w:p>
    <w:p w:rsidR="00A05C8E" w:rsidRDefault="00A05C8E" w:rsidP="00A05C8E">
      <w:pPr>
        <w:pStyle w:val="Default"/>
        <w:spacing w:line="360" w:lineRule="auto"/>
        <w:ind w:firstLine="708"/>
        <w:jc w:val="both"/>
      </w:pPr>
      <w:r>
        <w:rPr>
          <w:b/>
          <w:bCs/>
        </w:rPr>
        <w:t xml:space="preserve">Программы по учебным предметам </w:t>
      </w:r>
      <w:r>
        <w:t xml:space="preserve">начальной школы разработаны в соответствии с требованиями к результатам (личностным, метапредметным, предметным) освоения ООП НОО ФГОС НОО. </w:t>
      </w:r>
    </w:p>
    <w:p w:rsidR="00A05C8E" w:rsidRDefault="00A05C8E" w:rsidP="00A05C8E">
      <w:pPr>
        <w:pStyle w:val="Default"/>
        <w:spacing w:line="360" w:lineRule="auto"/>
        <w:jc w:val="both"/>
      </w:pPr>
      <w:r>
        <w:t xml:space="preserve">Рабочие программы учебных предметов включают следующие разделы: </w:t>
      </w:r>
    </w:p>
    <w:p w:rsidR="00A05C8E" w:rsidRDefault="00A05C8E" w:rsidP="00A05C8E">
      <w:pPr>
        <w:pStyle w:val="Default"/>
        <w:spacing w:line="360" w:lineRule="auto"/>
        <w:jc w:val="both"/>
      </w:pPr>
      <w:r>
        <w:t xml:space="preserve">1. Планируемые результаты освоения учебного предмета, курса. </w:t>
      </w:r>
    </w:p>
    <w:p w:rsidR="00A05C8E" w:rsidRDefault="00A05C8E" w:rsidP="00A05C8E">
      <w:pPr>
        <w:pStyle w:val="Default"/>
        <w:spacing w:line="360" w:lineRule="auto"/>
        <w:jc w:val="both"/>
      </w:pPr>
      <w:r>
        <w:lastRenderedPageBreak/>
        <w:t xml:space="preserve">2. Содержание учебного предмета, курса. </w:t>
      </w:r>
    </w:p>
    <w:p w:rsidR="00A05C8E" w:rsidRDefault="00A05C8E" w:rsidP="00A05C8E">
      <w:pPr>
        <w:pStyle w:val="Default"/>
        <w:spacing w:line="360" w:lineRule="auto"/>
        <w:jc w:val="both"/>
      </w:pPr>
      <w:r>
        <w:t xml:space="preserve">3. Тематическое планирование с указанием количества часов, отводимых на освоение каждой темы. </w:t>
      </w:r>
    </w:p>
    <w:p w:rsidR="00A05C8E" w:rsidRDefault="00A05C8E" w:rsidP="00A05C8E">
      <w:pPr>
        <w:pStyle w:val="Default"/>
        <w:spacing w:line="360" w:lineRule="auto"/>
        <w:jc w:val="both"/>
      </w:pPr>
      <w:r>
        <w:t xml:space="preserve">4. Критерии оценки знаний обучающегося и контрольно-измерительные материалы (КИМы) в виде приложений </w:t>
      </w:r>
    </w:p>
    <w:p w:rsidR="00A05C8E" w:rsidRDefault="00A05C8E" w:rsidP="00A05C8E">
      <w:pPr>
        <w:pStyle w:val="Default"/>
        <w:spacing w:line="360" w:lineRule="auto"/>
        <w:jc w:val="both"/>
      </w:pPr>
      <w:r>
        <w:t xml:space="preserve">Рабочие программы по внеурочной деятельности включают следующие разделы: </w:t>
      </w:r>
    </w:p>
    <w:p w:rsidR="00A05C8E" w:rsidRDefault="00A05C8E" w:rsidP="00A05C8E">
      <w:pPr>
        <w:pStyle w:val="Default"/>
        <w:spacing w:line="360" w:lineRule="auto"/>
        <w:jc w:val="both"/>
      </w:pPr>
      <w:r>
        <w:t xml:space="preserve">1. Результаты освоения учебного предмета, курса. </w:t>
      </w:r>
    </w:p>
    <w:p w:rsidR="00A05C8E" w:rsidRDefault="00A05C8E" w:rsidP="00A05C8E">
      <w:pPr>
        <w:pStyle w:val="Default"/>
        <w:spacing w:line="360" w:lineRule="auto"/>
        <w:jc w:val="both"/>
      </w:pPr>
      <w:r>
        <w:t xml:space="preserve">2. Содержание курса внеурочной деятельности. </w:t>
      </w:r>
    </w:p>
    <w:p w:rsidR="00A05C8E" w:rsidRDefault="00A05C8E" w:rsidP="00A05C8E">
      <w:pPr>
        <w:pStyle w:val="Default"/>
        <w:spacing w:line="360" w:lineRule="auto"/>
        <w:jc w:val="both"/>
      </w:pPr>
      <w:r>
        <w:t xml:space="preserve">3. Тематическое планирование </w:t>
      </w:r>
    </w:p>
    <w:p w:rsidR="00A05C8E" w:rsidRDefault="00A05C8E" w:rsidP="00A05C8E">
      <w:pPr>
        <w:pStyle w:val="Default"/>
        <w:spacing w:line="360" w:lineRule="auto"/>
        <w:jc w:val="both"/>
      </w:pPr>
    </w:p>
    <w:p w:rsidR="00A05C8E" w:rsidRDefault="00A05C8E" w:rsidP="00A05C8E">
      <w:pPr>
        <w:pStyle w:val="Default"/>
        <w:spacing w:line="360" w:lineRule="auto"/>
        <w:jc w:val="center"/>
      </w:pPr>
      <w:r>
        <w:rPr>
          <w:b/>
          <w:bCs/>
          <w:i/>
          <w:iCs/>
        </w:rPr>
        <w:t>2.2.2.1. Русский язык</w:t>
      </w:r>
    </w:p>
    <w:p w:rsidR="00A05C8E" w:rsidRDefault="00A05C8E" w:rsidP="00A05C8E">
      <w:pPr>
        <w:pStyle w:val="Default"/>
        <w:spacing w:line="360" w:lineRule="auto"/>
        <w:ind w:firstLine="708"/>
        <w:jc w:val="both"/>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A05C8E" w:rsidRDefault="00A05C8E" w:rsidP="00A05C8E">
      <w:pPr>
        <w:pStyle w:val="Default"/>
        <w:spacing w:line="360" w:lineRule="auto"/>
        <w:ind w:firstLine="708"/>
        <w:jc w:val="both"/>
      </w:pPr>
      <w:r>
        <w:t xml:space="preserve">На изучение русского языка в начальной школе выделяется </w:t>
      </w:r>
      <w:r>
        <w:rPr>
          <w:b/>
          <w:bCs/>
        </w:rPr>
        <w:t>642 ч</w:t>
      </w:r>
      <w:r>
        <w:t xml:space="preserve">. </w:t>
      </w:r>
      <w:r>
        <w:rPr>
          <w:b/>
          <w:bCs/>
        </w:rPr>
        <w:t xml:space="preserve">В 1 классе </w:t>
      </w:r>
      <w:r>
        <w:t xml:space="preserve">– </w:t>
      </w:r>
      <w:r>
        <w:rPr>
          <w:b/>
          <w:bCs/>
        </w:rPr>
        <w:t xml:space="preserve">132 ч </w:t>
      </w:r>
      <w:r>
        <w:t xml:space="preserve">(4 ч в неделю, 33 учебные недели): из них </w:t>
      </w:r>
      <w:r>
        <w:rPr>
          <w:b/>
          <w:bCs/>
        </w:rPr>
        <w:t xml:space="preserve">92 ч </w:t>
      </w:r>
      <w:r>
        <w:t xml:space="preserve">(23 учебные недели) отводится урокам обучения письму в период обучения грамоте и </w:t>
      </w:r>
      <w:r>
        <w:rPr>
          <w:b/>
          <w:bCs/>
        </w:rPr>
        <w:t xml:space="preserve">40 ч </w:t>
      </w:r>
      <w:r>
        <w:t xml:space="preserve">(10 учебных недель) – урокам русского языка. </w:t>
      </w:r>
    </w:p>
    <w:p w:rsidR="00A05C8E" w:rsidRDefault="00A05C8E" w:rsidP="00A05C8E">
      <w:pPr>
        <w:pStyle w:val="Default"/>
        <w:spacing w:line="360" w:lineRule="auto"/>
        <w:jc w:val="both"/>
      </w:pPr>
      <w:r>
        <w:rPr>
          <w:b/>
          <w:bCs/>
        </w:rPr>
        <w:t>Во 2</w:t>
      </w:r>
      <w:r>
        <w:t>-</w:t>
      </w:r>
      <w:r>
        <w:rPr>
          <w:b/>
          <w:bCs/>
        </w:rPr>
        <w:t xml:space="preserve">4 классах </w:t>
      </w:r>
      <w:r>
        <w:t xml:space="preserve">на уроки русского языка отводится по </w:t>
      </w:r>
      <w:r>
        <w:rPr>
          <w:b/>
          <w:bCs/>
        </w:rPr>
        <w:t xml:space="preserve">170 ч </w:t>
      </w:r>
      <w:r>
        <w:t xml:space="preserve">(5 ч в неделю, 34 учебные недели в каждом классе). </w:t>
      </w:r>
    </w:p>
    <w:p w:rsidR="00A05C8E" w:rsidRDefault="00A05C8E" w:rsidP="00A05C8E">
      <w:pPr>
        <w:pStyle w:val="Default"/>
        <w:spacing w:line="360" w:lineRule="auto"/>
        <w:jc w:val="both"/>
      </w:pPr>
      <w:r>
        <w:rPr>
          <w:b/>
          <w:bCs/>
          <w:i/>
          <w:iCs/>
        </w:rPr>
        <w:t xml:space="preserve">1. Планируемые результаты освоения учебного предмета </w:t>
      </w:r>
    </w:p>
    <w:p w:rsidR="00A05C8E" w:rsidRDefault="00A05C8E" w:rsidP="00A05C8E">
      <w:pPr>
        <w:pStyle w:val="Default"/>
        <w:spacing w:line="360" w:lineRule="auto"/>
        <w:ind w:firstLine="708"/>
        <w:jc w:val="both"/>
      </w:pPr>
      <w:r>
        <w:t xml:space="preserve">Программа обеспечивает достижение выпускниками начальной школы определенных личностных, метапредметных и предметных результатов. </w:t>
      </w:r>
    </w:p>
    <w:p w:rsidR="00A05C8E" w:rsidRDefault="00A05C8E" w:rsidP="00A05C8E">
      <w:pPr>
        <w:pStyle w:val="Default"/>
        <w:spacing w:line="360" w:lineRule="auto"/>
        <w:jc w:val="both"/>
      </w:pPr>
      <w:r>
        <w:rPr>
          <w:b/>
          <w:bCs/>
        </w:rPr>
        <w:t xml:space="preserve">Личностные результаты </w:t>
      </w:r>
    </w:p>
    <w:p w:rsidR="00A05C8E" w:rsidRDefault="00A05C8E" w:rsidP="00A05C8E">
      <w:pPr>
        <w:pStyle w:val="Default"/>
        <w:spacing w:line="360" w:lineRule="auto"/>
        <w:jc w:val="both"/>
      </w:pPr>
      <w: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05C8E" w:rsidRDefault="00A05C8E" w:rsidP="00A05C8E">
      <w:pPr>
        <w:pStyle w:val="Default"/>
        <w:spacing w:line="360" w:lineRule="auto"/>
        <w:jc w:val="both"/>
      </w:pPr>
      <w: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05C8E" w:rsidRDefault="00A05C8E" w:rsidP="00A05C8E">
      <w:pPr>
        <w:pStyle w:val="Default"/>
        <w:spacing w:line="360" w:lineRule="auto"/>
        <w:jc w:val="both"/>
      </w:pPr>
      <w:r>
        <w:t xml:space="preserve">3. Формирование уважительного отношения к иному мнению, истории и культуре других народов. </w:t>
      </w:r>
    </w:p>
    <w:p w:rsidR="00A05C8E" w:rsidRDefault="00A05C8E" w:rsidP="00A05C8E">
      <w:pPr>
        <w:pStyle w:val="Default"/>
        <w:spacing w:line="360" w:lineRule="auto"/>
        <w:jc w:val="both"/>
      </w:pPr>
      <w:r>
        <w:lastRenderedPageBreak/>
        <w:t xml:space="preserve">4. Овладение начальными навыками адаптации в динамично изменяющемся и развивающемся мире. </w:t>
      </w:r>
    </w:p>
    <w:p w:rsidR="00A05C8E" w:rsidRDefault="00A05C8E" w:rsidP="00A05C8E">
      <w:pPr>
        <w:pStyle w:val="Default"/>
        <w:spacing w:line="360" w:lineRule="auto"/>
        <w:jc w:val="both"/>
      </w:pPr>
      <w: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05C8E" w:rsidRDefault="00A05C8E" w:rsidP="00A05C8E">
      <w:pPr>
        <w:pStyle w:val="Default"/>
        <w:spacing w:line="360" w:lineRule="auto"/>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05C8E" w:rsidRDefault="00A05C8E" w:rsidP="00A05C8E">
      <w:pPr>
        <w:pStyle w:val="Default"/>
        <w:spacing w:line="360" w:lineRule="auto"/>
        <w:jc w:val="both"/>
      </w:pPr>
      <w:r>
        <w:t xml:space="preserve">7. Формирование эстетических потребностей, ценностей и чувств. </w:t>
      </w:r>
    </w:p>
    <w:p w:rsidR="00A05C8E" w:rsidRDefault="00A05C8E" w:rsidP="00A05C8E">
      <w:pPr>
        <w:pStyle w:val="Default"/>
        <w:spacing w:line="360" w:lineRule="auto"/>
        <w:jc w:val="both"/>
      </w:pPr>
      <w: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A05C8E" w:rsidRDefault="00A05C8E" w:rsidP="00A05C8E">
      <w:pPr>
        <w:pStyle w:val="Default"/>
        <w:spacing w:after="59" w:line="360" w:lineRule="auto"/>
        <w:jc w:val="both"/>
      </w:pPr>
      <w: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A05C8E" w:rsidRDefault="00A05C8E" w:rsidP="00A05C8E">
      <w:pPr>
        <w:pStyle w:val="Default"/>
        <w:spacing w:line="360" w:lineRule="auto"/>
        <w:jc w:val="both"/>
      </w:pPr>
      <w:r>
        <w:t xml:space="preserve">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A05C8E" w:rsidRDefault="00A05C8E" w:rsidP="00A05C8E">
      <w:pPr>
        <w:pStyle w:val="Default"/>
        <w:spacing w:line="360" w:lineRule="auto"/>
        <w:jc w:val="both"/>
      </w:pPr>
      <w:r>
        <w:rPr>
          <w:b/>
          <w:bCs/>
        </w:rPr>
        <w:t xml:space="preserve">Метапредметные результаты </w:t>
      </w:r>
    </w:p>
    <w:p w:rsidR="00A05C8E" w:rsidRDefault="00A05C8E" w:rsidP="00A05C8E">
      <w:pPr>
        <w:pStyle w:val="Default"/>
        <w:spacing w:line="360" w:lineRule="auto"/>
        <w:jc w:val="both"/>
      </w:pPr>
      <w:r>
        <w:t xml:space="preserve">1. Овладение способностью принимать и сохранять цели и задачи учебной деятельности, поиска средств её осуществления. </w:t>
      </w:r>
    </w:p>
    <w:p w:rsidR="00A05C8E" w:rsidRDefault="00A05C8E" w:rsidP="00A05C8E">
      <w:pPr>
        <w:pStyle w:val="Default"/>
        <w:spacing w:line="360" w:lineRule="auto"/>
        <w:jc w:val="both"/>
      </w:pPr>
      <w: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05C8E" w:rsidRDefault="00A05C8E" w:rsidP="00A05C8E">
      <w:pPr>
        <w:pStyle w:val="Default"/>
        <w:spacing w:line="360" w:lineRule="auto"/>
        <w:jc w:val="both"/>
      </w:pPr>
      <w:r>
        <w:t xml:space="preserve">3. Использование знаково-символических средств представления информации. </w:t>
      </w:r>
    </w:p>
    <w:p w:rsidR="00A05C8E" w:rsidRDefault="00A05C8E" w:rsidP="00A05C8E">
      <w:pPr>
        <w:pStyle w:val="Default"/>
        <w:spacing w:line="360" w:lineRule="auto"/>
        <w:jc w:val="both"/>
      </w:pPr>
      <w:r>
        <w:t xml:space="preserve">4. Активное использование речевых средств и средств для решения коммуникативных и познавательных задач. </w:t>
      </w:r>
    </w:p>
    <w:p w:rsidR="00A05C8E" w:rsidRDefault="00A05C8E" w:rsidP="00A05C8E">
      <w:pPr>
        <w:pStyle w:val="Default"/>
        <w:spacing w:line="360" w:lineRule="auto"/>
        <w:jc w:val="both"/>
      </w:pPr>
      <w: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A05C8E" w:rsidRDefault="00A05C8E" w:rsidP="00A05C8E">
      <w:pPr>
        <w:pStyle w:val="Default"/>
        <w:spacing w:line="360" w:lineRule="auto"/>
        <w:jc w:val="both"/>
      </w:pPr>
      <w: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05C8E" w:rsidRDefault="00A05C8E" w:rsidP="00A05C8E">
      <w:pPr>
        <w:pStyle w:val="Default"/>
        <w:spacing w:line="360" w:lineRule="auto"/>
        <w:jc w:val="both"/>
      </w:pPr>
      <w:r>
        <w:lastRenderedPageBreak/>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05C8E" w:rsidRDefault="00A05C8E" w:rsidP="00A05C8E">
      <w:pPr>
        <w:pStyle w:val="Default"/>
        <w:spacing w:line="360" w:lineRule="auto"/>
        <w:jc w:val="both"/>
      </w:pPr>
      <w: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A05C8E" w:rsidRDefault="00A05C8E" w:rsidP="00A05C8E">
      <w:pPr>
        <w:pStyle w:val="Default"/>
        <w:spacing w:line="360" w:lineRule="auto"/>
        <w:jc w:val="both"/>
      </w:pPr>
      <w:r>
        <w:t xml:space="preserve">9. 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05C8E" w:rsidRDefault="00A05C8E" w:rsidP="00A05C8E">
      <w:pPr>
        <w:pStyle w:val="Default"/>
        <w:spacing w:line="360" w:lineRule="auto"/>
        <w:jc w:val="both"/>
      </w:pPr>
      <w:r>
        <w:t xml:space="preserve">10. Готовность конструктивно разрешать конфликты посредством учёта интересов сторон и сотрудничества. </w:t>
      </w:r>
    </w:p>
    <w:p w:rsidR="00A05C8E" w:rsidRDefault="00A05C8E" w:rsidP="00A05C8E">
      <w:pPr>
        <w:pStyle w:val="Default"/>
        <w:spacing w:line="360" w:lineRule="auto"/>
        <w:jc w:val="both"/>
      </w:pPr>
      <w: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A05C8E" w:rsidRDefault="00A05C8E" w:rsidP="00A05C8E">
      <w:pPr>
        <w:pStyle w:val="Default"/>
        <w:spacing w:line="360" w:lineRule="auto"/>
        <w:jc w:val="both"/>
      </w:pPr>
      <w: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A05C8E" w:rsidRDefault="00A05C8E" w:rsidP="00A05C8E">
      <w:pPr>
        <w:pStyle w:val="Default"/>
        <w:spacing w:line="360" w:lineRule="auto"/>
        <w:jc w:val="both"/>
      </w:pPr>
      <w: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A05C8E" w:rsidRDefault="00A05C8E" w:rsidP="00A05C8E">
      <w:pPr>
        <w:pStyle w:val="Default"/>
        <w:spacing w:line="360" w:lineRule="auto"/>
        <w:jc w:val="both"/>
      </w:pPr>
      <w:r>
        <w:rPr>
          <w:b/>
          <w:bCs/>
        </w:rPr>
        <w:t xml:space="preserve">Предметные результаты </w:t>
      </w:r>
    </w:p>
    <w:p w:rsidR="00A05C8E" w:rsidRDefault="00A05C8E" w:rsidP="00A05C8E">
      <w:pPr>
        <w:pStyle w:val="Default"/>
        <w:spacing w:line="360" w:lineRule="auto"/>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05C8E" w:rsidRDefault="00A05C8E" w:rsidP="00A05C8E">
      <w:pPr>
        <w:pStyle w:val="Default"/>
        <w:spacing w:line="360" w:lineRule="auto"/>
        <w:jc w:val="both"/>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A05C8E" w:rsidRDefault="00A05C8E" w:rsidP="00A05C8E">
      <w:pPr>
        <w:pStyle w:val="Default"/>
        <w:spacing w:line="360" w:lineRule="auto"/>
        <w:jc w:val="both"/>
      </w:pPr>
      <w: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A05C8E" w:rsidRDefault="00A05C8E" w:rsidP="00A05C8E">
      <w:pPr>
        <w:pStyle w:val="Default"/>
        <w:spacing w:line="360" w:lineRule="auto"/>
        <w:jc w:val="both"/>
      </w:pPr>
      <w: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05C8E" w:rsidRDefault="00A05C8E" w:rsidP="00A05C8E">
      <w:pPr>
        <w:pStyle w:val="Default"/>
        <w:spacing w:line="360" w:lineRule="auto"/>
        <w:jc w:val="both"/>
      </w:pPr>
      <w: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w:t>
      </w:r>
      <w:r>
        <w:lastRenderedPageBreak/>
        <w:t xml:space="preserve">коммуникативных задач при составлении несложных монологических высказываний и письменных текстов. </w:t>
      </w:r>
    </w:p>
    <w:p w:rsidR="00A05C8E" w:rsidRDefault="00A05C8E" w:rsidP="00A05C8E">
      <w:pPr>
        <w:pStyle w:val="Default"/>
        <w:spacing w:line="360" w:lineRule="auto"/>
        <w:jc w:val="both"/>
      </w:pPr>
      <w: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A05C8E" w:rsidRDefault="00A05C8E" w:rsidP="00A05C8E">
      <w:pPr>
        <w:pStyle w:val="Default"/>
        <w:spacing w:line="360" w:lineRule="auto"/>
        <w:jc w:val="both"/>
      </w:pPr>
      <w: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A05C8E" w:rsidRDefault="00A05C8E" w:rsidP="00A05C8E">
      <w:pPr>
        <w:pStyle w:val="Default"/>
        <w:spacing w:line="360" w:lineRule="auto"/>
        <w:jc w:val="both"/>
      </w:pPr>
      <w:r>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 </w:t>
      </w:r>
    </w:p>
    <w:p w:rsidR="00A05C8E" w:rsidRDefault="00A05C8E" w:rsidP="00A05C8E">
      <w:pPr>
        <w:pStyle w:val="Default"/>
        <w:spacing w:line="360" w:lineRule="auto"/>
        <w:jc w:val="both"/>
      </w:pPr>
      <w:r>
        <w:t xml:space="preserve">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A05C8E" w:rsidRDefault="00A05C8E" w:rsidP="00A05C8E">
      <w:pPr>
        <w:pStyle w:val="Default"/>
        <w:spacing w:line="360" w:lineRule="auto"/>
        <w:jc w:val="both"/>
      </w:pPr>
      <w:r>
        <w:rPr>
          <w:b/>
          <w:bCs/>
          <w:i/>
          <w:iCs/>
        </w:rPr>
        <w:t xml:space="preserve">Содержание учебного предмета </w:t>
      </w:r>
    </w:p>
    <w:p w:rsidR="00A05C8E" w:rsidRDefault="00A05C8E" w:rsidP="00A05C8E">
      <w:pPr>
        <w:pStyle w:val="Default"/>
        <w:spacing w:line="360" w:lineRule="auto"/>
        <w:jc w:val="both"/>
      </w:pPr>
      <w:r>
        <w:rPr>
          <w:b/>
          <w:bCs/>
        </w:rPr>
        <w:t xml:space="preserve">Виды речевой деятельности </w:t>
      </w:r>
    </w:p>
    <w:p w:rsidR="00A05C8E" w:rsidRDefault="00A05C8E" w:rsidP="00A05C8E">
      <w:pPr>
        <w:pStyle w:val="Default"/>
        <w:spacing w:line="360" w:lineRule="auto"/>
        <w:jc w:val="both"/>
      </w:pPr>
      <w:r>
        <w:rPr>
          <w:b/>
          <w:bCs/>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05C8E" w:rsidRDefault="00A05C8E" w:rsidP="00A05C8E">
      <w:pPr>
        <w:pStyle w:val="Default"/>
        <w:spacing w:line="360" w:lineRule="auto"/>
        <w:jc w:val="both"/>
      </w:pPr>
      <w:r>
        <w:rPr>
          <w:b/>
          <w:bCs/>
        </w:rPr>
        <w:t xml:space="preserve">Говорение. </w:t>
      </w:r>
      <w: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05C8E" w:rsidRDefault="00A05C8E" w:rsidP="00A05C8E">
      <w:pPr>
        <w:pStyle w:val="Default"/>
        <w:spacing w:line="360" w:lineRule="auto"/>
        <w:jc w:val="both"/>
      </w:pPr>
      <w:r>
        <w:rPr>
          <w:b/>
          <w:bCs/>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 xml:space="preserve">Анализ и оценка содержания, языковых особенностей и структуры текста. </w:t>
      </w:r>
    </w:p>
    <w:p w:rsidR="00A05C8E" w:rsidRDefault="00A05C8E" w:rsidP="00A05C8E">
      <w:pPr>
        <w:pStyle w:val="Default"/>
        <w:spacing w:line="360" w:lineRule="auto"/>
        <w:jc w:val="both"/>
      </w:pPr>
      <w:r>
        <w:rPr>
          <w:b/>
          <w:bCs/>
        </w:rPr>
        <w:lastRenderedPageBreak/>
        <w:t xml:space="preserve">Письмо. </w:t>
      </w:r>
      <w: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b/>
          <w:bCs/>
          <w:i/>
          <w:iCs/>
        </w:rPr>
        <w:t xml:space="preserve">, </w:t>
      </w:r>
      <w:r>
        <w:t xml:space="preserve">просмотра фрагмента видеозаписи и т. п.). </w:t>
      </w:r>
    </w:p>
    <w:p w:rsidR="00A05C8E" w:rsidRDefault="00A05C8E" w:rsidP="00A05C8E">
      <w:pPr>
        <w:pStyle w:val="Default"/>
        <w:spacing w:line="360" w:lineRule="auto"/>
        <w:jc w:val="both"/>
      </w:pPr>
      <w:r>
        <w:rPr>
          <w:b/>
          <w:bCs/>
        </w:rPr>
        <w:t xml:space="preserve">Обучение грамоте </w:t>
      </w:r>
    </w:p>
    <w:p w:rsidR="00A05C8E" w:rsidRDefault="00A05C8E" w:rsidP="00A05C8E">
      <w:pPr>
        <w:pStyle w:val="Default"/>
        <w:spacing w:line="360" w:lineRule="auto"/>
        <w:jc w:val="both"/>
      </w:pPr>
      <w:r>
        <w:rPr>
          <w:b/>
          <w:bCs/>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05C8E" w:rsidRDefault="00A05C8E" w:rsidP="00A05C8E">
      <w:pPr>
        <w:pStyle w:val="Default"/>
        <w:spacing w:line="360" w:lineRule="auto"/>
        <w:jc w:val="both"/>
      </w:pPr>
      <w:r>
        <w:t xml:space="preserve">Различение гласных и согласных звуков, гласных ударных и безударных, согласных твёрдых и мягких, звонких и глухих. </w:t>
      </w:r>
    </w:p>
    <w:p w:rsidR="00A05C8E" w:rsidRDefault="00A05C8E" w:rsidP="00A05C8E">
      <w:pPr>
        <w:pStyle w:val="Default"/>
        <w:spacing w:line="360" w:lineRule="auto"/>
        <w:jc w:val="both"/>
      </w:pPr>
      <w: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A05C8E" w:rsidRDefault="00A05C8E" w:rsidP="00A05C8E">
      <w:pPr>
        <w:pStyle w:val="Default"/>
        <w:spacing w:line="360" w:lineRule="auto"/>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w:t>
      </w:r>
    </w:p>
    <w:p w:rsidR="00A05C8E" w:rsidRDefault="00A05C8E" w:rsidP="00A05C8E">
      <w:pPr>
        <w:pStyle w:val="Default"/>
        <w:spacing w:line="360" w:lineRule="auto"/>
        <w:jc w:val="both"/>
      </w:pPr>
      <w:r>
        <w:t xml:space="preserve">Функция букв </w:t>
      </w:r>
      <w:r>
        <w:rPr>
          <w:b/>
          <w:bCs/>
        </w:rPr>
        <w:t>е, ѐ, ю, я</w:t>
      </w:r>
      <w:r>
        <w:t xml:space="preserve">. Мягкий знак как показатель мягкости предшествующего согласного звука. </w:t>
      </w:r>
    </w:p>
    <w:p w:rsidR="00A05C8E" w:rsidRDefault="00A05C8E" w:rsidP="00A05C8E">
      <w:pPr>
        <w:pStyle w:val="Default"/>
        <w:spacing w:line="360" w:lineRule="auto"/>
        <w:jc w:val="both"/>
      </w:pPr>
      <w:r>
        <w:t xml:space="preserve">Знакомство с русским алфавитом как последовательностью букв. </w:t>
      </w:r>
    </w:p>
    <w:p w:rsidR="00A05C8E" w:rsidRDefault="00A05C8E" w:rsidP="00A05C8E">
      <w:pPr>
        <w:pStyle w:val="Default"/>
        <w:spacing w:line="360" w:lineRule="auto"/>
        <w:jc w:val="both"/>
      </w:pPr>
      <w:r>
        <w:rPr>
          <w:b/>
          <w:bCs/>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05C8E" w:rsidRDefault="00A05C8E" w:rsidP="00A05C8E">
      <w:pPr>
        <w:pStyle w:val="Default"/>
        <w:spacing w:line="360" w:lineRule="auto"/>
        <w:jc w:val="both"/>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05C8E" w:rsidRDefault="00A05C8E" w:rsidP="00A05C8E">
      <w:pPr>
        <w:pStyle w:val="Default"/>
        <w:spacing w:line="360" w:lineRule="auto"/>
        <w:jc w:val="both"/>
      </w:pPr>
      <w:r>
        <w:rPr>
          <w:b/>
          <w:bCs/>
        </w:rPr>
        <w:t xml:space="preserve">Письмо.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w:t>
      </w:r>
      <w:r>
        <w:lastRenderedPageBreak/>
        <w:t xml:space="preserve">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05C8E" w:rsidRDefault="00A05C8E" w:rsidP="00A05C8E">
      <w:pPr>
        <w:pStyle w:val="Default"/>
        <w:spacing w:line="360" w:lineRule="auto"/>
        <w:jc w:val="both"/>
      </w:pPr>
      <w:r>
        <w:t xml:space="preserve">Овладение первичными навыками клавиатурного письма. </w:t>
      </w:r>
    </w:p>
    <w:p w:rsidR="00A05C8E" w:rsidRDefault="00A05C8E" w:rsidP="00A05C8E">
      <w:pPr>
        <w:pStyle w:val="Default"/>
        <w:spacing w:line="360" w:lineRule="auto"/>
        <w:jc w:val="both"/>
      </w:pPr>
      <w:r>
        <w:t xml:space="preserve">Понимание функции небуквенных графических средств: пробела между словами, знака переноса. </w:t>
      </w:r>
    </w:p>
    <w:p w:rsidR="00A05C8E" w:rsidRDefault="00A05C8E" w:rsidP="00A05C8E">
      <w:pPr>
        <w:pStyle w:val="Default"/>
        <w:spacing w:line="360" w:lineRule="auto"/>
        <w:jc w:val="both"/>
      </w:pPr>
      <w:r>
        <w:rPr>
          <w:b/>
          <w:bCs/>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A05C8E" w:rsidRDefault="00A05C8E" w:rsidP="00A05C8E">
      <w:pPr>
        <w:pStyle w:val="Default"/>
        <w:spacing w:line="360" w:lineRule="auto"/>
        <w:jc w:val="both"/>
      </w:pPr>
      <w:r>
        <w:t xml:space="preserve">Различение слова и предложения. Работа с предложением: выделение слов, изменение их порядка. </w:t>
      </w:r>
    </w:p>
    <w:p w:rsidR="00A05C8E" w:rsidRDefault="00A05C8E" w:rsidP="00A05C8E">
      <w:pPr>
        <w:pStyle w:val="Default"/>
        <w:spacing w:line="360" w:lineRule="auto"/>
        <w:jc w:val="both"/>
      </w:pPr>
      <w:r>
        <w:t xml:space="preserve">Интонация в предложении. Моделирование предложения в соответствии с заданной интонацией. </w:t>
      </w:r>
    </w:p>
    <w:p w:rsidR="00A05C8E" w:rsidRDefault="00A05C8E" w:rsidP="00A05C8E">
      <w:pPr>
        <w:pStyle w:val="Default"/>
        <w:spacing w:line="360" w:lineRule="auto"/>
        <w:jc w:val="both"/>
      </w:pPr>
      <w:r>
        <w:rPr>
          <w:b/>
          <w:bCs/>
        </w:rPr>
        <w:t xml:space="preserve">Орфография. </w:t>
      </w:r>
      <w:r>
        <w:t>Знакомство с правилами правописания и их применение:</w:t>
      </w:r>
    </w:p>
    <w:p w:rsidR="00A05C8E" w:rsidRDefault="00A05C8E" w:rsidP="00A05C8E">
      <w:pPr>
        <w:pStyle w:val="Default"/>
        <w:spacing w:line="360" w:lineRule="auto"/>
        <w:jc w:val="both"/>
      </w:pPr>
      <w:r>
        <w:t xml:space="preserve"> • раздельное написание слов; </w:t>
      </w:r>
    </w:p>
    <w:p w:rsidR="00A05C8E" w:rsidRDefault="00A05C8E" w:rsidP="00A05C8E">
      <w:pPr>
        <w:pStyle w:val="Default"/>
        <w:spacing w:line="360" w:lineRule="auto"/>
        <w:jc w:val="both"/>
      </w:pPr>
      <w:r>
        <w:t xml:space="preserve">• обозначение гласных после шипящих (ча—ща, чу—щу, жи—ши); </w:t>
      </w:r>
    </w:p>
    <w:p w:rsidR="00A05C8E" w:rsidRDefault="00A05C8E" w:rsidP="00A05C8E">
      <w:pPr>
        <w:pStyle w:val="Default"/>
        <w:spacing w:line="360" w:lineRule="auto"/>
        <w:jc w:val="both"/>
      </w:pPr>
      <w:r>
        <w:t xml:space="preserve">• прописная (заглавная) буква в начале предложения, в именах собственных; • перенос слов по слогам без стечения согласных; </w:t>
      </w:r>
    </w:p>
    <w:p w:rsidR="00A05C8E" w:rsidRDefault="00A05C8E" w:rsidP="00A05C8E">
      <w:pPr>
        <w:pStyle w:val="Default"/>
        <w:spacing w:line="360" w:lineRule="auto"/>
        <w:jc w:val="both"/>
      </w:pPr>
      <w:r>
        <w:t xml:space="preserve">• знаки препинания в конце предложения. </w:t>
      </w:r>
    </w:p>
    <w:p w:rsidR="00A05C8E" w:rsidRDefault="00A05C8E" w:rsidP="00A05C8E">
      <w:pPr>
        <w:pStyle w:val="Default"/>
        <w:spacing w:line="360" w:lineRule="auto"/>
        <w:jc w:val="both"/>
      </w:pPr>
      <w:r>
        <w:rPr>
          <w:b/>
          <w:bCs/>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05C8E" w:rsidRDefault="00A05C8E" w:rsidP="00A05C8E">
      <w:pPr>
        <w:pStyle w:val="Default"/>
        <w:spacing w:line="360" w:lineRule="auto"/>
        <w:jc w:val="both"/>
      </w:pPr>
      <w:r>
        <w:rPr>
          <w:b/>
          <w:bCs/>
        </w:rPr>
        <w:t xml:space="preserve">Систематический курс </w:t>
      </w:r>
    </w:p>
    <w:p w:rsidR="00A05C8E" w:rsidRDefault="00A05C8E" w:rsidP="00A05C8E">
      <w:pPr>
        <w:pStyle w:val="Default"/>
        <w:spacing w:line="360" w:lineRule="auto"/>
        <w:jc w:val="both"/>
      </w:pPr>
      <w:r>
        <w:rPr>
          <w:b/>
          <w:bCs/>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w:t>
      </w:r>
      <w:r>
        <w:lastRenderedPageBreak/>
        <w:t xml:space="preserve">звуков и сочетаний звуков в соответствии с нормами современного русского литературного языка. </w:t>
      </w:r>
      <w:r>
        <w:rPr>
          <w:i/>
          <w:iCs/>
        </w:rPr>
        <w:t xml:space="preserve">Фонетический анализ слова. </w:t>
      </w:r>
    </w:p>
    <w:p w:rsidR="00A05C8E" w:rsidRDefault="00A05C8E" w:rsidP="00A05C8E">
      <w:pPr>
        <w:pStyle w:val="Default"/>
        <w:spacing w:line="360" w:lineRule="auto"/>
        <w:jc w:val="both"/>
      </w:pPr>
      <w:r>
        <w:rPr>
          <w:b/>
          <w:bCs/>
        </w:rPr>
        <w:t>Графика</w:t>
      </w:r>
      <w:r>
        <w:t xml:space="preserve">. Различение звуков и букв. Обозначение на письме твёрдости и мягкости согласных звуков. Использование на письме разделительных </w:t>
      </w:r>
      <w:r>
        <w:rPr>
          <w:b/>
          <w:bCs/>
        </w:rPr>
        <w:t xml:space="preserve">ь </w:t>
      </w:r>
      <w:r>
        <w:t xml:space="preserve">и </w:t>
      </w:r>
      <w:r>
        <w:rPr>
          <w:b/>
          <w:bCs/>
        </w:rPr>
        <w:t xml:space="preserve">ъ. </w:t>
      </w:r>
    </w:p>
    <w:p w:rsidR="00A05C8E" w:rsidRDefault="00A05C8E" w:rsidP="00A05C8E">
      <w:pPr>
        <w:pStyle w:val="Default"/>
        <w:spacing w:line="360" w:lineRule="auto"/>
        <w:jc w:val="both"/>
      </w:pPr>
      <w:r>
        <w:t xml:space="preserve">Установление соотношения звукового и буквенного состава слов типа </w:t>
      </w:r>
      <w:r>
        <w:rPr>
          <w:i/>
          <w:iCs/>
        </w:rPr>
        <w:t>стол, конь</w:t>
      </w:r>
      <w:r>
        <w:t xml:space="preserve">; в словах с йотированными гласными </w:t>
      </w:r>
      <w:r>
        <w:rPr>
          <w:b/>
          <w:bCs/>
        </w:rPr>
        <w:t xml:space="preserve">е, ѐ, ю, я; </w:t>
      </w:r>
      <w:r>
        <w:t xml:space="preserve">в словах с непроизносимыми согласными. </w:t>
      </w:r>
    </w:p>
    <w:p w:rsidR="00A05C8E" w:rsidRDefault="00A05C8E" w:rsidP="00A05C8E">
      <w:pPr>
        <w:pStyle w:val="Default"/>
        <w:spacing w:line="360" w:lineRule="auto"/>
        <w:jc w:val="both"/>
      </w:pPr>
      <w: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05C8E" w:rsidRDefault="00A05C8E" w:rsidP="00A05C8E">
      <w:pPr>
        <w:pStyle w:val="Default"/>
        <w:spacing w:line="360" w:lineRule="auto"/>
        <w:jc w:val="both"/>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05C8E" w:rsidRDefault="00A05C8E" w:rsidP="00A05C8E">
      <w:pPr>
        <w:pStyle w:val="Default"/>
        <w:spacing w:line="360" w:lineRule="auto"/>
        <w:jc w:val="both"/>
      </w:pPr>
      <w:r>
        <w:rPr>
          <w:b/>
          <w:bCs/>
        </w:rPr>
        <w:t xml:space="preserve">Лексика. </w:t>
      </w:r>
      <w:r>
        <w:t xml:space="preserve">Понимание слова как единства звучания и значения. Выявление слов, значение которых требует уточнения. </w:t>
      </w:r>
      <w:r>
        <w:rPr>
          <w:i/>
          <w:iCs/>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A05C8E" w:rsidRDefault="00A05C8E" w:rsidP="00A05C8E">
      <w:pPr>
        <w:pStyle w:val="Default"/>
        <w:spacing w:line="360" w:lineRule="auto"/>
        <w:jc w:val="both"/>
      </w:pPr>
      <w:r>
        <w:rPr>
          <w:b/>
          <w:bCs/>
        </w:rPr>
        <w:t xml:space="preserve">Состав слова (морфемика). </w:t>
      </w:r>
      <w: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Pr>
          <w:i/>
          <w:iCs/>
        </w:rPr>
        <w:t>постфикса -ся)</w:t>
      </w:r>
      <w:r>
        <w:t xml:space="preserve">, основы. Различение изменяемых и неизменяемых слов. </w:t>
      </w:r>
      <w:r>
        <w:rPr>
          <w:i/>
          <w:iCs/>
        </w:rPr>
        <w:t>Представление о значении суффиксов и приставок. Образование однокоренных слов помощью суффиксов и приставок. Сложные слова</w:t>
      </w:r>
      <w:r>
        <w:t xml:space="preserve">. </w:t>
      </w:r>
      <w:r>
        <w:rPr>
          <w:i/>
          <w:iCs/>
        </w:rPr>
        <w:t xml:space="preserve">Нахождение корня в однокоренных словах с чередованием согласных в корне. Разбор слова по составу. </w:t>
      </w:r>
    </w:p>
    <w:p w:rsidR="00A05C8E" w:rsidRDefault="00A05C8E" w:rsidP="00A05C8E">
      <w:pPr>
        <w:pStyle w:val="Default"/>
        <w:spacing w:line="360" w:lineRule="auto"/>
        <w:jc w:val="both"/>
      </w:pPr>
      <w:r>
        <w:rPr>
          <w:b/>
          <w:bCs/>
        </w:rPr>
        <w:t xml:space="preserve">Морфология. </w:t>
      </w:r>
      <w:r>
        <w:t xml:space="preserve">Части речи; </w:t>
      </w:r>
      <w:r>
        <w:rPr>
          <w:i/>
          <w:iCs/>
        </w:rPr>
        <w:t xml:space="preserve">деление частей речи на самостоятельные и служебные. </w:t>
      </w:r>
    </w:p>
    <w:p w:rsidR="00A05C8E" w:rsidRDefault="00A05C8E" w:rsidP="00A05C8E">
      <w:pPr>
        <w:pStyle w:val="Default"/>
        <w:spacing w:line="360" w:lineRule="auto"/>
        <w:jc w:val="both"/>
      </w:pPr>
      <w:r>
        <w:rPr>
          <w:b/>
          <w:bCs/>
        </w:rPr>
        <w:t>Имя существительное</w:t>
      </w:r>
      <w:r>
        <w:t xml:space="preserve">. Значение и употребление в речи. Различение имён существительных </w:t>
      </w:r>
      <w:r>
        <w:rPr>
          <w:i/>
          <w:iCs/>
        </w:rPr>
        <w:t xml:space="preserve">одушевлённых и неодушевлённых </w:t>
      </w:r>
      <w:r>
        <w:t xml:space="preserve">по вопросам кто? и что? </w:t>
      </w:r>
      <w:r>
        <w:rPr>
          <w:i/>
          <w:iCs/>
        </w:rPr>
        <w:t>Выделение имён существительных собственных и нарицательных.</w:t>
      </w:r>
    </w:p>
    <w:p w:rsidR="00A05C8E" w:rsidRDefault="00A05C8E" w:rsidP="00A05C8E">
      <w:pPr>
        <w:pStyle w:val="Default"/>
        <w:spacing w:line="360" w:lineRule="auto"/>
        <w:jc w:val="both"/>
      </w:pPr>
      <w:r>
        <w:t xml:space="preserve">Различение имён существительных мужского, женского и среднего рода. Изменение существительных по числам. </w:t>
      </w:r>
      <w:r>
        <w:rPr>
          <w:i/>
          <w:iCs/>
        </w:rPr>
        <w:t xml:space="preserve">Начальная форма имени существительного. </w:t>
      </w:r>
      <w:r>
        <w:t xml:space="preserve">Изменение существительных по падежам. Определение падежа, в котором употреблено имя существительное. </w:t>
      </w:r>
      <w:r>
        <w:rPr>
          <w:i/>
          <w:iCs/>
        </w:rPr>
        <w:t xml:space="preserve">Различение падежных и смысловых (синтаксических) вопросов. </w:t>
      </w:r>
      <w:r>
        <w:t xml:space="preserve">Определение принадлежности имён существительных к 1, 2, 3-му склонению. </w:t>
      </w:r>
      <w:r>
        <w:rPr>
          <w:i/>
          <w:iCs/>
        </w:rPr>
        <w:lastRenderedPageBreak/>
        <w:t xml:space="preserve">Словообразование имён существительных. Морфологический разбор имён существительных. </w:t>
      </w:r>
    </w:p>
    <w:p w:rsidR="00A05C8E" w:rsidRDefault="00A05C8E" w:rsidP="00A05C8E">
      <w:pPr>
        <w:pStyle w:val="Default"/>
        <w:spacing w:line="360" w:lineRule="auto"/>
        <w:jc w:val="both"/>
      </w:pPr>
      <w:r>
        <w:rPr>
          <w:b/>
          <w:bCs/>
        </w:rPr>
        <w:t>Имя прилагательное</w:t>
      </w:r>
      <w:r>
        <w:t>. Значение и употребление в речи. Изменение прилагательных по родам, числам и падежам, кроме прилагательных на -</w:t>
      </w:r>
      <w:r>
        <w:rPr>
          <w:b/>
          <w:bCs/>
        </w:rPr>
        <w:t>ий, -ья, -ов, -ин</w:t>
      </w:r>
      <w:r>
        <w:t xml:space="preserve">. Зависимость формы имени прилагательного от формы имени существительного. </w:t>
      </w:r>
      <w:r>
        <w:rPr>
          <w:i/>
          <w:iCs/>
        </w:rPr>
        <w:t xml:space="preserve">Начальная форма имени прилагательного. Словообразование имён прилагательных. Морфологический разбор имён прилагательных. </w:t>
      </w:r>
    </w:p>
    <w:p w:rsidR="00A05C8E" w:rsidRDefault="00A05C8E" w:rsidP="00A05C8E">
      <w:pPr>
        <w:pStyle w:val="Default"/>
        <w:spacing w:line="360" w:lineRule="auto"/>
        <w:jc w:val="both"/>
      </w:pPr>
      <w:r>
        <w:rPr>
          <w:b/>
          <w:bCs/>
        </w:rPr>
        <w:t>Местоимение</w:t>
      </w:r>
      <w:r>
        <w:t xml:space="preserve">. Общее представление о местоимении. </w:t>
      </w:r>
      <w:r>
        <w:rPr>
          <w:i/>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t xml:space="preserve">. </w:t>
      </w:r>
    </w:p>
    <w:p w:rsidR="00A05C8E" w:rsidRDefault="00A05C8E" w:rsidP="00A05C8E">
      <w:pPr>
        <w:pStyle w:val="Default"/>
        <w:spacing w:line="360" w:lineRule="auto"/>
        <w:jc w:val="both"/>
      </w:pPr>
      <w:r>
        <w:rPr>
          <w:b/>
          <w:bCs/>
          <w:i/>
          <w:iCs/>
        </w:rPr>
        <w:t xml:space="preserve">Числительное. </w:t>
      </w:r>
      <w:r>
        <w:rPr>
          <w:i/>
          <w:iCs/>
        </w:rPr>
        <w:t xml:space="preserve">Общее представление о числительных. Значение и употребление в речи количественных и порядковых числительных. </w:t>
      </w:r>
    </w:p>
    <w:p w:rsidR="00A05C8E" w:rsidRDefault="00A05C8E" w:rsidP="00A05C8E">
      <w:pPr>
        <w:pStyle w:val="Default"/>
        <w:spacing w:line="360" w:lineRule="auto"/>
        <w:jc w:val="both"/>
      </w:pPr>
      <w:r>
        <w:rPr>
          <w:b/>
          <w:bCs/>
        </w:rPr>
        <w:t xml:space="preserve">Глагол. </w:t>
      </w:r>
      <w:r>
        <w:t xml:space="preserve">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Pr>
          <w:i/>
          <w:iCs/>
        </w:rPr>
        <w:t>Возвратные глаголы. Словообразование глаголов от других частей речи</w:t>
      </w:r>
      <w:r>
        <w:t xml:space="preserve">. </w:t>
      </w:r>
      <w:r>
        <w:rPr>
          <w:i/>
          <w:iCs/>
        </w:rPr>
        <w:t>Морфологический разбор глаголов</w:t>
      </w:r>
      <w:r>
        <w:rPr>
          <w:b/>
          <w:bCs/>
          <w:i/>
          <w:iCs/>
        </w:rPr>
        <w:t xml:space="preserve">. </w:t>
      </w:r>
    </w:p>
    <w:p w:rsidR="00A05C8E" w:rsidRDefault="00A05C8E" w:rsidP="00A05C8E">
      <w:pPr>
        <w:pStyle w:val="Default"/>
        <w:spacing w:line="360" w:lineRule="auto"/>
        <w:jc w:val="both"/>
      </w:pPr>
      <w:r>
        <w:rPr>
          <w:b/>
          <w:bCs/>
        </w:rPr>
        <w:t>Наречие</w:t>
      </w:r>
      <w:r>
        <w:t xml:space="preserve">. </w:t>
      </w:r>
      <w:r>
        <w:rPr>
          <w:i/>
          <w:iCs/>
        </w:rPr>
        <w:t xml:space="preserve">Значение и употребление в речи. </w:t>
      </w:r>
    </w:p>
    <w:p w:rsidR="00A05C8E" w:rsidRDefault="00A05C8E" w:rsidP="00A05C8E">
      <w:pPr>
        <w:pStyle w:val="Default"/>
        <w:spacing w:line="360" w:lineRule="auto"/>
        <w:jc w:val="both"/>
      </w:pPr>
      <w:r>
        <w:rPr>
          <w:b/>
          <w:bCs/>
        </w:rPr>
        <w:t xml:space="preserve">Предлог. </w:t>
      </w:r>
      <w:r>
        <w:rPr>
          <w:i/>
          <w:iCs/>
        </w:rPr>
        <w:t xml:space="preserve">Знакомство с наиболее употребительными предлогами. Функция предлогов: </w:t>
      </w:r>
    </w:p>
    <w:p w:rsidR="00A05C8E" w:rsidRDefault="00A05C8E" w:rsidP="00A05C8E">
      <w:pPr>
        <w:pStyle w:val="Default"/>
        <w:spacing w:line="360" w:lineRule="auto"/>
        <w:jc w:val="both"/>
      </w:pPr>
      <w:r>
        <w:rPr>
          <w:i/>
          <w:iCs/>
        </w:rPr>
        <w:t xml:space="preserve">образование падежных форм имён существительных и местоимений. </w:t>
      </w:r>
      <w:r>
        <w:t xml:space="preserve">Отличие предлогов от приставок. </w:t>
      </w:r>
    </w:p>
    <w:p w:rsidR="00A05C8E" w:rsidRDefault="00A05C8E" w:rsidP="00A05C8E">
      <w:pPr>
        <w:pStyle w:val="Default"/>
        <w:spacing w:line="360" w:lineRule="auto"/>
        <w:jc w:val="both"/>
      </w:pPr>
      <w:r>
        <w:rPr>
          <w:b/>
          <w:bCs/>
        </w:rPr>
        <w:t xml:space="preserve">Союз. </w:t>
      </w:r>
      <w:r>
        <w:t xml:space="preserve">Союзы </w:t>
      </w:r>
      <w:r>
        <w:rPr>
          <w:b/>
          <w:bCs/>
        </w:rPr>
        <w:t xml:space="preserve">и, а, но, </w:t>
      </w:r>
      <w:r>
        <w:t xml:space="preserve">их роль в речи. </w:t>
      </w:r>
      <w:r>
        <w:rPr>
          <w:b/>
          <w:bCs/>
        </w:rPr>
        <w:t xml:space="preserve">Частица. </w:t>
      </w:r>
      <w:r>
        <w:t xml:space="preserve">Частица </w:t>
      </w:r>
      <w:r>
        <w:rPr>
          <w:b/>
          <w:bCs/>
        </w:rPr>
        <w:t>не</w:t>
      </w:r>
      <w:r w:rsidR="00C86703">
        <w:t>, её</w:t>
      </w:r>
      <w:r>
        <w:t xml:space="preserve"> значение. </w:t>
      </w:r>
    </w:p>
    <w:p w:rsidR="00A05C8E" w:rsidRDefault="00A05C8E" w:rsidP="00A05C8E">
      <w:pPr>
        <w:pStyle w:val="Default"/>
        <w:spacing w:line="360" w:lineRule="auto"/>
        <w:jc w:val="both"/>
      </w:pPr>
      <w:r>
        <w:rPr>
          <w:b/>
          <w:bCs/>
        </w:rPr>
        <w:t xml:space="preserve">Синтаксис. </w:t>
      </w:r>
      <w:r>
        <w:t>Различение предложения, словосочетания, слова (осознание их сходства и различия</w:t>
      </w:r>
      <w:r>
        <w:rPr>
          <w:i/>
          <w:iCs/>
        </w:rPr>
        <w:t xml:space="preserve">). Определение в словосочетании главного и зависимого слов при помощи вопроса. </w:t>
      </w:r>
      <w: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A05C8E" w:rsidRDefault="00A05C8E" w:rsidP="00A05C8E">
      <w:pPr>
        <w:pStyle w:val="Default"/>
        <w:spacing w:line="360" w:lineRule="auto"/>
        <w:jc w:val="both"/>
      </w:pPr>
      <w:r>
        <w:rPr>
          <w:b/>
          <w:bCs/>
        </w:rPr>
        <w:t xml:space="preserve">Простое предложение. </w:t>
      </w:r>
      <w: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iCs/>
        </w:rPr>
        <w:t xml:space="preserve">Предложения распространённые и нераспространённые. Синтаксический анализ простого предложения с двумя главными членами. </w:t>
      </w:r>
    </w:p>
    <w:p w:rsidR="00A05C8E" w:rsidRDefault="00A05C8E" w:rsidP="00A05C8E">
      <w:pPr>
        <w:pStyle w:val="Default"/>
        <w:spacing w:line="360" w:lineRule="auto"/>
        <w:jc w:val="both"/>
      </w:pPr>
      <w:r>
        <w:lastRenderedPageBreak/>
        <w:t xml:space="preserve">Нахождение однородных членов и самостоятельное составление предложений с ними без союзов и с союзами </w:t>
      </w:r>
      <w:r>
        <w:rPr>
          <w:b/>
          <w:bCs/>
        </w:rPr>
        <w:t>и, а, но</w:t>
      </w:r>
      <w:r>
        <w:t xml:space="preserve">. Использование интонации перечисления в предложениях с однородными членами. </w:t>
      </w:r>
    </w:p>
    <w:p w:rsidR="00A05C8E" w:rsidRDefault="00A05C8E" w:rsidP="00A05C8E">
      <w:pPr>
        <w:pStyle w:val="Default"/>
        <w:spacing w:line="360" w:lineRule="auto"/>
        <w:jc w:val="both"/>
      </w:pPr>
      <w:r>
        <w:rPr>
          <w:i/>
          <w:iCs/>
        </w:rPr>
        <w:t xml:space="preserve">Нахождение в предложении обращения (в начале, в середине или в конце предложения). </w:t>
      </w:r>
    </w:p>
    <w:p w:rsidR="00A05C8E" w:rsidRDefault="00A05C8E" w:rsidP="00A05C8E">
      <w:pPr>
        <w:pStyle w:val="Default"/>
        <w:spacing w:line="360" w:lineRule="auto"/>
        <w:jc w:val="both"/>
      </w:pPr>
      <w:r>
        <w:rPr>
          <w:b/>
          <w:bCs/>
        </w:rPr>
        <w:t xml:space="preserve">Сложное предложение </w:t>
      </w:r>
      <w:r>
        <w:rPr>
          <w:i/>
          <w:iCs/>
        </w:rPr>
        <w:t xml:space="preserve">(общее представление). Различение простых и сложных предложений. </w:t>
      </w:r>
    </w:p>
    <w:p w:rsidR="00A05C8E" w:rsidRDefault="00A05C8E" w:rsidP="00A05C8E">
      <w:pPr>
        <w:pStyle w:val="Default"/>
        <w:spacing w:line="360" w:lineRule="auto"/>
        <w:jc w:val="both"/>
      </w:pPr>
      <w:r>
        <w:rPr>
          <w:b/>
          <w:bCs/>
        </w:rPr>
        <w:t>Орфография и пунктуация</w:t>
      </w:r>
      <w: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A05C8E" w:rsidRDefault="00A05C8E" w:rsidP="00A05C8E">
      <w:pPr>
        <w:pStyle w:val="Default"/>
        <w:spacing w:line="360" w:lineRule="auto"/>
        <w:jc w:val="both"/>
      </w:pPr>
      <w:r>
        <w:t xml:space="preserve">Применение правил правописания и пунктуации: </w:t>
      </w:r>
    </w:p>
    <w:p w:rsidR="00A05C8E" w:rsidRDefault="00A05C8E" w:rsidP="00A05C8E">
      <w:pPr>
        <w:pStyle w:val="Default"/>
        <w:spacing w:line="360" w:lineRule="auto"/>
        <w:jc w:val="both"/>
      </w:pPr>
      <w:r>
        <w:t xml:space="preserve">• сочетания </w:t>
      </w:r>
      <w:r>
        <w:rPr>
          <w:b/>
          <w:bCs/>
        </w:rPr>
        <w:t xml:space="preserve">жи-ши, ча-ща, чу-щу </w:t>
      </w:r>
      <w:r>
        <w:t xml:space="preserve">в положении под ударением; </w:t>
      </w:r>
    </w:p>
    <w:p w:rsidR="00A05C8E" w:rsidRDefault="00A05C8E" w:rsidP="00A05C8E">
      <w:pPr>
        <w:pStyle w:val="Default"/>
        <w:spacing w:line="360" w:lineRule="auto"/>
        <w:jc w:val="both"/>
      </w:pPr>
      <w:r>
        <w:t xml:space="preserve">• сочетания </w:t>
      </w:r>
      <w:r>
        <w:rPr>
          <w:b/>
          <w:bCs/>
        </w:rPr>
        <w:t>чк-чн, чт, нч, щн</w:t>
      </w:r>
      <w:r>
        <w:t xml:space="preserve">и др.; </w:t>
      </w:r>
    </w:p>
    <w:p w:rsidR="00A05C8E" w:rsidRDefault="00A05C8E" w:rsidP="00A05C8E">
      <w:pPr>
        <w:pStyle w:val="Default"/>
        <w:spacing w:line="360" w:lineRule="auto"/>
        <w:jc w:val="both"/>
      </w:pPr>
      <w:r>
        <w:t xml:space="preserve">• перенос слов; </w:t>
      </w:r>
    </w:p>
    <w:p w:rsidR="00A05C8E" w:rsidRDefault="00A05C8E" w:rsidP="00A05C8E">
      <w:pPr>
        <w:pStyle w:val="Default"/>
        <w:spacing w:line="360" w:lineRule="auto"/>
        <w:jc w:val="both"/>
      </w:pPr>
      <w:r>
        <w:t xml:space="preserve">• прописная буква в начале предложения, в именах собственных; </w:t>
      </w:r>
    </w:p>
    <w:p w:rsidR="00A05C8E" w:rsidRDefault="00A05C8E" w:rsidP="00A05C8E">
      <w:pPr>
        <w:pStyle w:val="Default"/>
        <w:spacing w:line="360" w:lineRule="auto"/>
        <w:jc w:val="both"/>
      </w:pPr>
      <w:r>
        <w:t xml:space="preserve">• проверяемые безударные гласные в корне слова; </w:t>
      </w:r>
    </w:p>
    <w:p w:rsidR="00A05C8E" w:rsidRDefault="00A05C8E" w:rsidP="00A05C8E">
      <w:pPr>
        <w:pStyle w:val="Default"/>
        <w:spacing w:line="360" w:lineRule="auto"/>
        <w:jc w:val="both"/>
      </w:pPr>
      <w:r>
        <w:t xml:space="preserve">• парные звонкие и глухие согласные в корне слова; </w:t>
      </w:r>
    </w:p>
    <w:p w:rsidR="00A05C8E" w:rsidRDefault="00A05C8E" w:rsidP="00A05C8E">
      <w:pPr>
        <w:pStyle w:val="Default"/>
        <w:spacing w:line="360" w:lineRule="auto"/>
        <w:jc w:val="both"/>
      </w:pPr>
      <w:r>
        <w:t xml:space="preserve">• непроизносимые согласные; </w:t>
      </w:r>
    </w:p>
    <w:p w:rsidR="00A05C8E" w:rsidRDefault="00A05C8E" w:rsidP="00A05C8E">
      <w:pPr>
        <w:pStyle w:val="Default"/>
        <w:spacing w:line="360" w:lineRule="auto"/>
        <w:jc w:val="both"/>
      </w:pPr>
      <w:r>
        <w:t xml:space="preserve">• 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
    <w:p w:rsidR="00A05C8E" w:rsidRDefault="00A05C8E" w:rsidP="00A05C8E">
      <w:pPr>
        <w:pStyle w:val="Default"/>
        <w:spacing w:line="360" w:lineRule="auto"/>
        <w:jc w:val="both"/>
      </w:pPr>
      <w:r>
        <w:t xml:space="preserve">• гласные и согласные в неизменяемых на письме приставках; </w:t>
      </w:r>
    </w:p>
    <w:p w:rsidR="00A05C8E" w:rsidRDefault="00A05C8E" w:rsidP="00A05C8E">
      <w:pPr>
        <w:pStyle w:val="Default"/>
        <w:spacing w:line="360" w:lineRule="auto"/>
        <w:jc w:val="both"/>
      </w:pPr>
      <w:r>
        <w:t xml:space="preserve">• разделительные </w:t>
      </w:r>
      <w:r>
        <w:rPr>
          <w:b/>
          <w:bCs/>
        </w:rPr>
        <w:t xml:space="preserve">ъ </w:t>
      </w:r>
      <w:r>
        <w:t xml:space="preserve">и </w:t>
      </w:r>
      <w:r>
        <w:rPr>
          <w:b/>
          <w:bCs/>
        </w:rPr>
        <w:t>ь</w:t>
      </w:r>
      <w:r>
        <w:t xml:space="preserve">; </w:t>
      </w:r>
    </w:p>
    <w:p w:rsidR="00A05C8E" w:rsidRDefault="00A05C8E" w:rsidP="00A05C8E">
      <w:pPr>
        <w:pStyle w:val="Default"/>
        <w:spacing w:line="360" w:lineRule="auto"/>
        <w:jc w:val="both"/>
      </w:pPr>
      <w:r>
        <w:t>• мягкий знак после шипящих на конце имён существительных (</w:t>
      </w:r>
      <w:r>
        <w:rPr>
          <w:i/>
          <w:iCs/>
        </w:rPr>
        <w:t>речь, рожь, мышь</w:t>
      </w:r>
      <w:r>
        <w:t xml:space="preserve">); </w:t>
      </w:r>
    </w:p>
    <w:p w:rsidR="00A05C8E" w:rsidRDefault="00A05C8E" w:rsidP="00A05C8E">
      <w:pPr>
        <w:pStyle w:val="Default"/>
        <w:spacing w:line="360" w:lineRule="auto"/>
        <w:jc w:val="both"/>
      </w:pPr>
      <w:r>
        <w:t xml:space="preserve">• </w:t>
      </w:r>
      <w:r>
        <w:rPr>
          <w:i/>
          <w:iCs/>
        </w:rPr>
        <w:t xml:space="preserve">соединительные </w:t>
      </w:r>
      <w:r>
        <w:rPr>
          <w:b/>
          <w:bCs/>
          <w:i/>
          <w:iCs/>
        </w:rPr>
        <w:t xml:space="preserve">о </w:t>
      </w:r>
      <w:r>
        <w:rPr>
          <w:i/>
          <w:iCs/>
        </w:rPr>
        <w:t xml:space="preserve">и </w:t>
      </w:r>
      <w:r>
        <w:rPr>
          <w:b/>
          <w:bCs/>
          <w:i/>
          <w:iCs/>
        </w:rPr>
        <w:t>е</w:t>
      </w:r>
      <w:r>
        <w:rPr>
          <w:i/>
          <w:iCs/>
        </w:rPr>
        <w:t xml:space="preserve">, в сложных словах (самолёт, вездеход) </w:t>
      </w:r>
    </w:p>
    <w:p w:rsidR="00A05C8E" w:rsidRDefault="00A05C8E" w:rsidP="00A05C8E">
      <w:pPr>
        <w:pStyle w:val="Default"/>
        <w:spacing w:line="360" w:lineRule="auto"/>
        <w:jc w:val="both"/>
      </w:pPr>
      <w:r>
        <w:t xml:space="preserve">• </w:t>
      </w:r>
      <w:r>
        <w:rPr>
          <w:b/>
          <w:bCs/>
        </w:rPr>
        <w:t xml:space="preserve">е </w:t>
      </w:r>
      <w:r>
        <w:rPr>
          <w:i/>
          <w:iCs/>
        </w:rPr>
        <w:t xml:space="preserve">и </w:t>
      </w:r>
      <w:r>
        <w:rPr>
          <w:b/>
          <w:bCs/>
          <w:i/>
          <w:iCs/>
        </w:rPr>
        <w:t xml:space="preserve">и </w:t>
      </w:r>
      <w:r>
        <w:rPr>
          <w:i/>
          <w:iCs/>
        </w:rPr>
        <w:t xml:space="preserve">в суффиксах имен существительных (ключик — ключика, замочек-замочка). </w:t>
      </w:r>
    </w:p>
    <w:p w:rsidR="00A05C8E" w:rsidRDefault="00A05C8E" w:rsidP="00A05C8E">
      <w:pPr>
        <w:pStyle w:val="Default"/>
        <w:spacing w:line="360" w:lineRule="auto"/>
        <w:jc w:val="both"/>
      </w:pPr>
      <w:r>
        <w:t>• безударные падежные окончания имён существительных (кроме существительных на -</w:t>
      </w:r>
      <w:r>
        <w:rPr>
          <w:b/>
          <w:bCs/>
        </w:rPr>
        <w:t>мя, -ий, -ье, -ия, -ов, -ин</w:t>
      </w:r>
      <w:r>
        <w:t xml:space="preserve">); </w:t>
      </w:r>
    </w:p>
    <w:p w:rsidR="00A05C8E" w:rsidRDefault="00A05C8E" w:rsidP="00A05C8E">
      <w:pPr>
        <w:pStyle w:val="Default"/>
        <w:spacing w:line="360" w:lineRule="auto"/>
        <w:jc w:val="both"/>
      </w:pPr>
      <w:r>
        <w:t xml:space="preserve">• безударные падежные окончания имён прилагательных; </w:t>
      </w:r>
    </w:p>
    <w:p w:rsidR="00A05C8E" w:rsidRDefault="00A05C8E" w:rsidP="00A05C8E">
      <w:pPr>
        <w:pStyle w:val="Default"/>
        <w:spacing w:line="360" w:lineRule="auto"/>
        <w:jc w:val="both"/>
      </w:pPr>
      <w:r>
        <w:t xml:space="preserve">• раздельное написание предлогов с именами существительными; </w:t>
      </w:r>
    </w:p>
    <w:p w:rsidR="00A05C8E" w:rsidRDefault="00A05C8E" w:rsidP="00A05C8E">
      <w:pPr>
        <w:pStyle w:val="Default"/>
        <w:spacing w:line="360" w:lineRule="auto"/>
        <w:jc w:val="both"/>
      </w:pPr>
      <w:r>
        <w:t xml:space="preserve">• раздельное написание предлогов с личными местоимениями; </w:t>
      </w:r>
    </w:p>
    <w:p w:rsidR="00A05C8E" w:rsidRDefault="00A05C8E" w:rsidP="00A05C8E">
      <w:pPr>
        <w:pStyle w:val="Default"/>
        <w:spacing w:line="360" w:lineRule="auto"/>
        <w:jc w:val="both"/>
      </w:pPr>
      <w:r>
        <w:t xml:space="preserve">• раздельное написание частицы </w:t>
      </w:r>
      <w:r>
        <w:rPr>
          <w:b/>
          <w:bCs/>
        </w:rPr>
        <w:t xml:space="preserve">не </w:t>
      </w:r>
      <w:r>
        <w:t xml:space="preserve">с глаголами; </w:t>
      </w:r>
    </w:p>
    <w:p w:rsidR="00A05C8E" w:rsidRDefault="00A05C8E" w:rsidP="00A05C8E">
      <w:pPr>
        <w:pStyle w:val="Default"/>
        <w:spacing w:line="360" w:lineRule="auto"/>
        <w:jc w:val="both"/>
      </w:pPr>
      <w:r>
        <w:t>• мягкий знак после шипящих на конце глаголов во 2-м лице единственного числа (</w:t>
      </w:r>
      <w:r>
        <w:rPr>
          <w:i/>
          <w:iCs/>
        </w:rPr>
        <w:t>читаешь, учишь</w:t>
      </w:r>
      <w:r>
        <w:t xml:space="preserve">); </w:t>
      </w:r>
    </w:p>
    <w:p w:rsidR="00A05C8E" w:rsidRDefault="00A05C8E" w:rsidP="00A05C8E">
      <w:pPr>
        <w:pStyle w:val="Default"/>
        <w:spacing w:line="360" w:lineRule="auto"/>
        <w:jc w:val="both"/>
      </w:pPr>
      <w:r>
        <w:t xml:space="preserve">• мягкий знак в глаголах в сочетании </w:t>
      </w:r>
      <w:r>
        <w:rPr>
          <w:b/>
          <w:bCs/>
        </w:rPr>
        <w:t>-ться</w:t>
      </w:r>
      <w:r>
        <w:t xml:space="preserve">; </w:t>
      </w:r>
    </w:p>
    <w:p w:rsidR="00A05C8E" w:rsidRDefault="00A05C8E" w:rsidP="00A05C8E">
      <w:pPr>
        <w:pStyle w:val="Default"/>
        <w:spacing w:line="360" w:lineRule="auto"/>
        <w:jc w:val="both"/>
      </w:pPr>
      <w:r>
        <w:t xml:space="preserve">• </w:t>
      </w:r>
      <w:r>
        <w:rPr>
          <w:i/>
          <w:iCs/>
        </w:rPr>
        <w:t xml:space="preserve">безударные личные окончания глаголов; </w:t>
      </w:r>
    </w:p>
    <w:p w:rsidR="00A05C8E" w:rsidRDefault="00A05C8E" w:rsidP="00A05C8E">
      <w:pPr>
        <w:pStyle w:val="Default"/>
        <w:spacing w:line="360" w:lineRule="auto"/>
        <w:jc w:val="both"/>
      </w:pPr>
      <w:r>
        <w:lastRenderedPageBreak/>
        <w:t xml:space="preserve">• раздельное написание предлогов с другими словами; </w:t>
      </w:r>
    </w:p>
    <w:p w:rsidR="00A05C8E" w:rsidRDefault="00A05C8E" w:rsidP="00A05C8E">
      <w:pPr>
        <w:pStyle w:val="Default"/>
        <w:spacing w:line="360" w:lineRule="auto"/>
        <w:jc w:val="both"/>
      </w:pPr>
      <w:r>
        <w:t xml:space="preserve">• знаки препинания в конце предложения: точка, вопросительный и восклицательные знаки; </w:t>
      </w:r>
    </w:p>
    <w:p w:rsidR="00A05C8E" w:rsidRDefault="00A05C8E" w:rsidP="00A05C8E">
      <w:pPr>
        <w:pStyle w:val="Default"/>
        <w:spacing w:line="360" w:lineRule="auto"/>
        <w:jc w:val="both"/>
      </w:pPr>
      <w:r>
        <w:t xml:space="preserve">• знаки препинания (запятая) в предложениях с однородными членами; </w:t>
      </w:r>
    </w:p>
    <w:p w:rsidR="00A05C8E" w:rsidRDefault="00A05C8E" w:rsidP="00A05C8E">
      <w:pPr>
        <w:pStyle w:val="Default"/>
        <w:spacing w:line="360" w:lineRule="auto"/>
        <w:jc w:val="both"/>
      </w:pPr>
      <w:r>
        <w:t xml:space="preserve">• </w:t>
      </w:r>
      <w:r>
        <w:rPr>
          <w:i/>
          <w:iCs/>
        </w:rPr>
        <w:t xml:space="preserve">запятая при обращении в предложениях; </w:t>
      </w:r>
    </w:p>
    <w:p w:rsidR="00A05C8E" w:rsidRDefault="00A05C8E" w:rsidP="00A05C8E">
      <w:pPr>
        <w:pStyle w:val="Default"/>
        <w:spacing w:line="360" w:lineRule="auto"/>
        <w:jc w:val="both"/>
      </w:pPr>
      <w:r>
        <w:t xml:space="preserve">• </w:t>
      </w:r>
      <w:r>
        <w:rPr>
          <w:i/>
          <w:iCs/>
        </w:rPr>
        <w:t xml:space="preserve">запятая между частями в сложном предложении. </w:t>
      </w:r>
    </w:p>
    <w:p w:rsidR="00A05C8E" w:rsidRDefault="00A05C8E" w:rsidP="00A05C8E">
      <w:pPr>
        <w:pStyle w:val="Default"/>
        <w:spacing w:line="360" w:lineRule="auto"/>
        <w:jc w:val="both"/>
      </w:pPr>
      <w:r>
        <w:rPr>
          <w:b/>
          <w:bCs/>
        </w:rPr>
        <w:t>Развитие речи</w:t>
      </w:r>
      <w:r>
        <w:t xml:space="preserve">. Осознание ситуации общения: с какой целью, с кем и где происходит общение? </w:t>
      </w:r>
    </w:p>
    <w:p w:rsidR="00A05C8E" w:rsidRDefault="00A05C8E" w:rsidP="00A05C8E">
      <w:pPr>
        <w:pStyle w:val="Default"/>
        <w:spacing w:line="360" w:lineRule="auto"/>
        <w:jc w:val="both"/>
      </w:pPr>
      <w:r>
        <w:t xml:space="preserve">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A05C8E" w:rsidRDefault="00A05C8E" w:rsidP="00A05C8E">
      <w:pPr>
        <w:pStyle w:val="Default"/>
        <w:spacing w:line="360" w:lineRule="auto"/>
        <w:jc w:val="both"/>
      </w:pPr>
      <w: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05C8E" w:rsidRDefault="00A05C8E" w:rsidP="00A05C8E">
      <w:pPr>
        <w:pStyle w:val="Default"/>
        <w:spacing w:line="360" w:lineRule="auto"/>
        <w:jc w:val="both"/>
      </w:pPr>
      <w:r>
        <w:t xml:space="preserve">Текст. Признаки текста. Смысловое единство предложений в тексте. Заглавие текста. Последовательность предложений в тексте. </w:t>
      </w:r>
    </w:p>
    <w:p w:rsidR="00A05C8E" w:rsidRDefault="00A05C8E" w:rsidP="00A05C8E">
      <w:pPr>
        <w:pStyle w:val="Default"/>
        <w:spacing w:line="360" w:lineRule="auto"/>
        <w:jc w:val="both"/>
      </w:pPr>
      <w:r>
        <w:t xml:space="preserve">Последовательность частей текста (абзацев). </w:t>
      </w:r>
    </w:p>
    <w:p w:rsidR="00A05C8E" w:rsidRDefault="00A05C8E" w:rsidP="00A05C8E">
      <w:pPr>
        <w:pStyle w:val="Default"/>
        <w:spacing w:line="360" w:lineRule="auto"/>
        <w:jc w:val="both"/>
      </w:pPr>
      <w:r>
        <w:t xml:space="preserve">Комплексная работа над структурой текста: озаглавливание, корректирование порядка предложений и частей текста (абзацев). </w:t>
      </w:r>
    </w:p>
    <w:p w:rsidR="00A05C8E" w:rsidRDefault="00A05C8E" w:rsidP="00A05C8E">
      <w:pPr>
        <w:pStyle w:val="Default"/>
        <w:spacing w:line="360" w:lineRule="auto"/>
        <w:jc w:val="both"/>
      </w:pPr>
      <w:r>
        <w:t xml:space="preserve">План текста. Составление планов к заданным текстам. </w:t>
      </w:r>
      <w:r>
        <w:rPr>
          <w:i/>
          <w:iCs/>
        </w:rPr>
        <w:t xml:space="preserve">Создание собственных текстов по предложенным и самостоятельно составленным планам. </w:t>
      </w:r>
    </w:p>
    <w:p w:rsidR="00A05C8E" w:rsidRDefault="00A05C8E" w:rsidP="00A05C8E">
      <w:pPr>
        <w:pStyle w:val="Default"/>
        <w:spacing w:line="360" w:lineRule="auto"/>
        <w:jc w:val="both"/>
      </w:pPr>
      <w:r>
        <w:t>Типы текстов: описание, повествование, рассуждение</w:t>
      </w:r>
      <w:r>
        <w:rPr>
          <w:i/>
          <w:iCs/>
        </w:rPr>
        <w:t xml:space="preserve">, </w:t>
      </w:r>
      <w:r>
        <w:t xml:space="preserve">их особенности. </w:t>
      </w:r>
    </w:p>
    <w:p w:rsidR="00A05C8E" w:rsidRDefault="00A05C8E" w:rsidP="00A05C8E">
      <w:pPr>
        <w:pStyle w:val="Default"/>
        <w:spacing w:line="360" w:lineRule="auto"/>
        <w:jc w:val="both"/>
      </w:pPr>
      <w:r>
        <w:t xml:space="preserve">Знакомство с жанрами письма и поздравления. </w:t>
      </w:r>
    </w:p>
    <w:p w:rsidR="00A05C8E" w:rsidRDefault="00A05C8E" w:rsidP="00A05C8E">
      <w:pPr>
        <w:pStyle w:val="Default"/>
        <w:spacing w:line="360" w:lineRule="auto"/>
        <w:jc w:val="both"/>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iCs/>
        </w:rPr>
        <w:t xml:space="preserve">использование в текстах синонимов и антонимов. </w:t>
      </w:r>
    </w:p>
    <w:p w:rsidR="00A05C8E" w:rsidRDefault="00A05C8E" w:rsidP="00A05C8E">
      <w:pPr>
        <w:pStyle w:val="Default"/>
        <w:spacing w:line="360" w:lineRule="auto"/>
        <w:jc w:val="both"/>
      </w:pPr>
      <w:r>
        <w:t xml:space="preserve">Знакомство с основными видами изложений и сочинений (без заучивания обучающимися определений): </w:t>
      </w:r>
      <w:r>
        <w:rPr>
          <w:i/>
          <w:iCs/>
        </w:rPr>
        <w:t xml:space="preserve">изложение подробное и выборочное, изложение с элементами сочинения; сочинение-повествование, сочинение-описание, сочинение-рассуждение. </w:t>
      </w:r>
    </w:p>
    <w:p w:rsidR="000A40E3" w:rsidRDefault="000A40E3" w:rsidP="000A40E3">
      <w:pPr>
        <w:pStyle w:val="Default"/>
        <w:spacing w:line="360" w:lineRule="auto"/>
        <w:rPr>
          <w:b/>
          <w:bCs/>
          <w:i/>
          <w:iCs/>
        </w:rPr>
      </w:pPr>
    </w:p>
    <w:p w:rsidR="000A40E3" w:rsidRDefault="000A40E3" w:rsidP="000A40E3">
      <w:pPr>
        <w:pStyle w:val="Default"/>
        <w:spacing w:line="360" w:lineRule="auto"/>
        <w:rPr>
          <w:b/>
          <w:bCs/>
          <w:i/>
          <w:iCs/>
        </w:rPr>
      </w:pPr>
    </w:p>
    <w:p w:rsidR="00A05C8E" w:rsidRDefault="00A05C8E" w:rsidP="000A40E3">
      <w:pPr>
        <w:pStyle w:val="Default"/>
        <w:spacing w:line="360" w:lineRule="auto"/>
      </w:pPr>
      <w:r>
        <w:rPr>
          <w:b/>
          <w:bCs/>
          <w:i/>
          <w:iCs/>
        </w:rPr>
        <w:lastRenderedPageBreak/>
        <w:t>2.2.2.2. Литературное чтение</w:t>
      </w:r>
    </w:p>
    <w:p w:rsidR="00A05C8E" w:rsidRDefault="00A05C8E" w:rsidP="00A05C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Pr>
          <w:rFonts w:ascii="Times New Roman" w:hAnsi="Times New Roman" w:cs="Times New Roman"/>
          <w:b/>
          <w:bCs/>
          <w:sz w:val="24"/>
          <w:szCs w:val="24"/>
        </w:rPr>
        <w:t xml:space="preserve">по учебному предмету «Литературное чтение» </w:t>
      </w:r>
      <w:r>
        <w:rPr>
          <w:rFonts w:ascii="Times New Roman" w:hAnsi="Times New Roman" w:cs="Times New Roman"/>
          <w:sz w:val="24"/>
          <w:szCs w:val="24"/>
        </w:rPr>
        <w:t>составлена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«Литературное чтение» рассчитан на </w:t>
      </w:r>
      <w:r>
        <w:rPr>
          <w:rFonts w:ascii="Times New Roman" w:hAnsi="Times New Roman" w:cs="Times New Roman"/>
          <w:b/>
          <w:bCs/>
          <w:sz w:val="24"/>
          <w:szCs w:val="24"/>
        </w:rPr>
        <w:t>452 ч</w:t>
      </w:r>
      <w:r>
        <w:rPr>
          <w:rFonts w:ascii="Times New Roman" w:hAnsi="Times New Roman" w:cs="Times New Roman"/>
          <w:sz w:val="24"/>
          <w:szCs w:val="24"/>
        </w:rPr>
        <w:t xml:space="preserve">. В </w:t>
      </w:r>
      <w:r>
        <w:rPr>
          <w:rFonts w:ascii="Times New Roman" w:hAnsi="Times New Roman" w:cs="Times New Roman"/>
          <w:b/>
          <w:bCs/>
          <w:sz w:val="24"/>
          <w:szCs w:val="24"/>
        </w:rPr>
        <w:t xml:space="preserve">1 классе </w:t>
      </w:r>
      <w:r>
        <w:rPr>
          <w:rFonts w:ascii="Times New Roman" w:hAnsi="Times New Roman" w:cs="Times New Roman"/>
          <w:sz w:val="24"/>
          <w:szCs w:val="24"/>
        </w:rPr>
        <w:t xml:space="preserve">на изучение литературного чтения отводится </w:t>
      </w:r>
      <w:r>
        <w:rPr>
          <w:rFonts w:ascii="Times New Roman" w:hAnsi="Times New Roman" w:cs="Times New Roman"/>
          <w:b/>
          <w:bCs/>
          <w:sz w:val="24"/>
          <w:szCs w:val="24"/>
        </w:rPr>
        <w:t xml:space="preserve">40 ч </w:t>
      </w:r>
      <w:r>
        <w:rPr>
          <w:rFonts w:ascii="Times New Roman" w:hAnsi="Times New Roman" w:cs="Times New Roman"/>
          <w:sz w:val="24"/>
          <w:szCs w:val="24"/>
        </w:rPr>
        <w:t xml:space="preserve">(4 ч в неделю, 10 учебных недель), во </w:t>
      </w:r>
      <w:r>
        <w:rPr>
          <w:rFonts w:ascii="Times New Roman" w:hAnsi="Times New Roman" w:cs="Times New Roman"/>
          <w:b/>
          <w:bCs/>
          <w:sz w:val="24"/>
          <w:szCs w:val="24"/>
        </w:rPr>
        <w:t xml:space="preserve">2 – 3 классах </w:t>
      </w:r>
      <w:r>
        <w:rPr>
          <w:rFonts w:ascii="Times New Roman" w:hAnsi="Times New Roman" w:cs="Times New Roman"/>
          <w:sz w:val="24"/>
          <w:szCs w:val="24"/>
        </w:rPr>
        <w:t xml:space="preserve">по </w:t>
      </w:r>
      <w:r>
        <w:rPr>
          <w:rFonts w:ascii="Times New Roman" w:hAnsi="Times New Roman" w:cs="Times New Roman"/>
          <w:b/>
          <w:bCs/>
          <w:sz w:val="24"/>
          <w:szCs w:val="24"/>
        </w:rPr>
        <w:t xml:space="preserve">136 ч </w:t>
      </w:r>
      <w:r>
        <w:rPr>
          <w:rFonts w:ascii="Times New Roman" w:hAnsi="Times New Roman" w:cs="Times New Roman"/>
          <w:sz w:val="24"/>
          <w:szCs w:val="24"/>
        </w:rPr>
        <w:t xml:space="preserve">(4 ч в неделю, 34 учебные недели в каждом классе), </w:t>
      </w:r>
      <w:r>
        <w:rPr>
          <w:rFonts w:ascii="Times New Roman" w:hAnsi="Times New Roman" w:cs="Times New Roman"/>
          <w:b/>
          <w:bCs/>
          <w:sz w:val="24"/>
          <w:szCs w:val="24"/>
        </w:rPr>
        <w:t xml:space="preserve">в 4 классе 102ч </w:t>
      </w:r>
      <w:r>
        <w:rPr>
          <w:rFonts w:ascii="Times New Roman" w:hAnsi="Times New Roman" w:cs="Times New Roman"/>
          <w:sz w:val="24"/>
          <w:szCs w:val="24"/>
        </w:rPr>
        <w:t xml:space="preserve">(3ч в неделю, 34 учебные недели). </w:t>
      </w:r>
    </w:p>
    <w:p w:rsidR="00A05C8E" w:rsidRDefault="00A05C8E" w:rsidP="00A05C8E">
      <w:pPr>
        <w:pStyle w:val="Default"/>
        <w:spacing w:line="360" w:lineRule="auto"/>
        <w:jc w:val="both"/>
      </w:pPr>
      <w:r>
        <w:rPr>
          <w:b/>
          <w:bCs/>
          <w:i/>
          <w:iCs/>
        </w:rPr>
        <w:t xml:space="preserve"> Планируемые результаты освоения учебного предмета </w:t>
      </w:r>
    </w:p>
    <w:p w:rsidR="00A05C8E" w:rsidRDefault="00A05C8E" w:rsidP="00A05C8E">
      <w:pPr>
        <w:pStyle w:val="Default"/>
        <w:spacing w:line="360" w:lineRule="auto"/>
        <w:jc w:val="both"/>
      </w:pPr>
      <w:r>
        <w:t xml:space="preserve">Реализация программы обеспечивает достижение выпускниками начальной школы следующих личностных, метапредметных и предметных результатов. </w:t>
      </w:r>
    </w:p>
    <w:p w:rsidR="00A05C8E" w:rsidRDefault="00A05C8E" w:rsidP="00A05C8E">
      <w:pPr>
        <w:pStyle w:val="Default"/>
        <w:spacing w:line="360" w:lineRule="auto"/>
        <w:jc w:val="both"/>
      </w:pPr>
      <w:r>
        <w:rPr>
          <w:b/>
          <w:bCs/>
          <w:i/>
          <w:iCs/>
        </w:rPr>
        <w:t xml:space="preserve">Личностные результаты </w:t>
      </w:r>
    </w:p>
    <w:p w:rsidR="00A05C8E" w:rsidRDefault="00A05C8E" w:rsidP="00A05C8E">
      <w:pPr>
        <w:pStyle w:val="Default"/>
        <w:spacing w:line="360" w:lineRule="auto"/>
        <w:jc w:val="both"/>
      </w:pPr>
      <w:r>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rsidR="00A05C8E" w:rsidRDefault="00A05C8E" w:rsidP="00A05C8E">
      <w:pPr>
        <w:pStyle w:val="Default"/>
        <w:spacing w:line="360" w:lineRule="auto"/>
        <w:jc w:val="both"/>
      </w:pPr>
      <w:r>
        <w:t xml:space="preserve">• Формирование средствами литературных произведений целостного взгляда на мир в единстве и разнообразии природы, народов, культур и религий. </w:t>
      </w:r>
    </w:p>
    <w:p w:rsidR="00A05C8E" w:rsidRDefault="00A05C8E" w:rsidP="00A05C8E">
      <w:pPr>
        <w:pStyle w:val="Default"/>
        <w:spacing w:line="360" w:lineRule="auto"/>
        <w:jc w:val="both"/>
      </w:pPr>
      <w:r>
        <w:t xml:space="preserve">• Воспитание художественно – 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A05C8E" w:rsidRDefault="00A05C8E" w:rsidP="00A05C8E">
      <w:pPr>
        <w:pStyle w:val="Default"/>
        <w:spacing w:line="360" w:lineRule="auto"/>
        <w:jc w:val="both"/>
      </w:pPr>
      <w:r>
        <w:t xml:space="preserve">• Развитие этических чувств, доброжелательности и эмоционально – нравственной отзывчивости, понимания и сопереживания чувствам других людей. </w:t>
      </w:r>
    </w:p>
    <w:p w:rsidR="00A05C8E" w:rsidRDefault="00A05C8E" w:rsidP="00A05C8E">
      <w:pPr>
        <w:pStyle w:val="Default"/>
        <w:spacing w:line="360" w:lineRule="auto"/>
        <w:jc w:val="both"/>
      </w:pPr>
      <w:r>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A05C8E" w:rsidRDefault="00A05C8E" w:rsidP="00A05C8E">
      <w:pPr>
        <w:pStyle w:val="Default"/>
        <w:spacing w:line="360" w:lineRule="auto"/>
        <w:jc w:val="both"/>
      </w:pPr>
      <w:r>
        <w:t xml:space="preserve">• Овладение начальными навыками адаптации к школе, школьному коллективу. </w:t>
      </w:r>
    </w:p>
    <w:p w:rsidR="00A05C8E" w:rsidRDefault="00A05C8E" w:rsidP="00A05C8E">
      <w:pPr>
        <w:pStyle w:val="Default"/>
        <w:spacing w:line="360" w:lineRule="auto"/>
        <w:jc w:val="both"/>
      </w:pPr>
      <w: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A05C8E" w:rsidRDefault="00A05C8E" w:rsidP="00A05C8E">
      <w:pPr>
        <w:pStyle w:val="Default"/>
        <w:spacing w:line="360" w:lineRule="auto"/>
        <w:jc w:val="both"/>
      </w:pPr>
      <w:r>
        <w:t xml:space="preserve">• Развитие самостоятельности и личной ответственности за свои поступки на основе представлений о нравственных нормах общения. </w:t>
      </w:r>
    </w:p>
    <w:p w:rsidR="00A05C8E" w:rsidRDefault="00A05C8E" w:rsidP="00A05C8E">
      <w:pPr>
        <w:pStyle w:val="Default"/>
        <w:spacing w:line="360" w:lineRule="auto"/>
        <w:jc w:val="both"/>
      </w:pPr>
      <w:r>
        <w:t xml:space="preserve">•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w:t>
      </w:r>
      <w:r>
        <w:lastRenderedPageBreak/>
        <w:t xml:space="preserve">сравнивать поступки героев литературных произведений со своими собственными поступками, осмысливать поступки героев. </w:t>
      </w:r>
    </w:p>
    <w:p w:rsidR="00A05C8E" w:rsidRDefault="00A05C8E" w:rsidP="00A05C8E">
      <w:pPr>
        <w:pStyle w:val="Default"/>
        <w:spacing w:line="360" w:lineRule="auto"/>
        <w:jc w:val="both"/>
      </w:pPr>
      <w:r>
        <w:t xml:space="preserve">•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A05C8E" w:rsidRDefault="00A05C8E" w:rsidP="00A05C8E">
      <w:pPr>
        <w:pStyle w:val="Default"/>
        <w:spacing w:line="360" w:lineRule="auto"/>
        <w:jc w:val="both"/>
      </w:pPr>
      <w:r>
        <w:rPr>
          <w:b/>
          <w:bCs/>
          <w:i/>
          <w:iCs/>
        </w:rPr>
        <w:t xml:space="preserve">Метапредметные результаты </w:t>
      </w:r>
    </w:p>
    <w:p w:rsidR="00A05C8E" w:rsidRDefault="00A05C8E" w:rsidP="00A05C8E">
      <w:pPr>
        <w:pStyle w:val="Default"/>
        <w:spacing w:line="360" w:lineRule="auto"/>
        <w:jc w:val="both"/>
      </w:pPr>
      <w:r>
        <w:t xml:space="preserve">• Овладение способностью принимать и сохранять цели и задачи учебной </w:t>
      </w:r>
      <w:r w:rsidR="00C86703">
        <w:t xml:space="preserve">деятельности, поиска средств её </w:t>
      </w:r>
      <w:r>
        <w:t xml:space="preserve">осуществления. </w:t>
      </w:r>
    </w:p>
    <w:p w:rsidR="00A05C8E" w:rsidRDefault="00A05C8E" w:rsidP="00A05C8E">
      <w:pPr>
        <w:pStyle w:val="Default"/>
        <w:spacing w:line="360" w:lineRule="auto"/>
        <w:jc w:val="both"/>
      </w:pPr>
      <w:r>
        <w:t xml:space="preserve">• Освоение способами решения проблем творческого и поискового характера. </w:t>
      </w:r>
    </w:p>
    <w:p w:rsidR="00A05C8E" w:rsidRDefault="00A05C8E" w:rsidP="00A05C8E">
      <w:pPr>
        <w:pStyle w:val="Default"/>
        <w:spacing w:line="360" w:lineRule="auto"/>
        <w:jc w:val="both"/>
      </w:pPr>
      <w:r>
        <w:t>• Формирование умения планировать, контролировать и оценивать учебные действия в соответствии с пос</w:t>
      </w:r>
      <w:r w:rsidR="00C86703">
        <w:t>тавленной задачей и условиями её</w:t>
      </w:r>
      <w:r>
        <w:t xml:space="preserve"> реализации, определять наиболее эффективные способы достижения результата. </w:t>
      </w:r>
    </w:p>
    <w:p w:rsidR="00A05C8E" w:rsidRDefault="00A05C8E" w:rsidP="00A05C8E">
      <w:pPr>
        <w:pStyle w:val="Default"/>
        <w:spacing w:line="360" w:lineRule="auto"/>
        <w:jc w:val="both"/>
      </w:pPr>
      <w: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05C8E" w:rsidRDefault="00A05C8E" w:rsidP="00A05C8E">
      <w:pPr>
        <w:pStyle w:val="Default"/>
        <w:spacing w:line="360" w:lineRule="auto"/>
        <w:jc w:val="both"/>
      </w:pPr>
      <w:r>
        <w:t xml:space="preserve">• Использование знаково-символических средств представления информации о книгах. </w:t>
      </w:r>
    </w:p>
    <w:p w:rsidR="00A05C8E" w:rsidRDefault="00A05C8E" w:rsidP="00A05C8E">
      <w:pPr>
        <w:pStyle w:val="Default"/>
        <w:spacing w:line="360" w:lineRule="auto"/>
        <w:jc w:val="both"/>
      </w:pPr>
      <w:r>
        <w:t xml:space="preserve">• Активное использование речевых средств для решения коммуникативных и познавательных задач. </w:t>
      </w:r>
    </w:p>
    <w:p w:rsidR="00A05C8E" w:rsidRDefault="00A05C8E" w:rsidP="00A05C8E">
      <w:pPr>
        <w:pStyle w:val="Default"/>
        <w:spacing w:line="360" w:lineRule="auto"/>
        <w:jc w:val="both"/>
      </w:pPr>
      <w:r>
        <w:t xml:space="preserve">•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A05C8E" w:rsidRDefault="00A05C8E" w:rsidP="00A05C8E">
      <w:pPr>
        <w:pStyle w:val="Default"/>
        <w:spacing w:line="360" w:lineRule="auto"/>
        <w:jc w:val="both"/>
      </w:pPr>
      <w:r>
        <w:t xml:space="preserve">•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A05C8E" w:rsidRDefault="00A05C8E" w:rsidP="00A05C8E">
      <w:pPr>
        <w:pStyle w:val="Default"/>
        <w:spacing w:line="360" w:lineRule="auto"/>
        <w:jc w:val="both"/>
      </w:pPr>
      <w:r>
        <w:t xml:space="preserve">• Овладение логическими действиями сравнения, анализа, синтеза, обобщения, классификации по родовидовым признакам, установления причинно – следственных связей, построения рассуждений. </w:t>
      </w:r>
    </w:p>
    <w:p w:rsidR="00A05C8E" w:rsidRDefault="00A05C8E" w:rsidP="00A05C8E">
      <w:pPr>
        <w:pStyle w:val="Default"/>
        <w:spacing w:line="360" w:lineRule="auto"/>
        <w:jc w:val="both"/>
      </w:pPr>
      <w: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Готовность конструктивно разрешать конфликты посредством учёта интересов сторон и сотрудничества.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Предметные результаты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Понимание литературы как явления национальной и мировой культуры, средства сохранения и передачи нравственных ценностей и традиций.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Осознание значимости чтения для личного развития; формирование пред</w:t>
      </w:r>
      <w:r w:rsidR="00C86703">
        <w:rPr>
          <w:rFonts w:ascii="Times New Roman" w:hAnsi="Times New Roman" w:cs="Times New Roman"/>
          <w:color w:val="000000"/>
          <w:sz w:val="24"/>
          <w:szCs w:val="24"/>
        </w:rPr>
        <w:t>ставлений о Родине и её</w:t>
      </w:r>
      <w:r>
        <w:rPr>
          <w:rFonts w:ascii="Times New Roman" w:hAnsi="Times New Roman" w:cs="Times New Roman"/>
          <w:color w:val="000000"/>
          <w:sz w:val="24"/>
          <w:szCs w:val="24"/>
        </w:rPr>
        <w:t xml:space="preserve">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 – познавательных и учебных текстов с использованием элементарных литературоведческих понятий.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использовать простейшие виды анализа различных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работать с разными видами текстов, находить характерные особенности научно – 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художественно – 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Содержание учебного предмета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Виды речевой и читательской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Умение слушать (аудирование)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w:t>
      </w:r>
      <w:r>
        <w:rPr>
          <w:rFonts w:ascii="Times New Roman" w:hAnsi="Times New Roman" w:cs="Times New Roman"/>
          <w:color w:val="000000"/>
          <w:sz w:val="24"/>
          <w:szCs w:val="24"/>
        </w:rPr>
        <w:lastRenderedPageBreak/>
        <w:t xml:space="preserve">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умения наблюдать за выразительностью речи, за особенностью авторского стиля.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Чтение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Чтение вслух</w:t>
      </w:r>
      <w:r>
        <w:rPr>
          <w:rFonts w:ascii="Times New Roman" w:hAnsi="Times New Roman" w:cs="Times New Roman"/>
          <w:color w:val="000000"/>
          <w:sz w:val="24"/>
          <w:szCs w:val="24"/>
        </w:rPr>
        <w:t xml:space="preserve">. Ориентация на развитие речевой культуры обучающихся и формирование у них коммуникативно – речевых умений и навыков.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w:t>
      </w:r>
    </w:p>
    <w:p w:rsidR="00A05C8E" w:rsidRDefault="00A05C8E" w:rsidP="00A05C8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A05C8E" w:rsidRDefault="00A05C8E" w:rsidP="00A05C8E">
      <w:pPr>
        <w:pStyle w:val="Default"/>
        <w:spacing w:line="360" w:lineRule="auto"/>
        <w:jc w:val="both"/>
      </w:pPr>
      <w:r>
        <w:t xml:space="preserve">Развитие умения переходить от чтения вслух к чтению про себя. </w:t>
      </w:r>
    </w:p>
    <w:p w:rsidR="00A05C8E" w:rsidRDefault="00A05C8E" w:rsidP="00A05C8E">
      <w:pPr>
        <w:pStyle w:val="Default"/>
        <w:spacing w:line="360" w:lineRule="auto"/>
        <w:jc w:val="both"/>
      </w:pPr>
      <w:r>
        <w:rPr>
          <w:i/>
          <w:iCs/>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 </w:t>
      </w:r>
    </w:p>
    <w:p w:rsidR="00A05C8E" w:rsidRDefault="00A05C8E" w:rsidP="00A05C8E">
      <w:pPr>
        <w:pStyle w:val="Default"/>
        <w:spacing w:line="360" w:lineRule="auto"/>
        <w:jc w:val="both"/>
      </w:pPr>
      <w:r>
        <w:rPr>
          <w:b/>
          <w:bCs/>
        </w:rPr>
        <w:t xml:space="preserve">Работа с разными видами текста </w:t>
      </w:r>
    </w:p>
    <w:p w:rsidR="00A05C8E" w:rsidRDefault="00A05C8E" w:rsidP="00A05C8E">
      <w:pPr>
        <w:pStyle w:val="Default"/>
        <w:spacing w:line="360" w:lineRule="auto"/>
        <w:jc w:val="both"/>
      </w:pP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A05C8E" w:rsidRDefault="00A05C8E" w:rsidP="00A05C8E">
      <w:pPr>
        <w:pStyle w:val="Default"/>
        <w:spacing w:line="360" w:lineRule="auto"/>
        <w:jc w:val="both"/>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A05C8E" w:rsidRDefault="00A05C8E" w:rsidP="00A05C8E">
      <w:pPr>
        <w:pStyle w:val="Default"/>
        <w:spacing w:line="360" w:lineRule="auto"/>
        <w:jc w:val="both"/>
      </w:pPr>
      <w:r>
        <w:t xml:space="preserve">Самостоятельное определение темы и главной мысли произведения по вопросам и самостоятельное деление текста на смысловые части, их озаглавить. Умение работать с разными видами информации. </w:t>
      </w:r>
    </w:p>
    <w:p w:rsidR="00A05C8E" w:rsidRDefault="00A05C8E" w:rsidP="00A05C8E">
      <w:pPr>
        <w:pStyle w:val="Default"/>
        <w:spacing w:line="360" w:lineRule="auto"/>
        <w:jc w:val="both"/>
      </w:pPr>
      <w: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Библиографическая культура </w:t>
      </w:r>
    </w:p>
    <w:p w:rsidR="00A05C8E" w:rsidRDefault="00A05C8E" w:rsidP="00A05C8E">
      <w:pPr>
        <w:pStyle w:val="Default"/>
        <w:spacing w:line="360" w:lineRule="auto"/>
        <w:jc w:val="both"/>
      </w:pP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w:t>
      </w:r>
    </w:p>
    <w:p w:rsidR="00A05C8E" w:rsidRDefault="00A05C8E" w:rsidP="00A05C8E">
      <w:pPr>
        <w:pStyle w:val="Default"/>
        <w:spacing w:line="360" w:lineRule="auto"/>
        <w:jc w:val="both"/>
      </w:pPr>
      <w:r>
        <w:t xml:space="preserve">Элементы книги: содержание или оглавление, титульный лист, аннотация, иллюстрации. </w:t>
      </w:r>
    </w:p>
    <w:p w:rsidR="00A05C8E" w:rsidRDefault="00A05C8E" w:rsidP="00A05C8E">
      <w:pPr>
        <w:pStyle w:val="Default"/>
        <w:spacing w:line="360" w:lineRule="auto"/>
        <w:jc w:val="both"/>
      </w:pPr>
      <w:r>
        <w:t xml:space="preserve">Умение самостоятельно составить аннотацию. </w:t>
      </w:r>
    </w:p>
    <w:p w:rsidR="00A05C8E" w:rsidRDefault="00A05C8E" w:rsidP="00A05C8E">
      <w:pPr>
        <w:pStyle w:val="Default"/>
        <w:spacing w:line="360" w:lineRule="auto"/>
        <w:jc w:val="both"/>
      </w:pPr>
      <w:r>
        <w:t xml:space="preserve">Виды информации в книге: научная, художественная (с опорой на внешние показатели книги, еѐ справочно-иллюстративный материал). </w:t>
      </w:r>
    </w:p>
    <w:p w:rsidR="00A05C8E" w:rsidRDefault="00A05C8E" w:rsidP="00A05C8E">
      <w:pPr>
        <w:pStyle w:val="Default"/>
        <w:spacing w:line="360" w:lineRule="auto"/>
        <w:jc w:val="both"/>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A05C8E" w:rsidRDefault="00A05C8E" w:rsidP="00A05C8E">
      <w:pPr>
        <w:pStyle w:val="Default"/>
        <w:spacing w:line="360" w:lineRule="auto"/>
        <w:jc w:val="both"/>
      </w:pPr>
      <w: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A05C8E" w:rsidRDefault="00A05C8E" w:rsidP="00A05C8E">
      <w:pPr>
        <w:pStyle w:val="Default"/>
        <w:spacing w:line="360" w:lineRule="auto"/>
        <w:jc w:val="both"/>
      </w:pPr>
      <w:r>
        <w:rPr>
          <w:b/>
          <w:bCs/>
        </w:rPr>
        <w:t>Работа с текстом художественного произведения</w:t>
      </w:r>
      <w:r>
        <w:t xml:space="preserve">. </w:t>
      </w:r>
    </w:p>
    <w:p w:rsidR="00A05C8E" w:rsidRDefault="00A05C8E" w:rsidP="00A05C8E">
      <w:pPr>
        <w:pStyle w:val="Default"/>
        <w:spacing w:line="360" w:lineRule="auto"/>
        <w:jc w:val="both"/>
      </w:pP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A05C8E" w:rsidRDefault="00A05C8E" w:rsidP="00A05C8E">
      <w:pPr>
        <w:pStyle w:val="Default"/>
        <w:spacing w:line="360" w:lineRule="auto"/>
        <w:jc w:val="both"/>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A05C8E" w:rsidRDefault="00A05C8E" w:rsidP="00A05C8E">
      <w:pPr>
        <w:pStyle w:val="Default"/>
        <w:spacing w:line="360" w:lineRule="auto"/>
        <w:jc w:val="both"/>
      </w:pPr>
      <w:r>
        <w:t xml:space="preserve">Характеристика героев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w:t>
      </w:r>
      <w:r>
        <w:lastRenderedPageBreak/>
        <w:t xml:space="preserve">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A05C8E" w:rsidRDefault="00A05C8E" w:rsidP="00A05C8E">
      <w:pPr>
        <w:pStyle w:val="Default"/>
        <w:spacing w:line="360" w:lineRule="auto"/>
        <w:jc w:val="both"/>
      </w:pPr>
      <w:r>
        <w:t xml:space="preserve">Освоение разных видов пересказа художественного текста: подробный, выборочный и краткий (передача основных мыслей).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05C8E" w:rsidRDefault="00A05C8E" w:rsidP="00A05C8E">
      <w:pPr>
        <w:pStyle w:val="Default"/>
        <w:spacing w:line="360" w:lineRule="auto"/>
        <w:jc w:val="both"/>
      </w:pPr>
      <w: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A05C8E" w:rsidRDefault="00A05C8E" w:rsidP="00A05C8E">
      <w:pPr>
        <w:pStyle w:val="Default"/>
        <w:spacing w:line="360" w:lineRule="auto"/>
        <w:jc w:val="both"/>
      </w:pPr>
      <w: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A05C8E" w:rsidRDefault="00A05C8E" w:rsidP="00A05C8E">
      <w:pPr>
        <w:pStyle w:val="Default"/>
        <w:spacing w:line="360" w:lineRule="auto"/>
        <w:jc w:val="both"/>
      </w:pPr>
      <w:r>
        <w:rPr>
          <w:b/>
          <w:bCs/>
        </w:rPr>
        <w:t xml:space="preserve">Работа с научно-популярным, учебным и другими текстами. </w:t>
      </w:r>
    </w:p>
    <w:p w:rsidR="00A05C8E" w:rsidRDefault="00A05C8E" w:rsidP="00A05C8E">
      <w:pPr>
        <w:pStyle w:val="Default"/>
        <w:spacing w:line="360" w:lineRule="auto"/>
        <w:jc w:val="both"/>
      </w:pPr>
      <w:r>
        <w:t>Понимание заглавия произведения</w:t>
      </w:r>
      <w:r>
        <w:rPr>
          <w:b/>
          <w:bCs/>
        </w:rPr>
        <w:t xml:space="preserve">, </w:t>
      </w:r>
      <w:r>
        <w:t xml:space="preserve">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A05C8E" w:rsidRDefault="00A05C8E" w:rsidP="00A05C8E">
      <w:pPr>
        <w:pStyle w:val="Default"/>
        <w:spacing w:line="360" w:lineRule="auto"/>
        <w:jc w:val="both"/>
      </w:pPr>
      <w:r>
        <w:rPr>
          <w:b/>
          <w:bCs/>
        </w:rPr>
        <w:t xml:space="preserve">Умение говорить </w:t>
      </w:r>
      <w:r>
        <w:t xml:space="preserve">(культура речевого общения) </w:t>
      </w:r>
    </w:p>
    <w:p w:rsidR="00A05C8E" w:rsidRDefault="00A05C8E" w:rsidP="00A05C8E">
      <w:pPr>
        <w:pStyle w:val="Default"/>
        <w:spacing w:line="360" w:lineRule="auto"/>
        <w:jc w:val="both"/>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w:t>
      </w:r>
      <w:r>
        <w:lastRenderedPageBreak/>
        <w:t xml:space="preserve">речевого этикета в процессе общения. Знакомство с особенностями национального этикета на основе литературных произведений. </w:t>
      </w:r>
    </w:p>
    <w:p w:rsidR="00A05C8E" w:rsidRDefault="00A05C8E" w:rsidP="00A05C8E">
      <w:pPr>
        <w:pStyle w:val="Default"/>
        <w:spacing w:line="360" w:lineRule="auto"/>
        <w:jc w:val="both"/>
      </w:pPr>
      <w: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A05C8E" w:rsidRDefault="00A05C8E" w:rsidP="00A05C8E">
      <w:pPr>
        <w:pStyle w:val="Default"/>
        <w:spacing w:line="360" w:lineRule="auto"/>
        <w:jc w:val="both"/>
      </w:pPr>
      <w: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A05C8E" w:rsidRDefault="00A05C8E" w:rsidP="00A05C8E">
      <w:pPr>
        <w:pStyle w:val="Default"/>
        <w:spacing w:line="360" w:lineRule="auto"/>
        <w:jc w:val="both"/>
      </w:pPr>
      <w:r>
        <w:t xml:space="preserve">Устное сочинение как продолжение прочитанного произведения, отдельных его сюжетных линий, короткий пересказ по рисункам либо на заданную тему. </w:t>
      </w:r>
    </w:p>
    <w:p w:rsidR="00A05C8E" w:rsidRDefault="00A05C8E" w:rsidP="00A05C8E">
      <w:pPr>
        <w:pStyle w:val="Default"/>
        <w:spacing w:line="360" w:lineRule="auto"/>
        <w:jc w:val="both"/>
      </w:pPr>
      <w:r>
        <w:rPr>
          <w:b/>
          <w:bCs/>
        </w:rPr>
        <w:t xml:space="preserve">Письмо (культура письменной речи) </w:t>
      </w:r>
    </w:p>
    <w:p w:rsidR="00A05C8E" w:rsidRDefault="00A05C8E" w:rsidP="00A05C8E">
      <w:pPr>
        <w:pStyle w:val="Default"/>
        <w:spacing w:line="360" w:lineRule="auto"/>
        <w:jc w:val="both"/>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A05C8E" w:rsidRDefault="00A05C8E" w:rsidP="00A05C8E">
      <w:pPr>
        <w:pStyle w:val="Default"/>
        <w:spacing w:line="360" w:lineRule="auto"/>
        <w:jc w:val="both"/>
      </w:pPr>
      <w:r>
        <w:rPr>
          <w:b/>
          <w:bCs/>
        </w:rPr>
        <w:t xml:space="preserve">Круг детского чтения </w:t>
      </w:r>
    </w:p>
    <w:p w:rsidR="00A05C8E" w:rsidRDefault="00A05C8E" w:rsidP="00A05C8E">
      <w:pPr>
        <w:pStyle w:val="Default"/>
        <w:spacing w:line="360" w:lineRule="auto"/>
        <w:jc w:val="both"/>
      </w:pPr>
      <w:r>
        <w:t xml:space="preserve">Знакомство с культурно-историческим наследием России, с общечеловеческими ценностями.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А.С.Пушкина, М.Ю.Лермонтова, Л.Н.Толстого, А.П.Чехова и других классиков отечественной литературы XΙX – 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05C8E" w:rsidRDefault="00A05C8E" w:rsidP="00A05C8E">
      <w:pPr>
        <w:pStyle w:val="Default"/>
        <w:spacing w:line="360" w:lineRule="auto"/>
        <w:jc w:val="both"/>
      </w:pPr>
      <w: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A05C8E" w:rsidRDefault="00A05C8E" w:rsidP="00A05C8E">
      <w:pPr>
        <w:pStyle w:val="Default"/>
        <w:spacing w:line="360" w:lineRule="auto"/>
        <w:jc w:val="both"/>
      </w:pPr>
      <w:r>
        <w:lastRenderedPageBreak/>
        <w:t xml:space="preserve">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w:t>
      </w:r>
    </w:p>
    <w:p w:rsidR="00A05C8E" w:rsidRDefault="00A05C8E" w:rsidP="00A05C8E">
      <w:pPr>
        <w:pStyle w:val="Default"/>
        <w:spacing w:line="360" w:lineRule="auto"/>
        <w:jc w:val="both"/>
      </w:pPr>
      <w: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A05C8E" w:rsidRDefault="00A05C8E" w:rsidP="00A05C8E">
      <w:pPr>
        <w:pStyle w:val="Default"/>
        <w:spacing w:line="360" w:lineRule="auto"/>
        <w:jc w:val="both"/>
      </w:pPr>
      <w:r>
        <w:rPr>
          <w:b/>
          <w:bCs/>
        </w:rPr>
        <w:t xml:space="preserve">Литературоведческая пропедевтика </w:t>
      </w:r>
      <w:r>
        <w:t xml:space="preserve">(практическое освоение) </w:t>
      </w:r>
    </w:p>
    <w:p w:rsidR="00A05C8E" w:rsidRDefault="00A05C8E" w:rsidP="00A05C8E">
      <w:pPr>
        <w:pStyle w:val="Default"/>
        <w:spacing w:line="360" w:lineRule="auto"/>
        <w:jc w:val="both"/>
      </w:pPr>
      <w: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w:t>
      </w:r>
    </w:p>
    <w:p w:rsidR="00A05C8E" w:rsidRDefault="00A05C8E" w:rsidP="00A05C8E">
      <w:pPr>
        <w:pStyle w:val="Default"/>
        <w:spacing w:line="360" w:lineRule="auto"/>
        <w:jc w:val="both"/>
      </w:pPr>
      <w: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A05C8E" w:rsidRDefault="00A05C8E" w:rsidP="00A05C8E">
      <w:pPr>
        <w:pStyle w:val="Default"/>
        <w:spacing w:line="360" w:lineRule="auto"/>
        <w:jc w:val="both"/>
      </w:pPr>
      <w: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A05C8E" w:rsidRDefault="00A05C8E" w:rsidP="00A05C8E">
      <w:pPr>
        <w:pStyle w:val="Default"/>
        <w:spacing w:line="360" w:lineRule="auto"/>
        <w:jc w:val="both"/>
      </w:pPr>
      <w:r>
        <w:t xml:space="preserve">Сравнение прозаической и стихотворной речи (узнавание, различение), выделение особенностей стихотворного произведения (ритм, рифма). </w:t>
      </w:r>
    </w:p>
    <w:p w:rsidR="00A05C8E" w:rsidRDefault="00A05C8E" w:rsidP="00A05C8E">
      <w:pPr>
        <w:pStyle w:val="Default"/>
        <w:spacing w:line="360" w:lineRule="auto"/>
        <w:jc w:val="both"/>
      </w:pPr>
      <w:r>
        <w:t xml:space="preserve">Фольклорные и авторские художественные произведения (их различение). </w:t>
      </w:r>
    </w:p>
    <w:p w:rsidR="00A05C8E" w:rsidRDefault="00A05C8E" w:rsidP="00A05C8E">
      <w:pPr>
        <w:pStyle w:val="Default"/>
        <w:spacing w:line="360" w:lineRule="auto"/>
        <w:jc w:val="both"/>
      </w:pPr>
      <w:r>
        <w:t xml:space="preserve">Жанровое разнообразие произведений. Малые фольклорные формы (песни колыбельные,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A05C8E" w:rsidRDefault="00A05C8E" w:rsidP="00A05C8E">
      <w:pPr>
        <w:pStyle w:val="Default"/>
        <w:spacing w:line="360" w:lineRule="auto"/>
        <w:jc w:val="both"/>
      </w:pPr>
      <w:r>
        <w:t xml:space="preserve">Рассказ, стихотворение, басня – общее представление о жанре, наблюдение за особенностями построения и выразительными средствами. </w:t>
      </w:r>
    </w:p>
    <w:p w:rsidR="00A05C8E" w:rsidRDefault="00A05C8E" w:rsidP="00A05C8E">
      <w:pPr>
        <w:pStyle w:val="Default"/>
        <w:spacing w:line="360" w:lineRule="auto"/>
        <w:jc w:val="both"/>
      </w:pPr>
      <w:r>
        <w:rPr>
          <w:b/>
          <w:bCs/>
        </w:rPr>
        <w:t xml:space="preserve">Творческая деятельность обучающихся </w:t>
      </w:r>
      <w:r>
        <w:t xml:space="preserve">(на основе литературных произведений) </w:t>
      </w:r>
    </w:p>
    <w:p w:rsidR="00A05C8E" w:rsidRDefault="00A05C8E" w:rsidP="00A05C8E">
      <w:pPr>
        <w:pStyle w:val="Default"/>
        <w:spacing w:line="360" w:lineRule="auto"/>
        <w:jc w:val="both"/>
      </w:pPr>
      <w: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w:t>
      </w:r>
      <w:r>
        <w:lastRenderedPageBreak/>
        <w:t xml:space="preserve">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rsidR="00A05C8E" w:rsidRDefault="00A05C8E" w:rsidP="00A05C8E">
      <w:pPr>
        <w:pStyle w:val="Default"/>
        <w:spacing w:line="360" w:lineRule="auto"/>
        <w:jc w:val="both"/>
      </w:pP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center"/>
        <w:rPr>
          <w:b/>
          <w:bCs/>
          <w:i/>
          <w:iCs/>
        </w:rPr>
      </w:pPr>
      <w:r>
        <w:rPr>
          <w:b/>
          <w:bCs/>
          <w:i/>
          <w:iCs/>
        </w:rPr>
        <w:t>2.2.2.3. Родной (русский) язык</w:t>
      </w:r>
    </w:p>
    <w:p w:rsidR="00A05C8E" w:rsidRDefault="00A05C8E" w:rsidP="00A05C8E">
      <w:pPr>
        <w:suppressAutoHyphens/>
        <w:spacing w:after="0" w:line="36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«Родной (русский) язык» в 1 классе рассчитан на 16,5 ч за год, по 0,5 часа в неделю.</w:t>
      </w:r>
    </w:p>
    <w:p w:rsidR="00A05C8E" w:rsidRDefault="00A05C8E" w:rsidP="00A05C8E">
      <w:pPr>
        <w:pStyle w:val="af1"/>
        <w:spacing w:line="360" w:lineRule="auto"/>
        <w:ind w:firstLine="360"/>
        <w:jc w:val="both"/>
        <w:rPr>
          <w:rFonts w:ascii="Times New Roman" w:eastAsia="Times New Roman" w:hAnsi="Times New Roman"/>
          <w:sz w:val="24"/>
          <w:szCs w:val="24"/>
          <w:lang w:eastAsia="ru-RU" w:bidi="ru-RU"/>
        </w:rPr>
      </w:pPr>
      <w:r>
        <w:rPr>
          <w:rFonts w:ascii="Times New Roman" w:eastAsia="Times New Roman" w:hAnsi="Times New Roman"/>
          <w:sz w:val="24"/>
          <w:szCs w:val="24"/>
          <w:lang w:bidi="en-US"/>
        </w:rPr>
        <w:t>Программа обеспечивает достижения обучающимися следующих личностных, метапредметных и предметных результатов.</w:t>
      </w:r>
      <w:r>
        <w:rPr>
          <w:rFonts w:ascii="Times New Roman" w:eastAsia="Times New Roman" w:hAnsi="Times New Roman"/>
          <w:sz w:val="24"/>
          <w:szCs w:val="24"/>
          <w:lang w:bidi="ru-RU"/>
        </w:rPr>
        <w:t xml:space="preserve">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w:t>
      </w:r>
    </w:p>
    <w:p w:rsidR="00A05C8E" w:rsidRDefault="00A05C8E" w:rsidP="00A05C8E">
      <w:pPr>
        <w:spacing w:after="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Личностные результаты</w:t>
      </w:r>
    </w:p>
    <w:p w:rsidR="00A05C8E" w:rsidRDefault="00A05C8E" w:rsidP="00A05C8E">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Обучающийся получит возможность для формирования следующих </w:t>
      </w:r>
      <w:r>
        <w:rPr>
          <w:rFonts w:ascii="Times New Roman" w:eastAsia="Times New Roman" w:hAnsi="Times New Roman" w:cs="Times New Roman"/>
          <w:b/>
          <w:color w:val="000000"/>
          <w:sz w:val="24"/>
          <w:szCs w:val="24"/>
        </w:rPr>
        <w:t>личностных УУД</w:t>
      </w:r>
      <w:r>
        <w:rPr>
          <w:rFonts w:ascii="Times New Roman" w:eastAsia="Times New Roman" w:hAnsi="Times New Roman" w:cs="Times New Roman"/>
          <w:color w:val="000000"/>
          <w:sz w:val="24"/>
          <w:szCs w:val="24"/>
        </w:rPr>
        <w:t>:</w:t>
      </w:r>
    </w:p>
    <w:p w:rsidR="00A05C8E" w:rsidRDefault="00A05C8E" w:rsidP="00A05C8E">
      <w:pPr>
        <w:widowControl w:val="0"/>
        <w:numPr>
          <w:ilvl w:val="0"/>
          <w:numId w:val="2"/>
        </w:numPr>
        <w:autoSpaceDE w:val="0"/>
        <w:autoSpaceDN w:val="0"/>
        <w:spacing w:after="0" w:line="360" w:lineRule="auto"/>
        <w:ind w:left="0"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внутренней позиции обучающегося на уровне положительного отношения к школе;</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положительного отношения к урокам русского языка;</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уважительного отношения к русскому языку как родному языку русского народа и языкам, на которых говорят другие народы;</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интереса к языковой и речевой деятельности;</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представления о многообразии окружающего мира, некоторых духовных традициях русского народа;</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A05C8E" w:rsidRDefault="00A05C8E" w:rsidP="00A05C8E">
      <w:pPr>
        <w:widowControl w:val="0"/>
        <w:numPr>
          <w:ilvl w:val="0"/>
          <w:numId w:val="2"/>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A05C8E" w:rsidRDefault="00A05C8E" w:rsidP="00A05C8E">
      <w:pPr>
        <w:spacing w:after="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Метапредметные результаты</w:t>
      </w:r>
    </w:p>
    <w:p w:rsidR="00A05C8E" w:rsidRDefault="00A05C8E" w:rsidP="00A05C8E">
      <w:pPr>
        <w:spacing w:after="0" w:line="360" w:lineRule="auto"/>
        <w:ind w:firstLine="36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Обучающийся получит возможность для формирования следующих </w:t>
      </w:r>
      <w:r>
        <w:rPr>
          <w:rFonts w:ascii="Times New Roman" w:eastAsia="Times New Roman" w:hAnsi="Times New Roman" w:cs="Times New Roman"/>
          <w:b/>
          <w:color w:val="000000"/>
          <w:sz w:val="24"/>
          <w:szCs w:val="24"/>
        </w:rPr>
        <w:t>регулятивных УУД</w:t>
      </w:r>
      <w:r>
        <w:rPr>
          <w:rFonts w:ascii="Times New Roman" w:eastAsia="Times New Roman" w:hAnsi="Times New Roman" w:cs="Times New Roman"/>
          <w:color w:val="000000"/>
          <w:sz w:val="24"/>
          <w:szCs w:val="24"/>
        </w:rPr>
        <w:t>:</w:t>
      </w:r>
    </w:p>
    <w:p w:rsidR="00A05C8E" w:rsidRDefault="00A05C8E" w:rsidP="00A05C8E">
      <w:pPr>
        <w:widowControl w:val="0"/>
        <w:numPr>
          <w:ilvl w:val="0"/>
          <w:numId w:val="3"/>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принимать и сохранять цель и учебную задачу, соответствующую этапу обучения (определённому этапу урока), с помощью учителя;</w:t>
      </w:r>
    </w:p>
    <w:p w:rsidR="00A05C8E" w:rsidRDefault="00A05C8E" w:rsidP="00A05C8E">
      <w:pPr>
        <w:widowControl w:val="0"/>
        <w:numPr>
          <w:ilvl w:val="0"/>
          <w:numId w:val="3"/>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понимать выделенные ориентиры действий (в заданиях учебника, в справочном материале учебника – в памятках) при работе с учебным материалом;</w:t>
      </w:r>
    </w:p>
    <w:p w:rsidR="00A05C8E" w:rsidRDefault="00A05C8E" w:rsidP="00A05C8E">
      <w:pPr>
        <w:widowControl w:val="0"/>
        <w:numPr>
          <w:ilvl w:val="0"/>
          <w:numId w:val="3"/>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высказывать своё предположение относительно способов решения учебной задачи;</w:t>
      </w:r>
    </w:p>
    <w:p w:rsidR="00A05C8E" w:rsidRDefault="00A05C8E" w:rsidP="00A05C8E">
      <w:pPr>
        <w:widowControl w:val="0"/>
        <w:numPr>
          <w:ilvl w:val="0"/>
          <w:numId w:val="3"/>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A05C8E" w:rsidRDefault="00A05C8E" w:rsidP="00A05C8E">
      <w:pPr>
        <w:widowControl w:val="0"/>
        <w:numPr>
          <w:ilvl w:val="0"/>
          <w:numId w:val="3"/>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A05C8E" w:rsidRDefault="00A05C8E" w:rsidP="00A05C8E">
      <w:pPr>
        <w:spacing w:after="0" w:line="360" w:lineRule="auto"/>
        <w:ind w:firstLine="36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Обучающийся получит возможность для формирования следующих </w:t>
      </w:r>
      <w:r>
        <w:rPr>
          <w:rFonts w:ascii="Times New Roman" w:eastAsia="Times New Roman" w:hAnsi="Times New Roman" w:cs="Times New Roman"/>
          <w:b/>
          <w:color w:val="000000"/>
          <w:sz w:val="24"/>
          <w:szCs w:val="24"/>
        </w:rPr>
        <w:t>познавательных УУД</w:t>
      </w:r>
      <w:r>
        <w:rPr>
          <w:rFonts w:ascii="Times New Roman" w:eastAsia="Times New Roman" w:hAnsi="Times New Roman" w:cs="Times New Roman"/>
          <w:color w:val="000000"/>
          <w:sz w:val="24"/>
          <w:szCs w:val="24"/>
        </w:rPr>
        <w:t>:</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целенаправленно слушать учителя (одноклассников), решая познавательную задачу;</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осуществлять под руководством учителя поиск нужной информации в учебнике и учебных пособиях;</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понимать текст, опираясь на содержащую в нём информацию, находить в нём необходимые факты, сведения и другую информацию;</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преобразовывать информацию, полученную из рисунка (таблицы, модели), в словесную форму под руководством учителя;</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понимать заданный вопрос, в соответствии с ним строить ответ в устной форме;</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составлять устно монологическое высказывание по предложенной теме (рисунку);</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осуществлять сравнение, сопоставление, классификацию изученных фактов языка по заданному признаку (под руководством учителя);</w:t>
      </w:r>
    </w:p>
    <w:p w:rsidR="00A05C8E" w:rsidRDefault="00A05C8E" w:rsidP="00A05C8E">
      <w:pPr>
        <w:widowControl w:val="0"/>
        <w:numPr>
          <w:ilvl w:val="0"/>
          <w:numId w:val="4"/>
        </w:numPr>
        <w:autoSpaceDE w:val="0"/>
        <w:autoSpaceDN w:val="0"/>
        <w:spacing w:after="0" w:line="360" w:lineRule="auto"/>
        <w:ind w:left="0" w:firstLine="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делать выводы в результате совместной работы класса и учителя;</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lastRenderedPageBreak/>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A05C8E" w:rsidRDefault="00A05C8E" w:rsidP="00A05C8E">
      <w:pPr>
        <w:widowControl w:val="0"/>
        <w:numPr>
          <w:ilvl w:val="0"/>
          <w:numId w:val="4"/>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w:t>
      </w:r>
    </w:p>
    <w:p w:rsidR="00A05C8E" w:rsidRDefault="00A05C8E" w:rsidP="00A05C8E">
      <w:pPr>
        <w:spacing w:after="0" w:line="360" w:lineRule="auto"/>
        <w:ind w:firstLine="36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Обучающийся получит возможность для формирования следующих </w:t>
      </w:r>
      <w:r>
        <w:rPr>
          <w:rFonts w:ascii="Times New Roman" w:eastAsia="Times New Roman" w:hAnsi="Times New Roman" w:cs="Times New Roman"/>
          <w:b/>
          <w:color w:val="000000"/>
          <w:sz w:val="24"/>
          <w:szCs w:val="24"/>
        </w:rPr>
        <w:t>коммуникативных УУД</w:t>
      </w:r>
      <w:r>
        <w:rPr>
          <w:rFonts w:ascii="Times New Roman" w:eastAsia="Times New Roman" w:hAnsi="Times New Roman" w:cs="Times New Roman"/>
          <w:color w:val="000000"/>
          <w:sz w:val="24"/>
          <w:szCs w:val="24"/>
        </w:rPr>
        <w:t>:</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слушать собеседника и понимать речь других;</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принимать участие в диалоге;</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задавать вопросы, отвечать на вопросы других;</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принимать участие в работе парами и группами;</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признавать существование различных точек зрения; высказывать собственное мнение;</w:t>
      </w:r>
    </w:p>
    <w:p w:rsidR="00A05C8E" w:rsidRDefault="00A05C8E" w:rsidP="00A05C8E">
      <w:pPr>
        <w:widowControl w:val="0"/>
        <w:numPr>
          <w:ilvl w:val="0"/>
          <w:numId w:val="5"/>
        </w:numPr>
        <w:autoSpaceDE w:val="0"/>
        <w:autoSpaceDN w:val="0"/>
        <w:spacing w:after="0" w:line="360" w:lineRule="auto"/>
        <w:ind w:left="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оценивать собственное поведение и поведение окружающих, использовать в общении правила вежливости.</w:t>
      </w:r>
    </w:p>
    <w:p w:rsidR="00A05C8E" w:rsidRDefault="00A05C8E" w:rsidP="00A05C8E">
      <w:pPr>
        <w:spacing w:after="0" w:line="360" w:lineRule="auto"/>
        <w:jc w:val="both"/>
        <w:rPr>
          <w:rFonts w:ascii="Times New Roman" w:eastAsia="Calibri" w:hAnsi="Times New Roman" w:cs="Times New Roman"/>
          <w:i/>
          <w:color w:val="000000"/>
          <w:sz w:val="24"/>
          <w:szCs w:val="24"/>
        </w:rPr>
      </w:pPr>
      <w:r>
        <w:rPr>
          <w:rFonts w:ascii="Times New Roman" w:eastAsia="Calibri" w:hAnsi="Times New Roman" w:cs="Times New Roman"/>
          <w:b/>
          <w:bCs/>
          <w:i/>
          <w:color w:val="000000"/>
          <w:sz w:val="24"/>
          <w:szCs w:val="24"/>
          <w:lang w:bidi="ru-RU"/>
        </w:rPr>
        <w:t>Предметные результаты</w:t>
      </w:r>
    </w:p>
    <w:p w:rsidR="00A05C8E" w:rsidRDefault="00A05C8E" w:rsidP="00A05C8E">
      <w:pPr>
        <w:widowControl w:val="0"/>
        <w:spacing w:after="0" w:line="36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ориентированы на применение знаний, умений и навыков в учебных ситуациях и реальных жизненных условиях.</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В конце первого года изучения курса русского родного языка в начальной школе обучающийся при реализации </w:t>
      </w:r>
      <w:r>
        <w:rPr>
          <w:rFonts w:ascii="Times New Roman" w:eastAsia="Times New Roman" w:hAnsi="Times New Roman" w:cs="Times New Roman"/>
          <w:b/>
          <w:bCs/>
          <w:color w:val="000000"/>
          <w:sz w:val="24"/>
          <w:szCs w:val="24"/>
          <w:lang w:bidi="ru-RU"/>
        </w:rPr>
        <w:t xml:space="preserve">содержательной линии </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b/>
          <w:bCs/>
          <w:color w:val="000000"/>
          <w:sz w:val="24"/>
          <w:szCs w:val="24"/>
          <w:lang w:bidi="ru-RU"/>
        </w:rPr>
        <w:t>Русский язык: прошлое и настоящее»</w:t>
      </w:r>
    </w:p>
    <w:p w:rsidR="00A05C8E" w:rsidRDefault="00A05C8E" w:rsidP="00A05C8E">
      <w:pPr>
        <w:keepNext/>
        <w:keepLines/>
        <w:widowControl w:val="0"/>
        <w:spacing w:after="0" w:line="360" w:lineRule="auto"/>
        <w:ind w:left="740"/>
        <w:jc w:val="both"/>
        <w:outlineLvl w:val="2"/>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Обучающийся научится:</w:t>
      </w:r>
    </w:p>
    <w:p w:rsidR="00A05C8E" w:rsidRDefault="00A05C8E" w:rsidP="00A05C8E">
      <w:pPr>
        <w:widowControl w:val="0"/>
        <w:numPr>
          <w:ilvl w:val="0"/>
          <w:numId w:val="6"/>
        </w:numPr>
        <w:tabs>
          <w:tab w:val="left" w:pos="426"/>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A05C8E" w:rsidRDefault="00A05C8E" w:rsidP="00A05C8E">
      <w:pPr>
        <w:widowControl w:val="0"/>
        <w:numPr>
          <w:ilvl w:val="0"/>
          <w:numId w:val="6"/>
        </w:numPr>
        <w:tabs>
          <w:tab w:val="left" w:pos="426"/>
        </w:tabs>
        <w:autoSpaceDE w:val="0"/>
        <w:autoSpaceDN w:val="0"/>
        <w:spacing w:after="0" w:line="360" w:lineRule="auto"/>
        <w:ind w:left="426" w:hanging="42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использовать словарные статьи учебника для определения лексического значения слова;</w:t>
      </w:r>
    </w:p>
    <w:p w:rsidR="00A05C8E" w:rsidRDefault="00A05C8E" w:rsidP="00A05C8E">
      <w:pPr>
        <w:widowControl w:val="0"/>
        <w:numPr>
          <w:ilvl w:val="0"/>
          <w:numId w:val="6"/>
        </w:numPr>
        <w:tabs>
          <w:tab w:val="left" w:pos="426"/>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понимать значение русских пословиц и поговорок, связанных с изученными темами.</w:t>
      </w:r>
    </w:p>
    <w:p w:rsidR="00A05C8E" w:rsidRDefault="00A05C8E" w:rsidP="00A05C8E">
      <w:pPr>
        <w:keepNext/>
        <w:keepLines/>
        <w:widowControl w:val="0"/>
        <w:spacing w:after="0" w:line="360" w:lineRule="auto"/>
        <w:ind w:left="740"/>
        <w:jc w:val="both"/>
        <w:outlineLvl w:val="2"/>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color w:val="000000"/>
          <w:sz w:val="24"/>
          <w:szCs w:val="24"/>
          <w:lang w:bidi="ru-RU"/>
        </w:rPr>
        <w:t xml:space="preserve">При реализации </w:t>
      </w:r>
      <w:r>
        <w:rPr>
          <w:rFonts w:ascii="Times New Roman" w:eastAsia="Times New Roman" w:hAnsi="Times New Roman" w:cs="Times New Roman"/>
          <w:b/>
          <w:bCs/>
          <w:color w:val="000000"/>
          <w:sz w:val="24"/>
          <w:szCs w:val="24"/>
          <w:lang w:bidi="ru-RU"/>
        </w:rPr>
        <w:t xml:space="preserve">содержательной линии </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b/>
          <w:bCs/>
          <w:color w:val="000000"/>
          <w:sz w:val="24"/>
          <w:szCs w:val="24"/>
          <w:lang w:bidi="ru-RU"/>
        </w:rPr>
        <w:t>Язык в действии»</w:t>
      </w:r>
    </w:p>
    <w:p w:rsidR="00A05C8E" w:rsidRDefault="00A05C8E" w:rsidP="00A05C8E">
      <w:pPr>
        <w:keepNext/>
        <w:keepLines/>
        <w:widowControl w:val="0"/>
        <w:spacing w:after="0" w:line="360" w:lineRule="auto"/>
        <w:ind w:left="740"/>
        <w:jc w:val="both"/>
        <w:outlineLvl w:val="2"/>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Обучающийся научится:</w:t>
      </w:r>
    </w:p>
    <w:p w:rsidR="00A05C8E" w:rsidRDefault="00A05C8E" w:rsidP="00A05C8E">
      <w:pPr>
        <w:widowControl w:val="0"/>
        <w:numPr>
          <w:ilvl w:val="0"/>
          <w:numId w:val="6"/>
        </w:numPr>
        <w:tabs>
          <w:tab w:val="left" w:pos="426"/>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произносить слова с правильным ударением (в рамках изученного);</w:t>
      </w:r>
    </w:p>
    <w:p w:rsidR="00A05C8E" w:rsidRDefault="00A05C8E" w:rsidP="00A05C8E">
      <w:pPr>
        <w:widowControl w:val="0"/>
        <w:numPr>
          <w:ilvl w:val="0"/>
          <w:numId w:val="6"/>
        </w:numPr>
        <w:tabs>
          <w:tab w:val="left" w:pos="426"/>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осознавать смыслоразличительную роль ударения;</w:t>
      </w:r>
    </w:p>
    <w:p w:rsidR="00A05C8E" w:rsidRDefault="00A05C8E" w:rsidP="00A05C8E">
      <w:pPr>
        <w:keepNext/>
        <w:keepLines/>
        <w:widowControl w:val="0"/>
        <w:spacing w:after="0" w:line="360" w:lineRule="auto"/>
        <w:ind w:left="740"/>
        <w:jc w:val="both"/>
        <w:outlineLvl w:val="2"/>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color w:val="000000"/>
          <w:sz w:val="24"/>
          <w:szCs w:val="24"/>
          <w:lang w:bidi="ru-RU"/>
        </w:rPr>
        <w:t xml:space="preserve">при реализации </w:t>
      </w:r>
      <w:r>
        <w:rPr>
          <w:rFonts w:ascii="Times New Roman" w:eastAsia="Times New Roman" w:hAnsi="Times New Roman" w:cs="Times New Roman"/>
          <w:b/>
          <w:bCs/>
          <w:color w:val="000000"/>
          <w:sz w:val="24"/>
          <w:szCs w:val="24"/>
          <w:lang w:bidi="ru-RU"/>
        </w:rPr>
        <w:t xml:space="preserve">содержательной линии </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b/>
          <w:bCs/>
          <w:color w:val="000000"/>
          <w:sz w:val="24"/>
          <w:szCs w:val="24"/>
          <w:lang w:bidi="ru-RU"/>
        </w:rPr>
        <w:t xml:space="preserve">Секреты речи и текста» </w:t>
      </w:r>
      <w:r>
        <w:rPr>
          <w:rFonts w:ascii="Times New Roman" w:eastAsia="Times New Roman" w:hAnsi="Times New Roman" w:cs="Times New Roman"/>
          <w:bCs/>
          <w:color w:val="000000"/>
          <w:sz w:val="24"/>
          <w:szCs w:val="24"/>
          <w:lang w:bidi="ru-RU"/>
        </w:rPr>
        <w:t>научится:</w:t>
      </w:r>
    </w:p>
    <w:p w:rsidR="00A05C8E" w:rsidRDefault="00A05C8E" w:rsidP="00A05C8E">
      <w:pPr>
        <w:widowControl w:val="0"/>
        <w:numPr>
          <w:ilvl w:val="0"/>
          <w:numId w:val="7"/>
        </w:numPr>
        <w:tabs>
          <w:tab w:val="left" w:pos="0"/>
        </w:tabs>
        <w:autoSpaceDE w:val="0"/>
        <w:autoSpaceDN w:val="0"/>
        <w:spacing w:after="0" w:line="360" w:lineRule="auto"/>
        <w:ind w:left="709" w:hanging="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различать этикетные формы обращения в официальной и неофициальной речевой ситуации;</w:t>
      </w:r>
    </w:p>
    <w:p w:rsidR="00A05C8E" w:rsidRDefault="00A05C8E" w:rsidP="00A05C8E">
      <w:pPr>
        <w:widowControl w:val="0"/>
        <w:numPr>
          <w:ilvl w:val="0"/>
          <w:numId w:val="6"/>
        </w:numPr>
        <w:tabs>
          <w:tab w:val="left" w:pos="700"/>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владеть правилами корректного речевого поведения в ходе диалога;</w:t>
      </w:r>
    </w:p>
    <w:p w:rsidR="00A05C8E" w:rsidRDefault="00A05C8E" w:rsidP="00A05C8E">
      <w:pPr>
        <w:widowControl w:val="0"/>
        <w:numPr>
          <w:ilvl w:val="0"/>
          <w:numId w:val="6"/>
        </w:numPr>
        <w:tabs>
          <w:tab w:val="left" w:pos="700"/>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использовать в речи языковые средства для свободного выражения мыслей и чувств на родном языке адекватно ситуации общения;</w:t>
      </w:r>
    </w:p>
    <w:p w:rsidR="00A05C8E" w:rsidRDefault="00A05C8E" w:rsidP="00A05C8E">
      <w:pPr>
        <w:widowControl w:val="0"/>
        <w:numPr>
          <w:ilvl w:val="0"/>
          <w:numId w:val="6"/>
        </w:numPr>
        <w:tabs>
          <w:tab w:val="left" w:pos="700"/>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владеть различными приемами слушания научно-познавательных и художественных текстов об истории языка и культуре русского народа;</w:t>
      </w:r>
    </w:p>
    <w:p w:rsidR="00A05C8E" w:rsidRDefault="00A05C8E" w:rsidP="00A05C8E">
      <w:pPr>
        <w:widowControl w:val="0"/>
        <w:numPr>
          <w:ilvl w:val="0"/>
          <w:numId w:val="6"/>
        </w:numPr>
        <w:tabs>
          <w:tab w:val="left" w:pos="700"/>
        </w:tabs>
        <w:autoSpaceDE w:val="0"/>
        <w:autoSpaceDN w:val="0"/>
        <w:spacing w:after="0" w:line="360" w:lineRule="auto"/>
        <w:ind w:left="740" w:hanging="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анализировать информацию прочитанного и прослушанного текста: выделять в нем наиболее существенные факты.</w:t>
      </w:r>
    </w:p>
    <w:p w:rsidR="00A05C8E" w:rsidRDefault="00A05C8E" w:rsidP="00A05C8E">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Содержание учебного предмета «Родной (русский) язык» 1 класс.</w:t>
      </w:r>
    </w:p>
    <w:p w:rsidR="00A05C8E" w:rsidRDefault="00A05C8E" w:rsidP="00A05C8E">
      <w:pPr>
        <w:widowControl w:val="0"/>
        <w:autoSpaceDE w:val="0"/>
        <w:autoSpaceDN w:val="0"/>
        <w:spacing w:after="0" w:line="360" w:lineRule="auto"/>
        <w:ind w:firstLine="708"/>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На изучение Родного (русского) языка в 1 классе отводится 0,5 часа в неделю (16,5 часов) </w:t>
      </w:r>
    </w:p>
    <w:p w:rsidR="00A05C8E" w:rsidRDefault="00A05C8E" w:rsidP="00A05C8E">
      <w:pPr>
        <w:widowControl w:val="0"/>
        <w:autoSpaceDE w:val="0"/>
        <w:autoSpaceDN w:val="0"/>
        <w:spacing w:after="0" w:line="360" w:lineRule="auto"/>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Раздел 1. Русский язык: прошлое и настоящее (6 ч) </w:t>
      </w:r>
    </w:p>
    <w:p w:rsidR="00A05C8E" w:rsidRDefault="00A05C8E" w:rsidP="00A05C8E">
      <w:pPr>
        <w:widowControl w:val="0"/>
        <w:autoSpaceDE w:val="0"/>
        <w:autoSpaceDN w:val="0"/>
        <w:spacing w:after="0" w:line="36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Сведения об истории русской письменности: как появились буквы современного русского алфавита.</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Особенности оформления книг в Древней Руси: оформление красной строки и заставок.</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b/>
          <w:bCs/>
          <w:color w:val="000000"/>
          <w:sz w:val="24"/>
          <w:szCs w:val="24"/>
          <w:lang w:bidi="ru-RU"/>
        </w:rPr>
        <w:t>Практическая работа</w:t>
      </w:r>
      <w:r>
        <w:rPr>
          <w:rFonts w:ascii="Times New Roman" w:eastAsia="Times New Roman" w:hAnsi="Times New Roman" w:cs="Times New Roman"/>
          <w:color w:val="000000"/>
          <w:sz w:val="24"/>
          <w:szCs w:val="24"/>
          <w:lang w:bidi="ru-RU"/>
        </w:rPr>
        <w:t>. Оформление буквиц и заставок.</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Слова, обозначающие предметы традиционного русского быта:</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 Дом в старину: что как называлось </w:t>
      </w:r>
      <w:r>
        <w:rPr>
          <w:rFonts w:ascii="Times New Roman" w:eastAsia="Times New Roman" w:hAnsi="Times New Roman" w:cs="Times New Roman"/>
          <w:i/>
          <w:iCs/>
          <w:color w:val="000000"/>
          <w:sz w:val="24"/>
          <w:szCs w:val="24"/>
          <w:lang w:bidi="ru-RU"/>
        </w:rPr>
        <w:t>(изба, терем, хоромы, горница, светлица, светец, лучина</w:t>
      </w:r>
      <w:r>
        <w:rPr>
          <w:rFonts w:ascii="Times New Roman" w:eastAsia="Times New Roman" w:hAnsi="Times New Roman" w:cs="Times New Roman"/>
          <w:color w:val="000000"/>
          <w:sz w:val="24"/>
          <w:szCs w:val="24"/>
          <w:lang w:bidi="ru-RU"/>
        </w:rPr>
        <w:t xml:space="preserve"> и т. д.). 2) Как называлось то, во что одевались в старину </w:t>
      </w:r>
      <w:r>
        <w:rPr>
          <w:rFonts w:ascii="Times New Roman" w:eastAsia="Times New Roman" w:hAnsi="Times New Roman" w:cs="Times New Roman"/>
          <w:i/>
          <w:iCs/>
          <w:color w:val="000000"/>
          <w:sz w:val="24"/>
          <w:szCs w:val="24"/>
          <w:lang w:bidi="ru-RU"/>
        </w:rPr>
        <w:t>(кафтан, кушак, рубаха, сарафан, лапти</w:t>
      </w:r>
      <w:r>
        <w:rPr>
          <w:rFonts w:ascii="Times New Roman" w:eastAsia="Times New Roman" w:hAnsi="Times New Roman" w:cs="Times New Roman"/>
          <w:color w:val="000000"/>
          <w:sz w:val="24"/>
          <w:szCs w:val="24"/>
          <w:lang w:bidi="ru-RU"/>
        </w:rPr>
        <w:t xml:space="preserve"> и т. д.).</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Имена в малых жанрах фольклора (в пословицах, поговорках, загадках, прибаутках).</w:t>
      </w:r>
    </w:p>
    <w:p w:rsidR="00A05C8E" w:rsidRDefault="00A05C8E" w:rsidP="00A05C8E">
      <w:pPr>
        <w:widowControl w:val="0"/>
        <w:spacing w:after="0" w:line="360" w:lineRule="auto"/>
        <w:ind w:firstLine="743"/>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b/>
          <w:bCs/>
          <w:color w:val="000000"/>
          <w:sz w:val="24"/>
          <w:szCs w:val="24"/>
          <w:lang w:bidi="ru-RU"/>
        </w:rPr>
        <w:t>Проектное задание</w:t>
      </w:r>
      <w:r>
        <w:rPr>
          <w:rFonts w:ascii="Times New Roman" w:eastAsia="Times New Roman" w:hAnsi="Times New Roman" w:cs="Times New Roman"/>
          <w:color w:val="000000"/>
          <w:sz w:val="24"/>
          <w:szCs w:val="24"/>
          <w:lang w:bidi="ru-RU"/>
        </w:rPr>
        <w:t>. Словарь в картинках.</w:t>
      </w:r>
    </w:p>
    <w:p w:rsidR="00A05C8E" w:rsidRDefault="00A05C8E" w:rsidP="00A05C8E">
      <w:pPr>
        <w:widowControl w:val="0"/>
        <w:spacing w:after="0" w:line="360" w:lineRule="auto"/>
        <w:ind w:firstLine="743"/>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b/>
          <w:bCs/>
          <w:color w:val="000000"/>
          <w:sz w:val="24"/>
          <w:szCs w:val="24"/>
          <w:lang w:bidi="ru-RU"/>
        </w:rPr>
        <w:t>Раздел 2. Язык в действии (5 ч)</w:t>
      </w:r>
    </w:p>
    <w:p w:rsidR="00A05C8E" w:rsidRDefault="00A05C8E" w:rsidP="00A05C8E">
      <w:pPr>
        <w:widowControl w:val="0"/>
        <w:spacing w:after="0" w:line="360" w:lineRule="auto"/>
        <w:ind w:firstLine="743"/>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Как нельзя произносить слова (пропедевтическая работа по предупреждению ошибок в произношении слов).</w:t>
      </w:r>
    </w:p>
    <w:p w:rsidR="00A05C8E" w:rsidRDefault="00A05C8E" w:rsidP="00A05C8E">
      <w:pPr>
        <w:widowControl w:val="0"/>
        <w:spacing w:after="0" w:line="360" w:lineRule="auto"/>
        <w:ind w:firstLine="743"/>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Смыслоразличительная роль ударения.</w:t>
      </w:r>
    </w:p>
    <w:p w:rsidR="00A05C8E" w:rsidRDefault="00A05C8E" w:rsidP="00A05C8E">
      <w:pPr>
        <w:widowControl w:val="0"/>
        <w:spacing w:after="0" w:line="360" w:lineRule="auto"/>
        <w:ind w:firstLine="743"/>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Звукопись в стихотворном художественном тексте.</w:t>
      </w:r>
    </w:p>
    <w:p w:rsidR="00A05C8E" w:rsidRDefault="00A05C8E" w:rsidP="00A05C8E">
      <w:pPr>
        <w:widowControl w:val="0"/>
        <w:spacing w:after="0" w:line="360" w:lineRule="auto"/>
        <w:ind w:firstLine="74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Наблюдение за сочетаемостью слов (пропедевтическая работа по предупреждению </w:t>
      </w:r>
      <w:r>
        <w:rPr>
          <w:rFonts w:ascii="Times New Roman" w:eastAsia="Times New Roman" w:hAnsi="Times New Roman" w:cs="Times New Roman"/>
          <w:color w:val="000000"/>
          <w:sz w:val="24"/>
          <w:szCs w:val="24"/>
          <w:lang w:bidi="ru-RU"/>
        </w:rPr>
        <w:lastRenderedPageBreak/>
        <w:t>ошибок в сочетаемости слов).</w:t>
      </w:r>
    </w:p>
    <w:p w:rsidR="00A05C8E" w:rsidRDefault="00A05C8E" w:rsidP="00A05C8E">
      <w:pPr>
        <w:keepNext/>
        <w:keepLines/>
        <w:widowControl w:val="0"/>
        <w:spacing w:after="0" w:line="360" w:lineRule="auto"/>
        <w:ind w:firstLine="740"/>
        <w:jc w:val="both"/>
        <w:outlineLvl w:val="2"/>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Раздел 3. Секреты речи и текста (5,5 ч)</w:t>
      </w:r>
    </w:p>
    <w:p w:rsidR="00A05C8E" w:rsidRDefault="00A05C8E" w:rsidP="00A05C8E">
      <w:pPr>
        <w:widowControl w:val="0"/>
        <w:autoSpaceDE w:val="0"/>
        <w:autoSpaceDN w:val="0"/>
        <w:spacing w:after="0" w:line="36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0A40E3" w:rsidRDefault="000A40E3" w:rsidP="00A05C8E">
      <w:pPr>
        <w:widowControl w:val="0"/>
        <w:autoSpaceDE w:val="0"/>
        <w:autoSpaceDN w:val="0"/>
        <w:spacing w:after="0" w:line="360" w:lineRule="auto"/>
        <w:jc w:val="both"/>
        <w:rPr>
          <w:rFonts w:ascii="Times New Roman" w:eastAsia="Times New Roman" w:hAnsi="Times New Roman" w:cs="Times New Roman"/>
          <w:sz w:val="24"/>
          <w:szCs w:val="24"/>
          <w:lang w:bidi="ru-RU"/>
        </w:rPr>
      </w:pPr>
    </w:p>
    <w:p w:rsidR="00A05C8E" w:rsidRDefault="00A05C8E" w:rsidP="003B42FD">
      <w:pPr>
        <w:pStyle w:val="Default"/>
        <w:spacing w:line="360" w:lineRule="auto"/>
      </w:pPr>
      <w:r>
        <w:rPr>
          <w:b/>
          <w:bCs/>
          <w:i/>
          <w:iCs/>
        </w:rPr>
        <w:t>2.2.2.4. Литературное чтение на родном (русском) языке</w:t>
      </w:r>
    </w:p>
    <w:p w:rsidR="00A05C8E" w:rsidRDefault="00A05C8E" w:rsidP="00A05C8E">
      <w:pPr>
        <w:suppressAutoHyphens/>
        <w:spacing w:after="0" w:line="36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«Литературное чтение на русском языке» в 1 классе рассчитан на 16,5 ч за год, по 0,5 часа в неделю.</w:t>
      </w:r>
    </w:p>
    <w:p w:rsidR="00A05C8E" w:rsidRDefault="00A05C8E" w:rsidP="00A05C8E">
      <w:pPr>
        <w:suppressAutoHyphens/>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Планируемые результаты освоения учебного предмета:</w:t>
      </w:r>
    </w:p>
    <w:p w:rsidR="00A05C8E" w:rsidRDefault="00A05C8E" w:rsidP="00A05C8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Первоклассники </w:t>
      </w:r>
      <w:r>
        <w:rPr>
          <w:rFonts w:ascii="Times New Roman" w:eastAsia="Times New Roman" w:hAnsi="Times New Roman" w:cs="Times New Roman"/>
          <w:b/>
          <w:bCs/>
          <w:i/>
          <w:iCs/>
          <w:color w:val="000000"/>
          <w:sz w:val="24"/>
          <w:szCs w:val="24"/>
        </w:rPr>
        <w:t>научатся:</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литературным текстом;</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авторскую позицию и выражать свое отношение к герою и его поступкам;</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A05C8E" w:rsidRDefault="00A05C8E" w:rsidP="00A05C8E">
      <w:pPr>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Первоклассники </w:t>
      </w:r>
      <w:r>
        <w:rPr>
          <w:rFonts w:ascii="Times New Roman" w:eastAsia="Times New Roman" w:hAnsi="Times New Roman" w:cs="Times New Roman"/>
          <w:b/>
          <w:bCs/>
          <w:i/>
          <w:iCs/>
          <w:color w:val="000000"/>
          <w:sz w:val="24"/>
          <w:szCs w:val="24"/>
        </w:rPr>
        <w:t>получат возможность:</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осознавать основные национально – культурные  ценности народа, как особого способа познания жизни, как явления национальной и мировой культуры, как средства сохранения и передачи нравственных ценностей и традиций;</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осознавать значимость чтения на русском языке для личного развития;</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представления о мире, национальной истории и культуре;</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воспринимать окружающий мир в его единстве и многообразии;</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бережно и ответственно относиться к окружающей природе;</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полученную при чтении научно-популярного и учебного текста информацию в практической деятельности;</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высказывать и пояснять свою точку зрения;</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выделять в тексте опорные (ключевые) слова;</w:t>
      </w:r>
    </w:p>
    <w:p w:rsidR="00A05C8E" w:rsidRDefault="00A05C8E" w:rsidP="00A05C8E">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детской периодикой.</w:t>
      </w:r>
    </w:p>
    <w:p w:rsidR="00A05C8E" w:rsidRDefault="00A05C8E" w:rsidP="00A05C8E">
      <w:pPr>
        <w:shd w:val="clear" w:color="auto" w:fill="FFFFFF"/>
        <w:autoSpaceDE w:val="0"/>
        <w:autoSpaceDN w:val="0"/>
        <w:adjustRightInd w:val="0"/>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учебного предмета</w:t>
      </w:r>
    </w:p>
    <w:p w:rsidR="00A05C8E" w:rsidRDefault="00A05C8E" w:rsidP="00A05C8E">
      <w:pPr>
        <w:pStyle w:val="c3"/>
        <w:shd w:val="clear" w:color="auto" w:fill="FFFFFF"/>
        <w:spacing w:before="0" w:beforeAutospacing="0" w:after="0" w:afterAutospacing="0" w:line="360" w:lineRule="auto"/>
        <w:ind w:firstLine="360"/>
        <w:jc w:val="both"/>
        <w:rPr>
          <w:color w:val="000000"/>
        </w:rPr>
      </w:pPr>
      <w:r>
        <w:rPr>
          <w:rStyle w:val="c12"/>
          <w:b/>
          <w:bCs/>
          <w:color w:val="000000"/>
        </w:rPr>
        <w:t>Говорение.</w:t>
      </w:r>
      <w:r>
        <w:rPr>
          <w:rStyle w:val="apple-converted-space"/>
          <w:b/>
          <w:bCs/>
          <w:color w:val="000000"/>
        </w:rPr>
        <w:t> </w:t>
      </w:r>
      <w:r>
        <w:rPr>
          <w:color w:val="000000"/>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05C8E" w:rsidRDefault="00A05C8E" w:rsidP="00A05C8E">
      <w:pPr>
        <w:pStyle w:val="c3"/>
        <w:shd w:val="clear" w:color="auto" w:fill="FFFFFF"/>
        <w:spacing w:before="0" w:beforeAutospacing="0" w:after="0" w:afterAutospacing="0" w:line="360" w:lineRule="auto"/>
        <w:ind w:firstLine="360"/>
        <w:jc w:val="both"/>
        <w:rPr>
          <w:color w:val="000000"/>
        </w:rPr>
      </w:pPr>
      <w:r>
        <w:rPr>
          <w:rStyle w:val="c12"/>
          <w:b/>
          <w:bCs/>
          <w:color w:val="000000"/>
        </w:rPr>
        <w:t>Чтение.</w:t>
      </w:r>
      <w:r>
        <w:rPr>
          <w:color w:val="000000"/>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rPr>
          <w:b/>
          <w:bCs/>
          <w:i/>
          <w:iCs/>
        </w:rPr>
      </w:pPr>
    </w:p>
    <w:p w:rsidR="00EB1948" w:rsidRDefault="00EB1948" w:rsidP="00A05C8E">
      <w:pPr>
        <w:pStyle w:val="Default"/>
        <w:spacing w:line="360" w:lineRule="auto"/>
        <w:jc w:val="center"/>
        <w:rPr>
          <w:b/>
          <w:bCs/>
          <w:i/>
          <w:iCs/>
        </w:rPr>
      </w:pPr>
    </w:p>
    <w:p w:rsidR="00EB1948" w:rsidRDefault="00EB1948" w:rsidP="00A05C8E">
      <w:pPr>
        <w:pStyle w:val="Default"/>
        <w:spacing w:line="360" w:lineRule="auto"/>
        <w:jc w:val="center"/>
        <w:rPr>
          <w:b/>
          <w:bCs/>
          <w:i/>
          <w:iCs/>
        </w:rPr>
      </w:pPr>
    </w:p>
    <w:p w:rsidR="00A05C8E" w:rsidRDefault="00A05C8E" w:rsidP="00A05C8E">
      <w:pPr>
        <w:pStyle w:val="Default"/>
        <w:spacing w:line="360" w:lineRule="auto"/>
        <w:jc w:val="center"/>
      </w:pPr>
      <w:r>
        <w:rPr>
          <w:b/>
          <w:bCs/>
          <w:i/>
          <w:iCs/>
        </w:rPr>
        <w:t>2.2.2.5. Английский язык</w:t>
      </w:r>
    </w:p>
    <w:p w:rsidR="00A05C8E" w:rsidRDefault="00A05C8E" w:rsidP="00A05C8E">
      <w:pPr>
        <w:pStyle w:val="Default"/>
        <w:spacing w:line="360" w:lineRule="auto"/>
        <w:ind w:firstLine="708"/>
        <w:jc w:val="both"/>
      </w:pPr>
      <w:r w:rsidRPr="00CE3050">
        <w:rPr>
          <w:color w:val="auto"/>
        </w:rPr>
        <w:t>Данная программа предназначена для обучения младших школьников английскому языку на основе линии УМ</w:t>
      </w:r>
      <w:r w:rsidR="00CE3050" w:rsidRPr="00CE3050">
        <w:rPr>
          <w:color w:val="auto"/>
        </w:rPr>
        <w:t>К «Английский язык» авторов Комаровой Ю. А., Ларионовой И. В.</w:t>
      </w:r>
      <w:r w:rsidRPr="00CE3050">
        <w:rPr>
          <w:color w:val="auto"/>
        </w:rPr>
        <w:t xml:space="preserve">  (издательства «Просвещение»). В процессе разработки программы авторы исходили из требований Федерального государственного образовательного стандарта второго </w:t>
      </w:r>
      <w:r>
        <w:lastRenderedPageBreak/>
        <w:t xml:space="preserve">поколения (ФГОС-2) и Примерной программы начального общего образования по иностранному языку.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«Английский язык» рассчитан на </w:t>
      </w:r>
      <w:r>
        <w:rPr>
          <w:rFonts w:ascii="Times New Roman" w:hAnsi="Times New Roman" w:cs="Times New Roman"/>
          <w:b/>
          <w:bCs/>
          <w:sz w:val="24"/>
          <w:szCs w:val="24"/>
        </w:rPr>
        <w:t>204 часа в</w:t>
      </w:r>
      <w:r>
        <w:rPr>
          <w:rFonts w:ascii="Times New Roman" w:hAnsi="Times New Roman" w:cs="Times New Roman"/>
          <w:sz w:val="24"/>
          <w:szCs w:val="24"/>
        </w:rPr>
        <w:t xml:space="preserve">о </w:t>
      </w:r>
      <w:r>
        <w:rPr>
          <w:rFonts w:ascii="Times New Roman" w:hAnsi="Times New Roman" w:cs="Times New Roman"/>
          <w:b/>
          <w:bCs/>
          <w:sz w:val="24"/>
          <w:szCs w:val="24"/>
        </w:rPr>
        <w:t xml:space="preserve">2, 3, 4 классах </w:t>
      </w:r>
      <w:r>
        <w:rPr>
          <w:rFonts w:ascii="Times New Roman" w:hAnsi="Times New Roman" w:cs="Times New Roman"/>
          <w:sz w:val="24"/>
          <w:szCs w:val="24"/>
        </w:rPr>
        <w:t>(2 часа в неделю, 34 учебные недели в каждом классе).</w:t>
      </w:r>
    </w:p>
    <w:p w:rsidR="00A05C8E" w:rsidRDefault="00A05C8E" w:rsidP="00A05C8E">
      <w:pPr>
        <w:pStyle w:val="Default"/>
        <w:spacing w:line="360" w:lineRule="auto"/>
        <w:jc w:val="both"/>
        <w:rPr>
          <w:b/>
          <w:bCs/>
          <w:i/>
          <w:iCs/>
        </w:rPr>
      </w:pPr>
      <w:r>
        <w:rPr>
          <w:b/>
          <w:bCs/>
          <w:i/>
          <w:iCs/>
        </w:rPr>
        <w:t xml:space="preserve">Планируемые результаты освоения учебного предмета </w:t>
      </w:r>
    </w:p>
    <w:p w:rsidR="00A05C8E" w:rsidRDefault="00A05C8E" w:rsidP="00A05C8E">
      <w:pPr>
        <w:pStyle w:val="Default"/>
        <w:spacing w:line="360" w:lineRule="auto"/>
        <w:ind w:firstLine="708"/>
        <w:jc w:val="both"/>
      </w:pPr>
      <w:r>
        <w:t xml:space="preserve">К </w:t>
      </w:r>
      <w:r>
        <w:rPr>
          <w:b/>
          <w:i/>
        </w:rPr>
        <w:t>предметным</w:t>
      </w:r>
      <w:r>
        <w:t xml:space="preserve"> результатам ФГОС относит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A05C8E" w:rsidRDefault="00A05C8E" w:rsidP="00A05C8E">
      <w:pPr>
        <w:pStyle w:val="Default"/>
        <w:spacing w:line="360" w:lineRule="auto"/>
        <w:ind w:firstLine="708"/>
        <w:jc w:val="both"/>
      </w:pPr>
      <w:r>
        <w:t xml:space="preserve">Специфической деятельностью, которой обучающиеся овладевают в процессе изучения предмета «иностранный язык», является </w:t>
      </w:r>
      <w:r>
        <w:rPr>
          <w:b/>
          <w:i/>
        </w:rPr>
        <w:t>коммуникативная (речевая) деятельность</w:t>
      </w:r>
      <w:r>
        <w:t xml:space="preserve"> на иностранном языке.</w:t>
      </w:r>
    </w:p>
    <w:p w:rsidR="00A05C8E" w:rsidRDefault="00A05C8E" w:rsidP="00A05C8E">
      <w:pPr>
        <w:pStyle w:val="Default"/>
        <w:spacing w:line="360" w:lineRule="auto"/>
        <w:ind w:firstLine="708"/>
        <w:jc w:val="both"/>
      </w:pPr>
      <w:r>
        <w:t xml:space="preserve">Основной содержательной линией являются </w:t>
      </w:r>
      <w:r>
        <w:rPr>
          <w:b/>
          <w:i/>
        </w:rPr>
        <w:t>коммуникативные умения</w:t>
      </w:r>
      <w:r>
        <w:t xml:space="preserve">, которые представляют собой результат овладения иностранным языком, а овладение языковыми средствами и навыками оперирования ими, так же как и формирование социокультурной осведомленности младших школьников, являются условиями успешного общения. Все указанные содержательные линии находятся в тесной взаимосвязи, и отсутствие одной из них нарушает единство учебного предмета «английский язык». </w:t>
      </w:r>
    </w:p>
    <w:p w:rsidR="00A05C8E" w:rsidRDefault="00A05C8E" w:rsidP="00A05C8E">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изучение предмета «английский язык» направлено на достижение следующих предметных результатов.</w:t>
      </w:r>
    </w:p>
    <w:p w:rsidR="00A05C8E" w:rsidRDefault="00A05C8E" w:rsidP="00A05C8E">
      <w:pPr>
        <w:spacing w:before="240"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Коммуникативные умения.</w:t>
      </w:r>
    </w:p>
    <w:p w:rsidR="00A05C8E" w:rsidRDefault="00A05C8E" w:rsidP="00A05C8E">
      <w:pPr>
        <w:spacing w:before="240"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bCs/>
          <w:iCs/>
          <w:sz w:val="24"/>
          <w:szCs w:val="24"/>
        </w:rPr>
        <w:t>Аудирование</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w:t>
      </w:r>
      <w:r>
        <w:rPr>
          <w:rFonts w:ascii="Times New Roman" w:eastAsia="Times New Roman" w:hAnsi="Times New Roman" w:cs="Times New Roman"/>
          <w:b/>
          <w:i/>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p>
    <w:p w:rsidR="00A05C8E" w:rsidRDefault="00A05C8E" w:rsidP="00A05C8E">
      <w:pPr>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A05C8E" w:rsidRDefault="00A05C8E" w:rsidP="00A05C8E">
      <w:pPr>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A05C8E" w:rsidRDefault="00A05C8E" w:rsidP="00A05C8E">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r>
        <w:rPr>
          <w:rFonts w:ascii="Times New Roman" w:eastAsia="Times New Roman" w:hAnsi="Times New Roman" w:cs="Times New Roman"/>
          <w:b/>
          <w:i/>
          <w:sz w:val="24"/>
          <w:szCs w:val="24"/>
        </w:rPr>
        <w:t>:</w:t>
      </w:r>
    </w:p>
    <w:p w:rsidR="00A05C8E" w:rsidRDefault="00A05C8E" w:rsidP="00A05C8E">
      <w:pPr>
        <w:numPr>
          <w:ilvl w:val="0"/>
          <w:numId w:val="11"/>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воспринимать на слух в аудиозаписи небольшой текст, построенный на изученном языковом материале, и полностью понимать содержащуюся в нём информацию;</w:t>
      </w:r>
    </w:p>
    <w:p w:rsidR="00A05C8E" w:rsidRDefault="00A05C8E" w:rsidP="00A05C8E">
      <w:pPr>
        <w:numPr>
          <w:ilvl w:val="0"/>
          <w:numId w:val="11"/>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A05C8E" w:rsidRDefault="00A05C8E" w:rsidP="00A05C8E">
      <w:pPr>
        <w:spacing w:line="360" w:lineRule="auto"/>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В  области </w:t>
      </w:r>
      <w:r>
        <w:rPr>
          <w:rFonts w:ascii="Times New Roman" w:hAnsi="Times New Roman" w:cs="Times New Roman"/>
          <w:b/>
          <w:sz w:val="24"/>
          <w:szCs w:val="24"/>
        </w:rPr>
        <w:t>говорения</w:t>
      </w:r>
      <w:r>
        <w:rPr>
          <w:rFonts w:ascii="Times New Roman" w:hAnsi="Times New Roman" w:cs="Times New Roman"/>
          <w:b/>
          <w:i/>
          <w:sz w:val="24"/>
          <w:szCs w:val="24"/>
        </w:rPr>
        <w:t xml:space="preserve"> учащиеся научатся:</w:t>
      </w:r>
    </w:p>
    <w:p w:rsidR="00A05C8E" w:rsidRDefault="00A05C8E" w:rsidP="00A05C8E">
      <w:pPr>
        <w:numPr>
          <w:ilvl w:val="0"/>
          <w:numId w:val="12"/>
        </w:numPr>
        <w:spacing w:after="0" w:line="36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A05C8E" w:rsidRDefault="00A05C8E" w:rsidP="00A05C8E">
      <w:pPr>
        <w:numPr>
          <w:ilvl w:val="0"/>
          <w:numId w:val="12"/>
        </w:numPr>
        <w:spacing w:after="0" w:line="36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на элементарном уровне описывать предмет, картинку, персонаж;</w:t>
      </w:r>
    </w:p>
    <w:p w:rsidR="00A05C8E" w:rsidRDefault="00A05C8E" w:rsidP="00A05C8E">
      <w:pPr>
        <w:numPr>
          <w:ilvl w:val="0"/>
          <w:numId w:val="12"/>
        </w:numPr>
        <w:spacing w:after="0" w:line="36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на элементарном уровне рассказывать о себе, семье, друге.</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r>
        <w:rPr>
          <w:rFonts w:ascii="Times New Roman" w:eastAsia="Times New Roman" w:hAnsi="Times New Roman" w:cs="Times New Roman"/>
          <w:b/>
          <w:i/>
          <w:sz w:val="24"/>
          <w:szCs w:val="24"/>
        </w:rPr>
        <w:t>:</w:t>
      </w:r>
    </w:p>
    <w:p w:rsidR="00A05C8E" w:rsidRDefault="00A05C8E" w:rsidP="00A05C8E">
      <w:pPr>
        <w:numPr>
          <w:ilvl w:val="0"/>
          <w:numId w:val="13"/>
        </w:numPr>
        <w:spacing w:before="100" w:beforeAutospacing="1"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элементарном диалоге-расспросе, задавая вопросы собеседнику и отвечая на его вопросы;</w:t>
      </w:r>
    </w:p>
    <w:p w:rsidR="00A05C8E" w:rsidRDefault="00A05C8E" w:rsidP="00A05C8E">
      <w:pPr>
        <w:numPr>
          <w:ilvl w:val="0"/>
          <w:numId w:val="13"/>
        </w:numPr>
        <w:spacing w:before="100" w:beforeAutospacing="1"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наизусть небольшие произведения детского фольклора, детские песни;</w:t>
      </w:r>
    </w:p>
    <w:p w:rsidR="00A05C8E" w:rsidRDefault="00A05C8E" w:rsidP="00A05C8E">
      <w:pPr>
        <w:numPr>
          <w:ilvl w:val="0"/>
          <w:numId w:val="13"/>
        </w:numPr>
        <w:spacing w:before="100" w:beforeAutospacing="1"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краткую характеристику персонажа;</w:t>
      </w:r>
    </w:p>
    <w:p w:rsidR="00A05C8E" w:rsidRDefault="00A05C8E" w:rsidP="00A05C8E">
      <w:pPr>
        <w:numPr>
          <w:ilvl w:val="0"/>
          <w:numId w:val="13"/>
        </w:numPr>
        <w:spacing w:before="100" w:beforeAutospacing="1"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излагать содержание прочитанного текста.</w:t>
      </w:r>
    </w:p>
    <w:p w:rsidR="00A05C8E" w:rsidRDefault="00A05C8E" w:rsidP="00A05C8E">
      <w:pPr>
        <w:spacing w:after="0" w:line="360" w:lineRule="auto"/>
        <w:jc w:val="both"/>
        <w:rPr>
          <w:rFonts w:ascii="Times New Roman" w:eastAsia="Times New Roman" w:hAnsi="Times New Roman" w:cs="Times New Roman"/>
          <w:b/>
          <w:bCs/>
          <w:i/>
          <w:iCs/>
          <w:sz w:val="24"/>
          <w:szCs w:val="24"/>
        </w:rPr>
      </w:pP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Чтение</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p>
    <w:p w:rsidR="00A05C8E" w:rsidRDefault="00A05C8E" w:rsidP="00A05C8E">
      <w:pPr>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A05C8E" w:rsidRDefault="00A05C8E" w:rsidP="00A05C8E">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A05C8E" w:rsidRDefault="00A05C8E" w:rsidP="00A05C8E">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r>
        <w:rPr>
          <w:rFonts w:ascii="Times New Roman" w:eastAsia="Times New Roman" w:hAnsi="Times New Roman" w:cs="Times New Roman"/>
          <w:b/>
          <w:i/>
          <w:sz w:val="24"/>
          <w:szCs w:val="24"/>
        </w:rPr>
        <w:t>:</w:t>
      </w:r>
    </w:p>
    <w:p w:rsidR="00A05C8E" w:rsidRDefault="00A05C8E" w:rsidP="00A05C8E">
      <w:pPr>
        <w:numPr>
          <w:ilvl w:val="0"/>
          <w:numId w:val="16"/>
        </w:numPr>
        <w:spacing w:before="100" w:beforeAutospacing="1"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догадываться о значении незнакомых слов по контексту;</w:t>
      </w:r>
    </w:p>
    <w:p w:rsidR="00A05C8E" w:rsidRDefault="00A05C8E" w:rsidP="00A05C8E">
      <w:pPr>
        <w:numPr>
          <w:ilvl w:val="0"/>
          <w:numId w:val="16"/>
        </w:numPr>
        <w:spacing w:before="100" w:beforeAutospacing="1"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обращать внимания на незнакомые слова, не мешающие понять основное содержание текста.</w:t>
      </w:r>
    </w:p>
    <w:p w:rsidR="00A05C8E" w:rsidRDefault="00A05C8E" w:rsidP="00A05C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Письмо</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w:t>
      </w:r>
      <w:r>
        <w:rPr>
          <w:rFonts w:ascii="Times New Roman" w:eastAsia="Times New Roman" w:hAnsi="Times New Roman" w:cs="Times New Roman"/>
          <w:b/>
          <w:i/>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p>
    <w:p w:rsidR="00A05C8E" w:rsidRDefault="00A05C8E" w:rsidP="00A05C8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техникой письма;</w:t>
      </w:r>
    </w:p>
    <w:p w:rsidR="00A05C8E" w:rsidRDefault="00A05C8E" w:rsidP="00A05C8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списывать текст и выписывать из него слова, словосочетания, предложения в соответствии с решаемой учебной задачей;</w:t>
      </w:r>
    </w:p>
    <w:p w:rsidR="00A05C8E" w:rsidRDefault="00A05C8E" w:rsidP="00A05C8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писать с опорой на образец поздравление с праздником и короткое личное письмо;</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r>
        <w:rPr>
          <w:rFonts w:ascii="Times New Roman" w:eastAsia="Times New Roman" w:hAnsi="Times New Roman" w:cs="Times New Roman"/>
          <w:b/>
          <w:i/>
          <w:sz w:val="24"/>
          <w:szCs w:val="24"/>
        </w:rPr>
        <w:t>:</w:t>
      </w:r>
    </w:p>
    <w:p w:rsidR="00A05C8E" w:rsidRDefault="00A05C8E" w:rsidP="00A05C8E">
      <w:pPr>
        <w:numPr>
          <w:ilvl w:val="0"/>
          <w:numId w:val="18"/>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рассказ в письменной форме по плану/ключевым словам;</w:t>
      </w:r>
    </w:p>
    <w:p w:rsidR="00A05C8E" w:rsidRDefault="00A05C8E" w:rsidP="00A05C8E">
      <w:pPr>
        <w:numPr>
          <w:ilvl w:val="0"/>
          <w:numId w:val="18"/>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простую анкету;</w:t>
      </w:r>
    </w:p>
    <w:p w:rsidR="00A05C8E" w:rsidRDefault="00A05C8E" w:rsidP="00A05C8E">
      <w:pPr>
        <w:numPr>
          <w:ilvl w:val="0"/>
          <w:numId w:val="18"/>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письменной форме кратко отвечать на вопросы к тексту;</w:t>
      </w:r>
    </w:p>
    <w:p w:rsidR="00A05C8E" w:rsidRDefault="00A05C8E" w:rsidP="00A05C8E">
      <w:pPr>
        <w:numPr>
          <w:ilvl w:val="0"/>
          <w:numId w:val="18"/>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оформлять конверт (с опорой на образец);</w:t>
      </w:r>
    </w:p>
    <w:p w:rsidR="00A05C8E" w:rsidRDefault="00A05C8E" w:rsidP="00A05C8E">
      <w:pPr>
        <w:numPr>
          <w:ilvl w:val="0"/>
          <w:numId w:val="18"/>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по образцу подписи к рисункам/фотографиям.</w:t>
      </w:r>
    </w:p>
    <w:p w:rsidR="00A05C8E" w:rsidRDefault="00A05C8E" w:rsidP="00A05C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 xml:space="preserve">Языковая компетенция </w:t>
      </w:r>
      <w:r>
        <w:rPr>
          <w:rFonts w:ascii="Times New Roman" w:eastAsia="Times New Roman" w:hAnsi="Times New Roman" w:cs="Times New Roman"/>
          <w:b/>
          <w:sz w:val="24"/>
          <w:szCs w:val="24"/>
        </w:rPr>
        <w:t>(владение языковыми средствами)</w:t>
      </w:r>
    </w:p>
    <w:p w:rsidR="00A05C8E" w:rsidRDefault="00A05C8E" w:rsidP="00A05C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Графика, каллиграфия, орфография</w:t>
      </w:r>
    </w:p>
    <w:p w:rsidR="00A05C8E" w:rsidRDefault="00A05C8E" w:rsidP="00A05C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w:t>
      </w:r>
      <w:r>
        <w:rPr>
          <w:rFonts w:ascii="Times New Roman" w:eastAsia="Times New Roman" w:hAnsi="Times New Roman" w:cs="Times New Roman"/>
          <w:b/>
          <w:i/>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r>
        <w:rPr>
          <w:rFonts w:ascii="Times New Roman" w:eastAsia="Times New Roman" w:hAnsi="Times New Roman" w:cs="Times New Roman"/>
          <w:sz w:val="24"/>
          <w:szCs w:val="24"/>
        </w:rPr>
        <w:t>:</w:t>
      </w:r>
    </w:p>
    <w:p w:rsidR="00A05C8E" w:rsidRDefault="00A05C8E" w:rsidP="00A05C8E">
      <w:pPr>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английским алфавитом, знать последовательность букв в нём;</w:t>
      </w:r>
    </w:p>
    <w:p w:rsidR="00A05C8E" w:rsidRDefault="00A05C8E" w:rsidP="00A05C8E">
      <w:pPr>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A05C8E" w:rsidRDefault="00A05C8E" w:rsidP="00A05C8E">
      <w:pPr>
        <w:numPr>
          <w:ilvl w:val="0"/>
          <w:numId w:val="2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 и сравнивать (в объёме содержания курса)  языковые единицы, такие как звук, буква, слово.</w:t>
      </w:r>
    </w:p>
    <w:p w:rsidR="00A05C8E" w:rsidRDefault="00A05C8E" w:rsidP="00A05C8E">
      <w:pPr>
        <w:numPr>
          <w:ilvl w:val="0"/>
          <w:numId w:val="2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основные правила чтения и орфографии, изученные в курсе начальной школы;</w:t>
      </w:r>
    </w:p>
    <w:p w:rsidR="00A05C8E" w:rsidRDefault="00A05C8E" w:rsidP="00A05C8E">
      <w:pPr>
        <w:numPr>
          <w:ilvl w:val="0"/>
          <w:numId w:val="2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отличать буквы от знаков транскрипции.</w:t>
      </w:r>
    </w:p>
    <w:p w:rsidR="00A05C8E" w:rsidRDefault="00A05C8E" w:rsidP="00A05C8E">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r>
        <w:rPr>
          <w:rFonts w:ascii="Times New Roman" w:eastAsia="Times New Roman" w:hAnsi="Times New Roman" w:cs="Times New Roman"/>
          <w:b/>
          <w:i/>
          <w:sz w:val="24"/>
          <w:szCs w:val="24"/>
        </w:rPr>
        <w:t>:</w:t>
      </w:r>
    </w:p>
    <w:p w:rsidR="00A05C8E" w:rsidRDefault="00A05C8E" w:rsidP="00A05C8E">
      <w:pPr>
        <w:numPr>
          <w:ilvl w:val="0"/>
          <w:numId w:val="2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и анализировать буквосочетания английского языка и их транскрипцию;</w:t>
      </w:r>
    </w:p>
    <w:p w:rsidR="00A05C8E" w:rsidRDefault="00A05C8E" w:rsidP="00A05C8E">
      <w:pPr>
        <w:numPr>
          <w:ilvl w:val="0"/>
          <w:numId w:val="2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слова в соответствии с изученными правилами чтения;</w:t>
      </w:r>
    </w:p>
    <w:p w:rsidR="00A05C8E" w:rsidRDefault="00A05C8E" w:rsidP="00A05C8E">
      <w:pPr>
        <w:numPr>
          <w:ilvl w:val="0"/>
          <w:numId w:val="2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написание слова по словарю учебника.</w:t>
      </w:r>
    </w:p>
    <w:p w:rsidR="00A05C8E" w:rsidRDefault="00A05C8E" w:rsidP="00A05C8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Фонетическая сторона речи</w:t>
      </w:r>
    </w:p>
    <w:p w:rsidR="00A05C8E" w:rsidRDefault="00A05C8E" w:rsidP="00A05C8E">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p>
    <w:p w:rsidR="00A05C8E" w:rsidRDefault="00A05C8E" w:rsidP="00A05C8E">
      <w:pPr>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 произносить и различать на слух все звуки АЯ; соблюдать нормы произношения звуков;</w:t>
      </w:r>
    </w:p>
    <w:p w:rsidR="00A05C8E" w:rsidRDefault="00A05C8E" w:rsidP="00A05C8E">
      <w:pPr>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правильное ударение в изолированных словах и фразах;  </w:t>
      </w:r>
    </w:p>
    <w:p w:rsidR="00A05C8E" w:rsidRDefault="00A05C8E" w:rsidP="00A05C8E">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особенности интонации основных типов предложений;</w:t>
      </w:r>
    </w:p>
    <w:p w:rsidR="00A05C8E" w:rsidRDefault="00A05C8E" w:rsidP="00A05C8E">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корректно произносить предложения с точки зрения их ритмико-интонационных особенностей.</w:t>
      </w:r>
    </w:p>
    <w:p w:rsidR="00A05C8E" w:rsidRDefault="00A05C8E" w:rsidP="00A05C8E">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r>
        <w:rPr>
          <w:rFonts w:ascii="Times New Roman" w:eastAsia="Times New Roman" w:hAnsi="Times New Roman" w:cs="Times New Roman"/>
          <w:b/>
          <w:i/>
          <w:sz w:val="24"/>
          <w:szCs w:val="24"/>
        </w:rPr>
        <w:t>:</w:t>
      </w:r>
    </w:p>
    <w:p w:rsidR="00A05C8E" w:rsidRDefault="00A05C8E" w:rsidP="00A05C8E">
      <w:pPr>
        <w:numPr>
          <w:ilvl w:val="0"/>
          <w:numId w:val="24"/>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случаи использования связующего “r” и соблюдать их в речи;</w:t>
      </w:r>
    </w:p>
    <w:p w:rsidR="00A05C8E" w:rsidRDefault="00A05C8E" w:rsidP="00A05C8E">
      <w:pPr>
        <w:numPr>
          <w:ilvl w:val="0"/>
          <w:numId w:val="24"/>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интонацию перечисления;</w:t>
      </w:r>
    </w:p>
    <w:p w:rsidR="00A05C8E" w:rsidRDefault="00A05C8E" w:rsidP="00A05C8E">
      <w:pPr>
        <w:numPr>
          <w:ilvl w:val="0"/>
          <w:numId w:val="24"/>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правило отсутствия ударения на служебных словах  (артиклях, союзах, предлогах);</w:t>
      </w:r>
    </w:p>
    <w:p w:rsidR="00A05C8E" w:rsidRDefault="00A05C8E" w:rsidP="00A05C8E">
      <w:pPr>
        <w:numPr>
          <w:ilvl w:val="0"/>
          <w:numId w:val="24"/>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изучаемые слова по транскрипции;</w:t>
      </w:r>
    </w:p>
    <w:p w:rsidR="00A05C8E" w:rsidRDefault="00A05C8E" w:rsidP="00A05C8E">
      <w:pPr>
        <w:numPr>
          <w:ilvl w:val="0"/>
          <w:numId w:val="24"/>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транскрипцию отдельных звуков, сочетаний звуков по образцу.</w:t>
      </w:r>
    </w:p>
    <w:p w:rsidR="00A05C8E" w:rsidRDefault="00A05C8E" w:rsidP="00A05C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Лексическая сторона речи</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w:t>
      </w: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p>
    <w:p w:rsidR="00A05C8E" w:rsidRDefault="00A05C8E" w:rsidP="00A05C8E">
      <w:pPr>
        <w:numPr>
          <w:ilvl w:val="0"/>
          <w:numId w:val="2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изученные в пределах начальной школы лексические единицы (слова, словосочетания, оценочную лексику, речевые клише), соблюдая лексические нормы;</w:t>
      </w:r>
    </w:p>
    <w:p w:rsidR="00A05C8E" w:rsidRDefault="00A05C8E" w:rsidP="00A05C8E">
      <w:pPr>
        <w:numPr>
          <w:ilvl w:val="0"/>
          <w:numId w:val="2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оперировать в процессе общения активной лексикой в соотв. с коммуникативной задачей.</w:t>
      </w:r>
    </w:p>
    <w:p w:rsidR="00A05C8E" w:rsidRDefault="00A05C8E" w:rsidP="00A05C8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Обучающийся</w:t>
      </w:r>
      <w:r>
        <w:rPr>
          <w:rFonts w:ascii="Times New Roman" w:eastAsia="Times New Roman" w:hAnsi="Times New Roman" w:cs="Times New Roman"/>
          <w:iCs/>
          <w:sz w:val="24"/>
          <w:szCs w:val="24"/>
        </w:rPr>
        <w:t> получит возможность научиться</w:t>
      </w:r>
      <w:r>
        <w:rPr>
          <w:rFonts w:ascii="Times New Roman" w:eastAsia="Times New Roman" w:hAnsi="Times New Roman" w:cs="Times New Roman"/>
          <w:sz w:val="24"/>
          <w:szCs w:val="24"/>
        </w:rPr>
        <w:t>:</w:t>
      </w:r>
    </w:p>
    <w:p w:rsidR="00A05C8E" w:rsidRDefault="00A05C8E" w:rsidP="00A05C8E">
      <w:pPr>
        <w:numPr>
          <w:ilvl w:val="0"/>
          <w:numId w:val="26"/>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простые словообразовательные элементы;</w:t>
      </w:r>
    </w:p>
    <w:p w:rsidR="00A05C8E" w:rsidRDefault="00A05C8E" w:rsidP="00A05C8E">
      <w:pPr>
        <w:numPr>
          <w:ilvl w:val="0"/>
          <w:numId w:val="26"/>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опираться на языковую догадку при восприятии интернациональных и сложных  слов в процессе чтения и аудирования;</w:t>
      </w:r>
    </w:p>
    <w:p w:rsidR="00A05C8E" w:rsidRDefault="00A05C8E" w:rsidP="00A05C8E">
      <w:pPr>
        <w:numPr>
          <w:ilvl w:val="0"/>
          <w:numId w:val="26"/>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A05C8E" w:rsidRDefault="00A05C8E" w:rsidP="00A05C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Грамматическая сторона речи</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sz w:val="24"/>
          <w:szCs w:val="24"/>
        </w:rPr>
        <w:t> научится:</w:t>
      </w:r>
    </w:p>
    <w:p w:rsidR="00A05C8E" w:rsidRDefault="00A05C8E" w:rsidP="00A05C8E">
      <w:pPr>
        <w:pStyle w:val="af3"/>
        <w:numPr>
          <w:ilvl w:val="0"/>
          <w:numId w:val="2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A05C8E" w:rsidRDefault="00A05C8E" w:rsidP="00A05C8E">
      <w:pPr>
        <w:pStyle w:val="af3"/>
        <w:numPr>
          <w:ilvl w:val="0"/>
          <w:numId w:val="2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и употреблять в речи:  изученные существительные с неопределённым/определённым/нулевым артиклем, в единственном и во множественном числе; притяжательный падеж существительных;  глаголы правильные и неправильные в  </w:t>
      </w:r>
      <w:r>
        <w:rPr>
          <w:rFonts w:ascii="Times New Roman" w:eastAsia="Times New Roman" w:hAnsi="Times New Roman" w:cs="Times New Roman"/>
          <w:sz w:val="24"/>
          <w:szCs w:val="24"/>
          <w:lang w:val="en-US"/>
        </w:rPr>
        <w:t>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FutureSimple</w:t>
      </w:r>
      <w:r>
        <w:rPr>
          <w:rFonts w:ascii="Times New Roman" w:eastAsia="Times New Roman" w:hAnsi="Times New Roman" w:cs="Times New Roman"/>
          <w:sz w:val="24"/>
          <w:szCs w:val="24"/>
        </w:rPr>
        <w:t xml:space="preserve">; модальные глаголы can, </w:t>
      </w:r>
      <w:r>
        <w:rPr>
          <w:rFonts w:ascii="Times New Roman" w:eastAsia="Times New Roman" w:hAnsi="Times New Roman" w:cs="Times New Roman"/>
          <w:sz w:val="24"/>
          <w:szCs w:val="24"/>
          <w:lang w:val="en-US"/>
        </w:rPr>
        <w:lastRenderedPageBreak/>
        <w:t>may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must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haveto</w:t>
      </w:r>
      <w:r>
        <w:rPr>
          <w:rFonts w:ascii="Times New Roman" w:eastAsia="Times New Roman" w:hAnsi="Times New Roman" w:cs="Times New Roman"/>
          <w:sz w:val="24"/>
          <w:szCs w:val="24"/>
        </w:rPr>
        <w:t>; личные, притяж. и указательные местоимения; изученные прилагательные в положительной, сравнительной, превосходной степенях; количественные  (до 100) и порядковые ( до 30) числительные; наречия времени и степени, наиболее употребительные предлоги для выражения временных и пространственных отношений.</w:t>
      </w:r>
    </w:p>
    <w:p w:rsidR="00A05C8E" w:rsidRDefault="00A05C8E" w:rsidP="00A05C8E">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Обучающийся</w:t>
      </w:r>
      <w:r>
        <w:rPr>
          <w:rFonts w:ascii="Times New Roman" w:eastAsia="Times New Roman" w:hAnsi="Times New Roman" w:cs="Times New Roman"/>
          <w:b/>
          <w:i/>
          <w:iCs/>
          <w:sz w:val="24"/>
          <w:szCs w:val="24"/>
        </w:rPr>
        <w:t> получит возможность научиться:</w:t>
      </w:r>
    </w:p>
    <w:p w:rsidR="00A05C8E" w:rsidRDefault="00A05C8E" w:rsidP="00A05C8E">
      <w:pPr>
        <w:numPr>
          <w:ilvl w:val="0"/>
          <w:numId w:val="28"/>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наречия времени, степени и образа действия (today,     often, sometimes; much, very, little, well, slowly, quickly);</w:t>
      </w:r>
    </w:p>
    <w:p w:rsidR="00A05C8E" w:rsidRDefault="00A05C8E" w:rsidP="00A05C8E">
      <w:pPr>
        <w:numPr>
          <w:ilvl w:val="0"/>
          <w:numId w:val="28"/>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узнавать в тексте и на слух, употреблять в речи в пределах тематики глаголы в Present simple ,  </w:t>
      </w:r>
      <w:r>
        <w:rPr>
          <w:rFonts w:ascii="Times New Roman" w:eastAsia="Times New Roman" w:hAnsi="Times New Roman" w:cs="Times New Roman"/>
          <w:sz w:val="24"/>
          <w:szCs w:val="24"/>
          <w:lang w:val="en-US"/>
        </w:rPr>
        <w:t>PresentContinuous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PastSimple</w:t>
      </w:r>
      <w:r>
        <w:rPr>
          <w:rFonts w:ascii="Times New Roman" w:eastAsia="Times New Roman" w:hAnsi="Times New Roman" w:cs="Times New Roman"/>
          <w:sz w:val="24"/>
          <w:szCs w:val="24"/>
        </w:rPr>
        <w:t xml:space="preserve">. </w:t>
      </w:r>
    </w:p>
    <w:p w:rsidR="00A05C8E" w:rsidRDefault="00A05C8E" w:rsidP="00A05C8E">
      <w:pPr>
        <w:pStyle w:val="33"/>
        <w:shd w:val="clear" w:color="auto" w:fill="auto"/>
        <w:spacing w:after="0" w:line="360" w:lineRule="auto"/>
        <w:ind w:firstLine="0"/>
        <w:jc w:val="both"/>
        <w:rPr>
          <w:sz w:val="24"/>
          <w:szCs w:val="24"/>
        </w:rPr>
      </w:pPr>
      <w:r>
        <w:rPr>
          <w:sz w:val="24"/>
          <w:szCs w:val="24"/>
        </w:rPr>
        <w:t>Социокультурная осведомленность:</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знать некоторые названия стран изучаемого языка, некоторых литературных персонажей известных детских произведений, сюжеты некоторых популярных сказок, написанных на английском языке, небольшие произведения детского фольклора (стихи, песни), элементарные нормы речевого и неречевого поведения, принятые в стране изучаемого языка.</w:t>
      </w:r>
    </w:p>
    <w:p w:rsidR="00A05C8E" w:rsidRDefault="00A05C8E" w:rsidP="00A05C8E">
      <w:pPr>
        <w:pStyle w:val="42"/>
        <w:shd w:val="clear" w:color="auto" w:fill="auto"/>
        <w:spacing w:line="360" w:lineRule="auto"/>
        <w:ind w:firstLine="0"/>
        <w:rPr>
          <w:sz w:val="24"/>
          <w:szCs w:val="24"/>
        </w:rPr>
      </w:pPr>
      <w:r>
        <w:rPr>
          <w:sz w:val="24"/>
          <w:szCs w:val="24"/>
        </w:rPr>
        <w:t>В познавательной сфере:</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Уметь сравнивать языковые явления родного и английского языков на уровне отдельных звуков, букв, слов, словосочетаний, простых предложений;</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уметь действовать по образцу при выполнении упражнений и составлении собственных высказываний в пределах тематики данного курса;</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совершенствовать приемы работы с текстом с опорой на умения, приобретенные на уроках родного языка (списывать текст, выписывать отдельные слова и предложения из текста и т. д.);</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уметь пользоваться справочным материалом, представленным в доступном данному возрасту виде (правила, таблицы);</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уметь осуществлять самонаблюдение и самооценку в доступных младшему школьнику пределах.</w:t>
      </w:r>
    </w:p>
    <w:p w:rsidR="00A05C8E" w:rsidRDefault="00A05C8E" w:rsidP="00A05C8E">
      <w:pPr>
        <w:pStyle w:val="42"/>
        <w:shd w:val="clear" w:color="auto" w:fill="auto"/>
        <w:spacing w:line="360" w:lineRule="auto"/>
        <w:ind w:firstLine="0"/>
        <w:rPr>
          <w:sz w:val="24"/>
          <w:szCs w:val="24"/>
        </w:rPr>
      </w:pPr>
      <w:r>
        <w:rPr>
          <w:sz w:val="24"/>
          <w:szCs w:val="24"/>
        </w:rPr>
        <w:t>В ценностно-ориентационной сфере:</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Иметь представление об английском языке как средстве выражения мыслей, чувств, эмоций;</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приобщиться к культурным ценностям другого народа через произведения детского фольклора, непосредственное участие в туристических поездках.</w:t>
      </w:r>
    </w:p>
    <w:p w:rsidR="00A05C8E" w:rsidRDefault="00A05C8E" w:rsidP="00A05C8E">
      <w:pPr>
        <w:pStyle w:val="42"/>
        <w:shd w:val="clear" w:color="auto" w:fill="auto"/>
        <w:spacing w:line="360" w:lineRule="auto"/>
        <w:ind w:firstLine="0"/>
        <w:rPr>
          <w:i w:val="0"/>
          <w:sz w:val="24"/>
          <w:szCs w:val="24"/>
        </w:rPr>
      </w:pPr>
      <w:r>
        <w:rPr>
          <w:i w:val="0"/>
          <w:sz w:val="24"/>
          <w:szCs w:val="24"/>
        </w:rPr>
        <w:t xml:space="preserve"> В эстетической сфере:</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lastRenderedPageBreak/>
        <w:t>Владеть элементарными средствами выражения чувств и эмоций на английском языке;</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развивать чувства прекрасного в процессе знакомства с образцами доступной детской литературы.</w:t>
      </w:r>
    </w:p>
    <w:p w:rsidR="00A05C8E" w:rsidRDefault="00A05C8E" w:rsidP="00A05C8E">
      <w:pPr>
        <w:pStyle w:val="42"/>
        <w:shd w:val="clear" w:color="auto" w:fill="auto"/>
        <w:spacing w:line="360" w:lineRule="auto"/>
        <w:ind w:firstLine="0"/>
        <w:rPr>
          <w:sz w:val="24"/>
          <w:szCs w:val="24"/>
        </w:rPr>
      </w:pPr>
      <w:r>
        <w:rPr>
          <w:sz w:val="24"/>
          <w:szCs w:val="24"/>
        </w:rPr>
        <w:t xml:space="preserve"> В трудовой сфере</w:t>
      </w:r>
    </w:p>
    <w:p w:rsidR="00A05C8E" w:rsidRDefault="00A05C8E" w:rsidP="00A05C8E">
      <w:pPr>
        <w:pStyle w:val="22"/>
        <w:numPr>
          <w:ilvl w:val="0"/>
          <w:numId w:val="29"/>
        </w:numPr>
        <w:shd w:val="clear" w:color="auto" w:fill="auto"/>
        <w:tabs>
          <w:tab w:val="left" w:pos="591"/>
        </w:tabs>
        <w:spacing w:before="0" w:line="360" w:lineRule="auto"/>
        <w:rPr>
          <w:sz w:val="24"/>
          <w:szCs w:val="24"/>
        </w:rPr>
      </w:pPr>
      <w:r>
        <w:rPr>
          <w:sz w:val="24"/>
          <w:szCs w:val="24"/>
        </w:rPr>
        <w:t>Уметь следовать намеченному плану в своем учебном труде.</w:t>
      </w:r>
    </w:p>
    <w:p w:rsidR="00A05C8E" w:rsidRDefault="00A05C8E" w:rsidP="00A05C8E">
      <w:pPr>
        <w:pStyle w:val="33"/>
        <w:shd w:val="clear" w:color="auto" w:fill="auto"/>
        <w:spacing w:after="0" w:line="360" w:lineRule="auto"/>
        <w:ind w:firstLine="0"/>
        <w:jc w:val="both"/>
        <w:rPr>
          <w:sz w:val="24"/>
          <w:szCs w:val="24"/>
        </w:rPr>
      </w:pPr>
      <w:r>
        <w:rPr>
          <w:sz w:val="24"/>
          <w:szCs w:val="24"/>
        </w:rPr>
        <w:t>Предметное содержание курса 2 -4 классы.</w:t>
      </w:r>
    </w:p>
    <w:p w:rsidR="00A05C8E" w:rsidRDefault="00A05C8E" w:rsidP="00A05C8E">
      <w:pPr>
        <w:spacing w:line="360" w:lineRule="auto"/>
        <w:jc w:val="both"/>
        <w:rPr>
          <w:rFonts w:ascii="Times New Roman" w:hAnsi="Times New Roman" w:cs="Times New Roman"/>
          <w:sz w:val="24"/>
          <w:szCs w:val="24"/>
        </w:rPr>
      </w:pPr>
      <w:r>
        <w:rPr>
          <w:rStyle w:val="c17"/>
          <w:rFonts w:ascii="Times New Roman"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Знакомство.</w:t>
      </w:r>
      <w:r>
        <w:rPr>
          <w:rStyle w:val="c17"/>
          <w:rFonts w:ascii="Times New Roman" w:hAnsi="Times New Roman" w:cs="Times New Roman"/>
          <w:color w:val="000000"/>
          <w:sz w:val="24"/>
          <w:szCs w:val="24"/>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Я и моя семья.</w:t>
      </w:r>
      <w:r>
        <w:rPr>
          <w:rStyle w:val="c17"/>
          <w:rFonts w:ascii="Times New Roman" w:hAnsi="Times New Roman" w:cs="Times New Roman"/>
          <w:color w:val="000000"/>
          <w:sz w:val="24"/>
          <w:szCs w:val="24"/>
        </w:rPr>
        <w:t>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Мир моих увлечений.</w:t>
      </w:r>
      <w:r>
        <w:rPr>
          <w:rStyle w:val="c17"/>
          <w:rFonts w:ascii="Times New Roman" w:hAnsi="Times New Roman" w:cs="Times New Roman"/>
          <w:color w:val="000000"/>
          <w:sz w:val="24"/>
          <w:szCs w:val="24"/>
        </w:rPr>
        <w:t> Мои любимые занятия. Виды спорта и спортивные игры. Мои любимые сказки. Выходной день (в зоопарке, цирке), каникулы.</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Я и мои друзья.</w:t>
      </w:r>
      <w:r>
        <w:rPr>
          <w:rStyle w:val="c17"/>
          <w:rFonts w:ascii="Times New Roman" w:hAnsi="Times New Roman" w:cs="Times New Roman"/>
          <w:color w:val="000000"/>
          <w:sz w:val="24"/>
          <w:szCs w:val="24"/>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Моя школа.</w:t>
      </w:r>
      <w:r>
        <w:rPr>
          <w:rStyle w:val="c17"/>
          <w:rFonts w:ascii="Times New Roman" w:hAnsi="Times New Roman" w:cs="Times New Roman"/>
          <w:color w:val="000000"/>
          <w:sz w:val="24"/>
          <w:szCs w:val="24"/>
        </w:rPr>
        <w:t> Классная комната, учебные предметы, школьные принадлежности. Учебные занятия на уроках.</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Мир вокруг меня.</w:t>
      </w:r>
      <w:r>
        <w:rPr>
          <w:rStyle w:val="c17"/>
          <w:rFonts w:ascii="Times New Roman" w:hAnsi="Times New Roman" w:cs="Times New Roman"/>
          <w:color w:val="000000"/>
          <w:sz w:val="24"/>
          <w:szCs w:val="24"/>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A05C8E" w:rsidRDefault="00A05C8E" w:rsidP="00A05C8E">
      <w:pPr>
        <w:spacing w:line="360" w:lineRule="auto"/>
        <w:jc w:val="both"/>
        <w:rPr>
          <w:rFonts w:ascii="Times New Roman" w:hAnsi="Times New Roman" w:cs="Times New Roman"/>
          <w:sz w:val="24"/>
          <w:szCs w:val="24"/>
        </w:rPr>
      </w:pPr>
      <w:r>
        <w:rPr>
          <w:rStyle w:val="c20"/>
          <w:rFonts w:ascii="Times New Roman" w:hAnsi="Times New Roman" w:cs="Times New Roman"/>
          <w:b/>
          <w:bCs/>
          <w:color w:val="000000"/>
          <w:sz w:val="24"/>
          <w:szCs w:val="24"/>
        </w:rPr>
        <w:t>Страна/страны изучаемого языка и родная страна.</w:t>
      </w:r>
      <w:r>
        <w:rPr>
          <w:rStyle w:val="c17"/>
          <w:rFonts w:ascii="Times New Roman" w:hAnsi="Times New Roman" w:cs="Times New Roman"/>
          <w:color w:val="000000"/>
          <w:sz w:val="24"/>
          <w:szCs w:val="24"/>
        </w:rPr>
        <w:t>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A05C8E" w:rsidRDefault="00A05C8E" w:rsidP="00A05C8E">
      <w:pPr>
        <w:spacing w:line="360" w:lineRule="auto"/>
        <w:jc w:val="both"/>
        <w:rPr>
          <w:rFonts w:ascii="Times New Roman" w:hAnsi="Times New Roman" w:cs="Times New Roman"/>
          <w:color w:val="000000"/>
          <w:sz w:val="24"/>
          <w:szCs w:val="24"/>
        </w:rPr>
      </w:pPr>
      <w:r>
        <w:rPr>
          <w:rStyle w:val="c17"/>
          <w:rFonts w:ascii="Times New Roman" w:hAnsi="Times New Roman" w:cs="Times New Roman"/>
          <w:color w:val="000000"/>
          <w:sz w:val="24"/>
          <w:szCs w:val="24"/>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учебного предмета (курса) 2 класс</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Вводный модуль 1. Давайте познакомимся – 7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Давайте познакомимся! Мои первые английские буквы.</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Буквосочетания. Большие и маленькие буквы!</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главными героями учебника. Фразы приветствия, прощания. Алфавит: a-z. Буквы и звуки. Буквосочетания: sh, ch, th, ph. Заглавные буквы алфавита.)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Вводный модуль 2. Моя семья – 4 часа.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Привет! Члены семьи. Учим названия цветов!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Введение лексики по теме «Моя семья». Структуры “This is …”, “I’m…”.«Кто это?» Отработка лексики по теме «Моя семья» в устной речи. Цвета. Выполнение лексико- грамматических упражнений. Развитие умений и навыков устной речи по теме «Моя семья». Формирование умений и навыков в чтении по теме «Моя семья»</w:t>
      </w:r>
      <w:r>
        <w:rPr>
          <w:rFonts w:ascii="Times New Roman" w:eastAsia="Times New Roman" w:hAnsi="Times New Roman" w:cs="Times New Roman"/>
          <w:b/>
          <w:bCs/>
          <w:color w:val="000000"/>
          <w:sz w:val="24"/>
          <w:szCs w:val="24"/>
        </w:rPr>
        <w:t>).</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1. Мой дом – 12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Мебель в моей комнате. Домик на дереве. Где Чаклз? Подготовка к контрольной работе. Игра «Теперь я знаю». Контрольная работа по теме «Мой дом» (устная часть). Контрольная работа по теме «Мой дом» (письменная часть). Анализ контрольной работы. Проект «Мой дом». Названия комнат. В ванной комнате. Сказка о городской и деревенской мышах. Сады в Великобритании и России.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Мой дом. Введение лексики. Структура “It’s a…’ Что есть в твоем доме? Отработка лексики. Игра «Где Чаклз?» Закрепление лексики. Названия комнат в доме. Работа по картинкам. Вопросительная структура «Is the bedin the bedroom?». Формирование умений и навыков чтения по теме « На кухне ». Моя комната. Монологические высказывания. Добро пожаловать! Это мой дом. Работа с текстом. Текущий контроль по теме «Мой дом»</w:t>
      </w:r>
      <w:r>
        <w:rPr>
          <w:rFonts w:ascii="Times New Roman" w:eastAsia="Times New Roman" w:hAnsi="Times New Roman" w:cs="Times New Roman"/>
          <w:b/>
          <w:bCs/>
          <w:color w:val="000000"/>
          <w:sz w:val="24"/>
          <w:szCs w:val="24"/>
        </w:rPr>
        <w:t>).</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2. Мой  день рождения – 10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Мой день рождения. Устный счет. Числительные от 1 до 10. Аппетитный шоколад. Чем угощают на дне рождения? Любимая еда. Я люблю кушать…Подготовка к контрольной работе. Игра «Теперь я знаю». Контрольная работа по теме «Моя любимая еда» Анализ контрольной работы. Мини- проект «Поздравительная открытка». Традиционные блюда британской и русской кухни. Сказка о городской и деревенской мышах.</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w:t>
      </w:r>
      <w:r>
        <w:rPr>
          <w:rFonts w:ascii="Times New Roman" w:eastAsia="Times New Roman" w:hAnsi="Times New Roman" w:cs="Times New Roman"/>
          <w:color w:val="000000"/>
          <w:sz w:val="24"/>
          <w:szCs w:val="24"/>
        </w:rPr>
        <w:t>Сколько тебе лет? Работа с числительными от 1 до 10. Структура “How many?” Отработка лексики в лексико-грамматических упражнениях. Я люблю шоколад, а ты? Любимые блюда. Чтение диалогов. Структуры “Ilike/don’t like”, “I have got”. С Днем рождения! Праздничные блюда. Поздравительная открытка «С Днем рождения!». Формирование умений и навыков в письменной речи. Урок-игра «Отгадай слово». Закрепление. «Числительные, названия блюд»</w:t>
      </w:r>
      <w:r>
        <w:rPr>
          <w:rFonts w:ascii="Times New Roman" w:eastAsia="Times New Roman" w:hAnsi="Times New Roman" w:cs="Times New Roman"/>
          <w:b/>
          <w:bCs/>
          <w:color w:val="000000"/>
          <w:sz w:val="24"/>
          <w:szCs w:val="24"/>
        </w:rPr>
        <w:t>).</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3. Мир животных. – 11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Мои животные. Модальный глагол can. Я могу прыгать! А что умеешь делать ты? В цирке. Животные в цирке. Сказка о городской и деревенской мышах. Домашние животные в России и Великобритании. Мини - проект «Я умею». Игра «Теперь я знаю».</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Поговорим о животных. Структура “I can”. Знакомство с глаголами движения. Отработка структуры “I can Jump”. Что я умею делать? Работа с глаголом “can/can’t”. Урок-игра «Что умеют делать животные». Утвердительные и отрицательные ответы с глаголом can/can’t.</w:t>
      </w:r>
      <w:r>
        <w:rPr>
          <w:rFonts w:ascii="Times New Roman" w:eastAsia="Times New Roman" w:hAnsi="Times New Roman" w:cs="Times New Roman"/>
          <w:b/>
          <w:bCs/>
          <w:color w:val="000000"/>
          <w:sz w:val="24"/>
          <w:szCs w:val="24"/>
        </w:rPr>
        <w:t>).</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4. Мои любимые игрушки – 11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Мои игрушки. Мои игрушки. Предлоги места. У неё голубые глаза! Части тела. Чудесный медвежонок! Подготовка к контрольной работе. Игра «Теперь я знаю». Контрольная работа по теме «Мои любимые игрушки» Анализ контрольной работы. Любимые игрушки детей Британии. Любимые игрушки детей России. Сказка о городской и деревенской мышах.</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(Игрушки. Введение лексики. Предлоги места. «Где плюшевый мишка?». Текущий контроль чтения. Закрепление лексики по теме: «Любимые игрушки», структура “I’ve got”. Введение лексики по теме «Внешность». Мишка Тэдди. Структура “He’s got”. Контроль умений и навыков чтения: по теме «Внешность». Мой любимый оловянный солдатик. Структура “It’sgot”. Формирование умений и навыков в чтении по теме «Игрушки». Контрольная работа по теме «Любимая игрушка». </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5. Каникулы – 11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 Какая сегодня погода? Ветрено! Настоящее длительное время. Волшебный остров. Оденем Ларри и Лулу! Места отдыха в Великобритании и России. Сказка о городской и деревенской мышах. Подготовка к контрольной работе. Игра «Теперь я знаю».Контрольная работа по теме «Мои весёлые каникулы» Время шоу! Резервные уроки.</w:t>
      </w:r>
    </w:p>
    <w:p w:rsidR="00A05C8E" w:rsidRDefault="00A05C8E" w:rsidP="00A05C8E">
      <w:pPr>
        <w:shd w:val="clear" w:color="auto" w:fill="FFFFFF"/>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Введение лексики по теме «Летние каникулы». Одежда в разное время года. Структура “I’m wearing”. «Со мной на Волшебный остров». Разучивание стихотворения. Контроль навыков и умений по чтению: «Под парусом в круиз». Лето и другие времена года. Чтение </w:t>
      </w:r>
      <w:r>
        <w:rPr>
          <w:rFonts w:ascii="Times New Roman" w:eastAsia="Times New Roman" w:hAnsi="Times New Roman" w:cs="Times New Roman"/>
          <w:color w:val="000000"/>
          <w:sz w:val="24"/>
          <w:szCs w:val="24"/>
        </w:rPr>
        <w:lastRenderedPageBreak/>
        <w:t>мини-текстов. «Давай поиграем!» Отработка лексики в упражнениях. Контроль умений и навыков устной речи: Мои летние каникулы. Ознакомительное чтение «Я счастлив в своем доме». Закрепление пройденной лексики, грамматики</w:t>
      </w:r>
      <w:r>
        <w:rPr>
          <w:rFonts w:ascii="Times New Roman" w:eastAsia="Times New Roman" w:hAnsi="Times New Roman" w:cs="Times New Roman"/>
          <w:b/>
          <w:bCs/>
          <w:color w:val="000000"/>
          <w:sz w:val="24"/>
          <w:szCs w:val="24"/>
        </w:rPr>
        <w:t>).</w:t>
      </w:r>
    </w:p>
    <w:p w:rsidR="00A05C8E" w:rsidRDefault="00A05C8E" w:rsidP="00A05C8E">
      <w:pPr>
        <w:shd w:val="clear" w:color="auto" w:fill="FFFFFF"/>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Резервный модуль. Давайте поиграем 2 часа. </w:t>
      </w:r>
      <w:r>
        <w:rPr>
          <w:rFonts w:ascii="Times New Roman" w:eastAsia="Times New Roman" w:hAnsi="Times New Roman" w:cs="Times New Roman"/>
          <w:bCs/>
          <w:color w:val="000000"/>
          <w:sz w:val="24"/>
          <w:szCs w:val="24"/>
        </w:rPr>
        <w:t>Повторение пройденного материала, разучивание песен,  рифмовок. Работа над пьесой.</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учебного предмета (курса) 3 класс.</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Вводный модуль: Добро пожаловать в школу!</w:t>
      </w:r>
      <w:r>
        <w:rPr>
          <w:rFonts w:ascii="Times New Roman" w:eastAsia="Times New Roman" w:hAnsi="Times New Roman" w:cs="Times New Roman"/>
          <w:color w:val="000000"/>
          <w:sz w:val="24"/>
          <w:szCs w:val="24"/>
        </w:rPr>
        <w:t> — 2 часа.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Вспомнить главных персонажей и повторить языковой материал УМК «Английский в фокусе – 2».</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1. В школе - 8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базовой лексики по теме (ручка, линейка, карандаш, резинка, портфель и т.д.). Глагол «быть, являться, находиться» и особенности его употребления. Вопрос «Что это?» и ответ на него. Числительные от 11 до 20.</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названиями школьных предметов. Вопрос «Какой твой любимый предмет?» и ответ на него.</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2. Семейные моменты – 8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базовой лексики по теме (семейное древо, младшая сестра, младший брат, тётя, дядя и т.д.). Притяжательные местоимения. Вопрос «Кто это?» и ответ на него. Особенности образования множественного числа имён существительных. Вопрос «как дела?» и ответ на него.</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3. Все, что я так люблю – 8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лексики по теме (лимонад, пицца, желе, овощи, вода, сыр, яйца и т.д.). вопрос «Какая твоя любимая еда?» и ответ на него. Особенности построения  вопроса общего типа и краткого ответа на него в настоящем простом времени.  Употребление модального глагола «мочь, уметь» в значении разрешения.  </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4. Заходите поиграть – 9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лексики по теме (музыкальная шкатулка, аэроплан, слон, поезд, кукла и т.д.). Притяжательный падеж имени существительного (особенности строения и употребления). Употребление неопределённого артикля. Указательные местоимения в единственном и множественном числе.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5. Друзья наши меньшие – 8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Введение лексики по теме (голова, ноги, тело, хвост, худой, толстый, длинный, короткий и т.д.). Особенности употребления глагола «иметь» в 3 лице единственном числе. </w:t>
      </w:r>
      <w:r>
        <w:rPr>
          <w:rFonts w:ascii="Times New Roman" w:eastAsia="Times New Roman" w:hAnsi="Times New Roman" w:cs="Times New Roman"/>
          <w:color w:val="000000"/>
          <w:sz w:val="24"/>
          <w:szCs w:val="24"/>
        </w:rPr>
        <w:lastRenderedPageBreak/>
        <w:t>Модальный глагол «мочь, уметь» в утвердительной и отрицательной форме. Числительные от 20 до 50. Вопрос «Сколько лет…?» и ответ на него.  </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 xml:space="preserve"> Модуль 6. Дом. милый дом – 8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лексики по теме (кухня, спальня, ванная, гостиная, сад, зеркало, холодильник, диван, буфет  и т.д.). Употребление предлогов места. Структура «находится, есть» с глаголом в единственном и множественном числе.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7. Выходные – 8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базовой лексики по теме (хорошо проводить время, играть на пианино, смотреть телевизор, рисовать картину и т.д.). Особенности построения и употребления настоящего продолженного времени (утверждение, отрицание, общий и специальный вопрос).</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8.</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День за днем – 9 часов.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базовой лексики по теме (понедельник, вторник, среда, четверг, пятница, суббота, воскресенье, слушать музыку, навещать друга, вставать, идти спать и т.д.). Употребление предлогов времени. Употребление настоящего простого и продолженного времён (утверждение, отрицание, общий и специальный вопрос).</w:t>
      </w:r>
    </w:p>
    <w:p w:rsidR="00A05C8E" w:rsidRDefault="00A05C8E" w:rsidP="00A05C8E">
      <w:pPr>
        <w:shd w:val="clear" w:color="auto" w:fill="FFFFFF"/>
        <w:spacing w:after="0" w:line="360" w:lineRule="auto"/>
        <w:jc w:val="both"/>
        <w:rPr>
          <w:rFonts w:ascii="Times New Roman" w:eastAsia="Times New Roman" w:hAnsi="Times New Roman" w:cs="Times New Roman"/>
          <w:b/>
          <w:bCs/>
          <w:color w:val="000000"/>
          <w:sz w:val="24"/>
          <w:szCs w:val="24"/>
        </w:rPr>
      </w:pP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учебного предмета (курса) 4 класс.</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1. Семья и друзья – 8ч. (2ч. Повторения)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фраз приветствия и знакомства. Повторение глаголов «быть», «мочь».</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структуры «у меня есть». Повторение лексики по темам «Игрушки», «Школьные принадлежности», «Школьные предметы», «Семья».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внешности и характера.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предметов повседневного обихода. Повторение правил употребления предлогов.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Глаголы, обозначающие действия. Грамматический материал по теме «Настоящее продолженное время».».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Счет от 60 до 100. Правила формирования вопросов о возрасте. Слова, обозначающие различные звуки и действия.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столицами англоговорящих стран. И городами миллионерами России.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языкового материала модуля 1.</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1.</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2. Рабочий день – 8ч.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нал ошибками. Названия различных учреждений. Слова для обозначения местоположения.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Названия профессий. Правила употребления наречий частности в предложениях настоящего простого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спорта. Правила указания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темы «Профессии», развитие межпредметных связей на примере математики. Структура «должен делать что-либо»</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профессий. Знакомство с типичным днем из жизни американских школьников.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слов в английском предложении.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2.</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3. Вкусные угощения – 8ч.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Лексика по теме «Еда, продукты». Исчисляемые и неисчисляемые существительные.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употребления структуры «как много, сколько» с исчисляемыми и неисчисляемыми существительными.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Фразы этикетного диалога по теме «Еда». Слова, обозначающие количество.</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употребления модального глагола «мочь». Распределение продуктов по категориям.</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Лексика по теме «Традиционные английские сладкие блюда. Популярные русские лакомства».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языкового материала модуля 3.</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3.</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4. В зоопарке – 8ч.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нал ошибками. Новая лексика по теме «Животные».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простое и настоящее продолженное время.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Сравнительная степень прилагательных.</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модального глагола «должен». Лексика по теме «Классы животных».</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о Всемирном фонде дикой природы.</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языкового материала модуля 4.</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4.</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5. Где ты был вчера? – 8ч.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Формы глагола «быть» в простом прошедшем времени. Образование порядковых числительных.</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глагола «быть» в утвердительных, отрицательных и вопросительных предложениях простого прошедшего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Прилагательные, выражающие чувства и состояния.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чтения дат. Различные виды открыток.</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о праздновании дней рождений в Великобритании.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5.</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Знакомство с модулем 6.</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6. Расскажи сказку! -8ч.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простого прошедшего времени у правильных глаголов.</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изученной лексики. Употребление простого прошедшего времени в утвердительной форме.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Вопросительная и отрицательная форма простого прошедшего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правил употребления простого прошедшего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образцами английского и американского фольклора.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русских народных сказок.</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языкового материала модуля 6.</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6.</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7. Памятные дни– 8ч.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Неправильные глаголы в простом прошедшем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употребления неправильных глаголов в простом прошедшем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превосходной степени прилагательных.</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лексического и грамматического материала.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об одном из тематических парков в Великобритании.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языкового материала модуля 7.</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усвоения языкового материала модуля 7.</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Модуль 8. Путешествия – 10ч.</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Названия некоторых стран. Виды занятий на отдыхе.</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«собираться что-либо сделать» для выражения будущего времени.</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Новая лексика по теме «Предметы и одежда для отдыха».</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Повторение пройденной лексики. Чтение текста «Златовласка и три медведя».</w:t>
      </w:r>
    </w:p>
    <w:p w:rsidR="00A05C8E" w:rsidRDefault="00A05C8E" w:rsidP="00A05C8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языкового материала модуля 8 .Контроль усвоения языкового материала модуля 8.Работа над ошибками. Обзорное повторение.</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center"/>
      </w:pPr>
      <w:r>
        <w:rPr>
          <w:b/>
          <w:bCs/>
          <w:i/>
          <w:iCs/>
        </w:rPr>
        <w:t>2.2.2.6. Математика</w:t>
      </w:r>
    </w:p>
    <w:p w:rsidR="00A05C8E" w:rsidRDefault="00A05C8E" w:rsidP="00A05C8E">
      <w:pPr>
        <w:pStyle w:val="Default"/>
        <w:spacing w:line="360" w:lineRule="auto"/>
        <w:ind w:firstLine="708"/>
        <w:jc w:val="both"/>
      </w:pPr>
      <w:r>
        <w:t xml:space="preserve">Рабочая программа по учебному предмету </w:t>
      </w:r>
      <w:r>
        <w:rPr>
          <w:b/>
          <w:bCs/>
        </w:rPr>
        <w:t xml:space="preserve">«Математика» </w:t>
      </w:r>
      <w:r>
        <w:t>составлена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w:t>
      </w:r>
      <w:r>
        <w:rPr>
          <w:b/>
          <w:bCs/>
        </w:rPr>
        <w:t xml:space="preserve">. </w:t>
      </w:r>
    </w:p>
    <w:p w:rsidR="00A05C8E" w:rsidRDefault="00A05C8E" w:rsidP="00A05C8E">
      <w:pPr>
        <w:pStyle w:val="Default"/>
        <w:spacing w:line="360" w:lineRule="auto"/>
        <w:ind w:firstLine="708"/>
        <w:jc w:val="both"/>
      </w:pPr>
      <w:r>
        <w:t xml:space="preserve">На изучение математики в каждом классе начальной школы отводится </w:t>
      </w:r>
      <w:r>
        <w:rPr>
          <w:b/>
          <w:bCs/>
        </w:rPr>
        <w:t xml:space="preserve">по 4 ч в неделю. </w:t>
      </w:r>
      <w:r>
        <w:t xml:space="preserve">Курс рассчитан </w:t>
      </w:r>
      <w:r>
        <w:rPr>
          <w:b/>
          <w:bCs/>
        </w:rPr>
        <w:t xml:space="preserve">на 540 ч: в 1 классе – 132 ч </w:t>
      </w:r>
      <w:r>
        <w:t xml:space="preserve">(33 учебные недели), </w:t>
      </w:r>
      <w:r>
        <w:rPr>
          <w:b/>
          <w:bCs/>
        </w:rPr>
        <w:t xml:space="preserve">во 2 – 4 классах – по 136 ч </w:t>
      </w:r>
      <w:r>
        <w:t xml:space="preserve">(34 учебные недели в каждом классе). </w:t>
      </w:r>
    </w:p>
    <w:p w:rsidR="00A05C8E" w:rsidRDefault="00A05C8E" w:rsidP="00A05C8E">
      <w:pPr>
        <w:pStyle w:val="Default"/>
        <w:spacing w:line="360" w:lineRule="auto"/>
        <w:jc w:val="both"/>
      </w:pPr>
      <w:r>
        <w:rPr>
          <w:b/>
          <w:bCs/>
          <w:i/>
          <w:iCs/>
        </w:rPr>
        <w:t xml:space="preserve">Планируемые результаты освоения учебного предмета </w:t>
      </w:r>
    </w:p>
    <w:p w:rsidR="00A05C8E" w:rsidRDefault="00A05C8E" w:rsidP="00A05C8E">
      <w:pPr>
        <w:pStyle w:val="Default"/>
        <w:spacing w:line="360" w:lineRule="auto"/>
        <w:ind w:firstLine="708"/>
        <w:jc w:val="both"/>
      </w:pPr>
      <w:r>
        <w:t xml:space="preserve">Программа обеспечивает достижение выпускниками начальной школы следующих </w:t>
      </w:r>
      <w:r>
        <w:rPr>
          <w:b/>
          <w:bCs/>
        </w:rPr>
        <w:t>личностных, метапредметных и предметных результатов</w:t>
      </w:r>
      <w:r>
        <w:t xml:space="preserve">. </w:t>
      </w:r>
    </w:p>
    <w:p w:rsidR="00A05C8E" w:rsidRDefault="00A05C8E" w:rsidP="00A05C8E">
      <w:pPr>
        <w:pStyle w:val="Default"/>
        <w:spacing w:line="360" w:lineRule="auto"/>
        <w:jc w:val="both"/>
      </w:pPr>
      <w:r>
        <w:rPr>
          <w:b/>
          <w:bCs/>
          <w:i/>
          <w:iCs/>
        </w:rPr>
        <w:t xml:space="preserve">Личностные результаты </w:t>
      </w:r>
    </w:p>
    <w:p w:rsidR="00A05C8E" w:rsidRDefault="00A05C8E" w:rsidP="00A05C8E">
      <w:pPr>
        <w:pStyle w:val="Default"/>
        <w:spacing w:line="360" w:lineRule="auto"/>
        <w:jc w:val="both"/>
      </w:pPr>
      <w:r>
        <w:rPr>
          <w:i/>
          <w:iCs/>
        </w:rPr>
        <w:t xml:space="preserve">• </w:t>
      </w:r>
      <w:r>
        <w:t xml:space="preserve">Чувство гордости за свою Родину, российский народ и историю России; </w:t>
      </w:r>
    </w:p>
    <w:p w:rsidR="00A05C8E" w:rsidRDefault="00A05C8E" w:rsidP="00A05C8E">
      <w:pPr>
        <w:pStyle w:val="Default"/>
        <w:spacing w:line="360" w:lineRule="auto"/>
        <w:jc w:val="both"/>
      </w:pPr>
      <w:r>
        <w:rPr>
          <w:i/>
          <w:iCs/>
        </w:rPr>
        <w:t xml:space="preserve">• </w:t>
      </w:r>
      <w:r>
        <w:t xml:space="preserve">Осознание роли своей страны в мировом развитии, уважительное отношение к семейным ценностям, бережное отношение к окружающему миру. </w:t>
      </w:r>
    </w:p>
    <w:p w:rsidR="00A05C8E" w:rsidRDefault="00A05C8E" w:rsidP="00A05C8E">
      <w:pPr>
        <w:pStyle w:val="Default"/>
        <w:spacing w:line="360" w:lineRule="auto"/>
        <w:jc w:val="both"/>
      </w:pPr>
      <w:r>
        <w:rPr>
          <w:i/>
          <w:iCs/>
        </w:rPr>
        <w:t xml:space="preserve">• </w:t>
      </w:r>
      <w:r>
        <w:t xml:space="preserve">Целостное восприятие окружающего мира. </w:t>
      </w:r>
    </w:p>
    <w:p w:rsidR="00A05C8E" w:rsidRDefault="00A05C8E" w:rsidP="00A05C8E">
      <w:pPr>
        <w:pStyle w:val="Default"/>
        <w:spacing w:line="360" w:lineRule="auto"/>
        <w:jc w:val="both"/>
      </w:pPr>
      <w:r>
        <w:rPr>
          <w:i/>
          <w:iCs/>
        </w:rPr>
        <w:t xml:space="preserve">• </w:t>
      </w:r>
      <w:r>
        <w:t xml:space="preserve">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A05C8E" w:rsidRDefault="00A05C8E" w:rsidP="00A05C8E">
      <w:pPr>
        <w:pStyle w:val="Default"/>
        <w:spacing w:after="59" w:line="360" w:lineRule="auto"/>
        <w:jc w:val="both"/>
      </w:pPr>
      <w:r>
        <w:rPr>
          <w:i/>
          <w:iCs/>
        </w:rPr>
        <w:t xml:space="preserve">• </w:t>
      </w:r>
      <w:r>
        <w:t xml:space="preserve">Рефлексивную самооценку, умение анализировать свои действия и управлять ими. </w:t>
      </w:r>
    </w:p>
    <w:p w:rsidR="00A05C8E" w:rsidRDefault="00A05C8E" w:rsidP="00A05C8E">
      <w:pPr>
        <w:pStyle w:val="Default"/>
        <w:spacing w:after="59" w:line="360" w:lineRule="auto"/>
        <w:jc w:val="both"/>
      </w:pPr>
      <w:r>
        <w:rPr>
          <w:i/>
          <w:iCs/>
        </w:rPr>
        <w:t xml:space="preserve">• </w:t>
      </w:r>
      <w:r>
        <w:t xml:space="preserve">Навыки сотрудничества со взрослыми и сверстниками. </w:t>
      </w:r>
    </w:p>
    <w:p w:rsidR="00A05C8E" w:rsidRDefault="00A05C8E" w:rsidP="00A05C8E">
      <w:pPr>
        <w:pStyle w:val="Default"/>
        <w:spacing w:line="360" w:lineRule="auto"/>
        <w:jc w:val="both"/>
      </w:pPr>
      <w:r>
        <w:rPr>
          <w:i/>
          <w:iCs/>
        </w:rPr>
        <w:t xml:space="preserve">• </w:t>
      </w:r>
      <w:r>
        <w:t xml:space="preserve">Установку на здоровый образ жизни, наличие мотивации к творческому труду, к работе на результат. </w:t>
      </w:r>
    </w:p>
    <w:p w:rsidR="00A05C8E" w:rsidRDefault="00A05C8E" w:rsidP="00A05C8E">
      <w:pPr>
        <w:pStyle w:val="Default"/>
        <w:spacing w:line="360" w:lineRule="auto"/>
        <w:jc w:val="both"/>
      </w:pPr>
      <w:r>
        <w:rPr>
          <w:b/>
          <w:bCs/>
          <w:i/>
          <w:iCs/>
        </w:rPr>
        <w:t xml:space="preserve">Метапредметные результаты </w:t>
      </w:r>
    </w:p>
    <w:p w:rsidR="00A05C8E" w:rsidRDefault="00A05C8E" w:rsidP="00A05C8E">
      <w:pPr>
        <w:pStyle w:val="Default"/>
        <w:spacing w:line="360" w:lineRule="auto"/>
        <w:jc w:val="both"/>
      </w:pPr>
      <w:r>
        <w:rPr>
          <w:i/>
          <w:iCs/>
        </w:rPr>
        <w:t xml:space="preserve">• </w:t>
      </w:r>
      <w:r>
        <w:t>Способность принимать и сохранять цели и задачи учебной деятельности</w:t>
      </w:r>
      <w:r w:rsidR="00CE3050">
        <w:t>, находить средства и способы её</w:t>
      </w:r>
      <w:r>
        <w:t xml:space="preserve"> осуществления. </w:t>
      </w:r>
    </w:p>
    <w:p w:rsidR="00A05C8E" w:rsidRDefault="00A05C8E" w:rsidP="00A05C8E">
      <w:pPr>
        <w:pStyle w:val="Default"/>
        <w:spacing w:line="360" w:lineRule="auto"/>
        <w:jc w:val="both"/>
      </w:pPr>
      <w:r>
        <w:rPr>
          <w:i/>
          <w:iCs/>
        </w:rPr>
        <w:t xml:space="preserve">• </w:t>
      </w:r>
      <w:r>
        <w:t xml:space="preserve">Овладение способами выполнения заданий творческого и поискового характера. </w:t>
      </w:r>
    </w:p>
    <w:p w:rsidR="00A05C8E" w:rsidRDefault="00A05C8E" w:rsidP="00A05C8E">
      <w:pPr>
        <w:pStyle w:val="Default"/>
        <w:spacing w:line="360" w:lineRule="auto"/>
        <w:jc w:val="both"/>
      </w:pPr>
      <w:r>
        <w:rPr>
          <w:i/>
          <w:iCs/>
        </w:rPr>
        <w:lastRenderedPageBreak/>
        <w:t xml:space="preserve">• </w:t>
      </w:r>
      <w:r>
        <w:t>Умения планировать, контролировать и оценивать учебные действия в соответствии с пос</w:t>
      </w:r>
      <w:r w:rsidR="00CE3050">
        <w:t>тавленной задачей и условиями её</w:t>
      </w:r>
      <w:r>
        <w:t xml:space="preserve"> выполнения, определять наиболее эффективные способы достижения результата. </w:t>
      </w:r>
    </w:p>
    <w:p w:rsidR="00A05C8E" w:rsidRDefault="00A05C8E" w:rsidP="00A05C8E">
      <w:pPr>
        <w:pStyle w:val="Default"/>
        <w:spacing w:line="360" w:lineRule="auto"/>
        <w:jc w:val="both"/>
      </w:pPr>
      <w:r>
        <w:rPr>
          <w:i/>
          <w:iCs/>
        </w:rPr>
        <w:t xml:space="preserve">• </w:t>
      </w:r>
      <w: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A05C8E" w:rsidRDefault="00A05C8E" w:rsidP="00A05C8E">
      <w:pPr>
        <w:pStyle w:val="Default"/>
        <w:spacing w:line="360" w:lineRule="auto"/>
        <w:jc w:val="both"/>
      </w:pPr>
      <w:r>
        <w:rPr>
          <w:i/>
          <w:iCs/>
        </w:rPr>
        <w:t xml:space="preserve">• </w:t>
      </w:r>
      <w:r>
        <w:t xml:space="preserve">Использование речевых средств и средств информационных и коммуникационных технологий для решения коммуникативных и познавательных задач. </w:t>
      </w:r>
    </w:p>
    <w:p w:rsidR="00A05C8E" w:rsidRDefault="00A05C8E" w:rsidP="00A05C8E">
      <w:pPr>
        <w:pStyle w:val="Default"/>
        <w:spacing w:line="360" w:lineRule="auto"/>
      </w:pPr>
      <w:r>
        <w:rPr>
          <w:i/>
          <w:iCs/>
        </w:rPr>
        <w:t xml:space="preserve">• </w:t>
      </w:r>
      <w: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w:t>
      </w:r>
    </w:p>
    <w:p w:rsidR="00A05C8E" w:rsidRDefault="00A05C8E" w:rsidP="00A05C8E">
      <w:pPr>
        <w:pStyle w:val="Default"/>
        <w:spacing w:line="360" w:lineRule="auto"/>
        <w:jc w:val="both"/>
      </w:pPr>
      <w:r>
        <w:t xml:space="preserve">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с аудио-, видео- и графическим сопровождением. </w:t>
      </w:r>
    </w:p>
    <w:p w:rsidR="00A05C8E" w:rsidRDefault="00A05C8E" w:rsidP="00A05C8E">
      <w:pPr>
        <w:pStyle w:val="Default"/>
        <w:spacing w:line="360" w:lineRule="auto"/>
        <w:jc w:val="both"/>
      </w:pPr>
      <w:r>
        <w:rPr>
          <w:i/>
          <w:iCs/>
        </w:rPr>
        <w:t xml:space="preserve">• </w:t>
      </w: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 </w:t>
      </w:r>
    </w:p>
    <w:p w:rsidR="00A05C8E" w:rsidRDefault="00A05C8E" w:rsidP="00A05C8E">
      <w:pPr>
        <w:pStyle w:val="Default"/>
        <w:spacing w:line="360" w:lineRule="auto"/>
        <w:jc w:val="both"/>
      </w:pPr>
      <w:r>
        <w:rPr>
          <w:i/>
          <w:iCs/>
        </w:rPr>
        <w:t xml:space="preserve">• </w:t>
      </w:r>
      <w: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A05C8E" w:rsidRDefault="00A05C8E" w:rsidP="00A05C8E">
      <w:pPr>
        <w:pStyle w:val="Default"/>
        <w:spacing w:line="360" w:lineRule="auto"/>
        <w:jc w:val="both"/>
      </w:pPr>
      <w:r>
        <w:rPr>
          <w:i/>
          <w:iCs/>
        </w:rPr>
        <w:t xml:space="preserve">• </w:t>
      </w:r>
      <w: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05C8E" w:rsidRDefault="00A05C8E" w:rsidP="00A05C8E">
      <w:pPr>
        <w:pStyle w:val="Default"/>
        <w:spacing w:line="360" w:lineRule="auto"/>
        <w:jc w:val="both"/>
      </w:pPr>
      <w:r>
        <w:rPr>
          <w:i/>
          <w:iCs/>
        </w:rPr>
        <w:t xml:space="preserve">• </w:t>
      </w:r>
      <w: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rsidR="00A05C8E" w:rsidRDefault="00A05C8E" w:rsidP="00A05C8E">
      <w:pPr>
        <w:pStyle w:val="Default"/>
        <w:spacing w:line="360" w:lineRule="auto"/>
        <w:jc w:val="both"/>
      </w:pPr>
      <w:r>
        <w:rPr>
          <w:i/>
          <w:iCs/>
        </w:rPr>
        <w:t xml:space="preserve">• </w:t>
      </w:r>
      <w: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A05C8E" w:rsidRDefault="00A05C8E" w:rsidP="00A05C8E">
      <w:pPr>
        <w:pStyle w:val="Default"/>
        <w:spacing w:line="360" w:lineRule="auto"/>
        <w:jc w:val="both"/>
      </w:pPr>
      <w:r>
        <w:rPr>
          <w:i/>
          <w:iCs/>
        </w:rPr>
        <w:t xml:space="preserve">• </w:t>
      </w: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lastRenderedPageBreak/>
        <w:t xml:space="preserve">Предметные результаты </w:t>
      </w:r>
    </w:p>
    <w:p w:rsidR="00A05C8E" w:rsidRDefault="00A05C8E" w:rsidP="00A05C8E">
      <w:pPr>
        <w:pStyle w:val="Default"/>
        <w:spacing w:line="360" w:lineRule="auto"/>
        <w:jc w:val="both"/>
      </w:pPr>
      <w:r>
        <w:rPr>
          <w:i/>
          <w:iCs/>
        </w:rPr>
        <w:t xml:space="preserve">• </w:t>
      </w:r>
      <w:r>
        <w:t xml:space="preserve">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A05C8E" w:rsidRDefault="00A05C8E" w:rsidP="00A05C8E">
      <w:pPr>
        <w:pStyle w:val="Default"/>
        <w:spacing w:line="360" w:lineRule="auto"/>
        <w:jc w:val="both"/>
      </w:pPr>
      <w:r>
        <w:rPr>
          <w:i/>
          <w:iCs/>
        </w:rPr>
        <w:t xml:space="preserve">• </w:t>
      </w:r>
      <w:r>
        <w:t xml:space="preserve">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A05C8E" w:rsidRDefault="00A05C8E" w:rsidP="00A05C8E">
      <w:pPr>
        <w:pStyle w:val="Default"/>
        <w:spacing w:line="360" w:lineRule="auto"/>
        <w:jc w:val="both"/>
      </w:pPr>
      <w:r>
        <w:rPr>
          <w:i/>
          <w:iCs/>
        </w:rPr>
        <w:t xml:space="preserve">• </w:t>
      </w:r>
      <w:r>
        <w:t xml:space="preserve">Приобретение начального опыта применения математических знаний для решения учебно-познавательных и учебно-практических задач. </w:t>
      </w:r>
    </w:p>
    <w:p w:rsidR="00A05C8E" w:rsidRDefault="00A05C8E" w:rsidP="00A05C8E">
      <w:pPr>
        <w:pStyle w:val="Default"/>
        <w:spacing w:line="360" w:lineRule="auto"/>
        <w:jc w:val="both"/>
      </w:pPr>
      <w:r>
        <w:rPr>
          <w:i/>
          <w:iCs/>
        </w:rPr>
        <w:t xml:space="preserve">• </w:t>
      </w:r>
      <w: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A05C8E" w:rsidRDefault="00A05C8E" w:rsidP="00A05C8E">
      <w:pPr>
        <w:pStyle w:val="Default"/>
        <w:spacing w:line="360" w:lineRule="auto"/>
        <w:jc w:val="both"/>
      </w:pPr>
      <w:r>
        <w:rPr>
          <w:i/>
          <w:iCs/>
        </w:rPr>
        <w:t xml:space="preserve">• </w:t>
      </w:r>
      <w: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еѐ на принтере).</w:t>
      </w:r>
    </w:p>
    <w:p w:rsidR="00A05C8E" w:rsidRDefault="00A05C8E" w:rsidP="00A05C8E">
      <w:pPr>
        <w:pStyle w:val="Default"/>
        <w:spacing w:line="360" w:lineRule="auto"/>
        <w:jc w:val="both"/>
      </w:pPr>
      <w:r>
        <w:rPr>
          <w:b/>
          <w:bCs/>
          <w:i/>
          <w:iCs/>
        </w:rPr>
        <w:t xml:space="preserve">Содержание учебного предмета </w:t>
      </w:r>
    </w:p>
    <w:p w:rsidR="00A05C8E" w:rsidRDefault="00A05C8E" w:rsidP="00A05C8E">
      <w:pPr>
        <w:pStyle w:val="Default"/>
        <w:spacing w:line="360" w:lineRule="auto"/>
        <w:jc w:val="both"/>
      </w:pPr>
      <w:r>
        <w:rPr>
          <w:b/>
          <w:bCs/>
        </w:rPr>
        <w:t xml:space="preserve">Числа и величины </w:t>
      </w:r>
    </w:p>
    <w:p w:rsidR="00A05C8E" w:rsidRDefault="00A05C8E" w:rsidP="00A05C8E">
      <w:pPr>
        <w:pStyle w:val="Default"/>
        <w:spacing w:line="360" w:lineRule="auto"/>
        <w:jc w:val="both"/>
      </w:pPr>
      <w:r>
        <w:rPr>
          <w:b/>
          <w:bCs/>
        </w:rPr>
        <w:t>Счёт предметов</w:t>
      </w:r>
      <w:r>
        <w:t xml:space="preserve">. Образование, название и запись чисел от 0 до 1 000 000. Десятичные единицы счёта. </w:t>
      </w:r>
      <w:r>
        <w:rPr>
          <w:b/>
          <w:bCs/>
        </w:rPr>
        <w:t>Разряды и классы</w:t>
      </w:r>
      <w:r>
        <w:t xml:space="preserve">. Представление многозначных чисел в виде суммы разрядных слагаемых. Сравнение и упорядочение чисел, знаки сравнения. </w:t>
      </w:r>
    </w:p>
    <w:p w:rsidR="00A05C8E" w:rsidRDefault="00A05C8E" w:rsidP="00A05C8E">
      <w:pPr>
        <w:pStyle w:val="Default"/>
        <w:spacing w:line="360" w:lineRule="auto"/>
        <w:jc w:val="both"/>
      </w:pPr>
      <w:r>
        <w:rPr>
          <w:b/>
          <w:bCs/>
        </w:rPr>
        <w:t>Измерение величин</w:t>
      </w:r>
      <w:r>
        <w:t xml:space="preserve">.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05C8E" w:rsidRDefault="00A05C8E" w:rsidP="00A05C8E">
      <w:pPr>
        <w:pStyle w:val="Default"/>
        <w:spacing w:line="360" w:lineRule="auto"/>
        <w:jc w:val="both"/>
      </w:pPr>
      <w:r>
        <w:rPr>
          <w:b/>
          <w:bCs/>
        </w:rPr>
        <w:t xml:space="preserve">Арифметические действия </w:t>
      </w:r>
    </w:p>
    <w:p w:rsidR="00A05C8E" w:rsidRDefault="00A05C8E" w:rsidP="00A05C8E">
      <w:pPr>
        <w:pStyle w:val="Default"/>
        <w:spacing w:line="360" w:lineRule="auto"/>
        <w:jc w:val="both"/>
      </w:pPr>
      <w:r>
        <w:rPr>
          <w:b/>
          <w:bCs/>
        </w:rPr>
        <w:t xml:space="preserve">Сложение, вычитание, умножение и деление. </w:t>
      </w:r>
      <w:r>
        <w:t xml:space="preserve">Знаки действий. Названия компонентов и результатов арифметических действий. </w:t>
      </w:r>
      <w:r>
        <w:rPr>
          <w:b/>
          <w:bCs/>
        </w:rPr>
        <w:t xml:space="preserve">Таблица сложения. Таблица умножения. </w:t>
      </w:r>
      <w:r>
        <w:t xml:space="preserve">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w:t>
      </w:r>
      <w:r>
        <w:rPr>
          <w:b/>
          <w:bCs/>
        </w:rPr>
        <w:t>Деление с остатком</w:t>
      </w:r>
      <w:r>
        <w:t xml:space="preserve">. Свойства сложения, вычитания и умножения, распределительное </w:t>
      </w:r>
      <w:r>
        <w:lastRenderedPageBreak/>
        <w:t xml:space="preserve">свойство умножения относительно сложения и вычитания. </w:t>
      </w:r>
      <w:r>
        <w:rPr>
          <w:b/>
          <w:bCs/>
        </w:rPr>
        <w:t xml:space="preserve">Числовые выражения </w:t>
      </w:r>
      <w:r>
        <w:t xml:space="preserve">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r>
        <w:rPr>
          <w:b/>
          <w:bCs/>
        </w:rPr>
        <w:t>Алгоритмы письменного сложения и деления многозначных чисел, умножения и деления многозначных чисел на однозначные, двузначные и трёхзначные числа</w:t>
      </w:r>
      <w:r>
        <w:t xml:space="preserve">.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05C8E" w:rsidRDefault="00A05C8E" w:rsidP="00A05C8E">
      <w:pPr>
        <w:pStyle w:val="Default"/>
        <w:spacing w:line="360" w:lineRule="auto"/>
        <w:jc w:val="both"/>
      </w:pPr>
      <w:r>
        <w:rPr>
          <w:b/>
          <w:bCs/>
        </w:rPr>
        <w:t>Элементы алгебраической пропедевтики</w:t>
      </w:r>
      <w:r>
        <w:t xml:space="preserve">. </w:t>
      </w:r>
      <w:r>
        <w:rPr>
          <w:b/>
          <w:bCs/>
        </w:rPr>
        <w:t xml:space="preserve">Выражения с одной переменной </w:t>
      </w:r>
      <w:r>
        <w:t xml:space="preserve">вида </w:t>
      </w:r>
      <w:r>
        <w:rPr>
          <w:i/>
          <w:iCs/>
        </w:rPr>
        <w:t xml:space="preserve">а </w:t>
      </w:r>
      <w:r>
        <w:t xml:space="preserve">± 28, 8 · </w:t>
      </w:r>
      <w:r>
        <w:rPr>
          <w:i/>
          <w:iCs/>
        </w:rPr>
        <w:t xml:space="preserve">b, с </w:t>
      </w:r>
      <w:r>
        <w:t xml:space="preserve">: 2; </w:t>
      </w:r>
      <w:r>
        <w:rPr>
          <w:b/>
          <w:bCs/>
        </w:rPr>
        <w:t xml:space="preserve">с двумя переменными </w:t>
      </w:r>
      <w:r>
        <w:t xml:space="preserve">вида: </w:t>
      </w:r>
      <w:r>
        <w:rPr>
          <w:i/>
          <w:iCs/>
        </w:rPr>
        <w:t xml:space="preserve">а + b, а – b, а · b, с : d </w:t>
      </w:r>
      <w:r>
        <w:t>(</w:t>
      </w:r>
      <w:r>
        <w:rPr>
          <w:i/>
          <w:iCs/>
        </w:rPr>
        <w:t>d ≠ 0)</w:t>
      </w:r>
      <w:r>
        <w:t xml:space="preserve">,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Pr>
          <w:i/>
          <w:iCs/>
        </w:rPr>
        <w:t xml:space="preserve">a = a, 0 · c = 0 и </w:t>
      </w:r>
      <w:r>
        <w:t xml:space="preserve">др.). </w:t>
      </w:r>
      <w:r>
        <w:rPr>
          <w:b/>
          <w:bCs/>
        </w:rPr>
        <w:t xml:space="preserve">Уравнение. </w:t>
      </w:r>
      <w:r>
        <w:t xml:space="preserve">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A05C8E" w:rsidRDefault="00A05C8E" w:rsidP="00A05C8E">
      <w:pPr>
        <w:pStyle w:val="Default"/>
        <w:spacing w:line="360" w:lineRule="auto"/>
        <w:jc w:val="both"/>
      </w:pPr>
      <w:r>
        <w:rPr>
          <w:b/>
          <w:bCs/>
        </w:rPr>
        <w:t xml:space="preserve">Работа с текстовыми задачами </w:t>
      </w:r>
    </w:p>
    <w:p w:rsidR="00A05C8E" w:rsidRDefault="00A05C8E" w:rsidP="00A05C8E">
      <w:pPr>
        <w:pStyle w:val="Default"/>
        <w:spacing w:line="360" w:lineRule="auto"/>
        <w:jc w:val="both"/>
      </w:pPr>
      <w:r>
        <w:rPr>
          <w:b/>
          <w:bCs/>
        </w:rPr>
        <w:t xml:space="preserve">Задача. </w:t>
      </w:r>
      <w:r>
        <w:t xml:space="preserve">Структура задачи. Решение текстовых задач арифметическим способом. Планирование хода решения задач. </w:t>
      </w:r>
    </w:p>
    <w:p w:rsidR="00A05C8E" w:rsidRDefault="00A05C8E" w:rsidP="00A05C8E">
      <w:pPr>
        <w:pStyle w:val="Default"/>
        <w:spacing w:line="360" w:lineRule="auto"/>
        <w:jc w:val="both"/>
      </w:pPr>
      <w:r>
        <w:rPr>
          <w:b/>
          <w:bCs/>
        </w:rPr>
        <w:t>Текстовые задачи</w:t>
      </w:r>
      <w:r>
        <w:t xml:space="preserve">, раскрывающие смысл арифметических действий (сложение, вычитание, умножение и деление). Текстовые задачи, содержащие отношения «больше на (в)…», «меньше на (в)…».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A05C8E" w:rsidRDefault="00A05C8E" w:rsidP="00A05C8E">
      <w:pPr>
        <w:pStyle w:val="Default"/>
        <w:spacing w:line="360" w:lineRule="auto"/>
        <w:jc w:val="both"/>
      </w:pPr>
      <w:r>
        <w:t xml:space="preserve">Решение задач разными способами. </w:t>
      </w:r>
    </w:p>
    <w:p w:rsidR="00A05C8E" w:rsidRDefault="00A05C8E" w:rsidP="00A05C8E">
      <w:pPr>
        <w:pStyle w:val="Default"/>
        <w:spacing w:line="360" w:lineRule="auto"/>
        <w:jc w:val="both"/>
      </w:pPr>
      <w:r>
        <w:t xml:space="preserve">Представление текста задачи в виде рисунка, схематического рисунка, схематического чертежа, краткой записи, в таблице, на диаграмме. </w:t>
      </w:r>
    </w:p>
    <w:p w:rsidR="00A05C8E" w:rsidRDefault="00A05C8E" w:rsidP="00A05C8E">
      <w:pPr>
        <w:pStyle w:val="Default"/>
        <w:spacing w:line="360" w:lineRule="auto"/>
        <w:jc w:val="both"/>
      </w:pPr>
      <w:r>
        <w:rPr>
          <w:b/>
          <w:bCs/>
        </w:rPr>
        <w:t xml:space="preserve">Пространственные отношения. Геометрические фигуры </w:t>
      </w:r>
    </w:p>
    <w:p w:rsidR="00A05C8E" w:rsidRDefault="00A05C8E" w:rsidP="00A05C8E">
      <w:pPr>
        <w:pStyle w:val="Default"/>
        <w:spacing w:line="360" w:lineRule="auto"/>
        <w:jc w:val="both"/>
      </w:pPr>
      <w:r>
        <w:t xml:space="preserve">Взаимное расположение </w:t>
      </w:r>
      <w:r>
        <w:rPr>
          <w:b/>
          <w:bCs/>
        </w:rPr>
        <w:t xml:space="preserve">предметов в пространстве и на плоскости </w:t>
      </w:r>
      <w:r>
        <w:t xml:space="preserve">(выше – ниже, слева – справа, за – перед, вверху – внизу, ближе – дальше и др.) </w:t>
      </w:r>
    </w:p>
    <w:p w:rsidR="00A05C8E" w:rsidRDefault="00A05C8E" w:rsidP="00A05C8E">
      <w:pPr>
        <w:pStyle w:val="Default"/>
        <w:spacing w:line="360" w:lineRule="auto"/>
        <w:jc w:val="both"/>
      </w:pPr>
      <w:r>
        <w:lastRenderedPageBreak/>
        <w:t xml:space="preserve">Распознавание и изображение </w:t>
      </w:r>
      <w:r>
        <w:rPr>
          <w:b/>
          <w:bCs/>
        </w:rPr>
        <w:t>геометрических фигур</w:t>
      </w:r>
      <w:r>
        <w:t xml:space="preserve">: точка, линия (прямая, кривая), отрезок, луч, угол, ломаная; многоугольник (треугольник, четырёхугольник, прямоугольник, квадрат, пятиугольник и т. д.)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both"/>
      </w:pPr>
      <w:r>
        <w:rPr>
          <w:b/>
          <w:bCs/>
        </w:rPr>
        <w:t>Свойства сторон прямоугольника</w:t>
      </w:r>
      <w:r>
        <w:t xml:space="preserve">. </w:t>
      </w:r>
    </w:p>
    <w:p w:rsidR="00A05C8E" w:rsidRDefault="00A05C8E" w:rsidP="00A05C8E">
      <w:pPr>
        <w:pStyle w:val="Default"/>
        <w:spacing w:line="360" w:lineRule="auto"/>
        <w:jc w:val="both"/>
      </w:pPr>
      <w:r>
        <w:rPr>
          <w:b/>
          <w:bCs/>
        </w:rPr>
        <w:t xml:space="preserve">Виды треугольников </w:t>
      </w:r>
      <w:r>
        <w:t xml:space="preserve">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05C8E" w:rsidRDefault="00A05C8E" w:rsidP="00A05C8E">
      <w:pPr>
        <w:pStyle w:val="Default"/>
        <w:spacing w:line="360" w:lineRule="auto"/>
        <w:jc w:val="both"/>
      </w:pPr>
      <w:r>
        <w:rPr>
          <w:b/>
          <w:bCs/>
        </w:rPr>
        <w:t xml:space="preserve">Окружность (круг). </w:t>
      </w:r>
      <w:r>
        <w:t xml:space="preserve">Центр, радиус окружности (круга). </w:t>
      </w:r>
    </w:p>
    <w:p w:rsidR="00A05C8E" w:rsidRDefault="00A05C8E" w:rsidP="00A05C8E">
      <w:pPr>
        <w:pStyle w:val="Default"/>
        <w:spacing w:line="360" w:lineRule="auto"/>
        <w:jc w:val="both"/>
      </w:pPr>
      <w:r>
        <w:t xml:space="preserve">Использование </w:t>
      </w:r>
      <w:r>
        <w:rPr>
          <w:b/>
          <w:bCs/>
        </w:rPr>
        <w:t xml:space="preserve">чертёжных инструментов </w:t>
      </w:r>
      <w:r>
        <w:t xml:space="preserve">(линейка, угольник, циркуль) для выполнения построений. </w:t>
      </w:r>
    </w:p>
    <w:p w:rsidR="00A05C8E" w:rsidRDefault="00A05C8E" w:rsidP="00A05C8E">
      <w:pPr>
        <w:pStyle w:val="Default"/>
        <w:spacing w:line="360" w:lineRule="auto"/>
        <w:jc w:val="both"/>
      </w:pPr>
      <w:r>
        <w:rPr>
          <w:b/>
          <w:bCs/>
        </w:rPr>
        <w:t xml:space="preserve">Геометрические формы </w:t>
      </w:r>
      <w:r>
        <w:t xml:space="preserve">в окружающем мире. Распознавание и называние геометрических тел: куб, пирамида, шар. </w:t>
      </w:r>
    </w:p>
    <w:p w:rsidR="00A05C8E" w:rsidRDefault="00A05C8E" w:rsidP="00A05C8E">
      <w:pPr>
        <w:pStyle w:val="Default"/>
        <w:spacing w:line="360" w:lineRule="auto"/>
        <w:jc w:val="both"/>
      </w:pPr>
      <w:r>
        <w:rPr>
          <w:b/>
          <w:bCs/>
        </w:rPr>
        <w:t xml:space="preserve">Геометрические величины </w:t>
      </w:r>
    </w:p>
    <w:p w:rsidR="00A05C8E" w:rsidRDefault="00A05C8E" w:rsidP="00A05C8E">
      <w:pPr>
        <w:pStyle w:val="Default"/>
        <w:spacing w:line="360" w:lineRule="auto"/>
        <w:jc w:val="both"/>
      </w:pPr>
      <w:r>
        <w:t xml:space="preserve">Геометрические величины и их измерение. </w:t>
      </w:r>
      <w:r>
        <w:rPr>
          <w:b/>
          <w:bCs/>
        </w:rPr>
        <w:t xml:space="preserve">Длина. </w:t>
      </w:r>
      <w:r>
        <w:t xml:space="preserve">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r>
        <w:rPr>
          <w:b/>
          <w:bCs/>
        </w:rPr>
        <w:t xml:space="preserve">Периметр. </w:t>
      </w:r>
      <w:r>
        <w:t xml:space="preserve">Вычисление периметра многоугольника, в том числе периметра прямоугольника (квадрата). </w:t>
      </w:r>
    </w:p>
    <w:p w:rsidR="00A05C8E" w:rsidRDefault="00A05C8E" w:rsidP="00A05C8E">
      <w:pPr>
        <w:pStyle w:val="Default"/>
        <w:spacing w:line="360" w:lineRule="auto"/>
        <w:jc w:val="both"/>
      </w:pPr>
      <w:r>
        <w:rPr>
          <w:b/>
          <w:bCs/>
        </w:rPr>
        <w:t xml:space="preserve">Площадь. </w:t>
      </w:r>
      <w:r>
        <w:t xml:space="preserve">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A05C8E" w:rsidRDefault="00A05C8E" w:rsidP="00A05C8E">
      <w:pPr>
        <w:pStyle w:val="Default"/>
        <w:spacing w:line="360" w:lineRule="auto"/>
        <w:jc w:val="both"/>
      </w:pPr>
      <w:r>
        <w:rPr>
          <w:b/>
          <w:bCs/>
        </w:rPr>
        <w:t xml:space="preserve">Работа с информацией </w:t>
      </w:r>
    </w:p>
    <w:p w:rsidR="00A05C8E" w:rsidRDefault="00A05C8E" w:rsidP="00A05C8E">
      <w:pPr>
        <w:pStyle w:val="Default"/>
        <w:spacing w:line="360" w:lineRule="auto"/>
        <w:jc w:val="both"/>
      </w:pPr>
      <w:r>
        <w:t xml:space="preserve">Сбор и представление информации, связанной со счётом (пересчётом), измерением величин; анализ и представление информации в разных формах: </w:t>
      </w:r>
      <w:r>
        <w:rPr>
          <w:b/>
          <w:bCs/>
        </w:rPr>
        <w:t xml:space="preserve">таблицы, столбчатой диаграммы. </w:t>
      </w:r>
      <w:r>
        <w:t xml:space="preserve">Чтение и заполнение таблиц, чтение и построение столбчатых диаграмм. </w:t>
      </w:r>
    </w:p>
    <w:p w:rsidR="00A05C8E" w:rsidRDefault="00A05C8E" w:rsidP="00A05C8E">
      <w:pPr>
        <w:pStyle w:val="Default"/>
        <w:spacing w:line="360" w:lineRule="auto"/>
        <w:jc w:val="both"/>
      </w:pPr>
      <w:r>
        <w:t>Интерпретация данных таблиц и столбчатой диаграммы.</w:t>
      </w:r>
    </w:p>
    <w:p w:rsidR="00A05C8E" w:rsidRDefault="00A05C8E" w:rsidP="00A05C8E">
      <w:pPr>
        <w:pStyle w:val="Default"/>
        <w:spacing w:line="360" w:lineRule="auto"/>
        <w:jc w:val="both"/>
      </w:pPr>
      <w:r>
        <w:t xml:space="preserve">Составление </w:t>
      </w:r>
      <w:r>
        <w:rPr>
          <w:b/>
          <w:bCs/>
        </w:rPr>
        <w:t>конечной последовательности (цепочки</w:t>
      </w:r>
      <w:r>
        <w:t xml:space="preserve">) предметов, чисел, числовых выражений, геометрических фигур и др. по заданному правилу. Составление, запись и выполнение простого алгоритма (плана0 поиска информации. </w:t>
      </w:r>
    </w:p>
    <w:p w:rsidR="00A05C8E" w:rsidRDefault="00A05C8E" w:rsidP="00A05C8E">
      <w:pPr>
        <w:pStyle w:val="Default"/>
        <w:spacing w:line="360" w:lineRule="auto"/>
        <w:jc w:val="both"/>
      </w:pPr>
      <w:r>
        <w:t xml:space="preserve">Построение </w:t>
      </w:r>
      <w:r>
        <w:rPr>
          <w:b/>
          <w:bCs/>
        </w:rPr>
        <w:t xml:space="preserve">простейших логических высказываний </w:t>
      </w:r>
      <w:r>
        <w:t xml:space="preserve">с помощью логических связок и слов («верно / неверно, что…», «если…, то…», «все», «каждый» и др.). </w:t>
      </w:r>
    </w:p>
    <w:p w:rsidR="00A05C8E" w:rsidRDefault="00A05C8E" w:rsidP="00A05C8E">
      <w:pPr>
        <w:pStyle w:val="Default"/>
        <w:spacing w:line="360" w:lineRule="auto"/>
        <w:jc w:val="center"/>
        <w:rPr>
          <w:b/>
          <w:bCs/>
          <w:i/>
          <w:iCs/>
        </w:rPr>
      </w:pPr>
    </w:p>
    <w:p w:rsidR="00A05C8E" w:rsidRDefault="00A05C8E" w:rsidP="00A05C8E">
      <w:pPr>
        <w:pStyle w:val="Default"/>
        <w:spacing w:line="360" w:lineRule="auto"/>
        <w:jc w:val="center"/>
      </w:pPr>
      <w:r>
        <w:rPr>
          <w:b/>
          <w:bCs/>
          <w:i/>
          <w:iCs/>
        </w:rPr>
        <w:lastRenderedPageBreak/>
        <w:t>2.2.2.7. Окружающий мир</w:t>
      </w:r>
    </w:p>
    <w:p w:rsidR="00A05C8E" w:rsidRDefault="00A05C8E" w:rsidP="00A05C8E">
      <w:pPr>
        <w:pStyle w:val="Default"/>
        <w:spacing w:line="360" w:lineRule="auto"/>
        <w:ind w:firstLine="708"/>
        <w:jc w:val="both"/>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A05C8E" w:rsidRDefault="00A05C8E" w:rsidP="00A05C8E">
      <w:pPr>
        <w:pStyle w:val="Default"/>
        <w:spacing w:line="360" w:lineRule="auto"/>
        <w:ind w:firstLine="708"/>
        <w:jc w:val="both"/>
      </w:pPr>
      <w:r>
        <w:t xml:space="preserve">На изучение учебного предмета «Окружающий мир» в каждом классе начальной школы отводится 2ч в неделю. Программа рассчитана на 270ч: 1 класс - 66ч (33 учебные недели), 2, 3 и 4 классы - по 68ч (34 учебные недели). </w:t>
      </w:r>
    </w:p>
    <w:p w:rsidR="00A05C8E" w:rsidRDefault="00A05C8E" w:rsidP="00A05C8E">
      <w:pPr>
        <w:pStyle w:val="Default"/>
        <w:spacing w:line="360" w:lineRule="auto"/>
        <w:jc w:val="both"/>
      </w:pPr>
      <w:r>
        <w:rPr>
          <w:b/>
          <w:bCs/>
          <w:i/>
          <w:iCs/>
        </w:rPr>
        <w:t xml:space="preserve"> Планируемые результаты освоения учебного предмета </w:t>
      </w:r>
    </w:p>
    <w:p w:rsidR="00A05C8E" w:rsidRDefault="00A05C8E" w:rsidP="00A05C8E">
      <w:pPr>
        <w:pStyle w:val="Default"/>
        <w:spacing w:line="360" w:lineRule="auto"/>
        <w:jc w:val="both"/>
      </w:pPr>
      <w:r>
        <w:t xml:space="preserve">Освоение курса «Окружающий мир» вносит существенный вклад в достижение </w:t>
      </w:r>
      <w:r>
        <w:rPr>
          <w:b/>
          <w:bCs/>
          <w:i/>
          <w:iCs/>
        </w:rPr>
        <w:t xml:space="preserve">личностных результатов </w:t>
      </w:r>
      <w:r>
        <w:t xml:space="preserve">начального образования, а именно: </w:t>
      </w:r>
    </w:p>
    <w:p w:rsidR="00A05C8E" w:rsidRDefault="00A05C8E" w:rsidP="00A05C8E">
      <w:pPr>
        <w:pStyle w:val="Default"/>
        <w:spacing w:line="360" w:lineRule="auto"/>
        <w:jc w:val="both"/>
      </w:pPr>
      <w:r>
        <w:rPr>
          <w:i/>
          <w:iCs/>
        </w:rPr>
        <w:t xml:space="preserve">• </w:t>
      </w: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A05C8E" w:rsidRDefault="00A05C8E" w:rsidP="00A05C8E">
      <w:pPr>
        <w:pStyle w:val="Default"/>
        <w:spacing w:line="360" w:lineRule="auto"/>
        <w:jc w:val="both"/>
      </w:pPr>
      <w:r>
        <w:rPr>
          <w:i/>
          <w:iCs/>
        </w:rPr>
        <w:t xml:space="preserve">• </w:t>
      </w: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05C8E" w:rsidRDefault="00A05C8E" w:rsidP="00A05C8E">
      <w:pPr>
        <w:pStyle w:val="Default"/>
        <w:spacing w:line="360" w:lineRule="auto"/>
        <w:jc w:val="both"/>
      </w:pPr>
      <w:r>
        <w:rPr>
          <w:i/>
          <w:iCs/>
        </w:rPr>
        <w:t xml:space="preserve">• </w:t>
      </w:r>
      <w:r>
        <w:t xml:space="preserve">формирование уважительного отношения к иному мнению, истории и культуре других народов; </w:t>
      </w:r>
    </w:p>
    <w:p w:rsidR="00A05C8E" w:rsidRDefault="00A05C8E" w:rsidP="00A05C8E">
      <w:pPr>
        <w:pStyle w:val="Default"/>
        <w:spacing w:line="360" w:lineRule="auto"/>
        <w:jc w:val="both"/>
      </w:pPr>
      <w:r>
        <w:rPr>
          <w:i/>
          <w:iCs/>
        </w:rPr>
        <w:t xml:space="preserve">• </w:t>
      </w:r>
      <w:r>
        <w:t xml:space="preserve">овладение начальными навыками адаптации в динамично изменяющемся и развивающемся мире; </w:t>
      </w:r>
    </w:p>
    <w:p w:rsidR="00A05C8E" w:rsidRDefault="00A05C8E" w:rsidP="00A05C8E">
      <w:pPr>
        <w:pStyle w:val="Default"/>
        <w:spacing w:line="360" w:lineRule="auto"/>
        <w:jc w:val="both"/>
      </w:pPr>
      <w:r>
        <w:rPr>
          <w:i/>
          <w:iCs/>
        </w:rPr>
        <w:t xml:space="preserve">• </w:t>
      </w: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A05C8E" w:rsidRDefault="00A05C8E" w:rsidP="00A05C8E">
      <w:pPr>
        <w:pStyle w:val="Default"/>
        <w:spacing w:line="360" w:lineRule="auto"/>
        <w:jc w:val="both"/>
      </w:pPr>
      <w:r>
        <w:rPr>
          <w:i/>
          <w:iCs/>
        </w:rPr>
        <w:t xml:space="preserve">• </w:t>
      </w: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05C8E" w:rsidRDefault="00A05C8E" w:rsidP="00A05C8E">
      <w:pPr>
        <w:pStyle w:val="Default"/>
        <w:spacing w:line="360" w:lineRule="auto"/>
        <w:jc w:val="both"/>
      </w:pPr>
      <w:r>
        <w:rPr>
          <w:i/>
          <w:iCs/>
        </w:rPr>
        <w:t xml:space="preserve">• </w:t>
      </w:r>
      <w:r>
        <w:t xml:space="preserve">формирование эстетических потребностей, ценностей и чувств; </w:t>
      </w:r>
    </w:p>
    <w:p w:rsidR="00A05C8E" w:rsidRDefault="00A05C8E" w:rsidP="00A05C8E">
      <w:pPr>
        <w:pStyle w:val="Default"/>
        <w:spacing w:line="360" w:lineRule="auto"/>
        <w:jc w:val="both"/>
      </w:pPr>
      <w:r>
        <w:rPr>
          <w:i/>
          <w:iCs/>
        </w:rPr>
        <w:t xml:space="preserve">• </w:t>
      </w: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A05C8E" w:rsidRDefault="00A05C8E" w:rsidP="00A05C8E">
      <w:pPr>
        <w:pStyle w:val="Default"/>
        <w:spacing w:line="360" w:lineRule="auto"/>
        <w:jc w:val="both"/>
      </w:pPr>
      <w:r>
        <w:rPr>
          <w:i/>
          <w:iCs/>
        </w:rPr>
        <w:t xml:space="preserve">• </w:t>
      </w:r>
      <w: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A05C8E" w:rsidRDefault="00A05C8E" w:rsidP="00A05C8E">
      <w:pPr>
        <w:pStyle w:val="Default"/>
        <w:spacing w:line="360" w:lineRule="auto"/>
        <w:jc w:val="both"/>
      </w:pPr>
      <w:r>
        <w:rPr>
          <w:i/>
          <w:iCs/>
        </w:rPr>
        <w:lastRenderedPageBreak/>
        <w:t xml:space="preserve">• </w:t>
      </w: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05C8E" w:rsidRDefault="00A05C8E" w:rsidP="00A05C8E">
      <w:pPr>
        <w:pStyle w:val="Default"/>
        <w:spacing w:line="360" w:lineRule="auto"/>
        <w:ind w:firstLine="708"/>
        <w:jc w:val="both"/>
      </w:pPr>
      <w:r>
        <w:t xml:space="preserve">Изучение учебного предмета «Окружающий мир» играет значительную роль в достижении </w:t>
      </w:r>
      <w:r>
        <w:rPr>
          <w:b/>
          <w:bCs/>
          <w:i/>
          <w:iCs/>
        </w:rPr>
        <w:t xml:space="preserve">метапредметных результатов </w:t>
      </w:r>
      <w:r>
        <w:t xml:space="preserve">начального образования, таких как: </w:t>
      </w:r>
    </w:p>
    <w:p w:rsidR="00A05C8E" w:rsidRDefault="00A05C8E" w:rsidP="00A05C8E">
      <w:pPr>
        <w:pStyle w:val="Default"/>
        <w:spacing w:line="360" w:lineRule="auto"/>
        <w:jc w:val="both"/>
      </w:pPr>
      <w:r>
        <w:rPr>
          <w:i/>
          <w:iCs/>
        </w:rPr>
        <w:t xml:space="preserve">• </w:t>
      </w:r>
      <w:r>
        <w:t xml:space="preserve">овладение способностью принимать и сохранять цели и задачи учебной деятельности, поиска средств еѐ осуществления; </w:t>
      </w:r>
    </w:p>
    <w:p w:rsidR="00A05C8E" w:rsidRDefault="00A05C8E" w:rsidP="00A05C8E">
      <w:pPr>
        <w:pStyle w:val="Default"/>
        <w:spacing w:line="360" w:lineRule="auto"/>
        <w:jc w:val="both"/>
      </w:pPr>
      <w:r>
        <w:rPr>
          <w:i/>
          <w:iCs/>
        </w:rPr>
        <w:t xml:space="preserve">• </w:t>
      </w:r>
      <w:r>
        <w:t xml:space="preserve">освоение способов решения проблем творческого и поискового характера; </w:t>
      </w:r>
    </w:p>
    <w:p w:rsidR="00A05C8E" w:rsidRDefault="00A05C8E" w:rsidP="00A05C8E">
      <w:pPr>
        <w:pStyle w:val="Default"/>
        <w:spacing w:line="360" w:lineRule="auto"/>
        <w:jc w:val="both"/>
      </w:pPr>
      <w:r>
        <w:rPr>
          <w:i/>
          <w:iCs/>
        </w:rPr>
        <w:t xml:space="preserve">• </w:t>
      </w:r>
      <w:r>
        <w:t xml:space="preserve">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rsidR="00A05C8E" w:rsidRDefault="00A05C8E" w:rsidP="00A05C8E">
      <w:pPr>
        <w:pStyle w:val="Default"/>
        <w:spacing w:line="360" w:lineRule="auto"/>
        <w:jc w:val="both"/>
      </w:pPr>
      <w:r>
        <w:rPr>
          <w:i/>
          <w:iCs/>
        </w:rPr>
        <w:t xml:space="preserve">• </w:t>
      </w: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05C8E" w:rsidRDefault="00A05C8E" w:rsidP="00A05C8E">
      <w:pPr>
        <w:pStyle w:val="Default"/>
        <w:spacing w:line="360" w:lineRule="auto"/>
        <w:jc w:val="both"/>
      </w:pPr>
      <w:r>
        <w:rPr>
          <w:i/>
          <w:iCs/>
        </w:rPr>
        <w:t xml:space="preserve">• </w:t>
      </w:r>
      <w:r>
        <w:t xml:space="preserve">освоение начальных форм познавательной и личностной рефлексии; </w:t>
      </w:r>
    </w:p>
    <w:p w:rsidR="00A05C8E" w:rsidRDefault="00A05C8E" w:rsidP="00A05C8E">
      <w:pPr>
        <w:pStyle w:val="Default"/>
        <w:spacing w:line="360" w:lineRule="auto"/>
        <w:jc w:val="both"/>
      </w:pPr>
      <w:r>
        <w:rPr>
          <w:i/>
          <w:iCs/>
        </w:rPr>
        <w:t xml:space="preserve">• </w:t>
      </w: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05C8E" w:rsidRDefault="00A05C8E" w:rsidP="00A05C8E">
      <w:pPr>
        <w:pStyle w:val="Default"/>
        <w:spacing w:line="360" w:lineRule="auto"/>
        <w:jc w:val="both"/>
      </w:pPr>
      <w:r>
        <w:rPr>
          <w:i/>
          <w:iCs/>
        </w:rPr>
        <w:t xml:space="preserve">• </w:t>
      </w:r>
      <w:r>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A05C8E" w:rsidRDefault="00A05C8E" w:rsidP="00A05C8E">
      <w:pPr>
        <w:pStyle w:val="Default"/>
        <w:spacing w:line="360" w:lineRule="auto"/>
        <w:jc w:val="both"/>
      </w:pPr>
      <w:r>
        <w:rPr>
          <w:i/>
          <w:iCs/>
        </w:rPr>
        <w:t xml:space="preserve">• </w:t>
      </w: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rsidR="00A05C8E" w:rsidRDefault="00A05C8E" w:rsidP="00A05C8E">
      <w:pPr>
        <w:pStyle w:val="Default"/>
        <w:spacing w:line="360" w:lineRule="auto"/>
        <w:jc w:val="both"/>
      </w:pPr>
      <w:r>
        <w:rPr>
          <w:i/>
          <w:iCs/>
        </w:rPr>
        <w:t xml:space="preserve">• </w:t>
      </w: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05C8E" w:rsidRDefault="00A05C8E" w:rsidP="00A05C8E">
      <w:pPr>
        <w:pStyle w:val="Default"/>
        <w:spacing w:line="360" w:lineRule="auto"/>
        <w:jc w:val="both"/>
      </w:pPr>
      <w:r>
        <w:rPr>
          <w:i/>
          <w:iCs/>
        </w:rPr>
        <w:t xml:space="preserve">• </w:t>
      </w: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оценку событий; </w:t>
      </w:r>
    </w:p>
    <w:p w:rsidR="00A05C8E" w:rsidRDefault="00A05C8E" w:rsidP="00A05C8E">
      <w:pPr>
        <w:pStyle w:val="Default"/>
        <w:spacing w:line="360" w:lineRule="auto"/>
        <w:jc w:val="both"/>
      </w:pPr>
      <w:r>
        <w:rPr>
          <w:i/>
          <w:iCs/>
        </w:rPr>
        <w:t xml:space="preserve">• </w:t>
      </w:r>
      <w:r>
        <w:t xml:space="preserve">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05C8E" w:rsidRDefault="00A05C8E" w:rsidP="00A05C8E">
      <w:pPr>
        <w:pStyle w:val="Default"/>
        <w:spacing w:line="360" w:lineRule="auto"/>
        <w:jc w:val="both"/>
      </w:pPr>
      <w:r>
        <w:rPr>
          <w:i/>
          <w:iCs/>
        </w:rPr>
        <w:lastRenderedPageBreak/>
        <w:t xml:space="preserve">• </w:t>
      </w: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A05C8E" w:rsidRDefault="00A05C8E" w:rsidP="00A05C8E">
      <w:pPr>
        <w:pStyle w:val="Default"/>
        <w:spacing w:line="360" w:lineRule="auto"/>
        <w:jc w:val="both"/>
      </w:pPr>
      <w:r>
        <w:rPr>
          <w:i/>
          <w:iCs/>
        </w:rPr>
        <w:t xml:space="preserve">• </w:t>
      </w:r>
      <w: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A05C8E" w:rsidRDefault="00A05C8E" w:rsidP="00A05C8E">
      <w:pPr>
        <w:pStyle w:val="Default"/>
        <w:spacing w:line="360" w:lineRule="auto"/>
        <w:jc w:val="both"/>
      </w:pPr>
      <w:r>
        <w:rPr>
          <w:i/>
          <w:iCs/>
        </w:rPr>
        <w:t xml:space="preserve">• </w:t>
      </w: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 </w:t>
      </w:r>
    </w:p>
    <w:p w:rsidR="00A05C8E" w:rsidRDefault="00A05C8E" w:rsidP="00A05C8E">
      <w:pPr>
        <w:pStyle w:val="Default"/>
        <w:spacing w:line="360" w:lineRule="auto"/>
        <w:ind w:firstLine="708"/>
        <w:jc w:val="both"/>
      </w:pPr>
      <w:r>
        <w:t xml:space="preserve">При изучении курса «Окружающий мир» достигаются следующие </w:t>
      </w:r>
      <w:r>
        <w:rPr>
          <w:b/>
          <w:bCs/>
          <w:i/>
          <w:iCs/>
        </w:rPr>
        <w:t xml:space="preserve">предметные результаты: </w:t>
      </w:r>
    </w:p>
    <w:p w:rsidR="00A05C8E" w:rsidRDefault="00A05C8E" w:rsidP="00A05C8E">
      <w:pPr>
        <w:pStyle w:val="Default"/>
        <w:spacing w:line="360" w:lineRule="auto"/>
        <w:jc w:val="both"/>
      </w:pPr>
      <w:r>
        <w:rPr>
          <w:i/>
          <w:iCs/>
        </w:rPr>
        <w:t xml:space="preserve">• </w:t>
      </w:r>
      <w:r>
        <w:t xml:space="preserve">понимание особой роли России в мировой истории, воспитание чувства гордости за национальные свершения, открытия, победы; </w:t>
      </w:r>
    </w:p>
    <w:p w:rsidR="00A05C8E" w:rsidRDefault="00A05C8E" w:rsidP="00A05C8E">
      <w:pPr>
        <w:pStyle w:val="Default"/>
        <w:spacing w:line="360" w:lineRule="auto"/>
        <w:jc w:val="both"/>
      </w:pPr>
      <w:r>
        <w:rPr>
          <w:i/>
          <w:iCs/>
        </w:rPr>
        <w:t xml:space="preserve">• </w:t>
      </w:r>
      <w:r>
        <w:t xml:space="preserve">сформированность уважительного отношения к России, родному краю, своей семье, истории, культуре, природе нашей страны, еѐ современной жизни; </w:t>
      </w:r>
    </w:p>
    <w:p w:rsidR="00A05C8E" w:rsidRDefault="00A05C8E" w:rsidP="00A05C8E">
      <w:pPr>
        <w:pStyle w:val="Default"/>
        <w:spacing w:after="59" w:line="360" w:lineRule="auto"/>
        <w:jc w:val="both"/>
      </w:pPr>
      <w:r>
        <w:rPr>
          <w:i/>
          <w:iCs/>
        </w:rPr>
        <w:t xml:space="preserve">• </w:t>
      </w: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A05C8E" w:rsidRDefault="00A05C8E" w:rsidP="00A05C8E">
      <w:pPr>
        <w:pStyle w:val="Default"/>
        <w:spacing w:line="360" w:lineRule="auto"/>
        <w:jc w:val="both"/>
      </w:pPr>
      <w:r>
        <w:rPr>
          <w:i/>
          <w:iCs/>
        </w:rPr>
        <w:t xml:space="preserve">• </w:t>
      </w:r>
      <w: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05C8E" w:rsidRDefault="00A05C8E" w:rsidP="00A05C8E">
      <w:pPr>
        <w:pStyle w:val="Default"/>
        <w:spacing w:line="360" w:lineRule="auto"/>
        <w:jc w:val="both"/>
      </w:pPr>
      <w:r>
        <w:rPr>
          <w:i/>
          <w:iCs/>
        </w:rPr>
        <w:t xml:space="preserve">• </w:t>
      </w:r>
      <w:r>
        <w:t xml:space="preserve">развитие навыков устанавливать и выявлять причинно-следственные связи в окружающем мире. </w:t>
      </w:r>
    </w:p>
    <w:p w:rsidR="00A05C8E" w:rsidRDefault="00A05C8E" w:rsidP="00A05C8E">
      <w:pPr>
        <w:pStyle w:val="Default"/>
        <w:spacing w:line="360" w:lineRule="auto"/>
        <w:jc w:val="both"/>
      </w:pPr>
      <w:r>
        <w:rPr>
          <w:b/>
          <w:bCs/>
          <w:i/>
          <w:iCs/>
        </w:rPr>
        <w:t xml:space="preserve">Содержание учебного предмета (270ч) </w:t>
      </w:r>
    </w:p>
    <w:p w:rsidR="00A05C8E" w:rsidRDefault="00A05C8E" w:rsidP="00A05C8E">
      <w:pPr>
        <w:pStyle w:val="Default"/>
        <w:spacing w:line="360" w:lineRule="auto"/>
        <w:jc w:val="both"/>
      </w:pPr>
      <w:r>
        <w:rPr>
          <w:b/>
          <w:bCs/>
        </w:rPr>
        <w:t xml:space="preserve">Человек и природа </w:t>
      </w:r>
    </w:p>
    <w:p w:rsidR="00A05C8E" w:rsidRDefault="00A05C8E" w:rsidP="00A05C8E">
      <w:pPr>
        <w:pStyle w:val="Default"/>
        <w:spacing w:line="360" w:lineRule="auto"/>
        <w:ind w:firstLine="708"/>
        <w:jc w:val="both"/>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перелёты птиц, смена,, времени суток, рассвет, закат, ветер, дождь, гроза. </w:t>
      </w:r>
    </w:p>
    <w:p w:rsidR="00A05C8E" w:rsidRDefault="00A05C8E" w:rsidP="00A05C8E">
      <w:pPr>
        <w:pStyle w:val="Default"/>
        <w:spacing w:line="360" w:lineRule="auto"/>
        <w:ind w:firstLine="708"/>
        <w:jc w:val="both"/>
      </w:pPr>
      <w:r>
        <w:t>Вещество – это то, из чего состоят все природные объекты и предметы. Разнообразие веществ в окружающем мире. Примеры веществ: соль,</w:t>
      </w:r>
      <w:r w:rsidR="00CE3050">
        <w:t xml:space="preserve"> сахар, вода, природный газ. Твё</w:t>
      </w:r>
      <w:r>
        <w:t xml:space="preserve">рдые тела, жидкости, газы. Простейшие практические работы с веществами, жидкостями, газами. </w:t>
      </w:r>
    </w:p>
    <w:p w:rsidR="00A05C8E" w:rsidRDefault="00A05C8E" w:rsidP="00A05C8E">
      <w:pPr>
        <w:pStyle w:val="Default"/>
        <w:spacing w:line="360" w:lineRule="auto"/>
        <w:ind w:firstLine="708"/>
        <w:jc w:val="both"/>
      </w:pPr>
      <w:r>
        <w:lastRenderedPageBreak/>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A05C8E" w:rsidRDefault="00A05C8E" w:rsidP="00A05C8E">
      <w:pPr>
        <w:pStyle w:val="Default"/>
        <w:spacing w:line="360" w:lineRule="auto"/>
        <w:ind w:firstLine="708"/>
        <w:jc w:val="both"/>
      </w:pPr>
      <w: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A05C8E" w:rsidRDefault="00A05C8E" w:rsidP="00A05C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A05C8E" w:rsidRDefault="00A05C8E" w:rsidP="00A05C8E">
      <w:pPr>
        <w:pStyle w:val="Default"/>
        <w:spacing w:line="360" w:lineRule="auto"/>
        <w:ind w:firstLine="708"/>
        <w:jc w:val="both"/>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05C8E" w:rsidRDefault="00A05C8E" w:rsidP="00A05C8E">
      <w:pPr>
        <w:pStyle w:val="Default"/>
        <w:spacing w:line="360" w:lineRule="auto"/>
        <w:ind w:firstLine="708"/>
        <w:jc w:val="both"/>
      </w:pPr>
      <w:r>
        <w:t xml:space="preserve">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w:t>
      </w:r>
    </w:p>
    <w:p w:rsidR="00A05C8E" w:rsidRDefault="00A05C8E" w:rsidP="00A05C8E">
      <w:pPr>
        <w:pStyle w:val="Default"/>
        <w:spacing w:line="360" w:lineRule="auto"/>
        <w:ind w:firstLine="708"/>
        <w:jc w:val="both"/>
      </w:pPr>
      <w:r>
        <w:t xml:space="preserve">Воздух – смесь газов. Свойства воздуха. Значение воздуха для растений, животных, человека. </w:t>
      </w:r>
    </w:p>
    <w:p w:rsidR="00A05C8E" w:rsidRDefault="00A05C8E" w:rsidP="00A05C8E">
      <w:pPr>
        <w:pStyle w:val="Default"/>
        <w:spacing w:line="360" w:lineRule="auto"/>
        <w:ind w:firstLine="708"/>
        <w:jc w:val="both"/>
      </w:pPr>
      <w:r>
        <w:t>Вода. С</w:t>
      </w:r>
      <w:r w:rsidR="00CE3050">
        <w:t>войства воды. Состояния воды, её</w:t>
      </w:r>
      <w:r>
        <w:t xml:space="preserve"> распространение в природе, значение для живых организмов и хозяйственной жизни человека. Круговорот воды в природе. </w:t>
      </w:r>
    </w:p>
    <w:p w:rsidR="00A05C8E" w:rsidRDefault="00A05C8E" w:rsidP="00A05C8E">
      <w:pPr>
        <w:pStyle w:val="Default"/>
        <w:spacing w:line="360" w:lineRule="auto"/>
        <w:ind w:firstLine="708"/>
        <w:jc w:val="both"/>
      </w:pPr>
      <w: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05C8E" w:rsidRDefault="00A05C8E" w:rsidP="00A05C8E">
      <w:pPr>
        <w:pStyle w:val="Default"/>
        <w:spacing w:line="360" w:lineRule="auto"/>
        <w:ind w:firstLine="708"/>
        <w:jc w:val="both"/>
      </w:pPr>
      <w:r>
        <w:t xml:space="preserve">Почва, её состав, значение для живой природы и для хозяйственной жизни человека. </w:t>
      </w:r>
    </w:p>
    <w:p w:rsidR="00A05C8E" w:rsidRDefault="00A05C8E" w:rsidP="00A05C8E">
      <w:pPr>
        <w:pStyle w:val="Default"/>
        <w:spacing w:line="360" w:lineRule="auto"/>
        <w:ind w:firstLine="708"/>
        <w:jc w:val="both"/>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05C8E" w:rsidRDefault="00A05C8E" w:rsidP="00A05C8E">
      <w:pPr>
        <w:pStyle w:val="Default"/>
        <w:spacing w:line="360" w:lineRule="auto"/>
        <w:ind w:firstLine="708"/>
        <w:jc w:val="both"/>
      </w:pPr>
      <w:r>
        <w:t xml:space="preserve">Грибы, их разнообразие, значение в природе и жизни людей; съедобные и ядовитые грибы. Правила сбора грибов. </w:t>
      </w:r>
    </w:p>
    <w:p w:rsidR="00A05C8E" w:rsidRDefault="00A05C8E" w:rsidP="00A05C8E">
      <w:pPr>
        <w:pStyle w:val="Default"/>
        <w:spacing w:line="360" w:lineRule="auto"/>
        <w:ind w:firstLine="708"/>
        <w:jc w:val="both"/>
      </w:pPr>
      <w:r>
        <w:lastRenderedPageBreak/>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A05C8E" w:rsidRDefault="00A05C8E" w:rsidP="00A05C8E">
      <w:pPr>
        <w:pStyle w:val="Default"/>
        <w:spacing w:line="360" w:lineRule="auto"/>
        <w:ind w:firstLine="708"/>
        <w:jc w:val="both"/>
      </w:pPr>
      <w: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A05C8E" w:rsidRDefault="00A05C8E" w:rsidP="00A05C8E">
      <w:pPr>
        <w:pStyle w:val="Default"/>
        <w:spacing w:line="360" w:lineRule="auto"/>
        <w:ind w:firstLine="708"/>
        <w:jc w:val="both"/>
      </w:pPr>
      <w: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rsidR="00A05C8E" w:rsidRDefault="00A05C8E" w:rsidP="00A05C8E">
      <w:pPr>
        <w:pStyle w:val="Default"/>
        <w:spacing w:line="360" w:lineRule="auto"/>
        <w:ind w:firstLine="708"/>
        <w:jc w:val="both"/>
      </w:pPr>
      <w: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05C8E" w:rsidRDefault="00A05C8E" w:rsidP="00A05C8E">
      <w:pPr>
        <w:pStyle w:val="Default"/>
        <w:spacing w:line="360" w:lineRule="auto"/>
        <w:ind w:firstLine="708"/>
        <w:jc w:val="both"/>
      </w:pPr>
      <w:r>
        <w:t xml:space="preserve">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rsidR="00A05C8E" w:rsidRDefault="00A05C8E" w:rsidP="00A05C8E">
      <w:pPr>
        <w:pStyle w:val="Default"/>
        <w:spacing w:line="360" w:lineRule="auto"/>
        <w:ind w:firstLine="708"/>
        <w:jc w:val="both"/>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A05C8E" w:rsidRDefault="00A05C8E" w:rsidP="00A05C8E">
      <w:pPr>
        <w:pStyle w:val="Default"/>
        <w:spacing w:line="360" w:lineRule="auto"/>
        <w:jc w:val="both"/>
      </w:pPr>
      <w:r>
        <w:rPr>
          <w:b/>
          <w:bCs/>
        </w:rPr>
        <w:t xml:space="preserve">Человек и общество </w:t>
      </w:r>
    </w:p>
    <w:p w:rsidR="00A05C8E" w:rsidRDefault="00A05C8E" w:rsidP="00A05C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и основа жизнеспособности общества.</w:t>
      </w:r>
    </w:p>
    <w:p w:rsidR="00A05C8E" w:rsidRDefault="00A05C8E" w:rsidP="00A05C8E">
      <w:pPr>
        <w:pStyle w:val="Default"/>
        <w:spacing w:line="360" w:lineRule="auto"/>
        <w:ind w:firstLine="708"/>
        <w:jc w:val="both"/>
      </w:pPr>
      <w:r>
        <w:t>Человек – член общества, носитель и создатель культуры. Понимание того, как складывается и развивается культура обще</w:t>
      </w:r>
      <w:r w:rsidR="00CE3050">
        <w:t>ства и каждого её</w:t>
      </w:r>
      <w:r>
        <w:t xml:space="preserve">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A05C8E" w:rsidRDefault="00A05C8E" w:rsidP="00A05C8E">
      <w:pPr>
        <w:pStyle w:val="Default"/>
        <w:spacing w:line="360" w:lineRule="auto"/>
        <w:ind w:firstLine="708"/>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A05C8E" w:rsidRDefault="00A05C8E" w:rsidP="00A05C8E">
      <w:pPr>
        <w:pStyle w:val="Default"/>
        <w:spacing w:line="360" w:lineRule="auto"/>
        <w:ind w:firstLine="708"/>
        <w:jc w:val="both"/>
      </w:pPr>
      <w:r>
        <w:t xml:space="preserve">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A05C8E" w:rsidRDefault="00A05C8E" w:rsidP="00A05C8E">
      <w:pPr>
        <w:pStyle w:val="Default"/>
        <w:spacing w:line="360" w:lineRule="auto"/>
        <w:ind w:firstLine="708"/>
        <w:jc w:val="both"/>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05C8E" w:rsidRDefault="00A05C8E" w:rsidP="00A05C8E">
      <w:pPr>
        <w:pStyle w:val="Default"/>
        <w:spacing w:line="360" w:lineRule="auto"/>
        <w:ind w:firstLine="708"/>
        <w:jc w:val="both"/>
      </w:pPr>
      <w: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 </w:t>
      </w:r>
    </w:p>
    <w:p w:rsidR="00A05C8E" w:rsidRDefault="00A05C8E" w:rsidP="00A05C8E">
      <w:pPr>
        <w:pStyle w:val="Default"/>
        <w:spacing w:line="360" w:lineRule="auto"/>
        <w:ind w:firstLine="708"/>
        <w:jc w:val="both"/>
      </w:pPr>
      <w:r>
        <w:t xml:space="preserve">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05C8E" w:rsidRDefault="00A05C8E" w:rsidP="00A05C8E">
      <w:pPr>
        <w:pStyle w:val="Default"/>
        <w:spacing w:line="360" w:lineRule="auto"/>
        <w:ind w:firstLine="708"/>
        <w:jc w:val="both"/>
      </w:pPr>
      <w:r>
        <w:lastRenderedPageBreak/>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w:t>
      </w:r>
    </w:p>
    <w:p w:rsidR="00A05C8E" w:rsidRDefault="00A05C8E" w:rsidP="00A05C8E">
      <w:pPr>
        <w:pStyle w:val="Default"/>
        <w:spacing w:line="360" w:lineRule="auto"/>
        <w:ind w:firstLine="708"/>
        <w:jc w:val="both"/>
      </w:pPr>
      <w: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A05C8E" w:rsidRDefault="00A05C8E" w:rsidP="00A05C8E">
      <w:pPr>
        <w:pStyle w:val="Default"/>
        <w:spacing w:line="360" w:lineRule="auto"/>
        <w:ind w:firstLine="708"/>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05C8E" w:rsidRDefault="00A05C8E" w:rsidP="00A05C8E">
      <w:pPr>
        <w:pStyle w:val="Default"/>
        <w:spacing w:line="360" w:lineRule="auto"/>
        <w:ind w:firstLine="708"/>
        <w:jc w:val="both"/>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05C8E" w:rsidRDefault="00A05C8E" w:rsidP="00A05C8E">
      <w:pPr>
        <w:pStyle w:val="Default"/>
        <w:spacing w:line="360" w:lineRule="auto"/>
        <w:ind w:firstLine="708"/>
        <w:jc w:val="both"/>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 </w:t>
      </w:r>
    </w:p>
    <w:p w:rsidR="00A05C8E" w:rsidRDefault="00A05C8E" w:rsidP="00A05C8E">
      <w:pPr>
        <w:pStyle w:val="Default"/>
        <w:spacing w:line="360" w:lineRule="auto"/>
        <w:ind w:firstLine="708"/>
        <w:jc w:val="both"/>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05C8E" w:rsidRDefault="00A05C8E" w:rsidP="00A05C8E">
      <w:pPr>
        <w:pStyle w:val="Default"/>
        <w:spacing w:line="360" w:lineRule="auto"/>
        <w:ind w:firstLine="708"/>
        <w:jc w:val="both"/>
      </w:pPr>
      <w: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A05C8E" w:rsidRDefault="00A05C8E" w:rsidP="00A05C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05C8E" w:rsidRDefault="00A05C8E" w:rsidP="00A05C8E">
      <w:pPr>
        <w:pStyle w:val="Default"/>
        <w:spacing w:line="360" w:lineRule="auto"/>
        <w:ind w:firstLine="708"/>
        <w:jc w:val="both"/>
      </w:pPr>
      <w: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lastRenderedPageBreak/>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05C8E" w:rsidRDefault="00CE3050" w:rsidP="00A05C8E">
      <w:pPr>
        <w:pStyle w:val="Default"/>
        <w:spacing w:line="360" w:lineRule="auto"/>
        <w:ind w:firstLine="708"/>
        <w:jc w:val="both"/>
      </w:pPr>
      <w:r>
        <w:t>История Отечества. Счё</w:t>
      </w:r>
      <w:r w:rsidR="00A05C8E">
        <w:t xml:space="preserve">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05C8E" w:rsidRDefault="00A05C8E" w:rsidP="00A05C8E">
      <w:pPr>
        <w:pStyle w:val="Default"/>
        <w:spacing w:line="360" w:lineRule="auto"/>
        <w:ind w:firstLine="708"/>
        <w:jc w:val="both"/>
      </w:pPr>
      <w:r>
        <w:t xml:space="preserve">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 </w:t>
      </w:r>
    </w:p>
    <w:p w:rsidR="00A05C8E" w:rsidRDefault="00A05C8E" w:rsidP="00A05C8E">
      <w:pPr>
        <w:pStyle w:val="Default"/>
        <w:spacing w:line="360" w:lineRule="auto"/>
        <w:jc w:val="both"/>
      </w:pPr>
      <w:r>
        <w:rPr>
          <w:b/>
          <w:bCs/>
        </w:rPr>
        <w:t xml:space="preserve">Правила безопасной жизни </w:t>
      </w:r>
    </w:p>
    <w:p w:rsidR="00A05C8E" w:rsidRDefault="00A05C8E" w:rsidP="00A05C8E">
      <w:pPr>
        <w:pStyle w:val="Default"/>
        <w:spacing w:line="360" w:lineRule="auto"/>
        <w:ind w:firstLine="708"/>
        <w:jc w:val="both"/>
      </w:pPr>
      <w:r>
        <w:t xml:space="preserve">Ценность здоровья и здорового образа жизни. </w:t>
      </w:r>
    </w:p>
    <w:p w:rsidR="00A05C8E" w:rsidRDefault="00A05C8E" w:rsidP="00A05C8E">
      <w:pPr>
        <w:pStyle w:val="Default"/>
        <w:spacing w:line="360" w:lineRule="auto"/>
        <w:ind w:firstLine="708"/>
        <w:jc w:val="both"/>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A05C8E" w:rsidRDefault="00A05C8E" w:rsidP="00A05C8E">
      <w:pPr>
        <w:pStyle w:val="Default"/>
        <w:spacing w:line="360" w:lineRule="auto"/>
        <w:ind w:firstLine="708"/>
        <w:jc w:val="both"/>
      </w:pPr>
      <w: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w:t>
      </w:r>
    </w:p>
    <w:p w:rsidR="00A05C8E" w:rsidRDefault="00A05C8E" w:rsidP="00A05C8E">
      <w:pPr>
        <w:pStyle w:val="Default"/>
        <w:spacing w:line="360" w:lineRule="auto"/>
        <w:ind w:firstLine="708"/>
        <w:jc w:val="both"/>
      </w:pPr>
      <w:r>
        <w:t xml:space="preserve">Дорога от дома до школы, правила безопасного поведения на дорогах, в лесу, на водоѐме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w:t>
      </w:r>
    </w:p>
    <w:p w:rsidR="00A05C8E" w:rsidRDefault="00A05C8E" w:rsidP="00A05C8E">
      <w:pPr>
        <w:pStyle w:val="Default"/>
        <w:spacing w:line="360" w:lineRule="auto"/>
        <w:ind w:firstLine="708"/>
        <w:jc w:val="both"/>
      </w:pPr>
      <w:r>
        <w:t xml:space="preserve">Правила безопасного поведения в природе. Правила безопасности при обращении с кошкой и собакой. </w:t>
      </w:r>
    </w:p>
    <w:p w:rsidR="00A05C8E" w:rsidRDefault="00A05C8E" w:rsidP="00A05C8E">
      <w:pPr>
        <w:pStyle w:val="Default"/>
        <w:spacing w:line="360" w:lineRule="auto"/>
        <w:ind w:firstLine="708"/>
        <w:jc w:val="both"/>
      </w:pPr>
      <w:r>
        <w:t xml:space="preserve">Экологическая безопасность. Бытовой фильтр для очистки воды, его устройство и использование. </w:t>
      </w:r>
    </w:p>
    <w:p w:rsidR="00A05C8E" w:rsidRDefault="00A05C8E" w:rsidP="00A05C8E">
      <w:pPr>
        <w:pStyle w:val="Default"/>
        <w:spacing w:line="360" w:lineRule="auto"/>
        <w:ind w:firstLine="708"/>
        <w:jc w:val="both"/>
      </w:pPr>
      <w:r>
        <w:t xml:space="preserve">Забота о здоровье и безопасности окружающих людей - нравственный долг каждого человека.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center"/>
      </w:pPr>
      <w:r>
        <w:rPr>
          <w:b/>
          <w:bCs/>
          <w:i/>
          <w:iCs/>
        </w:rPr>
        <w:t>2.2.2.8. Основы религиозных культур и светской этики</w:t>
      </w:r>
    </w:p>
    <w:p w:rsidR="00A05C8E" w:rsidRDefault="00A05C8E" w:rsidP="00A05C8E">
      <w:pPr>
        <w:pStyle w:val="Default"/>
        <w:spacing w:line="360" w:lineRule="auto"/>
        <w:ind w:firstLine="708"/>
        <w:jc w:val="both"/>
      </w:pPr>
      <w:r>
        <w:t xml:space="preserve">Рабочая программа по учебному предмету «Основы религиозных культур и светской этики» разработана в соответствии с Федеральным государственным образовательным стандартом начального общего образования, Концепции духовно – нравственного развития и воспитания личности гражданина России и авторской учебной программы «Основы религиозных культур и светской этики». Кураева А. В. «Просвещение», 2010. </w:t>
      </w:r>
    </w:p>
    <w:p w:rsidR="00A05C8E" w:rsidRDefault="00A05C8E" w:rsidP="00A05C8E">
      <w:pPr>
        <w:pStyle w:val="Default"/>
        <w:spacing w:line="360" w:lineRule="auto"/>
        <w:ind w:firstLine="708"/>
        <w:jc w:val="both"/>
      </w:pPr>
      <w:r>
        <w:t>Учебный план отводит 34 часа для обязательного изучения учебного предмета «Основы религиозных культур и светской этики» в 4 классе, из расчёта 1 учебный час в неделю.</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Планируемые результаты освоения учебного предмета </w:t>
      </w:r>
    </w:p>
    <w:p w:rsidR="00A05C8E" w:rsidRDefault="00A05C8E" w:rsidP="00A05C8E">
      <w:pPr>
        <w:pStyle w:val="Default"/>
        <w:spacing w:line="360" w:lineRule="auto"/>
        <w:ind w:firstLine="708"/>
        <w:jc w:val="both"/>
      </w:pPr>
      <w:r>
        <w:t xml:space="preserve">Обучение детей по программе курса должно быть направлено на достижение следующих личностных, метапредметных и предметных результатов освоения содержания. </w:t>
      </w:r>
    </w:p>
    <w:p w:rsidR="00A05C8E" w:rsidRDefault="00A05C8E" w:rsidP="00A05C8E">
      <w:pPr>
        <w:pStyle w:val="Default"/>
        <w:spacing w:line="360" w:lineRule="auto"/>
        <w:jc w:val="both"/>
      </w:pPr>
      <w:r>
        <w:rPr>
          <w:i/>
          <w:iCs/>
        </w:rPr>
        <w:t xml:space="preserve">Личностные результаты: </w:t>
      </w:r>
    </w:p>
    <w:p w:rsidR="00A05C8E" w:rsidRDefault="00A05C8E" w:rsidP="00A05C8E">
      <w:pPr>
        <w:pStyle w:val="Default"/>
        <w:spacing w:line="360" w:lineRule="auto"/>
        <w:jc w:val="both"/>
      </w:pPr>
      <w:r>
        <w:t xml:space="preserve">• формирование основ российской гражданской идентичности, чувства гордости за свою Родину; </w:t>
      </w:r>
    </w:p>
    <w:p w:rsidR="00A05C8E" w:rsidRDefault="00A05C8E" w:rsidP="00A05C8E">
      <w:pPr>
        <w:pStyle w:val="Default"/>
        <w:spacing w:line="360" w:lineRule="auto"/>
        <w:jc w:val="both"/>
      </w:pPr>
      <w:r>
        <w:t xml:space="preserve">•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A05C8E" w:rsidRDefault="00A05C8E" w:rsidP="00A05C8E">
      <w:pPr>
        <w:pStyle w:val="Default"/>
        <w:spacing w:line="360" w:lineRule="auto"/>
        <w:jc w:val="both"/>
      </w:pPr>
      <w: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этических чувств как регуляторов морального поведения;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воспитание доброжелательности и эмоционально-нравственной отзывчивости, понимания и сопереживания чувствам других людей;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начальных форм регуляции своих эмоциональных состояний;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мотивации к труду, работе на результат, бережному отношению к материальным и духовным ценностям.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Метапредметные результаты: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овладение способностью принимать и сохранять цели и задачи учебной деятельности, а также находить средства её осуществления;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осуществлять информационный поиск для выполнения учебных заданий;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готовность слушать собеседника, вести диалог, признавать возможность существования различных точек зрения и права иметь свою собственную; излагать своѐ мнение и аргументировать свою точку зрения и оценку событий;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определение общей цели и путей её достижения, умение договориться о распределении ролей в совместной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адекватно оценивать поведение свое и окружающих.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Предметные результаты: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основами светской и религиозной морали, понимание их значения в выстраивании конструктивных отношений в обществе;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первоначальных представлений о светской этике, религиозной культуре и их роли в истории и современности России;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осознание ценности нравственности и духовности в человеческой жизни. </w:t>
      </w:r>
    </w:p>
    <w:p w:rsidR="00A05C8E" w:rsidRDefault="00A05C8E" w:rsidP="00A05C8E">
      <w:pPr>
        <w:autoSpaceDE w:val="0"/>
        <w:autoSpaceDN w:val="0"/>
        <w:adjustRightInd w:val="0"/>
        <w:spacing w:after="0" w:line="360" w:lineRule="auto"/>
        <w:jc w:val="both"/>
        <w:rPr>
          <w:rFonts w:ascii="Times New Roman" w:hAnsi="Times New Roman" w:cs="Times New Roman"/>
          <w:b/>
          <w:bCs/>
          <w:i/>
          <w:iCs/>
          <w:color w:val="000000"/>
          <w:sz w:val="24"/>
          <w:szCs w:val="24"/>
        </w:rPr>
      </w:pPr>
    </w:p>
    <w:p w:rsidR="00A05C8E" w:rsidRDefault="00A05C8E" w:rsidP="00A05C8E">
      <w:pPr>
        <w:pStyle w:val="Default"/>
        <w:spacing w:line="360" w:lineRule="auto"/>
        <w:jc w:val="center"/>
      </w:pPr>
      <w:r>
        <w:rPr>
          <w:b/>
          <w:bCs/>
          <w:i/>
          <w:iCs/>
        </w:rPr>
        <w:lastRenderedPageBreak/>
        <w:t>2.2.2.9. Изобразительное искусство</w:t>
      </w:r>
    </w:p>
    <w:p w:rsidR="00A05C8E" w:rsidRDefault="00A05C8E" w:rsidP="00A05C8E">
      <w:pPr>
        <w:pStyle w:val="Default"/>
        <w:spacing w:line="360" w:lineRule="auto"/>
        <w:ind w:firstLine="708"/>
        <w:jc w:val="both"/>
      </w:pPr>
      <w: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
    <w:p w:rsidR="00A05C8E" w:rsidRDefault="00A05C8E" w:rsidP="00A05C8E">
      <w:pPr>
        <w:pStyle w:val="Default"/>
        <w:spacing w:line="360" w:lineRule="auto"/>
        <w:ind w:firstLine="708"/>
        <w:jc w:val="both"/>
      </w:pPr>
      <w:r>
        <w:t xml:space="preserve">В учебном плане на изучение изобразительного искусства в каждом классе начальной школы отводится по 1 ч в неделю, всего 135 ч. (1 класс-33 ч., 2-4 класс – 34 ч.) </w:t>
      </w:r>
    </w:p>
    <w:p w:rsidR="00A05C8E" w:rsidRDefault="00A05C8E" w:rsidP="00A05C8E">
      <w:pPr>
        <w:pStyle w:val="Default"/>
        <w:spacing w:line="360" w:lineRule="auto"/>
        <w:jc w:val="both"/>
      </w:pPr>
      <w:r>
        <w:rPr>
          <w:b/>
          <w:bCs/>
          <w:i/>
          <w:iCs/>
        </w:rPr>
        <w:t xml:space="preserve">Планируемые результаты освоения учебного предмета </w:t>
      </w:r>
    </w:p>
    <w:p w:rsidR="00A05C8E" w:rsidRDefault="00A05C8E" w:rsidP="00A05C8E">
      <w:pPr>
        <w:pStyle w:val="Default"/>
        <w:spacing w:line="360" w:lineRule="auto"/>
        <w:jc w:val="both"/>
      </w:pPr>
      <w:r>
        <w:rPr>
          <w:b/>
          <w:bCs/>
          <w:i/>
          <w:iCs/>
        </w:rPr>
        <w:t xml:space="preserve">Личностные результаты </w:t>
      </w:r>
      <w:r>
        <w:t xml:space="preserve">отражаются в индивидуальных качественных свойствах обучающихся, которые они должны преобразование в процессе освоения учебного предмета по программе «Изобразительное искусство»: </w:t>
      </w:r>
    </w:p>
    <w:p w:rsidR="00A05C8E" w:rsidRDefault="00A05C8E" w:rsidP="00A05C8E">
      <w:pPr>
        <w:pStyle w:val="Default"/>
        <w:spacing w:after="61" w:line="360" w:lineRule="auto"/>
        <w:jc w:val="both"/>
      </w:pPr>
      <w:r>
        <w:rPr>
          <w:i/>
          <w:iCs/>
        </w:rPr>
        <w:t xml:space="preserve">• </w:t>
      </w:r>
      <w:r>
        <w:t xml:space="preserve">чувство гордости за культуру и искусство Родины, своего города; </w:t>
      </w:r>
    </w:p>
    <w:p w:rsidR="00A05C8E" w:rsidRDefault="00A05C8E" w:rsidP="00A05C8E">
      <w:pPr>
        <w:pStyle w:val="Default"/>
        <w:spacing w:line="360" w:lineRule="auto"/>
        <w:jc w:val="both"/>
      </w:pPr>
      <w:r>
        <w:rPr>
          <w:i/>
          <w:iCs/>
        </w:rPr>
        <w:t xml:space="preserve">• </w:t>
      </w:r>
      <w:r>
        <w:t xml:space="preserve">уважительное отношение к культуре и искусству других народов нашей страны и мира в целом; </w:t>
      </w:r>
    </w:p>
    <w:p w:rsidR="00A05C8E" w:rsidRDefault="00A05C8E" w:rsidP="00A05C8E">
      <w:pPr>
        <w:pStyle w:val="Default"/>
        <w:spacing w:line="360" w:lineRule="auto"/>
        <w:jc w:val="both"/>
      </w:pPr>
      <w:r>
        <w:rPr>
          <w:i/>
          <w:iCs/>
        </w:rPr>
        <w:t xml:space="preserve">• </w:t>
      </w:r>
      <w:r>
        <w:t xml:space="preserve">понимание особой роли культуры и искусства в жизни общества и каждого отдельного человека; </w:t>
      </w:r>
    </w:p>
    <w:p w:rsidR="00A05C8E" w:rsidRDefault="00A05C8E" w:rsidP="00A05C8E">
      <w:pPr>
        <w:pStyle w:val="Default"/>
        <w:spacing w:line="360" w:lineRule="auto"/>
        <w:jc w:val="both"/>
      </w:pPr>
      <w:r>
        <w:rPr>
          <w:i/>
          <w:iCs/>
        </w:rPr>
        <w:t xml:space="preserve">• </w:t>
      </w:r>
      <w:r>
        <w:t xml:space="preserve">сформированность эстетических чувств, художественно-творческого мышления, наблюдательности и фантазии; </w:t>
      </w:r>
    </w:p>
    <w:p w:rsidR="00A05C8E" w:rsidRDefault="00A05C8E" w:rsidP="00A05C8E">
      <w:pPr>
        <w:pStyle w:val="Default"/>
        <w:spacing w:line="360" w:lineRule="auto"/>
        <w:jc w:val="both"/>
      </w:pPr>
      <w:r>
        <w:rPr>
          <w:i/>
          <w:iCs/>
        </w:rPr>
        <w:t xml:space="preserve">• </w:t>
      </w:r>
      <w:r>
        <w:t xml:space="preserve">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 </w:t>
      </w:r>
    </w:p>
    <w:p w:rsidR="00A05C8E" w:rsidRDefault="00A05C8E" w:rsidP="00A05C8E">
      <w:pPr>
        <w:pStyle w:val="Default"/>
        <w:spacing w:line="360" w:lineRule="auto"/>
        <w:jc w:val="both"/>
      </w:pPr>
      <w:r>
        <w:rPr>
          <w:i/>
          <w:iCs/>
        </w:rPr>
        <w:t xml:space="preserve">• </w:t>
      </w: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A05C8E" w:rsidRDefault="00A05C8E" w:rsidP="00A05C8E">
      <w:pPr>
        <w:pStyle w:val="Default"/>
        <w:spacing w:line="360" w:lineRule="auto"/>
        <w:jc w:val="both"/>
      </w:pPr>
      <w:r>
        <w:rPr>
          <w:i/>
          <w:iCs/>
        </w:rPr>
        <w:t xml:space="preserve">• </w:t>
      </w:r>
      <w:r>
        <w:t xml:space="preserve">овладение навыками коллективной деятельности в процессе совместной творческой работ в команде одноклассников од руководством учителя; </w:t>
      </w:r>
    </w:p>
    <w:p w:rsidR="00A05C8E" w:rsidRDefault="00A05C8E" w:rsidP="00A05C8E">
      <w:pPr>
        <w:pStyle w:val="Default"/>
        <w:spacing w:line="360" w:lineRule="auto"/>
        <w:jc w:val="both"/>
      </w:pPr>
      <w:r>
        <w:rPr>
          <w:i/>
          <w:iCs/>
        </w:rPr>
        <w:t xml:space="preserve">• </w:t>
      </w:r>
      <w:r>
        <w:t xml:space="preserve">умение сотрудничать с товарищами в процессе совместной деятельности, соотносить свою часть рабаты с общим замыслом; </w:t>
      </w:r>
    </w:p>
    <w:p w:rsidR="00A05C8E" w:rsidRDefault="00A05C8E" w:rsidP="00A05C8E">
      <w:pPr>
        <w:pStyle w:val="Default"/>
        <w:spacing w:line="360" w:lineRule="auto"/>
        <w:jc w:val="both"/>
      </w:pPr>
      <w:r>
        <w:rPr>
          <w:i/>
          <w:iCs/>
        </w:rPr>
        <w:t xml:space="preserve">• </w:t>
      </w:r>
      <w: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A05C8E" w:rsidRDefault="00A05C8E" w:rsidP="00A05C8E">
      <w:pPr>
        <w:pStyle w:val="Default"/>
        <w:spacing w:line="360" w:lineRule="auto"/>
        <w:jc w:val="both"/>
      </w:pPr>
      <w:r>
        <w:rPr>
          <w:b/>
          <w:bCs/>
          <w:i/>
          <w:iCs/>
        </w:rPr>
        <w:t xml:space="preserve">Метапредметные результаты </w:t>
      </w:r>
      <w:r>
        <w:t xml:space="preserve">характеризуют уровень сформулированности универсальных способностей обучающихся, проявляющихся в познавательной и практической творческой деятельности: </w:t>
      </w:r>
    </w:p>
    <w:p w:rsidR="00A05C8E" w:rsidRDefault="00A05C8E" w:rsidP="00A05C8E">
      <w:pPr>
        <w:pStyle w:val="Default"/>
        <w:spacing w:line="360" w:lineRule="auto"/>
        <w:jc w:val="both"/>
      </w:pPr>
      <w:r>
        <w:rPr>
          <w:i/>
          <w:iCs/>
        </w:rPr>
        <w:t xml:space="preserve">• </w:t>
      </w:r>
      <w:r>
        <w:t xml:space="preserve">освоение способов решения проблем творческого и поискового характера; </w:t>
      </w:r>
    </w:p>
    <w:p w:rsidR="00A05C8E" w:rsidRDefault="00A05C8E" w:rsidP="00A05C8E">
      <w:pPr>
        <w:pStyle w:val="Default"/>
        <w:spacing w:line="360" w:lineRule="auto"/>
        <w:jc w:val="both"/>
      </w:pPr>
      <w:r>
        <w:rPr>
          <w:i/>
          <w:iCs/>
        </w:rPr>
        <w:lastRenderedPageBreak/>
        <w:t xml:space="preserve">• </w:t>
      </w:r>
      <w:r>
        <w:t xml:space="preserve">овладение умением творческого видения с позиций художника, т. е. умением сравнивать, анализировать, выделять главное, обобщать; </w:t>
      </w:r>
    </w:p>
    <w:p w:rsidR="00A05C8E" w:rsidRDefault="00A05C8E" w:rsidP="00A05C8E">
      <w:pPr>
        <w:pStyle w:val="Default"/>
        <w:spacing w:line="360" w:lineRule="auto"/>
        <w:jc w:val="both"/>
      </w:pPr>
      <w:r>
        <w:rPr>
          <w:i/>
          <w:iCs/>
        </w:rPr>
        <w:t xml:space="preserve">• </w:t>
      </w:r>
      <w:r>
        <w:t xml:space="preserve">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A05C8E" w:rsidRDefault="00A05C8E" w:rsidP="00A05C8E">
      <w:pPr>
        <w:pStyle w:val="Default"/>
        <w:spacing w:line="360" w:lineRule="auto"/>
        <w:jc w:val="both"/>
      </w:pPr>
      <w:r>
        <w:rPr>
          <w:i/>
          <w:iCs/>
        </w:rPr>
        <w:t xml:space="preserve">• </w:t>
      </w:r>
      <w:r>
        <w:t xml:space="preserve">освоение начальных форм познавательной и личностной рефлексии; </w:t>
      </w:r>
    </w:p>
    <w:p w:rsidR="00A05C8E" w:rsidRDefault="00A05C8E" w:rsidP="00A05C8E">
      <w:pPr>
        <w:pStyle w:val="Default"/>
        <w:spacing w:line="360" w:lineRule="auto"/>
        <w:jc w:val="both"/>
      </w:pPr>
      <w:r>
        <w:rPr>
          <w:i/>
          <w:iCs/>
        </w:rPr>
        <w:t xml:space="preserve">• </w:t>
      </w:r>
      <w:r>
        <w:t xml:space="preserve">овладение логическими действиями сравнения, анализа, синтеза, обобщения, классификации по родовидовым признакам; </w:t>
      </w:r>
    </w:p>
    <w:p w:rsidR="00A05C8E" w:rsidRDefault="00A05C8E" w:rsidP="00A05C8E">
      <w:pPr>
        <w:pStyle w:val="Default"/>
        <w:spacing w:line="360" w:lineRule="auto"/>
        <w:jc w:val="both"/>
      </w:pPr>
      <w:r>
        <w:rPr>
          <w:i/>
          <w:iCs/>
        </w:rPr>
        <w:t xml:space="preserve">• </w:t>
      </w:r>
      <w:r>
        <w:t xml:space="preserve">овладение умением вести диалог, распределять функции и роли в процессе выполнения коллективной творческой работы; </w:t>
      </w:r>
    </w:p>
    <w:p w:rsidR="00A05C8E" w:rsidRDefault="00A05C8E" w:rsidP="00A05C8E">
      <w:pPr>
        <w:pStyle w:val="Default"/>
        <w:spacing w:line="360" w:lineRule="auto"/>
        <w:jc w:val="both"/>
      </w:pPr>
      <w:r>
        <w:rPr>
          <w:i/>
          <w:iCs/>
        </w:rPr>
        <w:t xml:space="preserve">• </w:t>
      </w:r>
      <w:r>
        <w:t xml:space="preserve">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 </w:t>
      </w:r>
    </w:p>
    <w:p w:rsidR="00A05C8E" w:rsidRDefault="00A05C8E" w:rsidP="00A05C8E">
      <w:pPr>
        <w:pStyle w:val="Default"/>
        <w:spacing w:line="360" w:lineRule="auto"/>
        <w:jc w:val="both"/>
      </w:pPr>
      <w:r>
        <w:rPr>
          <w:i/>
          <w:iCs/>
        </w:rPr>
        <w:t xml:space="preserve">• </w:t>
      </w:r>
      <w:r>
        <w:t xml:space="preserve">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w:t>
      </w:r>
    </w:p>
    <w:p w:rsidR="00A05C8E" w:rsidRDefault="00A05C8E" w:rsidP="00A05C8E">
      <w:pPr>
        <w:pStyle w:val="Default"/>
        <w:spacing w:line="360" w:lineRule="auto"/>
        <w:jc w:val="both"/>
      </w:pPr>
      <w:r>
        <w:rPr>
          <w:i/>
          <w:iCs/>
        </w:rPr>
        <w:t xml:space="preserve">• </w:t>
      </w:r>
      <w:r>
        <w:t xml:space="preserve">умение рационально строить самостоятельную творческую деятельность, умение организовать место занятий; </w:t>
      </w:r>
    </w:p>
    <w:p w:rsidR="00A05C8E" w:rsidRDefault="00A05C8E" w:rsidP="00A05C8E">
      <w:pPr>
        <w:pStyle w:val="Default"/>
        <w:spacing w:line="360" w:lineRule="auto"/>
        <w:jc w:val="both"/>
      </w:pPr>
      <w:r>
        <w:rPr>
          <w:i/>
          <w:iCs/>
        </w:rPr>
        <w:t xml:space="preserve">• </w:t>
      </w:r>
      <w:r>
        <w:t xml:space="preserve">осознанное стремление к освоению новых знаний и умений, к достижению более высоких и оригинальных творческих результатов. </w:t>
      </w:r>
    </w:p>
    <w:p w:rsidR="00A05C8E" w:rsidRDefault="00A05C8E" w:rsidP="00A05C8E">
      <w:pPr>
        <w:pStyle w:val="Default"/>
        <w:spacing w:line="360" w:lineRule="auto"/>
        <w:jc w:val="both"/>
      </w:pPr>
      <w:r>
        <w:rPr>
          <w:b/>
          <w:bCs/>
          <w:i/>
          <w:iCs/>
        </w:rPr>
        <w:t xml:space="preserve">Предметные результаты </w:t>
      </w:r>
      <w:r>
        <w:t xml:space="preserve">характеризуют опыт обучающихся в художественно-творческой деятельности, который приобретается и закрепляется в процессе освоения учебного предмета: </w:t>
      </w:r>
    </w:p>
    <w:p w:rsidR="00A05C8E" w:rsidRDefault="00A05C8E" w:rsidP="00A05C8E">
      <w:pPr>
        <w:pStyle w:val="Default"/>
        <w:spacing w:line="360" w:lineRule="auto"/>
        <w:jc w:val="both"/>
      </w:pPr>
      <w:r>
        <w:rPr>
          <w:i/>
          <w:iCs/>
        </w:rPr>
        <w:t xml:space="preserve">• </w:t>
      </w:r>
      <w: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A05C8E" w:rsidRDefault="00A05C8E" w:rsidP="00A05C8E">
      <w:pPr>
        <w:pStyle w:val="Default"/>
        <w:spacing w:line="360" w:lineRule="auto"/>
        <w:jc w:val="both"/>
      </w:pPr>
      <w:r>
        <w:rPr>
          <w:i/>
          <w:iCs/>
        </w:rPr>
        <w:t xml:space="preserve">• </w:t>
      </w:r>
      <w: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A05C8E" w:rsidRDefault="00A05C8E" w:rsidP="00A05C8E">
      <w:pPr>
        <w:pStyle w:val="Default"/>
        <w:spacing w:after="59" w:line="360" w:lineRule="auto"/>
        <w:jc w:val="both"/>
      </w:pPr>
      <w:r>
        <w:rPr>
          <w:i/>
          <w:iCs/>
        </w:rPr>
        <w:t xml:space="preserve">• </w:t>
      </w:r>
      <w:r>
        <w:t xml:space="preserve">овладение практическими умениями и навыками в восприятии, анализе и оценке произведений искусства; </w:t>
      </w:r>
    </w:p>
    <w:p w:rsidR="00A05C8E" w:rsidRDefault="00A05C8E" w:rsidP="00A05C8E">
      <w:pPr>
        <w:pStyle w:val="Default"/>
        <w:spacing w:line="360" w:lineRule="auto"/>
        <w:jc w:val="both"/>
      </w:pPr>
      <w:r>
        <w:rPr>
          <w:i/>
          <w:iCs/>
        </w:rPr>
        <w:t xml:space="preserve">• </w:t>
      </w:r>
      <w: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lastRenderedPageBreak/>
        <w:t xml:space="preserve">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A05C8E" w:rsidRDefault="00A05C8E" w:rsidP="00A05C8E">
      <w:pPr>
        <w:pStyle w:val="Default"/>
        <w:spacing w:line="360" w:lineRule="auto"/>
        <w:jc w:val="both"/>
      </w:pPr>
      <w:r>
        <w:rPr>
          <w:i/>
          <w:iCs/>
        </w:rPr>
        <w:t xml:space="preserve">• </w:t>
      </w:r>
      <w:r>
        <w:t xml:space="preserve">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 </w:t>
      </w:r>
    </w:p>
    <w:p w:rsidR="00A05C8E" w:rsidRDefault="00A05C8E" w:rsidP="00A05C8E">
      <w:pPr>
        <w:pStyle w:val="Default"/>
        <w:spacing w:after="59" w:line="360" w:lineRule="auto"/>
        <w:jc w:val="both"/>
      </w:pPr>
      <w:r>
        <w:rPr>
          <w:i/>
          <w:iCs/>
        </w:rPr>
        <w:t xml:space="preserve">• </w:t>
      </w:r>
      <w:r>
        <w:t xml:space="preserve">знание основных видов и жанров пространственно-визуальных искусств; </w:t>
      </w:r>
    </w:p>
    <w:p w:rsidR="00A05C8E" w:rsidRDefault="00A05C8E" w:rsidP="00A05C8E">
      <w:pPr>
        <w:pStyle w:val="Default"/>
        <w:spacing w:line="360" w:lineRule="auto"/>
        <w:jc w:val="both"/>
      </w:pPr>
      <w:r>
        <w:rPr>
          <w:i/>
          <w:iCs/>
        </w:rPr>
        <w:t xml:space="preserve">• </w:t>
      </w:r>
      <w:r>
        <w:t xml:space="preserve">понимание образной природы искусства; </w:t>
      </w:r>
    </w:p>
    <w:p w:rsidR="00A05C8E" w:rsidRDefault="00A05C8E" w:rsidP="00A05C8E">
      <w:pPr>
        <w:pStyle w:val="Default"/>
        <w:spacing w:line="360" w:lineRule="auto"/>
        <w:jc w:val="both"/>
      </w:pPr>
      <w:r>
        <w:rPr>
          <w:i/>
          <w:iCs/>
        </w:rPr>
        <w:t xml:space="preserve">• </w:t>
      </w:r>
      <w:r>
        <w:t xml:space="preserve">эстетическая оценка явлений природы , событий окружающего мира; </w:t>
      </w:r>
    </w:p>
    <w:p w:rsidR="00A05C8E" w:rsidRDefault="00A05C8E" w:rsidP="00A05C8E">
      <w:pPr>
        <w:pStyle w:val="Default"/>
        <w:spacing w:line="360" w:lineRule="auto"/>
        <w:jc w:val="both"/>
      </w:pPr>
      <w:r>
        <w:rPr>
          <w:i/>
          <w:iCs/>
        </w:rPr>
        <w:t xml:space="preserve">• </w:t>
      </w:r>
      <w:r>
        <w:t xml:space="preserve">применение художественных умений, знаний и представлений в процессе выполнения художественно-творческих работ; </w:t>
      </w:r>
    </w:p>
    <w:p w:rsidR="00A05C8E" w:rsidRDefault="00A05C8E" w:rsidP="00A05C8E">
      <w:pPr>
        <w:pStyle w:val="Default"/>
        <w:spacing w:line="360" w:lineRule="auto"/>
        <w:jc w:val="both"/>
      </w:pPr>
      <w:r>
        <w:rPr>
          <w:i/>
          <w:iCs/>
        </w:rPr>
        <w:t xml:space="preserve">• </w:t>
      </w:r>
      <w: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rsidR="00A05C8E" w:rsidRDefault="00A05C8E" w:rsidP="00A05C8E">
      <w:pPr>
        <w:pStyle w:val="Default"/>
        <w:spacing w:line="360" w:lineRule="auto"/>
        <w:jc w:val="both"/>
      </w:pPr>
      <w:r>
        <w:rPr>
          <w:i/>
          <w:iCs/>
        </w:rPr>
        <w:t xml:space="preserve">• </w:t>
      </w:r>
      <w:r>
        <w:t xml:space="preserve">умение обсуждать и анализировать произведения искусства, </w:t>
      </w:r>
    </w:p>
    <w:p w:rsidR="00A05C8E" w:rsidRDefault="00A05C8E" w:rsidP="00A05C8E">
      <w:pPr>
        <w:pStyle w:val="Default"/>
        <w:spacing w:line="360" w:lineRule="auto"/>
        <w:jc w:val="both"/>
      </w:pPr>
      <w:r>
        <w:rPr>
          <w:i/>
          <w:iCs/>
        </w:rPr>
        <w:t xml:space="preserve">• </w:t>
      </w:r>
      <w:r>
        <w:t xml:space="preserve">выражая суждения о содержании, сюжетах и выразительных средствах; </w:t>
      </w:r>
    </w:p>
    <w:p w:rsidR="00A05C8E" w:rsidRDefault="00A05C8E" w:rsidP="00A05C8E">
      <w:pPr>
        <w:pStyle w:val="Default"/>
        <w:spacing w:line="360" w:lineRule="auto"/>
        <w:jc w:val="both"/>
      </w:pPr>
      <w:r>
        <w:rPr>
          <w:i/>
          <w:iCs/>
        </w:rPr>
        <w:t xml:space="preserve">• </w:t>
      </w:r>
      <w:r>
        <w:t xml:space="preserve">усвоение названий ведущих художественных музеев России </w:t>
      </w:r>
    </w:p>
    <w:p w:rsidR="00A05C8E" w:rsidRDefault="00A05C8E" w:rsidP="00A05C8E">
      <w:pPr>
        <w:pStyle w:val="Default"/>
        <w:spacing w:line="360" w:lineRule="auto"/>
        <w:jc w:val="both"/>
      </w:pPr>
      <w:r>
        <w:rPr>
          <w:i/>
          <w:iCs/>
        </w:rPr>
        <w:t xml:space="preserve">• </w:t>
      </w:r>
      <w:r>
        <w:t xml:space="preserve">и художественных музеев своего региона; </w:t>
      </w:r>
    </w:p>
    <w:p w:rsidR="00A05C8E" w:rsidRDefault="00A05C8E" w:rsidP="00A05C8E">
      <w:pPr>
        <w:pStyle w:val="Default"/>
        <w:spacing w:line="360" w:lineRule="auto"/>
        <w:jc w:val="both"/>
      </w:pPr>
      <w:r>
        <w:rPr>
          <w:i/>
          <w:iCs/>
        </w:rPr>
        <w:t xml:space="preserve">• </w:t>
      </w:r>
      <w:r>
        <w:t xml:space="preserve">умение видеть проявления визуально-пространственных искусств в окружающей жизни: в доме, на улице, в театре, на празднике; </w:t>
      </w:r>
    </w:p>
    <w:p w:rsidR="00A05C8E" w:rsidRDefault="00A05C8E" w:rsidP="00A05C8E">
      <w:pPr>
        <w:pStyle w:val="Default"/>
        <w:spacing w:line="360" w:lineRule="auto"/>
        <w:jc w:val="both"/>
      </w:pPr>
      <w:r>
        <w:rPr>
          <w:i/>
          <w:iCs/>
        </w:rPr>
        <w:t xml:space="preserve">• </w:t>
      </w:r>
      <w:r>
        <w:t xml:space="preserve">способность использовать в художественно-творческой дельности различные художественные материалы и художественные техники; </w:t>
      </w:r>
    </w:p>
    <w:p w:rsidR="00A05C8E" w:rsidRDefault="00A05C8E" w:rsidP="00A05C8E">
      <w:pPr>
        <w:pStyle w:val="Default"/>
        <w:spacing w:line="360" w:lineRule="auto"/>
        <w:jc w:val="both"/>
      </w:pPr>
      <w:r>
        <w:rPr>
          <w:i/>
          <w:iCs/>
        </w:rPr>
        <w:t xml:space="preserve">• </w:t>
      </w:r>
      <w:r>
        <w:t xml:space="preserve">способность передавать в художественно-творческой деятельности характер, эмоциональных состояния и свое отношение к природе, человеку, обществу; </w:t>
      </w:r>
    </w:p>
    <w:p w:rsidR="00A05C8E" w:rsidRDefault="00A05C8E" w:rsidP="00A05C8E">
      <w:pPr>
        <w:pStyle w:val="Default"/>
        <w:spacing w:line="360" w:lineRule="auto"/>
        <w:jc w:val="both"/>
      </w:pPr>
      <w:r>
        <w:rPr>
          <w:i/>
          <w:iCs/>
        </w:rPr>
        <w:t xml:space="preserve">• </w:t>
      </w:r>
      <w:r>
        <w:t xml:space="preserve">умение компоновать на плоскости листа и в объеме заду манный художественный образ; </w:t>
      </w:r>
    </w:p>
    <w:p w:rsidR="00A05C8E" w:rsidRDefault="00A05C8E" w:rsidP="00A05C8E">
      <w:pPr>
        <w:pStyle w:val="Default"/>
        <w:spacing w:line="360" w:lineRule="auto"/>
        <w:jc w:val="both"/>
      </w:pPr>
      <w:r>
        <w:rPr>
          <w:i/>
          <w:iCs/>
        </w:rPr>
        <w:t xml:space="preserve">• </w:t>
      </w:r>
      <w:r>
        <w:t xml:space="preserve">освоение умений применять в художественно-творческой деятельности основы цветоведения, основы графической грамоты; </w:t>
      </w:r>
    </w:p>
    <w:p w:rsidR="00A05C8E" w:rsidRDefault="00A05C8E" w:rsidP="00A05C8E">
      <w:pPr>
        <w:pStyle w:val="Default"/>
        <w:spacing w:line="360" w:lineRule="auto"/>
        <w:jc w:val="both"/>
      </w:pPr>
      <w:r>
        <w:rPr>
          <w:i/>
          <w:iCs/>
        </w:rPr>
        <w:t xml:space="preserve">• </w:t>
      </w:r>
      <w:r>
        <w:t xml:space="preserve">овладение навыками моделирования из бумаги, лепки из пластилина, навыками изображения средствами аппликации и коллажа; </w:t>
      </w:r>
    </w:p>
    <w:p w:rsidR="00A05C8E" w:rsidRDefault="00A05C8E" w:rsidP="00A05C8E">
      <w:pPr>
        <w:pStyle w:val="Default"/>
        <w:spacing w:line="360" w:lineRule="auto"/>
        <w:jc w:val="both"/>
      </w:pPr>
      <w:r>
        <w:rPr>
          <w:i/>
          <w:iCs/>
        </w:rPr>
        <w:t xml:space="preserve">• </w:t>
      </w:r>
      <w:r>
        <w:t xml:space="preserve">умение характеризовать и эстетически оценивать разнообразие и красоту природы различных регионов нашей страны; </w:t>
      </w:r>
    </w:p>
    <w:p w:rsidR="00A05C8E" w:rsidRDefault="00A05C8E" w:rsidP="00A05C8E">
      <w:pPr>
        <w:pStyle w:val="Default"/>
        <w:spacing w:line="360" w:lineRule="auto"/>
        <w:jc w:val="both"/>
      </w:pPr>
      <w:r>
        <w:rPr>
          <w:i/>
          <w:iCs/>
        </w:rPr>
        <w:t xml:space="preserve">• </w:t>
      </w:r>
      <w: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05C8E" w:rsidRDefault="00A05C8E" w:rsidP="00A05C8E">
      <w:pPr>
        <w:pStyle w:val="Default"/>
        <w:spacing w:line="360" w:lineRule="auto"/>
        <w:jc w:val="both"/>
      </w:pPr>
      <w:r>
        <w:rPr>
          <w:i/>
          <w:iCs/>
        </w:rPr>
        <w:lastRenderedPageBreak/>
        <w:t xml:space="preserve">• </w:t>
      </w:r>
      <w:r>
        <w:t xml:space="preserve">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w:t>
      </w:r>
    </w:p>
    <w:p w:rsidR="00A05C8E" w:rsidRDefault="00A05C8E" w:rsidP="00A05C8E">
      <w:pPr>
        <w:pStyle w:val="Default"/>
        <w:spacing w:line="360" w:lineRule="auto"/>
        <w:jc w:val="both"/>
      </w:pPr>
      <w:r>
        <w:rPr>
          <w:i/>
          <w:iCs/>
        </w:rPr>
        <w:t xml:space="preserve">• </w:t>
      </w:r>
      <w:r>
        <w:t xml:space="preserve">способность эстетически, эмоционально воспринимать красоту городов, сохранивших исторический облик, — свидетелей нашей истории; </w:t>
      </w:r>
    </w:p>
    <w:p w:rsidR="00A05C8E" w:rsidRDefault="00A05C8E" w:rsidP="00A05C8E">
      <w:pPr>
        <w:pStyle w:val="Default"/>
        <w:spacing w:line="360" w:lineRule="auto"/>
        <w:jc w:val="both"/>
      </w:pPr>
      <w:r>
        <w:rPr>
          <w:i/>
          <w:iCs/>
        </w:rPr>
        <w:t xml:space="preserve">• </w:t>
      </w:r>
      <w:r>
        <w:t xml:space="preserve">умение приводить примеры произведений искусства, выражающих красоту мудрости и богатой духовной жизни, красоту внутреннего мира человека. </w:t>
      </w:r>
    </w:p>
    <w:p w:rsidR="00A05C8E" w:rsidRDefault="00A05C8E" w:rsidP="00A05C8E">
      <w:pPr>
        <w:pStyle w:val="Default"/>
        <w:spacing w:line="360" w:lineRule="auto"/>
        <w:jc w:val="both"/>
      </w:pPr>
      <w:r>
        <w:rPr>
          <w:b/>
          <w:bCs/>
          <w:i/>
          <w:iCs/>
        </w:rPr>
        <w:t xml:space="preserve">Содержание учебного предмета </w:t>
      </w:r>
    </w:p>
    <w:p w:rsidR="00A05C8E" w:rsidRDefault="00A05C8E" w:rsidP="00A05C8E">
      <w:pPr>
        <w:pStyle w:val="Default"/>
        <w:spacing w:line="360" w:lineRule="auto"/>
        <w:jc w:val="both"/>
      </w:pPr>
      <w:r>
        <w:rPr>
          <w:b/>
          <w:bCs/>
        </w:rPr>
        <w:t xml:space="preserve">1 класс </w:t>
      </w:r>
    </w:p>
    <w:p w:rsidR="00A05C8E" w:rsidRDefault="00A05C8E" w:rsidP="00A05C8E">
      <w:pPr>
        <w:pStyle w:val="Default"/>
        <w:spacing w:line="360" w:lineRule="auto"/>
        <w:jc w:val="both"/>
      </w:pPr>
      <w:r>
        <w:rPr>
          <w:b/>
          <w:bCs/>
        </w:rPr>
        <w:t xml:space="preserve">ТЫ ИЗОБРАЖАЕШЬ, УКРАШАЕШЬ И СТРОИШЬ </w:t>
      </w:r>
    </w:p>
    <w:p w:rsidR="00A05C8E" w:rsidRDefault="00A05C8E" w:rsidP="00A05C8E">
      <w:pPr>
        <w:pStyle w:val="Default"/>
        <w:spacing w:line="360" w:lineRule="auto"/>
        <w:jc w:val="both"/>
      </w:pPr>
      <w:r>
        <w:rPr>
          <w:b/>
          <w:bCs/>
        </w:rPr>
        <w:t xml:space="preserve">Ты изображаешь. Знакомство с Мастером Изображения. </w:t>
      </w:r>
      <w:r>
        <w:t xml:space="preserve">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 </w:t>
      </w:r>
      <w:r>
        <w:rPr>
          <w:b/>
          <w:bCs/>
        </w:rPr>
        <w:t xml:space="preserve">Ты украшаешь. Знакомство с Мастером Украшения. </w:t>
      </w:r>
      <w:r>
        <w:t xml:space="preserve">Мир полон украшений. Красоту надо уметь замечать. </w:t>
      </w:r>
    </w:p>
    <w:p w:rsidR="00A05C8E" w:rsidRDefault="00A05C8E" w:rsidP="00A05C8E">
      <w:pPr>
        <w:pStyle w:val="Default"/>
        <w:spacing w:line="360" w:lineRule="auto"/>
        <w:jc w:val="both"/>
      </w:pPr>
      <w:r>
        <w:t xml:space="preserve">Узоры, которые создали люди. Как украшает себя человек. Мастер Украшения помогает сделать праздник (обобщение темы). </w:t>
      </w:r>
    </w:p>
    <w:p w:rsidR="00A05C8E" w:rsidRDefault="00A05C8E" w:rsidP="00A05C8E">
      <w:pPr>
        <w:pStyle w:val="Default"/>
        <w:spacing w:line="360" w:lineRule="auto"/>
        <w:jc w:val="both"/>
      </w:pPr>
      <w:r>
        <w:rPr>
          <w:b/>
          <w:bCs/>
        </w:rPr>
        <w:t xml:space="preserve">Ты строишь. Знакомство с Мастером Постройки. </w:t>
      </w:r>
      <w:r>
        <w:t xml:space="preserve">Постройки в нашей жизни. Дома бывают разными. Домики, которые построила природа. Дом снаружи и внутри. Строим город. Все имеет свое строение. Строим вещи. </w:t>
      </w:r>
    </w:p>
    <w:p w:rsidR="00A05C8E" w:rsidRDefault="00A05C8E" w:rsidP="00A05C8E">
      <w:pPr>
        <w:pStyle w:val="Default"/>
        <w:spacing w:line="360" w:lineRule="auto"/>
        <w:jc w:val="both"/>
      </w:pPr>
      <w:r>
        <w:t xml:space="preserve">Город, в котором мы живем (обобщение темы). </w:t>
      </w:r>
    </w:p>
    <w:p w:rsidR="00A05C8E" w:rsidRDefault="00A05C8E" w:rsidP="00A05C8E">
      <w:pPr>
        <w:pStyle w:val="Default"/>
        <w:spacing w:line="360" w:lineRule="auto"/>
        <w:jc w:val="both"/>
      </w:pPr>
      <w:r>
        <w:rPr>
          <w:b/>
          <w:bCs/>
        </w:rPr>
        <w:t xml:space="preserve">Изображение, украшение, постройка всегда помогают друг другу. </w:t>
      </w:r>
      <w:r>
        <w:t xml:space="preserve">Три Брата-Мастера всегда трудятся вместе. «Сказочная страна». Создание панно. «Праздник весны». Конструирование из бумаги. Урок любования. Умение видеть. Здравствуй, лето! (обобщение темы). </w:t>
      </w:r>
    </w:p>
    <w:p w:rsidR="00A05C8E" w:rsidRDefault="00A05C8E" w:rsidP="00A05C8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класс</w:t>
      </w:r>
    </w:p>
    <w:p w:rsidR="00A05C8E" w:rsidRDefault="00A05C8E" w:rsidP="00A05C8E">
      <w:pPr>
        <w:pStyle w:val="Default"/>
        <w:spacing w:line="360" w:lineRule="auto"/>
        <w:jc w:val="both"/>
      </w:pPr>
      <w:r>
        <w:rPr>
          <w:b/>
          <w:bCs/>
        </w:rPr>
        <w:t xml:space="preserve">ИСКУССТВО И ТЫ </w:t>
      </w:r>
    </w:p>
    <w:p w:rsidR="00A05C8E" w:rsidRDefault="00A05C8E" w:rsidP="00A05C8E">
      <w:pPr>
        <w:pStyle w:val="Default"/>
        <w:spacing w:line="360" w:lineRule="auto"/>
        <w:jc w:val="both"/>
      </w:pPr>
      <w:r>
        <w:rPr>
          <w:b/>
          <w:bCs/>
        </w:rPr>
        <w:t xml:space="preserve">Чем и как работают художники. </w:t>
      </w:r>
      <w:r>
        <w:t xml:space="preserve">Три основные краски – красная, синяя, желтая. Пять красок — все богатство цвета и тона.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Для художника любой материал может стать выразительным (обобщение темы). </w:t>
      </w:r>
    </w:p>
    <w:p w:rsidR="00A05C8E" w:rsidRDefault="00A05C8E" w:rsidP="00A05C8E">
      <w:pPr>
        <w:pStyle w:val="Default"/>
        <w:spacing w:line="360" w:lineRule="auto"/>
        <w:jc w:val="both"/>
      </w:pPr>
      <w:r>
        <w:rPr>
          <w:b/>
          <w:bCs/>
        </w:rPr>
        <w:lastRenderedPageBreak/>
        <w:t xml:space="preserve">Реальность и фантазия. </w:t>
      </w:r>
      <w:r>
        <w:t xml:space="preserve">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 (обобщение темы). </w:t>
      </w:r>
    </w:p>
    <w:p w:rsidR="00A05C8E" w:rsidRDefault="00A05C8E" w:rsidP="00A05C8E">
      <w:pPr>
        <w:pStyle w:val="Default"/>
        <w:spacing w:line="360" w:lineRule="auto"/>
        <w:jc w:val="both"/>
      </w:pPr>
      <w:r>
        <w:rPr>
          <w:b/>
          <w:bCs/>
        </w:rPr>
        <w:t xml:space="preserve">О чѐм говорит искусство. </w:t>
      </w:r>
      <w:r>
        <w:t xml:space="preserve">Выражение характера изображаемых животных. Выражение характера человека в изображении: мужской образ. Выражение характера человека в изображении: женский образ. Образ человека и его характер, выраженный в объеме. Изображение природы в различных состояниях. Выражение характера человека через украшение. Выражение намерений через украшение. В изображении, украшении, постройке человек выражает свои чувства, мысли, настроение, свое отношение к миру (обобщение темы). </w:t>
      </w:r>
    </w:p>
    <w:p w:rsidR="00A05C8E" w:rsidRDefault="00A05C8E" w:rsidP="00A05C8E">
      <w:pPr>
        <w:pStyle w:val="Default"/>
        <w:spacing w:line="360" w:lineRule="auto"/>
        <w:jc w:val="both"/>
      </w:pPr>
      <w:r>
        <w:rPr>
          <w:b/>
          <w:bCs/>
        </w:rPr>
        <w:t xml:space="preserve">Как говорит искусство. </w:t>
      </w:r>
      <w:r>
        <w:t xml:space="preserve">Цвет как средство выражения. Теплые и холодные цвета. Борьба теплого и холодного. Цвет как средство выражения: тихие (глухие) и звонкие цвета. Линия как средство выражения: ритм линий. Линия как средство выражения: характер линий. Ритм пятен как средство выражения. Пропорции выражают характер. Ритм линий и пятен, цвет, пропорции — средства выразительности. Обобщающий урок года. </w:t>
      </w:r>
    </w:p>
    <w:p w:rsidR="00A05C8E" w:rsidRDefault="00A05C8E" w:rsidP="00A05C8E">
      <w:pPr>
        <w:pStyle w:val="Default"/>
        <w:spacing w:line="360" w:lineRule="auto"/>
        <w:jc w:val="both"/>
      </w:pPr>
      <w:r>
        <w:rPr>
          <w:b/>
          <w:bCs/>
        </w:rPr>
        <w:t xml:space="preserve">3 класс </w:t>
      </w:r>
    </w:p>
    <w:p w:rsidR="00A05C8E" w:rsidRDefault="00A05C8E" w:rsidP="00A05C8E">
      <w:pPr>
        <w:pStyle w:val="Default"/>
        <w:spacing w:line="360" w:lineRule="auto"/>
        <w:jc w:val="both"/>
      </w:pPr>
      <w:r>
        <w:rPr>
          <w:b/>
          <w:bCs/>
        </w:rPr>
        <w:t xml:space="preserve">ИСКУССТВО ВОКРУГ НАС </w:t>
      </w:r>
    </w:p>
    <w:p w:rsidR="00A05C8E" w:rsidRDefault="00A05C8E" w:rsidP="00A05C8E">
      <w:pPr>
        <w:pStyle w:val="Default"/>
        <w:spacing w:line="360" w:lineRule="auto"/>
        <w:jc w:val="both"/>
      </w:pPr>
      <w:r>
        <w:rPr>
          <w:b/>
          <w:bCs/>
        </w:rPr>
        <w:t xml:space="preserve">Искусство в твоем доме. </w:t>
      </w:r>
      <w:r>
        <w:t xml:space="preserve">Твои игрушки придумал художник. Посуда у тебя дома. Мамин платок. Обои и шторы в твоем доме. Твои книжки. Поздравительная открытка. Что сделал художник в нашем доме (обобщение темы). </w:t>
      </w:r>
      <w:r>
        <w:rPr>
          <w:b/>
          <w:bCs/>
        </w:rPr>
        <w:t xml:space="preserve">Искусство на улицах твоего города. </w:t>
      </w:r>
      <w:r>
        <w:t xml:space="preserve">Памятники архитектуры — наследие веков. Парки, скверы, бульвары. Ажурные ограды. Фонари на улицах и в парках. Витрины магазинов. Транспорт в городе. Что делал художник на улицах моего города (села) (обобщение темы). </w:t>
      </w:r>
    </w:p>
    <w:p w:rsidR="00A05C8E" w:rsidRDefault="00A05C8E" w:rsidP="00A05C8E">
      <w:pPr>
        <w:pStyle w:val="Default"/>
        <w:spacing w:line="360" w:lineRule="auto"/>
        <w:jc w:val="both"/>
      </w:pPr>
      <w:r>
        <w:rPr>
          <w:b/>
          <w:bCs/>
        </w:rPr>
        <w:t xml:space="preserve">Художник и зрелище. </w:t>
      </w:r>
      <w:r>
        <w:t xml:space="preserve">Художник в цирке. Художник в театре. Маски. Театр кукол. Афиша и плакат. Праздник в городе. Школьный праздник-карнавал (обобщение темы). </w:t>
      </w:r>
    </w:p>
    <w:p w:rsidR="00A05C8E" w:rsidRDefault="00A05C8E" w:rsidP="00A05C8E">
      <w:pPr>
        <w:pStyle w:val="Default"/>
        <w:spacing w:line="360" w:lineRule="auto"/>
        <w:jc w:val="both"/>
      </w:pPr>
      <w:r>
        <w:rPr>
          <w:b/>
          <w:bCs/>
        </w:rPr>
        <w:t xml:space="preserve">Художник и музей. </w:t>
      </w:r>
      <w:r>
        <w:t xml:space="preserve">Музеи в жизни города. Изобразительное искусство. Картина-пейзаж. Картина-портрет. Картина-натюрморт. Картины исторические и бытовые. Скульптура в музее и на улице. Художественная выставка (обобщение темы). </w:t>
      </w:r>
    </w:p>
    <w:p w:rsidR="00A05C8E" w:rsidRDefault="00A05C8E" w:rsidP="00A05C8E">
      <w:pPr>
        <w:pStyle w:val="Default"/>
        <w:spacing w:line="360" w:lineRule="auto"/>
        <w:jc w:val="both"/>
      </w:pPr>
      <w:r>
        <w:rPr>
          <w:b/>
          <w:bCs/>
        </w:rPr>
        <w:t xml:space="preserve">4 класс </w:t>
      </w:r>
    </w:p>
    <w:p w:rsidR="00A05C8E" w:rsidRDefault="00A05C8E" w:rsidP="00A05C8E">
      <w:pPr>
        <w:pStyle w:val="Default"/>
        <w:spacing w:line="360" w:lineRule="auto"/>
        <w:jc w:val="both"/>
      </w:pPr>
      <w:r>
        <w:rPr>
          <w:b/>
          <w:bCs/>
        </w:rPr>
        <w:t xml:space="preserve">КАЖДЫЙ НАРОД — ХУДОЖНИК </w:t>
      </w:r>
    </w:p>
    <w:p w:rsidR="00A05C8E" w:rsidRDefault="00A05C8E" w:rsidP="00A05C8E">
      <w:pPr>
        <w:pStyle w:val="Default"/>
        <w:spacing w:line="360" w:lineRule="auto"/>
        <w:jc w:val="both"/>
      </w:pPr>
      <w:r>
        <w:rPr>
          <w:b/>
          <w:bCs/>
        </w:rPr>
        <w:t xml:space="preserve">Истоки родного искусства. </w:t>
      </w:r>
      <w:r>
        <w:t xml:space="preserve">Пейзаж родной земли. Гармония жилья с природой. Деревня — деревянный мир. </w:t>
      </w:r>
    </w:p>
    <w:p w:rsidR="00A05C8E" w:rsidRDefault="00A05C8E" w:rsidP="00A05C8E">
      <w:pPr>
        <w:pStyle w:val="Default"/>
        <w:spacing w:line="360" w:lineRule="auto"/>
        <w:jc w:val="both"/>
      </w:pPr>
      <w:r>
        <w:t xml:space="preserve">Образ красоты человека. Народные праздники (обобщение темы). </w:t>
      </w:r>
    </w:p>
    <w:p w:rsidR="00A05C8E" w:rsidRDefault="00A05C8E" w:rsidP="00A05C8E">
      <w:pPr>
        <w:pStyle w:val="Default"/>
        <w:spacing w:line="360" w:lineRule="auto"/>
        <w:jc w:val="both"/>
      </w:pPr>
      <w:r>
        <w:rPr>
          <w:b/>
          <w:bCs/>
        </w:rPr>
        <w:lastRenderedPageBreak/>
        <w:t xml:space="preserve">Древние города нашей Земли. </w:t>
      </w:r>
      <w:r>
        <w:t xml:space="preserve">Древнерусский город-крепость. Древние соборы. Древний город и его жители. Древнерусские воины-защитники. Города Русской земли. Узорочье теремов. Праздничный пир в теремных палатах (обобщение темы). </w:t>
      </w:r>
    </w:p>
    <w:p w:rsidR="00A05C8E" w:rsidRDefault="00A05C8E" w:rsidP="00A05C8E">
      <w:pPr>
        <w:pStyle w:val="Default"/>
        <w:spacing w:line="360" w:lineRule="auto"/>
        <w:jc w:val="both"/>
      </w:pPr>
      <w:r>
        <w:rPr>
          <w:b/>
          <w:bCs/>
        </w:rPr>
        <w:t xml:space="preserve">Каждый народ — художник. </w:t>
      </w:r>
      <w:r>
        <w:t xml:space="preserve">Страна Восходящего солнца. Образ художественной культуры Японии. Искусство народов гор и степей. Образ художественной культуры Средней Азии. Образ художественной культуры Древней Греции. Образ художественной культуры средневековой Западной Европы. Многообразие художественных культур в мире (обобщение темы). </w:t>
      </w:r>
    </w:p>
    <w:p w:rsidR="00A05C8E" w:rsidRDefault="00A05C8E" w:rsidP="00A05C8E">
      <w:pPr>
        <w:pStyle w:val="Default"/>
        <w:spacing w:line="360" w:lineRule="auto"/>
        <w:jc w:val="both"/>
      </w:pPr>
      <w:r>
        <w:rPr>
          <w:b/>
          <w:bCs/>
        </w:rPr>
        <w:t xml:space="preserve">Искусство объединяет народы. </w:t>
      </w:r>
      <w:r>
        <w:t xml:space="preserve">Все народы воспевают материнство. Все народы воспевают мудрость старости. Сопереживание — великая тема искусства. Герои, борцы и защитники. Юность и надежды. Искусство народов мира (обобщение темы). </w:t>
      </w:r>
    </w:p>
    <w:p w:rsidR="00A05C8E" w:rsidRDefault="00A05C8E" w:rsidP="00A05C8E">
      <w:pPr>
        <w:pStyle w:val="Default"/>
        <w:spacing w:line="360" w:lineRule="auto"/>
        <w:jc w:val="both"/>
        <w:rPr>
          <w:b/>
          <w:bCs/>
          <w:i/>
          <w:iCs/>
        </w:rPr>
      </w:pPr>
    </w:p>
    <w:p w:rsidR="00EB1948" w:rsidRDefault="00EB1948" w:rsidP="00A05C8E">
      <w:pPr>
        <w:pStyle w:val="Default"/>
        <w:spacing w:line="360" w:lineRule="auto"/>
        <w:jc w:val="center"/>
        <w:rPr>
          <w:b/>
          <w:bCs/>
          <w:i/>
          <w:iCs/>
        </w:rPr>
      </w:pPr>
    </w:p>
    <w:p w:rsidR="00EB1948" w:rsidRDefault="00EB1948" w:rsidP="00A05C8E">
      <w:pPr>
        <w:pStyle w:val="Default"/>
        <w:spacing w:line="360" w:lineRule="auto"/>
        <w:jc w:val="center"/>
        <w:rPr>
          <w:b/>
          <w:bCs/>
          <w:i/>
          <w:iCs/>
        </w:rPr>
      </w:pPr>
    </w:p>
    <w:p w:rsidR="00EB1948" w:rsidRDefault="00EB1948" w:rsidP="00A05C8E">
      <w:pPr>
        <w:pStyle w:val="Default"/>
        <w:spacing w:line="360" w:lineRule="auto"/>
        <w:jc w:val="center"/>
        <w:rPr>
          <w:b/>
          <w:bCs/>
          <w:i/>
          <w:iCs/>
        </w:rPr>
      </w:pPr>
    </w:p>
    <w:p w:rsidR="00A05C8E" w:rsidRDefault="00A05C8E" w:rsidP="00A05C8E">
      <w:pPr>
        <w:pStyle w:val="Default"/>
        <w:spacing w:line="360" w:lineRule="auto"/>
        <w:jc w:val="center"/>
      </w:pPr>
      <w:r>
        <w:rPr>
          <w:b/>
          <w:bCs/>
          <w:i/>
          <w:iCs/>
        </w:rPr>
        <w:t>2.2.2.10. Музыка</w:t>
      </w:r>
    </w:p>
    <w:p w:rsidR="00A05C8E" w:rsidRPr="006B36B7" w:rsidRDefault="00A05C8E" w:rsidP="00A05C8E">
      <w:pPr>
        <w:pStyle w:val="Default"/>
        <w:spacing w:line="360" w:lineRule="auto"/>
        <w:ind w:firstLine="708"/>
        <w:jc w:val="both"/>
        <w:rPr>
          <w:color w:val="auto"/>
        </w:rPr>
      </w:pPr>
      <w:r w:rsidRPr="006B36B7">
        <w:rPr>
          <w:color w:val="auto"/>
        </w:rPr>
        <w:t xml:space="preserve">Программа по музыке разработана в соответствии с требованиями ФГОС, с учетом специфики данного предмета, логики учебного процесса, задачи формирования у младших школьников умения учиться, на основе учебной программы «Музыка. Начальная школа», авторов: Е.Д.Критской, Г.П.Сергеевой, Т. С. Шмагиной, М., Просвещение, 2014 г. </w:t>
      </w:r>
    </w:p>
    <w:p w:rsidR="00A05C8E" w:rsidRDefault="00A05C8E" w:rsidP="00A05C8E">
      <w:pPr>
        <w:pStyle w:val="Default"/>
        <w:spacing w:line="360" w:lineRule="auto"/>
        <w:jc w:val="both"/>
      </w:pPr>
      <w:r>
        <w:t xml:space="preserve">В соответствии с федеральным базисным учебным планом и примерными программами начального общего образования предмет «Музыка» изучается с 1 по 4 класс по 1 часу в неделю (1 класс – 33 ч., 2 – 4 классы – 34 ч в год , всего – 135 ч) </w:t>
      </w:r>
    </w:p>
    <w:p w:rsidR="00A05C8E" w:rsidRDefault="00A05C8E" w:rsidP="00A05C8E">
      <w:pPr>
        <w:pStyle w:val="Default"/>
        <w:spacing w:line="360" w:lineRule="auto"/>
        <w:jc w:val="both"/>
      </w:pPr>
      <w:r>
        <w:rPr>
          <w:b/>
          <w:bCs/>
          <w:i/>
          <w:iCs/>
        </w:rPr>
        <w:t xml:space="preserve">Планируемые результаты освоения учебного предмета </w:t>
      </w:r>
    </w:p>
    <w:p w:rsidR="00A05C8E" w:rsidRDefault="00A05C8E" w:rsidP="00A05C8E">
      <w:pPr>
        <w:pStyle w:val="Default"/>
        <w:spacing w:line="360" w:lineRule="auto"/>
        <w:jc w:val="both"/>
      </w:pPr>
      <w:r>
        <w:rPr>
          <w:b/>
          <w:bCs/>
        </w:rPr>
        <w:t>Личностные результаты</w:t>
      </w:r>
      <w:r>
        <w:t xml:space="preserve">: </w:t>
      </w:r>
    </w:p>
    <w:p w:rsidR="00A05C8E" w:rsidRDefault="00A05C8E" w:rsidP="00A05C8E">
      <w:pPr>
        <w:pStyle w:val="Default"/>
        <w:spacing w:line="360" w:lineRule="auto"/>
        <w:jc w:val="both"/>
      </w:pPr>
      <w:r>
        <w:rPr>
          <w:i/>
          <w:iCs/>
        </w:rPr>
        <w:t xml:space="preserve">• </w:t>
      </w:r>
      <w:r>
        <w:t xml:space="preserve">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A05C8E" w:rsidRDefault="00A05C8E" w:rsidP="00A05C8E">
      <w:pPr>
        <w:pStyle w:val="Default"/>
        <w:spacing w:line="360" w:lineRule="auto"/>
        <w:jc w:val="both"/>
      </w:pPr>
      <w:r>
        <w:rPr>
          <w:i/>
          <w:iCs/>
        </w:rPr>
        <w:t xml:space="preserve">• </w:t>
      </w:r>
      <w:r>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A05C8E" w:rsidRDefault="00A05C8E" w:rsidP="00A05C8E">
      <w:pPr>
        <w:pStyle w:val="Default"/>
        <w:spacing w:line="360" w:lineRule="auto"/>
        <w:jc w:val="both"/>
      </w:pPr>
      <w:r>
        <w:rPr>
          <w:i/>
          <w:iCs/>
        </w:rPr>
        <w:lastRenderedPageBreak/>
        <w:t xml:space="preserve">• </w:t>
      </w:r>
      <w:r>
        <w:t xml:space="preserve">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 </w:t>
      </w:r>
    </w:p>
    <w:p w:rsidR="00A05C8E" w:rsidRDefault="00A05C8E" w:rsidP="00A05C8E">
      <w:pPr>
        <w:pStyle w:val="Default"/>
        <w:spacing w:line="360" w:lineRule="auto"/>
        <w:jc w:val="both"/>
      </w:pPr>
      <w:r>
        <w:rPr>
          <w:i/>
          <w:iCs/>
        </w:rPr>
        <w:t xml:space="preserve">• </w:t>
      </w:r>
      <w:r>
        <w:t xml:space="preserve">уважительное отношение к культуре других народов; сформированность эстетических потребностей, ценностей и чувств; </w:t>
      </w:r>
    </w:p>
    <w:p w:rsidR="00A05C8E" w:rsidRDefault="00A05C8E" w:rsidP="00A05C8E">
      <w:pPr>
        <w:pStyle w:val="Default"/>
        <w:spacing w:line="360" w:lineRule="auto"/>
        <w:jc w:val="both"/>
      </w:pPr>
      <w:r>
        <w:rPr>
          <w:i/>
          <w:iCs/>
        </w:rPr>
        <w:t xml:space="preserve">• </w:t>
      </w:r>
      <w:r>
        <w:t xml:space="preserve">развитие мотивов учебной деятельности и личностного смысла учения; овладение навыками сотрудничества с учителем и сверстниками; </w:t>
      </w:r>
    </w:p>
    <w:p w:rsidR="00A05C8E" w:rsidRDefault="00A05C8E" w:rsidP="00A05C8E">
      <w:pPr>
        <w:pStyle w:val="Default"/>
        <w:spacing w:line="360" w:lineRule="auto"/>
        <w:jc w:val="both"/>
      </w:pPr>
      <w:r>
        <w:rPr>
          <w:i/>
          <w:iCs/>
        </w:rPr>
        <w:t xml:space="preserve">• </w:t>
      </w:r>
      <w:r>
        <w:t xml:space="preserve">ориентация в культурном многообразии окружающей действительности, участие в музыкальной жизни класса, школы и др.; </w:t>
      </w:r>
    </w:p>
    <w:p w:rsidR="00A05C8E" w:rsidRDefault="00A05C8E" w:rsidP="00A05C8E">
      <w:pPr>
        <w:pStyle w:val="Default"/>
        <w:spacing w:line="360" w:lineRule="auto"/>
        <w:jc w:val="both"/>
      </w:pPr>
      <w:r>
        <w:rPr>
          <w:i/>
          <w:iCs/>
        </w:rPr>
        <w:t xml:space="preserve">• </w:t>
      </w:r>
      <w:r>
        <w:t xml:space="preserve">формирование этических чувств доброжелательности и эмоционально-нравственной отзывчивости, понимания и сопереживания чувствам других людей; </w:t>
      </w:r>
    </w:p>
    <w:p w:rsidR="00A05C8E" w:rsidRDefault="00A05C8E" w:rsidP="00A05C8E">
      <w:pPr>
        <w:pStyle w:val="Default"/>
        <w:spacing w:line="360" w:lineRule="auto"/>
        <w:jc w:val="both"/>
      </w:pPr>
      <w:r>
        <w:rPr>
          <w:i/>
          <w:iCs/>
        </w:rPr>
        <w:t xml:space="preserve">• </w:t>
      </w:r>
      <w:r>
        <w:t xml:space="preserve">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A05C8E" w:rsidRDefault="00A05C8E" w:rsidP="00A05C8E">
      <w:pPr>
        <w:pStyle w:val="Default"/>
        <w:spacing w:line="360" w:lineRule="auto"/>
        <w:jc w:val="both"/>
      </w:pPr>
      <w:r>
        <w:rPr>
          <w:b/>
          <w:bCs/>
        </w:rPr>
        <w:t>Метапредметные результаты</w:t>
      </w:r>
      <w:r>
        <w:t xml:space="preserve">: </w:t>
      </w:r>
    </w:p>
    <w:p w:rsidR="00A05C8E" w:rsidRDefault="00A05C8E" w:rsidP="00A05C8E">
      <w:pPr>
        <w:pStyle w:val="Default"/>
        <w:spacing w:line="360" w:lineRule="auto"/>
        <w:jc w:val="both"/>
      </w:pPr>
      <w:r>
        <w:rPr>
          <w:i/>
          <w:iCs/>
        </w:rPr>
        <w:t xml:space="preserve">• </w:t>
      </w:r>
      <w:r>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A05C8E" w:rsidRDefault="00A05C8E" w:rsidP="00A05C8E">
      <w:pPr>
        <w:pStyle w:val="Default"/>
        <w:spacing w:line="360" w:lineRule="auto"/>
        <w:jc w:val="both"/>
      </w:pPr>
      <w:r>
        <w:rPr>
          <w:i/>
          <w:iCs/>
        </w:rPr>
        <w:t xml:space="preserve">• </w:t>
      </w:r>
      <w:r>
        <w:t xml:space="preserve">освоение способов решения проблем творческого и поискового характера в процессе восприятия, исполнения, оценки музыкальных сочинений; </w:t>
      </w:r>
    </w:p>
    <w:p w:rsidR="00A05C8E" w:rsidRDefault="00A05C8E" w:rsidP="00A05C8E">
      <w:pPr>
        <w:pStyle w:val="Default"/>
        <w:spacing w:line="360" w:lineRule="auto"/>
        <w:jc w:val="both"/>
      </w:pPr>
      <w:r>
        <w:rPr>
          <w:i/>
          <w:iCs/>
        </w:rPr>
        <w:t xml:space="preserve">• </w:t>
      </w:r>
      <w: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A05C8E" w:rsidRDefault="00A05C8E" w:rsidP="00A05C8E">
      <w:pPr>
        <w:pStyle w:val="Default"/>
        <w:spacing w:line="360" w:lineRule="auto"/>
        <w:jc w:val="both"/>
      </w:pPr>
      <w:r>
        <w:rPr>
          <w:i/>
          <w:iCs/>
        </w:rPr>
        <w:t xml:space="preserve">• </w:t>
      </w:r>
      <w:r>
        <w:t xml:space="preserve">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A05C8E" w:rsidRDefault="00A05C8E" w:rsidP="00A05C8E">
      <w:pPr>
        <w:pStyle w:val="Default"/>
        <w:spacing w:line="360" w:lineRule="auto"/>
        <w:jc w:val="both"/>
      </w:pPr>
      <w:r>
        <w:rPr>
          <w:i/>
          <w:iCs/>
        </w:rPr>
        <w:t xml:space="preserve">• </w:t>
      </w:r>
      <w:r>
        <w:t xml:space="preserve">освоение начальных форм познавательной и личностной рефлексии; позитивная самооценка своих музыкально-творческих возможностей; </w:t>
      </w:r>
    </w:p>
    <w:p w:rsidR="00A05C8E" w:rsidRDefault="00A05C8E" w:rsidP="00A05C8E">
      <w:pPr>
        <w:pStyle w:val="Default"/>
        <w:spacing w:line="360" w:lineRule="auto"/>
        <w:jc w:val="both"/>
      </w:pPr>
      <w:r>
        <w:rPr>
          <w:i/>
          <w:iCs/>
        </w:rPr>
        <w:t xml:space="preserve">• </w:t>
      </w:r>
      <w:r>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A05C8E" w:rsidRDefault="00A05C8E" w:rsidP="00A05C8E">
      <w:pPr>
        <w:pStyle w:val="Default"/>
        <w:spacing w:line="360" w:lineRule="auto"/>
        <w:jc w:val="both"/>
      </w:pPr>
      <w:r>
        <w:rPr>
          <w:i/>
          <w:iCs/>
        </w:rPr>
        <w:t xml:space="preserve">• </w:t>
      </w:r>
      <w:r>
        <w:t xml:space="preserve">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A05C8E" w:rsidRDefault="00A05C8E" w:rsidP="00A05C8E">
      <w:pPr>
        <w:pStyle w:val="Default"/>
        <w:spacing w:line="360" w:lineRule="auto"/>
        <w:jc w:val="both"/>
      </w:pPr>
      <w:r>
        <w:rPr>
          <w:i/>
          <w:iCs/>
        </w:rPr>
        <w:lastRenderedPageBreak/>
        <w:t xml:space="preserve">• </w:t>
      </w:r>
      <w:r>
        <w:t xml:space="preserve">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rsidR="00A05C8E" w:rsidRDefault="00A05C8E" w:rsidP="00A05C8E">
      <w:pPr>
        <w:pStyle w:val="Default"/>
        <w:spacing w:line="360" w:lineRule="auto"/>
        <w:jc w:val="both"/>
      </w:pPr>
      <w:r>
        <w:rPr>
          <w:i/>
          <w:iCs/>
        </w:rPr>
        <w:t xml:space="preserve">• </w:t>
      </w:r>
      <w:r>
        <w:t xml:space="preserve">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 </w:t>
      </w:r>
    </w:p>
    <w:p w:rsidR="00A05C8E" w:rsidRDefault="00A05C8E" w:rsidP="00A05C8E">
      <w:pPr>
        <w:pStyle w:val="Default"/>
        <w:spacing w:line="360" w:lineRule="auto"/>
        <w:jc w:val="both"/>
      </w:pPr>
      <w:r>
        <w:rPr>
          <w:i/>
          <w:iCs/>
        </w:rPr>
        <w:t xml:space="preserve">• </w:t>
      </w:r>
      <w: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 </w:t>
      </w:r>
    </w:p>
    <w:p w:rsidR="00A05C8E" w:rsidRDefault="00A05C8E" w:rsidP="00A05C8E">
      <w:pPr>
        <w:pStyle w:val="Default"/>
        <w:spacing w:line="360" w:lineRule="auto"/>
        <w:jc w:val="both"/>
      </w:pPr>
      <w:r>
        <w:rPr>
          <w:b/>
          <w:bCs/>
        </w:rPr>
        <w:t xml:space="preserve">Предметные результаты </w:t>
      </w:r>
      <w:r>
        <w:t xml:space="preserve">изучения музыки отражают опыт обучающихся в музыкально-творческой деятельности: </w:t>
      </w:r>
    </w:p>
    <w:p w:rsidR="00A05C8E" w:rsidRDefault="00A05C8E" w:rsidP="00A05C8E">
      <w:pPr>
        <w:pStyle w:val="Default"/>
        <w:spacing w:line="360" w:lineRule="auto"/>
        <w:jc w:val="both"/>
      </w:pPr>
      <w:r>
        <w:rPr>
          <w:i/>
          <w:iCs/>
        </w:rPr>
        <w:t xml:space="preserve">• </w:t>
      </w:r>
      <w:r>
        <w:t xml:space="preserve">формирование представления о роли музыки в жизни человека, в его духовно-нравственном развитии; </w:t>
      </w:r>
    </w:p>
    <w:p w:rsidR="00A05C8E" w:rsidRDefault="00A05C8E" w:rsidP="00A05C8E">
      <w:pPr>
        <w:pStyle w:val="Default"/>
        <w:spacing w:line="360" w:lineRule="auto"/>
        <w:jc w:val="both"/>
      </w:pPr>
      <w:r>
        <w:rPr>
          <w:i/>
          <w:iCs/>
        </w:rPr>
        <w:t xml:space="preserve">• </w:t>
      </w:r>
      <w:r>
        <w:t xml:space="preserve">формирование общего представления о музыкальной картине мира; </w:t>
      </w:r>
    </w:p>
    <w:p w:rsidR="00A05C8E" w:rsidRDefault="00A05C8E" w:rsidP="00A05C8E">
      <w:pPr>
        <w:pStyle w:val="Default"/>
        <w:spacing w:line="360" w:lineRule="auto"/>
        <w:jc w:val="both"/>
      </w:pPr>
      <w:r>
        <w:rPr>
          <w:i/>
          <w:iCs/>
        </w:rPr>
        <w:t xml:space="preserve">• </w:t>
      </w:r>
      <w:r>
        <w:t xml:space="preserve">знание основных закономерностей музыкального искусства на примере изучаемых музыкальных произведений; </w:t>
      </w:r>
    </w:p>
    <w:p w:rsidR="00A05C8E" w:rsidRDefault="00A05C8E" w:rsidP="00A05C8E">
      <w:pPr>
        <w:pStyle w:val="Default"/>
        <w:spacing w:line="360" w:lineRule="auto"/>
        <w:jc w:val="both"/>
      </w:pPr>
      <w:r>
        <w:rPr>
          <w:i/>
          <w:iCs/>
        </w:rPr>
        <w:t xml:space="preserve">• </w:t>
      </w:r>
      <w: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A05C8E" w:rsidRDefault="00A05C8E" w:rsidP="00A05C8E">
      <w:pPr>
        <w:pStyle w:val="Default"/>
        <w:spacing w:line="360" w:lineRule="auto"/>
        <w:jc w:val="both"/>
      </w:pPr>
      <w:r>
        <w:rPr>
          <w:i/>
          <w:iCs/>
        </w:rPr>
        <w:t xml:space="preserve">• </w:t>
      </w:r>
      <w:r>
        <w:t xml:space="preserve">формирование устойчивого интереса к музыке и различным видам (или какому-либо виду) музыкально-творческой деятельности; </w:t>
      </w:r>
    </w:p>
    <w:p w:rsidR="00A05C8E" w:rsidRDefault="00A05C8E" w:rsidP="00A05C8E">
      <w:pPr>
        <w:pStyle w:val="Default"/>
        <w:spacing w:line="360" w:lineRule="auto"/>
        <w:jc w:val="both"/>
      </w:pPr>
      <w:r>
        <w:rPr>
          <w:i/>
          <w:iCs/>
        </w:rPr>
        <w:t xml:space="preserve">• </w:t>
      </w:r>
      <w:r>
        <w:t xml:space="preserve">умение воспринимать музыку и выражать свое отношение к музыкальным произведениям; </w:t>
      </w:r>
    </w:p>
    <w:p w:rsidR="00A05C8E" w:rsidRDefault="00A05C8E" w:rsidP="00A05C8E">
      <w:pPr>
        <w:pStyle w:val="Default"/>
        <w:spacing w:line="360" w:lineRule="auto"/>
        <w:jc w:val="both"/>
      </w:pPr>
      <w:r>
        <w:rPr>
          <w:i/>
          <w:iCs/>
        </w:rPr>
        <w:t xml:space="preserve">• </w:t>
      </w:r>
      <w:r>
        <w:t xml:space="preserve">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A05C8E" w:rsidRDefault="00A05C8E" w:rsidP="00A05C8E">
      <w:pPr>
        <w:pStyle w:val="Default"/>
        <w:spacing w:line="360" w:lineRule="auto"/>
        <w:jc w:val="both"/>
      </w:pPr>
      <w:r>
        <w:rPr>
          <w:i/>
          <w:iCs/>
        </w:rPr>
        <w:t xml:space="preserve">• </w:t>
      </w:r>
      <w: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A05C8E" w:rsidRDefault="00A05C8E" w:rsidP="00A05C8E">
      <w:pPr>
        <w:pStyle w:val="Default"/>
        <w:spacing w:line="360" w:lineRule="auto"/>
        <w:jc w:val="both"/>
      </w:pPr>
      <w:r>
        <w:rPr>
          <w:b/>
          <w:bCs/>
          <w:i/>
          <w:iCs/>
        </w:rPr>
        <w:t xml:space="preserve">Содержание учебного предмета </w:t>
      </w:r>
    </w:p>
    <w:p w:rsidR="00A05C8E" w:rsidRDefault="00A05C8E" w:rsidP="00A05C8E">
      <w:pPr>
        <w:pStyle w:val="Default"/>
        <w:spacing w:line="360" w:lineRule="auto"/>
        <w:jc w:val="both"/>
      </w:pPr>
      <w:r>
        <w:rPr>
          <w:b/>
          <w:bCs/>
        </w:rPr>
        <w:t xml:space="preserve">1 класс </w:t>
      </w:r>
    </w:p>
    <w:p w:rsidR="00A05C8E" w:rsidRDefault="00A05C8E" w:rsidP="00A05C8E">
      <w:pPr>
        <w:pStyle w:val="Default"/>
        <w:spacing w:line="360" w:lineRule="auto"/>
        <w:ind w:firstLine="708"/>
        <w:jc w:val="both"/>
      </w:pPr>
      <w:r>
        <w:t xml:space="preserve">Содержание программы первого года делится на два раздела: ― Музыка вокруг нас‖ (посвящены музыке и ее роли в повседневной жизни человека) и второго полугодия </w:t>
      </w:r>
      <w:r>
        <w:lastRenderedPageBreak/>
        <w:t xml:space="preserve">― Музыка и ты‖ (знакомство с музыкой в широком культорологическом контексте). Обучающиеся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A05C8E" w:rsidRDefault="00A05C8E" w:rsidP="00A05C8E">
      <w:pPr>
        <w:pStyle w:val="Default"/>
        <w:spacing w:line="360" w:lineRule="auto"/>
        <w:jc w:val="both"/>
        <w:rPr>
          <w:i/>
        </w:rPr>
      </w:pPr>
      <w:r>
        <w:rPr>
          <w:i/>
        </w:rPr>
        <w:t xml:space="preserve">Раздел 1. «Музыка вокруг нас» </w:t>
      </w:r>
    </w:p>
    <w:p w:rsidR="00A05C8E" w:rsidRDefault="00A05C8E" w:rsidP="00A05C8E">
      <w:pPr>
        <w:pStyle w:val="Default"/>
        <w:spacing w:line="360" w:lineRule="auto"/>
        <w:jc w:val="both"/>
      </w:pPr>
      <w:r>
        <w:t xml:space="preserve">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 </w:t>
      </w:r>
    </w:p>
    <w:p w:rsidR="00A05C8E" w:rsidRDefault="00A05C8E" w:rsidP="00A05C8E">
      <w:pPr>
        <w:pStyle w:val="Default"/>
        <w:spacing w:line="360" w:lineRule="auto"/>
        <w:jc w:val="both"/>
      </w:pPr>
      <w:r>
        <w:t xml:space="preserve">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 </w:t>
      </w:r>
    </w:p>
    <w:p w:rsidR="00A05C8E" w:rsidRDefault="00A05C8E" w:rsidP="00A05C8E">
      <w:pPr>
        <w:pStyle w:val="Default"/>
        <w:spacing w:line="360" w:lineRule="auto"/>
        <w:jc w:val="both"/>
      </w:pPr>
      <w:r>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A05C8E" w:rsidRDefault="00A05C8E" w:rsidP="00A05C8E">
      <w:pPr>
        <w:pStyle w:val="Default"/>
        <w:spacing w:line="360" w:lineRule="auto"/>
        <w:jc w:val="both"/>
        <w:rPr>
          <w:i/>
        </w:rPr>
      </w:pPr>
      <w:r>
        <w:rPr>
          <w:i/>
        </w:rPr>
        <w:t xml:space="preserve">Раздел 2. «Музыка и ты»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A05C8E" w:rsidRDefault="00A05C8E" w:rsidP="00A05C8E">
      <w:pPr>
        <w:pStyle w:val="Default"/>
        <w:spacing w:line="360" w:lineRule="auto"/>
        <w:jc w:val="both"/>
      </w:pPr>
      <w:r>
        <w:t xml:space="preserve">Выразительное, интонационно осмысленное исполнение сочинений разных жанров и стилей. Выполнение творческих заданий, представленных в рабочих тетрадях. </w:t>
      </w:r>
    </w:p>
    <w:p w:rsidR="00A05C8E" w:rsidRDefault="00A05C8E" w:rsidP="00A05C8E">
      <w:pPr>
        <w:pStyle w:val="Default"/>
        <w:spacing w:line="360" w:lineRule="auto"/>
        <w:jc w:val="both"/>
      </w:pPr>
      <w:r>
        <w:rPr>
          <w:b/>
          <w:bCs/>
        </w:rPr>
        <w:t xml:space="preserve">2 класс </w:t>
      </w:r>
    </w:p>
    <w:p w:rsidR="00A05C8E" w:rsidRDefault="00A05C8E" w:rsidP="00A05C8E">
      <w:pPr>
        <w:pStyle w:val="Default"/>
        <w:spacing w:line="360" w:lineRule="auto"/>
        <w:ind w:firstLine="708"/>
        <w:jc w:val="both"/>
      </w:pPr>
      <w:r>
        <w:t xml:space="preserve">Содержание программы второго года делится на разделы: </w:t>
      </w:r>
    </w:p>
    <w:p w:rsidR="00A05C8E" w:rsidRDefault="00A05C8E" w:rsidP="00A05C8E">
      <w:pPr>
        <w:pStyle w:val="Default"/>
        <w:spacing w:line="360" w:lineRule="auto"/>
        <w:jc w:val="both"/>
        <w:rPr>
          <w:i/>
        </w:rPr>
      </w:pPr>
      <w:r>
        <w:rPr>
          <w:i/>
        </w:rPr>
        <w:t xml:space="preserve">Раздел 1. «Россия — Родина моя» </w:t>
      </w:r>
    </w:p>
    <w:p w:rsidR="00A05C8E" w:rsidRDefault="00A05C8E" w:rsidP="00A05C8E">
      <w:pPr>
        <w:pStyle w:val="Default"/>
        <w:spacing w:line="360" w:lineRule="auto"/>
        <w:jc w:val="both"/>
      </w:pPr>
      <w:r>
        <w:t xml:space="preserve">Музыкальные образы родного края. Песенность как отличительная черта русской музыки. Песня. Мелодия. Аккомпанемент. </w:t>
      </w:r>
    </w:p>
    <w:p w:rsidR="00A05C8E" w:rsidRDefault="00A05C8E" w:rsidP="00A05C8E">
      <w:pPr>
        <w:pStyle w:val="Default"/>
        <w:spacing w:line="360" w:lineRule="auto"/>
        <w:jc w:val="both"/>
        <w:rPr>
          <w:i/>
        </w:rPr>
      </w:pPr>
      <w:r>
        <w:rPr>
          <w:i/>
        </w:rPr>
        <w:lastRenderedPageBreak/>
        <w:t xml:space="preserve">Раздел 2. «День, полный событий» </w:t>
      </w:r>
    </w:p>
    <w:p w:rsidR="00A05C8E" w:rsidRDefault="00A05C8E" w:rsidP="00A05C8E">
      <w:pPr>
        <w:pStyle w:val="Default"/>
        <w:spacing w:line="360" w:lineRule="auto"/>
        <w:jc w:val="both"/>
      </w:pPr>
      <w:r>
        <w:t xml:space="preserve">Мир ребенка в музыкальных интонациях, образах. Детские пьесы П. Чайковского и С. Прокофьева. </w:t>
      </w:r>
    </w:p>
    <w:p w:rsidR="00A05C8E" w:rsidRDefault="00A05C8E" w:rsidP="00A05C8E">
      <w:pPr>
        <w:pStyle w:val="Default"/>
        <w:spacing w:line="360" w:lineRule="auto"/>
        <w:jc w:val="both"/>
      </w:pPr>
      <w:r>
        <w:t xml:space="preserve">Музыкальный материал — фортепиано. </w:t>
      </w:r>
    </w:p>
    <w:p w:rsidR="00A05C8E" w:rsidRDefault="00A05C8E" w:rsidP="00A05C8E">
      <w:pPr>
        <w:pStyle w:val="Default"/>
        <w:spacing w:line="360" w:lineRule="auto"/>
        <w:jc w:val="both"/>
        <w:rPr>
          <w:i/>
        </w:rPr>
      </w:pPr>
      <w:r>
        <w:rPr>
          <w:i/>
        </w:rPr>
        <w:t xml:space="preserve">Раздел 3. «О России петь — что стремиться в храм» </w:t>
      </w:r>
    </w:p>
    <w:p w:rsidR="00A05C8E" w:rsidRDefault="00A05C8E" w:rsidP="00A05C8E">
      <w:pPr>
        <w:pStyle w:val="Default"/>
        <w:spacing w:line="360" w:lineRule="auto"/>
        <w:jc w:val="both"/>
      </w:pPr>
      <w:r>
        <w:t xml:space="preserve">Колокольные звоны России. Святые земли Русской. Праздники Православной церкви. Рождество Христово. Молитва. Хорал. </w:t>
      </w:r>
    </w:p>
    <w:p w:rsidR="00A05C8E" w:rsidRDefault="00A05C8E" w:rsidP="00A05C8E">
      <w:pPr>
        <w:pStyle w:val="Default"/>
        <w:spacing w:line="360" w:lineRule="auto"/>
        <w:jc w:val="both"/>
        <w:rPr>
          <w:i/>
        </w:rPr>
      </w:pPr>
      <w:r>
        <w:rPr>
          <w:i/>
        </w:rPr>
        <w:t xml:space="preserve">Раздел 4. «Гори, гори ясно, чтобы не погасло!» </w:t>
      </w:r>
    </w:p>
    <w:p w:rsidR="00A05C8E" w:rsidRDefault="00A05C8E" w:rsidP="00A05C8E">
      <w:pPr>
        <w:pStyle w:val="Default"/>
        <w:spacing w:line="360" w:lineRule="auto"/>
        <w:jc w:val="both"/>
      </w:pPr>
      <w:r>
        <w:t xml:space="preserve">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 </w:t>
      </w:r>
    </w:p>
    <w:p w:rsidR="00A05C8E" w:rsidRDefault="00A05C8E" w:rsidP="00A05C8E">
      <w:pPr>
        <w:pStyle w:val="Default"/>
        <w:spacing w:line="360" w:lineRule="auto"/>
        <w:jc w:val="both"/>
        <w:rPr>
          <w:i/>
        </w:rPr>
      </w:pPr>
      <w:r>
        <w:rPr>
          <w:i/>
        </w:rPr>
        <w:t xml:space="preserve">Раздел 5. «В музыкальном театре» </w:t>
      </w:r>
    </w:p>
    <w:p w:rsidR="00A05C8E" w:rsidRDefault="00A05C8E" w:rsidP="00A05C8E">
      <w:pPr>
        <w:pStyle w:val="Default"/>
        <w:spacing w:line="360" w:lineRule="auto"/>
        <w:jc w:val="both"/>
      </w:pPr>
      <w:r>
        <w:t xml:space="preserve">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A05C8E" w:rsidRDefault="00A05C8E" w:rsidP="00A05C8E">
      <w:pPr>
        <w:pStyle w:val="Default"/>
        <w:spacing w:line="360" w:lineRule="auto"/>
        <w:jc w:val="both"/>
        <w:rPr>
          <w:i/>
        </w:rPr>
      </w:pPr>
      <w:r>
        <w:rPr>
          <w:i/>
        </w:rPr>
        <w:t xml:space="preserve">Раздел 6. «В концертном зале» </w:t>
      </w:r>
    </w:p>
    <w:p w:rsidR="00A05C8E" w:rsidRDefault="00A05C8E" w:rsidP="00A05C8E">
      <w:pPr>
        <w:pStyle w:val="Default"/>
        <w:spacing w:line="360" w:lineRule="auto"/>
        <w:jc w:val="both"/>
      </w:pPr>
      <w:r>
        <w:t xml:space="preserve">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w:t>
      </w:r>
    </w:p>
    <w:p w:rsidR="00A05C8E" w:rsidRDefault="00A05C8E" w:rsidP="00A05C8E">
      <w:pPr>
        <w:pStyle w:val="Default"/>
        <w:spacing w:line="360" w:lineRule="auto"/>
        <w:jc w:val="both"/>
      </w:pPr>
      <w:r>
        <w:t xml:space="preserve">Партитура. </w:t>
      </w:r>
    </w:p>
    <w:p w:rsidR="00A05C8E" w:rsidRDefault="00A05C8E" w:rsidP="00A05C8E">
      <w:pPr>
        <w:pStyle w:val="Default"/>
        <w:spacing w:line="360" w:lineRule="auto"/>
        <w:jc w:val="both"/>
        <w:rPr>
          <w:i/>
        </w:rPr>
      </w:pPr>
      <w:r>
        <w:rPr>
          <w:i/>
        </w:rPr>
        <w:t xml:space="preserve">Раздел 7. «Чтоб музыкантом быть, так надобно уменье...» </w:t>
      </w:r>
    </w:p>
    <w:p w:rsidR="00A05C8E" w:rsidRDefault="00A05C8E" w:rsidP="00A05C8E">
      <w:pPr>
        <w:pStyle w:val="Default"/>
        <w:spacing w:line="360" w:lineRule="auto"/>
        <w:jc w:val="both"/>
      </w:pPr>
      <w: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A05C8E" w:rsidRDefault="00A05C8E" w:rsidP="00A05C8E">
      <w:pPr>
        <w:pStyle w:val="Default"/>
        <w:spacing w:line="360" w:lineRule="auto"/>
        <w:jc w:val="both"/>
      </w:pPr>
      <w:r>
        <w:rPr>
          <w:b/>
          <w:bCs/>
        </w:rPr>
        <w:t xml:space="preserve">3 класс </w:t>
      </w:r>
    </w:p>
    <w:p w:rsidR="00A05C8E" w:rsidRDefault="00A05C8E" w:rsidP="00A05C8E">
      <w:pPr>
        <w:pStyle w:val="Default"/>
        <w:spacing w:line="360" w:lineRule="auto"/>
        <w:ind w:firstLine="708"/>
        <w:jc w:val="both"/>
      </w:pPr>
      <w:r>
        <w:t xml:space="preserve">Содержание программы третьего года выстраивается с учетом преемственности музыкального обучения обучающихся и имеет те же разделы, что для 2 класса. 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I и II классов повторяются в III классе с новыми заданиями, на новом уровне их осмысления детьми. </w:t>
      </w:r>
    </w:p>
    <w:p w:rsidR="00A05C8E" w:rsidRDefault="00A05C8E" w:rsidP="00A05C8E">
      <w:pPr>
        <w:pStyle w:val="Default"/>
        <w:spacing w:line="360" w:lineRule="auto"/>
        <w:jc w:val="both"/>
        <w:rPr>
          <w:i/>
        </w:rPr>
      </w:pPr>
      <w:r>
        <w:rPr>
          <w:i/>
        </w:rPr>
        <w:t xml:space="preserve">Раздел 1. «Россия — Родина моя» </w:t>
      </w:r>
    </w:p>
    <w:p w:rsidR="00A05C8E" w:rsidRDefault="00A05C8E" w:rsidP="00A05C8E">
      <w:pPr>
        <w:pStyle w:val="Default"/>
        <w:spacing w:line="360" w:lineRule="auto"/>
        <w:jc w:val="both"/>
      </w:pPr>
      <w:r>
        <w:lastRenderedPageBreak/>
        <w:t xml:space="preserve">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 </w:t>
      </w:r>
    </w:p>
    <w:p w:rsidR="00A05C8E" w:rsidRDefault="00A05C8E" w:rsidP="00A05C8E">
      <w:pPr>
        <w:pStyle w:val="Default"/>
        <w:spacing w:line="360" w:lineRule="auto"/>
        <w:jc w:val="both"/>
        <w:rPr>
          <w:i/>
        </w:rPr>
      </w:pPr>
      <w:r>
        <w:rPr>
          <w:i/>
        </w:rPr>
        <w:t xml:space="preserve">Раздел 2. «День, полный событий» </w:t>
      </w:r>
    </w:p>
    <w:p w:rsidR="00A05C8E" w:rsidRDefault="00A05C8E" w:rsidP="00A05C8E">
      <w:pPr>
        <w:pStyle w:val="Default"/>
        <w:spacing w:line="360" w:lineRule="auto"/>
        <w:jc w:val="both"/>
      </w:pPr>
      <w:r>
        <w:t xml:space="preserve">Выразительность и изобразительность в музыке разных жанров и стилей. Портрет в музыке. </w:t>
      </w:r>
    </w:p>
    <w:p w:rsidR="00A05C8E" w:rsidRDefault="00A05C8E" w:rsidP="00A05C8E">
      <w:pPr>
        <w:pStyle w:val="Default"/>
        <w:spacing w:line="360" w:lineRule="auto"/>
        <w:jc w:val="both"/>
        <w:rPr>
          <w:i/>
        </w:rPr>
      </w:pPr>
      <w:r>
        <w:rPr>
          <w:i/>
        </w:rPr>
        <w:t xml:space="preserve">Раздел 3. «О России петь — что стремиться в храм» </w:t>
      </w:r>
    </w:p>
    <w:p w:rsidR="00A05C8E" w:rsidRDefault="00A05C8E" w:rsidP="00A05C8E">
      <w:pPr>
        <w:pStyle w:val="Default"/>
        <w:spacing w:line="360" w:lineRule="auto"/>
        <w:jc w:val="both"/>
      </w:pPr>
      <w:r>
        <w:t xml:space="preserve">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 </w:t>
      </w:r>
    </w:p>
    <w:p w:rsidR="00A05C8E" w:rsidRDefault="00A05C8E" w:rsidP="00A05C8E">
      <w:pPr>
        <w:pStyle w:val="Default"/>
        <w:spacing w:line="360" w:lineRule="auto"/>
        <w:jc w:val="both"/>
        <w:rPr>
          <w:i/>
        </w:rPr>
      </w:pPr>
      <w:r>
        <w:rPr>
          <w:i/>
        </w:rPr>
        <w:t xml:space="preserve">Раздел 4. «Гори, гори ясно, чтобы не погасло!» </w:t>
      </w:r>
    </w:p>
    <w:p w:rsidR="00A05C8E" w:rsidRDefault="00A05C8E" w:rsidP="00A05C8E">
      <w:pPr>
        <w:pStyle w:val="Default"/>
        <w:spacing w:line="360" w:lineRule="auto"/>
        <w:jc w:val="both"/>
      </w:pPr>
      <w:r>
        <w:t xml:space="preserve">Жанр былины. Певцы-гусляры. Образы былинных сказителей, народные традиции и обряды в музыке русских композиторов. </w:t>
      </w:r>
    </w:p>
    <w:p w:rsidR="00A05C8E" w:rsidRDefault="00A05C8E" w:rsidP="00A05C8E">
      <w:pPr>
        <w:pStyle w:val="Default"/>
        <w:spacing w:line="360" w:lineRule="auto"/>
        <w:jc w:val="both"/>
        <w:rPr>
          <w:i/>
        </w:rPr>
      </w:pPr>
      <w:r>
        <w:rPr>
          <w:i/>
        </w:rPr>
        <w:t xml:space="preserve">Раздел 5. «В музыкальном театре» </w:t>
      </w:r>
    </w:p>
    <w:p w:rsidR="00A05C8E" w:rsidRDefault="00A05C8E" w:rsidP="00A05C8E">
      <w:pPr>
        <w:pStyle w:val="Default"/>
        <w:spacing w:line="360" w:lineRule="auto"/>
        <w:jc w:val="both"/>
      </w:pPr>
      <w:r>
        <w:t xml:space="preserve">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 </w:t>
      </w:r>
    </w:p>
    <w:p w:rsidR="00A05C8E" w:rsidRDefault="00A05C8E" w:rsidP="00A05C8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Раздел 6. «В концертном зале»</w:t>
      </w:r>
    </w:p>
    <w:p w:rsidR="00A05C8E" w:rsidRDefault="00A05C8E" w:rsidP="00A05C8E">
      <w:pPr>
        <w:pStyle w:val="Default"/>
        <w:spacing w:line="360" w:lineRule="auto"/>
        <w:jc w:val="both"/>
      </w:pPr>
      <w:r>
        <w:t xml:space="preserve">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 </w:t>
      </w:r>
    </w:p>
    <w:p w:rsidR="00A05C8E" w:rsidRDefault="00A05C8E" w:rsidP="00A05C8E">
      <w:pPr>
        <w:pStyle w:val="Default"/>
        <w:spacing w:line="360" w:lineRule="auto"/>
        <w:jc w:val="both"/>
        <w:rPr>
          <w:i/>
        </w:rPr>
      </w:pPr>
      <w:r>
        <w:rPr>
          <w:i/>
        </w:rPr>
        <w:t xml:space="preserve">Раздел 7. «Чтоб музыкантом быть, так надобно уменье...» </w:t>
      </w:r>
    </w:p>
    <w:p w:rsidR="00A05C8E" w:rsidRDefault="00A05C8E" w:rsidP="00A05C8E">
      <w:pPr>
        <w:pStyle w:val="Default"/>
        <w:spacing w:line="360" w:lineRule="auto"/>
        <w:jc w:val="both"/>
      </w:pPr>
      <w:r>
        <w:t xml:space="preserve">Роль композитора, исполнителя, слушателя в создании и бытовании музыкальных сочинений. Сходство и различие музыкальной речи разных композиторов. </w:t>
      </w:r>
    </w:p>
    <w:p w:rsidR="00A05C8E" w:rsidRDefault="00A05C8E" w:rsidP="00A05C8E">
      <w:pPr>
        <w:pStyle w:val="Default"/>
        <w:spacing w:line="360" w:lineRule="auto"/>
        <w:jc w:val="both"/>
      </w:pPr>
      <w:r>
        <w:t xml:space="preserve">Джаз — музыка XX века. Особенности ритма и мелодики. Импровизация. Известные джазовые музыканты-исполнители. Музыка — источник вдохновения и радости. </w:t>
      </w:r>
    </w:p>
    <w:p w:rsidR="00A05C8E" w:rsidRDefault="00A05C8E" w:rsidP="00A05C8E">
      <w:pPr>
        <w:pStyle w:val="Default"/>
        <w:spacing w:line="360" w:lineRule="auto"/>
        <w:jc w:val="both"/>
      </w:pPr>
      <w:r>
        <w:rPr>
          <w:b/>
          <w:bCs/>
        </w:rPr>
        <w:t xml:space="preserve">4 класс </w:t>
      </w:r>
    </w:p>
    <w:p w:rsidR="00A05C8E" w:rsidRDefault="00A05C8E" w:rsidP="00A05C8E">
      <w:pPr>
        <w:pStyle w:val="Default"/>
        <w:spacing w:line="360" w:lineRule="auto"/>
        <w:ind w:firstLine="708"/>
        <w:jc w:val="both"/>
      </w:pPr>
      <w:r>
        <w:t xml:space="preserve">Содержание программы четвертого года выстраивается с учетом преемственности музыкального обучения обучающихся и имеет те же разделы, что для 3 класса. Накоплению жизненно-музыкальных впечатлений обучающихся,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 </w:t>
      </w:r>
    </w:p>
    <w:p w:rsidR="00A05C8E" w:rsidRDefault="00A05C8E" w:rsidP="00A05C8E">
      <w:pPr>
        <w:pStyle w:val="Default"/>
        <w:spacing w:line="360" w:lineRule="auto"/>
        <w:jc w:val="both"/>
        <w:rPr>
          <w:i/>
        </w:rPr>
      </w:pPr>
      <w:r>
        <w:rPr>
          <w:i/>
        </w:rPr>
        <w:t xml:space="preserve">Раздел 1. «Россия — Родина моя». </w:t>
      </w:r>
    </w:p>
    <w:p w:rsidR="00A05C8E" w:rsidRDefault="00A05C8E" w:rsidP="00A05C8E">
      <w:pPr>
        <w:pStyle w:val="Default"/>
        <w:spacing w:line="360" w:lineRule="auto"/>
        <w:jc w:val="both"/>
      </w:pPr>
      <w:r>
        <w:lastRenderedPageBreak/>
        <w:t xml:space="preserve">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 </w:t>
      </w:r>
    </w:p>
    <w:p w:rsidR="00A05C8E" w:rsidRDefault="00A05C8E" w:rsidP="00A05C8E">
      <w:pPr>
        <w:pStyle w:val="Default"/>
        <w:spacing w:line="360" w:lineRule="auto"/>
        <w:jc w:val="both"/>
        <w:rPr>
          <w:i/>
        </w:rPr>
      </w:pPr>
      <w:r>
        <w:rPr>
          <w:i/>
        </w:rPr>
        <w:t xml:space="preserve">Раздел 2. «День, полный событий» </w:t>
      </w:r>
    </w:p>
    <w:p w:rsidR="00A05C8E" w:rsidRDefault="00A05C8E" w:rsidP="00A05C8E">
      <w:pPr>
        <w:pStyle w:val="Default"/>
        <w:spacing w:line="360" w:lineRule="auto"/>
        <w:jc w:val="both"/>
      </w:pPr>
      <w:r>
        <w:t xml:space="preserve">«В краю великих вдохновений...». Один день с А. Пушкиным. Музыкально-поэтические образы. </w:t>
      </w:r>
    </w:p>
    <w:p w:rsidR="00A05C8E" w:rsidRDefault="00A05C8E" w:rsidP="00A05C8E">
      <w:pPr>
        <w:pStyle w:val="Default"/>
        <w:spacing w:line="360" w:lineRule="auto"/>
        <w:jc w:val="both"/>
        <w:rPr>
          <w:i/>
        </w:rPr>
      </w:pPr>
      <w:r>
        <w:rPr>
          <w:i/>
        </w:rPr>
        <w:t xml:space="preserve">Раздел 3. «О России петь — что стремиться в храм» </w:t>
      </w:r>
    </w:p>
    <w:p w:rsidR="00A05C8E" w:rsidRDefault="00A05C8E" w:rsidP="00A05C8E">
      <w:pPr>
        <w:pStyle w:val="Default"/>
        <w:spacing w:line="360" w:lineRule="auto"/>
        <w:jc w:val="both"/>
      </w:pPr>
      <w:r>
        <w:t xml:space="preserve">Святые земли Русской. Праздники Русской православной церкви. Пасха. Церковные песнопения: </w:t>
      </w:r>
    </w:p>
    <w:p w:rsidR="00A05C8E" w:rsidRDefault="00A05C8E" w:rsidP="00A05C8E">
      <w:pPr>
        <w:pStyle w:val="Default"/>
        <w:spacing w:line="360" w:lineRule="auto"/>
        <w:jc w:val="both"/>
      </w:pPr>
      <w:r>
        <w:t xml:space="preserve">стихира, тропарь, молитва, величание. </w:t>
      </w:r>
    </w:p>
    <w:p w:rsidR="00A05C8E" w:rsidRDefault="00A05C8E" w:rsidP="00A05C8E">
      <w:pPr>
        <w:pStyle w:val="Default"/>
        <w:spacing w:line="360" w:lineRule="auto"/>
        <w:jc w:val="both"/>
        <w:rPr>
          <w:i/>
        </w:rPr>
      </w:pPr>
      <w:r>
        <w:rPr>
          <w:i/>
        </w:rPr>
        <w:t xml:space="preserve">Раздел 4. «Гори, гори ясно, чтобы не погасло!» </w:t>
      </w:r>
    </w:p>
    <w:p w:rsidR="00A05C8E" w:rsidRDefault="00A05C8E" w:rsidP="00A05C8E">
      <w:pPr>
        <w:pStyle w:val="Default"/>
        <w:spacing w:line="360" w:lineRule="auto"/>
        <w:jc w:val="both"/>
      </w:pPr>
      <w:r>
        <w:t xml:space="preserve">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 </w:t>
      </w:r>
    </w:p>
    <w:p w:rsidR="00A05C8E" w:rsidRDefault="00A05C8E" w:rsidP="00A05C8E">
      <w:pPr>
        <w:pStyle w:val="Default"/>
        <w:spacing w:line="360" w:lineRule="auto"/>
        <w:jc w:val="both"/>
        <w:rPr>
          <w:i/>
        </w:rPr>
      </w:pPr>
      <w:r>
        <w:rPr>
          <w:i/>
        </w:rPr>
        <w:t xml:space="preserve">Раздел 5. «В музыкальном театре» </w:t>
      </w:r>
    </w:p>
    <w:p w:rsidR="00A05C8E" w:rsidRDefault="00A05C8E" w:rsidP="00A05C8E">
      <w:pPr>
        <w:pStyle w:val="Default"/>
        <w:spacing w:line="360" w:lineRule="auto"/>
        <w:jc w:val="both"/>
      </w:pPr>
      <w:r>
        <w:t xml:space="preserve">Линии драматургического развития в опере. Основные темы — музыкальная характеристика действующих лиц. Орнаментальная мелодика. Восточные мотивы в творчестве русских композиторов. Жанры легкой музыки. Оперетта. Мюзикл. </w:t>
      </w:r>
    </w:p>
    <w:p w:rsidR="00A05C8E" w:rsidRDefault="00A05C8E" w:rsidP="00A05C8E">
      <w:pPr>
        <w:pStyle w:val="Default"/>
        <w:spacing w:line="360" w:lineRule="auto"/>
        <w:jc w:val="both"/>
        <w:rPr>
          <w:i/>
        </w:rPr>
      </w:pPr>
      <w:r>
        <w:rPr>
          <w:i/>
        </w:rPr>
        <w:t xml:space="preserve">Раздел 6. «В концертном зале» </w:t>
      </w:r>
    </w:p>
    <w:p w:rsidR="00A05C8E" w:rsidRDefault="00A05C8E" w:rsidP="00A05C8E">
      <w:pPr>
        <w:pStyle w:val="Default"/>
        <w:spacing w:line="360" w:lineRule="auto"/>
        <w:jc w:val="both"/>
      </w:pPr>
      <w:r>
        <w:t xml:space="preserve">Различные жанры вокальной, фортепианной и симфонической музыки. Интонации народных танцев. </w:t>
      </w:r>
    </w:p>
    <w:p w:rsidR="00A05C8E" w:rsidRDefault="00A05C8E" w:rsidP="00A05C8E">
      <w:pPr>
        <w:pStyle w:val="Default"/>
        <w:spacing w:line="360" w:lineRule="auto"/>
        <w:jc w:val="both"/>
      </w:pPr>
      <w:r>
        <w:t xml:space="preserve">Музыкальная драматургия сонаты. Музыкальные инструменты симфонического оркестра. </w:t>
      </w:r>
    </w:p>
    <w:p w:rsidR="00A05C8E" w:rsidRDefault="00A05C8E" w:rsidP="00A05C8E">
      <w:pPr>
        <w:pStyle w:val="Default"/>
        <w:spacing w:line="360" w:lineRule="auto"/>
        <w:jc w:val="both"/>
        <w:rPr>
          <w:i/>
        </w:rPr>
      </w:pPr>
      <w:r>
        <w:rPr>
          <w:i/>
        </w:rPr>
        <w:t xml:space="preserve">Раздел 7. «Чтоб музыкантом быть, так надобно уменье...» </w:t>
      </w:r>
    </w:p>
    <w:p w:rsidR="00A05C8E" w:rsidRDefault="00A05C8E" w:rsidP="00A05C8E">
      <w:pPr>
        <w:pStyle w:val="Default"/>
        <w:spacing w:line="360" w:lineRule="auto"/>
        <w:jc w:val="both"/>
      </w:pPr>
      <w:r>
        <w:t xml:space="preserve">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center"/>
      </w:pPr>
      <w:r>
        <w:rPr>
          <w:b/>
          <w:bCs/>
          <w:i/>
          <w:iCs/>
        </w:rPr>
        <w:t>2.2.2.11. Технология</w:t>
      </w:r>
    </w:p>
    <w:p w:rsidR="00A05C8E" w:rsidRDefault="00A05C8E" w:rsidP="00A05C8E">
      <w:pPr>
        <w:pStyle w:val="Default"/>
        <w:spacing w:line="360" w:lineRule="auto"/>
        <w:ind w:firstLine="708"/>
        <w:jc w:val="both"/>
      </w:pPr>
      <w:r>
        <w:t xml:space="preserve">Рабочая программа по учебному предмету </w:t>
      </w:r>
      <w:r>
        <w:rPr>
          <w:b/>
          <w:bCs/>
        </w:rPr>
        <w:t xml:space="preserve">«Технология» </w:t>
      </w:r>
      <w:r>
        <w:t xml:space="preserve">составлена на основе Федерального государственного образовательного стандарта начального общего </w:t>
      </w:r>
      <w:r>
        <w:lastRenderedPageBreak/>
        <w:t xml:space="preserve">образования, Концепции духовно – нравственного развития и воспитания личности гражданина России. </w:t>
      </w:r>
    </w:p>
    <w:p w:rsidR="00A05C8E" w:rsidRDefault="00A05C8E" w:rsidP="00A05C8E">
      <w:pPr>
        <w:pStyle w:val="Default"/>
        <w:spacing w:line="360" w:lineRule="auto"/>
        <w:jc w:val="both"/>
      </w:pPr>
      <w:r>
        <w:t xml:space="preserve">На изучение технологии в начальной школе отводится 1 ч в неделю. Курс рассчитан на 135 ч: 33 ч – в 1 классе (33 учебные недели), во 2, 3 и 4 классах – по 34 ч (34 учебные недели). </w:t>
      </w:r>
    </w:p>
    <w:p w:rsidR="00A05C8E" w:rsidRDefault="00A05C8E" w:rsidP="00A05C8E">
      <w:pPr>
        <w:pStyle w:val="Default"/>
        <w:spacing w:line="360" w:lineRule="auto"/>
        <w:jc w:val="both"/>
      </w:pPr>
      <w:r>
        <w:rPr>
          <w:b/>
          <w:bCs/>
          <w:i/>
          <w:iCs/>
        </w:rPr>
        <w:t xml:space="preserve"> Планируемые результаты освоения учебного предмета </w:t>
      </w:r>
    </w:p>
    <w:p w:rsidR="00A05C8E" w:rsidRDefault="00A05C8E" w:rsidP="00A05C8E">
      <w:pPr>
        <w:pStyle w:val="Default"/>
        <w:spacing w:line="360" w:lineRule="auto"/>
        <w:jc w:val="both"/>
      </w:pPr>
      <w:r>
        <w:t xml:space="preserve">Усвоение данной программы обеспечивает достижение следующих </w:t>
      </w:r>
      <w:r>
        <w:rPr>
          <w:b/>
          <w:bCs/>
        </w:rPr>
        <w:t xml:space="preserve">результатов. </w:t>
      </w:r>
    </w:p>
    <w:p w:rsidR="00A05C8E" w:rsidRDefault="00A05C8E" w:rsidP="00A05C8E">
      <w:pPr>
        <w:pStyle w:val="Default"/>
        <w:spacing w:line="360" w:lineRule="auto"/>
        <w:jc w:val="both"/>
      </w:pPr>
      <w:r>
        <w:rPr>
          <w:b/>
          <w:bCs/>
          <w:i/>
          <w:iCs/>
        </w:rPr>
        <w:t xml:space="preserve">Личностные результаты: </w:t>
      </w:r>
    </w:p>
    <w:p w:rsidR="00A05C8E" w:rsidRDefault="00A05C8E" w:rsidP="00A05C8E">
      <w:pPr>
        <w:pStyle w:val="Default"/>
        <w:spacing w:line="360" w:lineRule="auto"/>
        <w:jc w:val="both"/>
      </w:pPr>
      <w:r>
        <w:rPr>
          <w:i/>
          <w:iCs/>
        </w:rPr>
        <w:t xml:space="preserve">• </w:t>
      </w:r>
      <w:r>
        <w:t xml:space="preserve">Воспитание патриотизма, чувства гордости за свою Родину, российский народ и историю России. </w:t>
      </w:r>
    </w:p>
    <w:p w:rsidR="00A05C8E" w:rsidRDefault="00A05C8E" w:rsidP="00A05C8E">
      <w:pPr>
        <w:pStyle w:val="Default"/>
        <w:spacing w:line="360" w:lineRule="auto"/>
        <w:jc w:val="both"/>
      </w:pPr>
      <w:r>
        <w:rPr>
          <w:i/>
          <w:iCs/>
        </w:rPr>
        <w:t xml:space="preserve">• </w:t>
      </w: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05C8E" w:rsidRDefault="00A05C8E" w:rsidP="00A05C8E">
      <w:pPr>
        <w:pStyle w:val="Default"/>
        <w:spacing w:line="360" w:lineRule="auto"/>
        <w:jc w:val="both"/>
      </w:pPr>
      <w:r>
        <w:rPr>
          <w:i/>
          <w:iCs/>
        </w:rPr>
        <w:t xml:space="preserve">• </w:t>
      </w:r>
      <w:r>
        <w:t xml:space="preserve">Формирование уважительного отношения к иному мнению, истории и культуре других народов. </w:t>
      </w:r>
    </w:p>
    <w:p w:rsidR="00A05C8E" w:rsidRDefault="00A05C8E" w:rsidP="00A05C8E">
      <w:pPr>
        <w:pStyle w:val="Default"/>
        <w:spacing w:line="360" w:lineRule="auto"/>
        <w:jc w:val="both"/>
      </w:pPr>
      <w:r>
        <w:rPr>
          <w:i/>
          <w:iCs/>
        </w:rPr>
        <w:t xml:space="preserve">• </w:t>
      </w: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A05C8E" w:rsidRDefault="00A05C8E" w:rsidP="00A05C8E">
      <w:pPr>
        <w:pStyle w:val="Default"/>
        <w:spacing w:line="360" w:lineRule="auto"/>
        <w:jc w:val="both"/>
      </w:pPr>
      <w:r>
        <w:rPr>
          <w:i/>
          <w:iCs/>
        </w:rPr>
        <w:t xml:space="preserve">• </w:t>
      </w: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05C8E" w:rsidRDefault="00A05C8E" w:rsidP="00A05C8E">
      <w:pPr>
        <w:pStyle w:val="Default"/>
        <w:spacing w:line="360" w:lineRule="auto"/>
        <w:jc w:val="both"/>
      </w:pPr>
      <w:r>
        <w:rPr>
          <w:i/>
          <w:iCs/>
        </w:rPr>
        <w:t xml:space="preserve">• </w:t>
      </w:r>
      <w:r>
        <w:t xml:space="preserve">Формирование эстетических потребностей, ценностей и чувств. </w:t>
      </w:r>
    </w:p>
    <w:p w:rsidR="00A05C8E" w:rsidRDefault="00A05C8E" w:rsidP="00A05C8E">
      <w:pPr>
        <w:pStyle w:val="Default"/>
        <w:spacing w:line="360" w:lineRule="auto"/>
        <w:jc w:val="both"/>
      </w:pPr>
      <w:r>
        <w:rPr>
          <w:i/>
          <w:iCs/>
        </w:rPr>
        <w:t xml:space="preserve">• </w:t>
      </w:r>
      <w: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A05C8E" w:rsidRDefault="00A05C8E" w:rsidP="00A05C8E">
      <w:pPr>
        <w:pStyle w:val="Default"/>
        <w:spacing w:line="360" w:lineRule="auto"/>
        <w:jc w:val="both"/>
      </w:pPr>
      <w:r>
        <w:rPr>
          <w:i/>
          <w:iCs/>
        </w:rPr>
        <w:t xml:space="preserve">• </w:t>
      </w:r>
      <w:r>
        <w:t xml:space="preserve">Формирование установки на безопасный и здоровый образ жизни. </w:t>
      </w:r>
    </w:p>
    <w:p w:rsidR="00A05C8E" w:rsidRDefault="00A05C8E" w:rsidP="00A05C8E">
      <w:pPr>
        <w:pStyle w:val="Default"/>
        <w:spacing w:line="360" w:lineRule="auto"/>
        <w:jc w:val="both"/>
      </w:pPr>
      <w:r>
        <w:rPr>
          <w:b/>
          <w:bCs/>
          <w:i/>
          <w:iCs/>
        </w:rPr>
        <w:t xml:space="preserve">Метапредметные результаты: </w:t>
      </w:r>
    </w:p>
    <w:p w:rsidR="00A05C8E" w:rsidRDefault="00A05C8E" w:rsidP="00A05C8E">
      <w:pPr>
        <w:pStyle w:val="Default"/>
        <w:spacing w:line="360" w:lineRule="auto"/>
        <w:jc w:val="both"/>
      </w:pPr>
      <w:r>
        <w:rPr>
          <w:i/>
          <w:iCs/>
        </w:rPr>
        <w:t xml:space="preserve">• </w:t>
      </w:r>
      <w:r>
        <w:t xml:space="preserve">Овладение способностью принимать и реализовывать цели и задачи учебной деятельности, приёмами поиска средств её осуществления. </w:t>
      </w:r>
    </w:p>
    <w:p w:rsidR="00A05C8E" w:rsidRDefault="00A05C8E" w:rsidP="00A05C8E">
      <w:pPr>
        <w:pStyle w:val="Default"/>
        <w:spacing w:line="360" w:lineRule="auto"/>
        <w:jc w:val="both"/>
      </w:pPr>
      <w:r>
        <w:rPr>
          <w:i/>
          <w:iCs/>
        </w:rPr>
        <w:t xml:space="preserve">• </w:t>
      </w:r>
      <w:r>
        <w:t xml:space="preserve">Освоение способов решения проблем творческого и поискового характера. </w:t>
      </w:r>
    </w:p>
    <w:p w:rsidR="00A05C8E" w:rsidRDefault="00A05C8E" w:rsidP="00A05C8E">
      <w:pPr>
        <w:pStyle w:val="Default"/>
        <w:spacing w:line="360" w:lineRule="auto"/>
        <w:jc w:val="both"/>
      </w:pPr>
      <w:r>
        <w:rPr>
          <w:i/>
          <w:iCs/>
        </w:rPr>
        <w:t xml:space="preserve">• </w:t>
      </w:r>
      <w: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05C8E" w:rsidRDefault="00A05C8E" w:rsidP="00A05C8E">
      <w:pPr>
        <w:pStyle w:val="Default"/>
        <w:spacing w:line="360" w:lineRule="auto"/>
        <w:jc w:val="both"/>
      </w:pPr>
      <w:r>
        <w:rPr>
          <w:i/>
          <w:iCs/>
        </w:rPr>
        <w:t xml:space="preserve">• </w:t>
      </w: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05C8E" w:rsidRDefault="00A05C8E" w:rsidP="00A05C8E">
      <w:pPr>
        <w:pStyle w:val="Default"/>
        <w:spacing w:line="360" w:lineRule="auto"/>
        <w:jc w:val="both"/>
      </w:pPr>
      <w:r>
        <w:rPr>
          <w:i/>
          <w:iCs/>
        </w:rPr>
        <w:t xml:space="preserve">• </w:t>
      </w:r>
      <w: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w:t>
      </w:r>
      <w:r>
        <w:lastRenderedPageBreak/>
        <w:t xml:space="preserve">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A05C8E" w:rsidRDefault="00A05C8E" w:rsidP="00A05C8E">
      <w:pPr>
        <w:pStyle w:val="Default"/>
        <w:spacing w:line="360" w:lineRule="auto"/>
        <w:jc w:val="both"/>
      </w:pPr>
      <w:r>
        <w:rPr>
          <w:i/>
          <w:iCs/>
        </w:rPr>
        <w:t xml:space="preserve">• </w:t>
      </w:r>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05C8E" w:rsidRDefault="00A05C8E" w:rsidP="00A05C8E">
      <w:pPr>
        <w:pStyle w:val="Default"/>
        <w:spacing w:line="360" w:lineRule="auto"/>
        <w:jc w:val="both"/>
      </w:pPr>
      <w:r>
        <w:rPr>
          <w:i/>
          <w:iCs/>
        </w:rPr>
        <w:t xml:space="preserve">• </w:t>
      </w: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05C8E" w:rsidRDefault="00A05C8E" w:rsidP="00A05C8E">
      <w:pPr>
        <w:pStyle w:val="Default"/>
        <w:spacing w:line="360" w:lineRule="auto"/>
        <w:jc w:val="both"/>
      </w:pPr>
      <w:r>
        <w:rPr>
          <w:i/>
          <w:iCs/>
        </w:rPr>
        <w:t xml:space="preserve">• </w:t>
      </w:r>
      <w: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оценку событий. </w:t>
      </w:r>
    </w:p>
    <w:p w:rsidR="00A05C8E" w:rsidRDefault="00A05C8E" w:rsidP="00A05C8E">
      <w:pPr>
        <w:pStyle w:val="Default"/>
        <w:spacing w:line="360" w:lineRule="auto"/>
        <w:jc w:val="both"/>
      </w:pPr>
      <w:r>
        <w:rPr>
          <w:i/>
          <w:iCs/>
        </w:rPr>
        <w:t xml:space="preserve">• </w:t>
      </w:r>
      <w: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A05C8E" w:rsidRDefault="00A05C8E" w:rsidP="00A05C8E">
      <w:pPr>
        <w:pStyle w:val="Default"/>
        <w:spacing w:line="360" w:lineRule="auto"/>
        <w:jc w:val="both"/>
      </w:pPr>
      <w:r>
        <w:rPr>
          <w:b/>
          <w:bCs/>
          <w:i/>
          <w:iCs/>
        </w:rPr>
        <w:t xml:space="preserve">Предметные результаты: </w:t>
      </w:r>
    </w:p>
    <w:p w:rsidR="00A05C8E" w:rsidRDefault="00A05C8E" w:rsidP="00A05C8E">
      <w:pPr>
        <w:pStyle w:val="Default"/>
        <w:spacing w:line="360" w:lineRule="auto"/>
        <w:jc w:val="both"/>
      </w:pPr>
      <w:r>
        <w:rPr>
          <w:i/>
          <w:iCs/>
        </w:rPr>
        <w:t xml:space="preserve">• </w:t>
      </w:r>
      <w:r>
        <w:t xml:space="preserve">Получение первоначальных представлений о созидательном и нравственном значении в жизни человека и общества, о мире профессий и важности правильного выбора профессии. </w:t>
      </w:r>
    </w:p>
    <w:p w:rsidR="00A05C8E" w:rsidRDefault="00A05C8E" w:rsidP="00A05C8E">
      <w:pPr>
        <w:pStyle w:val="Default"/>
        <w:spacing w:line="360" w:lineRule="auto"/>
        <w:jc w:val="both"/>
      </w:pPr>
      <w:r>
        <w:rPr>
          <w:i/>
          <w:iCs/>
        </w:rPr>
        <w:t xml:space="preserve">• </w:t>
      </w:r>
      <w:r>
        <w:t xml:space="preserve">Формирование первоначальных представлений о материальной культуре как продукте предметно-преобразующей деятельности человека. </w:t>
      </w:r>
    </w:p>
    <w:p w:rsidR="00A05C8E" w:rsidRDefault="00A05C8E" w:rsidP="00A05C8E">
      <w:pPr>
        <w:pStyle w:val="Default"/>
        <w:spacing w:line="360" w:lineRule="auto"/>
        <w:jc w:val="both"/>
      </w:pPr>
      <w:r>
        <w:rPr>
          <w:i/>
          <w:iCs/>
        </w:rPr>
        <w:t xml:space="preserve">• </w:t>
      </w:r>
      <w:r>
        <w:t xml:space="preserve">Приобретение навыков самообслуживания, овладение технологическими приёмами ручной обработки материалов, усвоение правил техники безопасности. </w:t>
      </w:r>
    </w:p>
    <w:p w:rsidR="00A05C8E" w:rsidRDefault="00A05C8E" w:rsidP="00A05C8E">
      <w:pPr>
        <w:pStyle w:val="Default"/>
        <w:spacing w:line="360" w:lineRule="auto"/>
        <w:jc w:val="both"/>
      </w:pPr>
      <w:r>
        <w:rPr>
          <w:i/>
          <w:iCs/>
        </w:rPr>
        <w:t xml:space="preserve">• </w:t>
      </w:r>
      <w:r>
        <w:t xml:space="preserve">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A05C8E" w:rsidRDefault="00A05C8E" w:rsidP="00A05C8E">
      <w:pPr>
        <w:pStyle w:val="Default"/>
        <w:spacing w:line="360" w:lineRule="auto"/>
        <w:jc w:val="both"/>
      </w:pPr>
      <w:r>
        <w:rPr>
          <w:i/>
          <w:iCs/>
        </w:rPr>
        <w:t xml:space="preserve">• </w:t>
      </w:r>
      <w: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A05C8E" w:rsidRDefault="00A05C8E" w:rsidP="00A05C8E">
      <w:pPr>
        <w:pStyle w:val="Default"/>
        <w:spacing w:line="360" w:lineRule="auto"/>
        <w:jc w:val="both"/>
      </w:pPr>
      <w:r>
        <w:rPr>
          <w:b/>
          <w:bCs/>
          <w:i/>
          <w:iCs/>
        </w:rPr>
        <w:t xml:space="preserve"> Содержание учебного предмета </w:t>
      </w:r>
    </w:p>
    <w:p w:rsidR="00A05C8E" w:rsidRDefault="00A05C8E" w:rsidP="00A05C8E">
      <w:pPr>
        <w:pStyle w:val="Default"/>
        <w:spacing w:line="360" w:lineRule="auto"/>
        <w:jc w:val="both"/>
      </w:pPr>
      <w:r>
        <w:rPr>
          <w:b/>
          <w:bCs/>
        </w:rPr>
        <w:lastRenderedPageBreak/>
        <w:t xml:space="preserve">1. Общекультурные и общетрудовые компетенции (знания, умения и способы деятельности). Основы культуры труда, самообслуживания. </w:t>
      </w:r>
    </w:p>
    <w:p w:rsidR="00A05C8E" w:rsidRDefault="00A05C8E" w:rsidP="00A05C8E">
      <w:pPr>
        <w:pStyle w:val="Default"/>
        <w:spacing w:line="360" w:lineRule="auto"/>
        <w:jc w:val="both"/>
      </w:pPr>
      <w:r>
        <w:rPr>
          <w:b/>
          <w:bCs/>
        </w:rPr>
        <w:t xml:space="preserve">Трудовая деятельность </w:t>
      </w:r>
      <w:r>
        <w:t xml:space="preserve">и её значение в жизни человека. </w:t>
      </w:r>
      <w:r>
        <w:rPr>
          <w:b/>
          <w:bCs/>
        </w:rPr>
        <w:t xml:space="preserve">Рукотворный мир </w:t>
      </w:r>
      <w:r>
        <w:t xml:space="preserve">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05C8E" w:rsidRDefault="00A05C8E" w:rsidP="00A05C8E">
      <w:pPr>
        <w:pStyle w:val="Default"/>
        <w:spacing w:line="360" w:lineRule="auto"/>
        <w:jc w:val="both"/>
      </w:pPr>
      <w:r>
        <w:t xml:space="preserve">Элементарные </w:t>
      </w:r>
      <w:r>
        <w:rPr>
          <w:b/>
          <w:bCs/>
        </w:rPr>
        <w:t xml:space="preserve">общие правила создания предметов </w:t>
      </w:r>
      <w:r>
        <w:t xml:space="preserve">рукотворного мира (удобство, эстетическая выразительность, прочность, гармония предметов и окружающей среды). </w:t>
      </w:r>
      <w:r>
        <w:rPr>
          <w:b/>
          <w:bCs/>
        </w:rPr>
        <w:t xml:space="preserve">Бережное отношение к природе </w:t>
      </w:r>
      <w:r>
        <w:t xml:space="preserve">как источнику сырьевых ресурсов. Мастера и их профессии; традиции и творчество мастера в создании предметной среды (общее представление). </w:t>
      </w:r>
    </w:p>
    <w:p w:rsidR="00A05C8E" w:rsidRDefault="00A05C8E" w:rsidP="00A05C8E">
      <w:pPr>
        <w:pStyle w:val="Default"/>
        <w:spacing w:line="360" w:lineRule="auto"/>
        <w:jc w:val="both"/>
      </w:pPr>
      <w:r>
        <w:rPr>
          <w:b/>
          <w:bCs/>
        </w:rPr>
        <w:t>Анализ задания</w:t>
      </w:r>
      <w:r>
        <w:t xml:space="preserve">, </w:t>
      </w:r>
      <w:r>
        <w:rPr>
          <w:b/>
          <w:bCs/>
        </w:rPr>
        <w:t xml:space="preserve">организация рабочего места </w:t>
      </w:r>
      <w:r>
        <w:t xml:space="preserve">в зависимости от вида работы, </w:t>
      </w:r>
      <w:r>
        <w:rPr>
          <w:b/>
          <w:bCs/>
        </w:rPr>
        <w:t xml:space="preserve">планирование </w:t>
      </w:r>
      <w:r>
        <w:t xml:space="preserve">трудового процесса. </w:t>
      </w:r>
      <w:r>
        <w:rPr>
          <w:b/>
          <w:bCs/>
        </w:rPr>
        <w:t xml:space="preserve">Рациональное размещение </w:t>
      </w:r>
      <w:r>
        <w:t xml:space="preserve">на рабочем месте материалов и инструментов, </w:t>
      </w:r>
      <w:r>
        <w:rPr>
          <w:b/>
          <w:bCs/>
        </w:rPr>
        <w:t xml:space="preserve">распределение </w:t>
      </w:r>
      <w:r>
        <w:t xml:space="preserve">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w:t>
      </w:r>
      <w:r>
        <w:rPr>
          <w:b/>
          <w:bCs/>
        </w:rPr>
        <w:t>Работа в малых группах</w:t>
      </w:r>
      <w:r>
        <w:t xml:space="preserve">, осуществление сотрудничества, выполнение социальных ролей (руководитель и подчинённый). </w:t>
      </w:r>
    </w:p>
    <w:p w:rsidR="00A05C8E" w:rsidRDefault="00A05C8E" w:rsidP="00A05C8E">
      <w:pPr>
        <w:pStyle w:val="Default"/>
        <w:spacing w:line="360" w:lineRule="auto"/>
        <w:jc w:val="both"/>
      </w:pPr>
      <w:r>
        <w:rPr>
          <w:b/>
          <w:bCs/>
        </w:rPr>
        <w:t xml:space="preserve">Элементарная творческая и проектная деятельность </w:t>
      </w:r>
      <w:r>
        <w:t xml:space="preserve">(создание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 п. Освоение навыков самообслуживания, по уходу за домом, комнатными растениями. </w:t>
      </w:r>
    </w:p>
    <w:p w:rsidR="00A05C8E" w:rsidRDefault="00A05C8E" w:rsidP="00A05C8E">
      <w:pPr>
        <w:pStyle w:val="Default"/>
        <w:spacing w:line="360" w:lineRule="auto"/>
        <w:jc w:val="both"/>
      </w:pPr>
      <w:r>
        <w:t xml:space="preserve">Выполнение элементарных расчётов стоимости изготавливаемого изделия. </w:t>
      </w:r>
    </w:p>
    <w:p w:rsidR="00A05C8E" w:rsidRDefault="00A05C8E" w:rsidP="00A05C8E">
      <w:pPr>
        <w:pStyle w:val="Default"/>
        <w:spacing w:line="360" w:lineRule="auto"/>
        <w:jc w:val="both"/>
      </w:pPr>
      <w:r>
        <w:t xml:space="preserve">2. </w:t>
      </w:r>
      <w:r>
        <w:rPr>
          <w:b/>
          <w:bCs/>
        </w:rPr>
        <w:t xml:space="preserve">Технология ручной обработки материалов. Элементы графической грамоты. </w:t>
      </w:r>
    </w:p>
    <w:p w:rsidR="00A05C8E" w:rsidRDefault="00A05C8E" w:rsidP="00A05C8E">
      <w:pPr>
        <w:pStyle w:val="Default"/>
        <w:spacing w:line="360" w:lineRule="auto"/>
        <w:jc w:val="both"/>
      </w:pPr>
      <w:r>
        <w:rPr>
          <w:b/>
          <w:bCs/>
        </w:rPr>
        <w:t>Общее понятие о материалах, их происхождении</w:t>
      </w:r>
      <w:r>
        <w:t xml:space="preserve">.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A05C8E" w:rsidRDefault="00A05C8E" w:rsidP="00A05C8E">
      <w:pPr>
        <w:pStyle w:val="Default"/>
        <w:spacing w:line="360" w:lineRule="auto"/>
        <w:jc w:val="both"/>
      </w:pPr>
      <w:r>
        <w:lastRenderedPageBreak/>
        <w:t xml:space="preserve">Подготовка материалов к работе. </w:t>
      </w:r>
      <w:r>
        <w:rPr>
          <w:b/>
          <w:bCs/>
        </w:rPr>
        <w:t>Экономное расходование материалов</w:t>
      </w:r>
      <w:r>
        <w:t xml:space="preserve">.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A05C8E" w:rsidRDefault="00A05C8E" w:rsidP="00A05C8E">
      <w:pPr>
        <w:pStyle w:val="Default"/>
        <w:spacing w:line="360" w:lineRule="auto"/>
        <w:jc w:val="both"/>
      </w:pPr>
      <w:r>
        <w:rPr>
          <w:b/>
          <w:bCs/>
        </w:rPr>
        <w:t xml:space="preserve">Инструменты и приспособления </w:t>
      </w:r>
      <w:r>
        <w:t xml:space="preserve">для обработки материалов (знание названий используемых инструментов), соблюдение правил их рационального и безопасного использования. </w:t>
      </w:r>
    </w:p>
    <w:p w:rsidR="00A05C8E" w:rsidRDefault="00A05C8E" w:rsidP="00A05C8E">
      <w:pPr>
        <w:pStyle w:val="Default"/>
        <w:spacing w:line="360" w:lineRule="auto"/>
        <w:jc w:val="both"/>
      </w:pPr>
      <w:r>
        <w:rPr>
          <w:b/>
          <w:bCs/>
        </w:rPr>
        <w:t>Общее представление о технологическом процессе</w:t>
      </w:r>
      <w:r>
        <w:t xml:space="preserve">,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A05C8E" w:rsidRDefault="00A05C8E" w:rsidP="00A05C8E">
      <w:pPr>
        <w:pStyle w:val="Default"/>
        <w:spacing w:line="360" w:lineRule="auto"/>
        <w:jc w:val="both"/>
      </w:pPr>
      <w:r>
        <w:rPr>
          <w:b/>
          <w:bCs/>
        </w:rPr>
        <w:t xml:space="preserve">Называние и выполнение основных технологических операций ручной обработки материалов: </w:t>
      </w:r>
      <w:r>
        <w:t xml:space="preserve">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Проведение измерений и построений </w:t>
      </w:r>
      <w:r>
        <w:rPr>
          <w:rFonts w:ascii="Times New Roman" w:hAnsi="Times New Roman" w:cs="Times New Roman"/>
          <w:sz w:val="24"/>
          <w:szCs w:val="24"/>
        </w:rPr>
        <w:t xml:space="preserve">для решения практических задач. </w:t>
      </w:r>
      <w:r>
        <w:rPr>
          <w:rFonts w:ascii="Times New Roman" w:hAnsi="Times New Roman" w:cs="Times New Roman"/>
          <w:b/>
          <w:bCs/>
          <w:sz w:val="24"/>
          <w:szCs w:val="24"/>
        </w:rPr>
        <w:t>Виды условных графических изображений</w:t>
      </w:r>
      <w:r>
        <w:rPr>
          <w:rFonts w:ascii="Times New Roman" w:hAnsi="Times New Roman" w:cs="Times New Roman"/>
          <w:sz w:val="24"/>
          <w:szCs w:val="24"/>
        </w:rPr>
        <w:t xml:space="preserve">: рисунок, простейший чертёж, эскиз, развёртка, схема (их узнавание). </w:t>
      </w:r>
    </w:p>
    <w:p w:rsidR="00A05C8E" w:rsidRDefault="00A05C8E" w:rsidP="00A05C8E">
      <w:pPr>
        <w:pStyle w:val="Default"/>
        <w:spacing w:line="360" w:lineRule="auto"/>
        <w:jc w:val="both"/>
      </w:pPr>
      <w:r>
        <w:rPr>
          <w:b/>
          <w:bCs/>
        </w:rPr>
        <w:t xml:space="preserve">Назначение линий чертежа </w:t>
      </w:r>
      <w:r>
        <w:t xml:space="preserve">(контур, линии надреза, сгиба, размерная, осевая, центровая, разрыва). </w:t>
      </w:r>
      <w:r>
        <w:rPr>
          <w:b/>
          <w:bCs/>
        </w:rPr>
        <w:t xml:space="preserve">Чтение условных графических изображений. Разметка деталей </w:t>
      </w:r>
      <w:r>
        <w:t xml:space="preserve">с опорой на простейший чертѐж, эскиз. Изготовление изделий по рисунку, простейшему чертежу или эскизу, схеме. </w:t>
      </w:r>
    </w:p>
    <w:p w:rsidR="00A05C8E" w:rsidRDefault="00A05C8E" w:rsidP="00A05C8E">
      <w:pPr>
        <w:pStyle w:val="Default"/>
        <w:spacing w:line="360" w:lineRule="auto"/>
        <w:jc w:val="both"/>
      </w:pPr>
      <w:r>
        <w:rPr>
          <w:b/>
          <w:bCs/>
        </w:rPr>
        <w:t xml:space="preserve">3. Конструирование и моделирование </w:t>
      </w:r>
    </w:p>
    <w:p w:rsidR="00A05C8E" w:rsidRDefault="00A05C8E" w:rsidP="00A05C8E">
      <w:pPr>
        <w:pStyle w:val="Default"/>
        <w:spacing w:line="360" w:lineRule="auto"/>
        <w:jc w:val="both"/>
      </w:pPr>
      <w:r>
        <w:rPr>
          <w:b/>
          <w:bCs/>
        </w:rPr>
        <w:t xml:space="preserve">Общее представление о конструировании изделий </w:t>
      </w:r>
      <w:r>
        <w:t xml:space="preserve">(технических, бытовых, учебных и пр.). </w:t>
      </w:r>
      <w:r>
        <w:rPr>
          <w:b/>
          <w:bCs/>
        </w:rPr>
        <w:t xml:space="preserve">Изделие, деталь изделия </w:t>
      </w:r>
      <w:r>
        <w:t xml:space="preserve">(общее представление). Понятие о конструкции изделия; различные </w:t>
      </w:r>
      <w:r>
        <w:rPr>
          <w:b/>
          <w:bCs/>
        </w:rPr>
        <w:t xml:space="preserve">виды конструкций </w:t>
      </w:r>
      <w:r>
        <w:t xml:space="preserve">и </w:t>
      </w:r>
      <w:r>
        <w:rPr>
          <w:b/>
          <w:bCs/>
        </w:rPr>
        <w:t xml:space="preserve">способы </w:t>
      </w:r>
      <w:r>
        <w:t xml:space="preserve">их </w:t>
      </w:r>
      <w:r>
        <w:rPr>
          <w:b/>
          <w:bCs/>
        </w:rPr>
        <w:t>сборки. Виды и способы соединения деталей</w:t>
      </w:r>
      <w:r>
        <w:t xml:space="preserve">. Основные требования к изделию (соответствие материала, конструкции и внешнего оформления назначению изделия). </w:t>
      </w:r>
    </w:p>
    <w:p w:rsidR="00A05C8E" w:rsidRDefault="00A05C8E" w:rsidP="00A05C8E">
      <w:pPr>
        <w:pStyle w:val="Default"/>
        <w:spacing w:line="360" w:lineRule="auto"/>
        <w:jc w:val="both"/>
      </w:pPr>
      <w:r>
        <w:rPr>
          <w:b/>
          <w:bCs/>
        </w:rPr>
        <w:lastRenderedPageBreak/>
        <w:t xml:space="preserve">Конструирование и моделирование изделий </w:t>
      </w:r>
      <w:r>
        <w:t xml:space="preserve">из различных материалов по образцу, рисунку, простейшему чертежу или эскизу. </w:t>
      </w:r>
    </w:p>
    <w:p w:rsidR="00A05C8E" w:rsidRDefault="00A05C8E" w:rsidP="00A05C8E">
      <w:pPr>
        <w:pStyle w:val="Default"/>
        <w:spacing w:line="360" w:lineRule="auto"/>
        <w:jc w:val="both"/>
      </w:pPr>
      <w:r>
        <w:rPr>
          <w:b/>
          <w:bCs/>
        </w:rPr>
        <w:t xml:space="preserve">4. Практика работы на компьютере </w:t>
      </w:r>
    </w:p>
    <w:p w:rsidR="00A05C8E" w:rsidRDefault="00A05C8E" w:rsidP="00A05C8E">
      <w:pPr>
        <w:pStyle w:val="Default"/>
        <w:spacing w:line="360" w:lineRule="auto"/>
        <w:jc w:val="both"/>
      </w:pPr>
      <w:r>
        <w:rPr>
          <w:b/>
          <w:bCs/>
        </w:rPr>
        <w:t xml:space="preserve">Информация, </w:t>
      </w:r>
      <w:r w:rsidR="00412E3A">
        <w:t>её</w:t>
      </w:r>
      <w:r>
        <w:t xml:space="preserve"> отбор, анализ и систематизация. </w:t>
      </w:r>
      <w:r>
        <w:rPr>
          <w:b/>
          <w:bCs/>
        </w:rPr>
        <w:t xml:space="preserve">Способы </w:t>
      </w:r>
      <w:r>
        <w:t xml:space="preserve">получения, хранения, переработки информации. </w:t>
      </w:r>
    </w:p>
    <w:p w:rsidR="00A05C8E" w:rsidRDefault="00A05C8E" w:rsidP="00A05C8E">
      <w:pPr>
        <w:pStyle w:val="Default"/>
        <w:spacing w:line="360" w:lineRule="auto"/>
        <w:jc w:val="both"/>
      </w:pPr>
      <w:r>
        <w:rPr>
          <w:b/>
          <w:bCs/>
        </w:rPr>
        <w:t xml:space="preserve">Назначение </w:t>
      </w:r>
      <w:r>
        <w:t xml:space="preserve">основных устройств </w:t>
      </w:r>
      <w:r>
        <w:rPr>
          <w:b/>
          <w:bCs/>
        </w:rPr>
        <w:t xml:space="preserve">компьютера </w:t>
      </w:r>
      <w:r>
        <w:t xml:space="preserve">для ввода, вывода, обработки информации. Включение и выключение компьютера и подключаемых к нему устройств. </w:t>
      </w:r>
      <w:r>
        <w:rPr>
          <w:b/>
          <w:bCs/>
        </w:rPr>
        <w:t>Клавиатура</w:t>
      </w:r>
      <w:r>
        <w:t xml:space="preserve">, общее представление о правилах клавиатурного письма, пользование мышью, использование простейших средств текстового редактора. Простейшие </w:t>
      </w:r>
      <w:r>
        <w:rPr>
          <w:b/>
          <w:bCs/>
        </w:rPr>
        <w:t>приёмы поиска информации</w:t>
      </w:r>
      <w:r>
        <w:t xml:space="preserve">: по ключевым словам, каталогам. Соблюдение </w:t>
      </w:r>
      <w:r>
        <w:rPr>
          <w:b/>
          <w:bCs/>
        </w:rPr>
        <w:t xml:space="preserve">безопасных приёмов труда </w:t>
      </w:r>
      <w:r>
        <w:t xml:space="preserve">при работе на компьютере; бережное отношение к техническим устройствам. </w:t>
      </w:r>
      <w:r>
        <w:rPr>
          <w:b/>
          <w:bCs/>
        </w:rPr>
        <w:t xml:space="preserve">Работа с ЦОР </w:t>
      </w:r>
      <w:r>
        <w:t xml:space="preserve">(цифровыми образовательными ресурсами), готовыми материалами на электронных носителях </w:t>
      </w:r>
      <w:r>
        <w:rPr>
          <w:b/>
          <w:bCs/>
        </w:rPr>
        <w:t xml:space="preserve">(СD). </w:t>
      </w:r>
    </w:p>
    <w:p w:rsidR="00A05C8E" w:rsidRDefault="00A05C8E" w:rsidP="00A05C8E">
      <w:pPr>
        <w:pStyle w:val="Default"/>
        <w:spacing w:line="360" w:lineRule="auto"/>
        <w:jc w:val="both"/>
      </w:pPr>
      <w:r>
        <w:rPr>
          <w:b/>
          <w:bCs/>
        </w:rPr>
        <w:t xml:space="preserve">Работа с </w:t>
      </w:r>
      <w:r>
        <w:t xml:space="preserve">простыми </w:t>
      </w:r>
      <w:r>
        <w:rPr>
          <w:b/>
          <w:bCs/>
        </w:rPr>
        <w:t xml:space="preserve">информационными объектами </w:t>
      </w:r>
      <w:r>
        <w:t xml:space="preserve">(текст, таблица, схема, рисунок): преобразование, создание, сохранение, удаление. </w:t>
      </w:r>
      <w:r>
        <w:rPr>
          <w:b/>
          <w:bCs/>
        </w:rPr>
        <w:t xml:space="preserve">Создание небольшого текста </w:t>
      </w:r>
      <w:r>
        <w:t xml:space="preserve">по интересной детям тематике. </w:t>
      </w:r>
      <w:r>
        <w:rPr>
          <w:b/>
          <w:bCs/>
        </w:rPr>
        <w:t xml:space="preserve">Вывод </w:t>
      </w:r>
      <w:r>
        <w:t xml:space="preserve">текста на принтер. Использование рисунков из ресурса </w:t>
      </w:r>
      <w:r>
        <w:rPr>
          <w:b/>
          <w:bCs/>
        </w:rPr>
        <w:t>компьютера, программ Word</w:t>
      </w:r>
      <w:r>
        <w:t xml:space="preserve">. </w:t>
      </w:r>
    </w:p>
    <w:p w:rsidR="00A05C8E" w:rsidRDefault="00A05C8E" w:rsidP="00A05C8E">
      <w:pPr>
        <w:pStyle w:val="Default"/>
        <w:spacing w:line="360" w:lineRule="auto"/>
        <w:jc w:val="both"/>
        <w:rPr>
          <w:b/>
          <w:bCs/>
          <w:i/>
          <w:iCs/>
        </w:rPr>
      </w:pPr>
    </w:p>
    <w:p w:rsidR="00A05C8E" w:rsidRDefault="00A05C8E" w:rsidP="00A05C8E">
      <w:pPr>
        <w:pStyle w:val="Default"/>
        <w:spacing w:line="360" w:lineRule="auto"/>
        <w:jc w:val="center"/>
      </w:pPr>
      <w:r>
        <w:rPr>
          <w:b/>
          <w:bCs/>
          <w:i/>
          <w:iCs/>
        </w:rPr>
        <w:t>2.2.2.12. Физическая культура»</w:t>
      </w:r>
    </w:p>
    <w:p w:rsidR="00A05C8E" w:rsidRDefault="00A05C8E" w:rsidP="00A05C8E">
      <w:pPr>
        <w:pStyle w:val="Default"/>
        <w:spacing w:line="360" w:lineRule="auto"/>
        <w:ind w:firstLine="708"/>
        <w:jc w:val="both"/>
      </w:pPr>
      <w:r>
        <w:t xml:space="preserve">Рабочая программа по физической культуре разработана на основе Примерной программы по физической культуре Федерального государственного образовательного стандарта начального общего образования (Москва: Просвещение, 2011г.) </w:t>
      </w:r>
    </w:p>
    <w:p w:rsidR="00A05C8E" w:rsidRDefault="00A05C8E" w:rsidP="00A05C8E">
      <w:pPr>
        <w:pStyle w:val="Default"/>
        <w:spacing w:line="360" w:lineRule="auto"/>
        <w:jc w:val="both"/>
      </w:pPr>
      <w:r>
        <w:t xml:space="preserve">Учебный предмет «Физическая культура» изучается с 1 по 4 класс из расчёта 2 ч в неделю (всего 143 ч): в 1 классе — 66 ч, во 2 классе — 68 ч, в 3 классе— 68 ч, в 4 классе— 68 ч. </w:t>
      </w:r>
    </w:p>
    <w:p w:rsidR="00A05C8E" w:rsidRDefault="00A05C8E" w:rsidP="00A05C8E">
      <w:pPr>
        <w:pStyle w:val="Default"/>
        <w:spacing w:line="360" w:lineRule="auto"/>
        <w:jc w:val="both"/>
      </w:pPr>
      <w:r>
        <w:t xml:space="preserve">Рабочая программа рассчитана на 134 ч на четыре года обучения (по 2 ч в неделю). </w:t>
      </w:r>
    </w:p>
    <w:p w:rsidR="00A05C8E" w:rsidRDefault="00A05C8E" w:rsidP="00A05C8E">
      <w:pPr>
        <w:pStyle w:val="Default"/>
        <w:spacing w:line="360" w:lineRule="auto"/>
        <w:jc w:val="both"/>
      </w:pPr>
      <w:r>
        <w:rPr>
          <w:b/>
          <w:bCs/>
          <w:i/>
          <w:iCs/>
        </w:rPr>
        <w:t xml:space="preserve">Планируемые результаты освоения учебного предмета </w:t>
      </w:r>
    </w:p>
    <w:p w:rsidR="00A05C8E" w:rsidRDefault="00A05C8E" w:rsidP="00A05C8E">
      <w:pPr>
        <w:pStyle w:val="Default"/>
        <w:spacing w:line="360" w:lineRule="auto"/>
        <w:ind w:firstLine="708"/>
        <w:jc w:val="both"/>
      </w:pPr>
      <w: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обучающимися личностных, метапредметных и предметных результатов по физической культуре. </w:t>
      </w:r>
    </w:p>
    <w:p w:rsidR="00A05C8E" w:rsidRDefault="00A05C8E" w:rsidP="00A05C8E">
      <w:pPr>
        <w:pStyle w:val="Default"/>
        <w:spacing w:line="360" w:lineRule="auto"/>
        <w:jc w:val="both"/>
      </w:pPr>
      <w:r>
        <w:rPr>
          <w:b/>
          <w:bCs/>
        </w:rPr>
        <w:t xml:space="preserve">Личностными результатами </w:t>
      </w:r>
      <w:r>
        <w:t xml:space="preserve">освоения обучающимися содержания программы по физической культуре являются следующие умения: </w:t>
      </w:r>
    </w:p>
    <w:p w:rsidR="00A05C8E" w:rsidRDefault="00A05C8E" w:rsidP="00A05C8E">
      <w:pPr>
        <w:pStyle w:val="Default"/>
        <w:spacing w:after="62" w:line="360" w:lineRule="auto"/>
        <w:jc w:val="both"/>
      </w:pPr>
      <w:r>
        <w:lastRenderedPageBreak/>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A05C8E" w:rsidRDefault="00A05C8E" w:rsidP="00A05C8E">
      <w:pPr>
        <w:pStyle w:val="Default"/>
        <w:spacing w:line="360" w:lineRule="auto"/>
        <w:jc w:val="both"/>
      </w:pPr>
      <w:r>
        <w:t xml:space="preserve">- проявлять положительные качества личности и управлять своими эмоциями в различных </w:t>
      </w:r>
    </w:p>
    <w:p w:rsidR="00A05C8E" w:rsidRDefault="00A05C8E" w:rsidP="00A05C8E">
      <w:pPr>
        <w:pStyle w:val="Default"/>
        <w:spacing w:line="360" w:lineRule="auto"/>
        <w:jc w:val="both"/>
      </w:pPr>
      <w:r>
        <w:t xml:space="preserve">(нестандартных) ситуациях и условиях; </w:t>
      </w:r>
    </w:p>
    <w:p w:rsidR="00A05C8E" w:rsidRDefault="00A05C8E" w:rsidP="00A05C8E">
      <w:pPr>
        <w:pStyle w:val="Default"/>
        <w:spacing w:line="360" w:lineRule="auto"/>
        <w:jc w:val="both"/>
      </w:pPr>
      <w:r>
        <w:t xml:space="preserve">- проявлять дисциплинированность, трудолюбие и упорство в достижении поставленных целей; </w:t>
      </w:r>
    </w:p>
    <w:p w:rsidR="00A05C8E" w:rsidRDefault="00A05C8E" w:rsidP="00A05C8E">
      <w:pPr>
        <w:pStyle w:val="Default"/>
        <w:spacing w:line="360" w:lineRule="auto"/>
        <w:jc w:val="both"/>
      </w:pPr>
      <w:r>
        <w:t xml:space="preserve">- оказывать бескорыстную помощь своим сверстникам, находить с ними общий язык и общие интересы.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Метапредметными результатами </w:t>
      </w:r>
      <w:r>
        <w:rPr>
          <w:rFonts w:ascii="Times New Roman" w:hAnsi="Times New Roman" w:cs="Times New Roman"/>
          <w:sz w:val="24"/>
          <w:szCs w:val="24"/>
        </w:rPr>
        <w:t>освоения обучающимися содержания программы по физической культуре являются следующие умения:</w:t>
      </w:r>
    </w:p>
    <w:p w:rsidR="00A05C8E" w:rsidRDefault="00A05C8E" w:rsidP="00A05C8E">
      <w:pPr>
        <w:pStyle w:val="Default"/>
        <w:spacing w:line="360" w:lineRule="auto"/>
        <w:jc w:val="both"/>
      </w:pPr>
      <w:r>
        <w:t xml:space="preserve">- характеризовать явления (действия и поступки), давать им объективную оценку на основе освоенных знаний и имеющегося опыта; </w:t>
      </w:r>
    </w:p>
    <w:p w:rsidR="00A05C8E" w:rsidRDefault="00A05C8E" w:rsidP="00A05C8E">
      <w:pPr>
        <w:pStyle w:val="Default"/>
        <w:spacing w:line="360" w:lineRule="auto"/>
        <w:jc w:val="both"/>
      </w:pPr>
      <w:r>
        <w:t xml:space="preserve">- находить ошибки при выполнении учебных заданий, отбирать способы их исправления; </w:t>
      </w:r>
    </w:p>
    <w:p w:rsidR="00A05C8E" w:rsidRDefault="00A05C8E" w:rsidP="00A05C8E">
      <w:pPr>
        <w:pStyle w:val="Default"/>
        <w:spacing w:line="360" w:lineRule="auto"/>
        <w:jc w:val="both"/>
      </w:pPr>
      <w:r>
        <w:t xml:space="preserve">- общаться и взаимодействовать со сверстниками на принципах взаимоуважения и взаимопомощи, дружбы и толерантности; </w:t>
      </w:r>
    </w:p>
    <w:p w:rsidR="00A05C8E" w:rsidRDefault="00A05C8E" w:rsidP="00A05C8E">
      <w:pPr>
        <w:pStyle w:val="Default"/>
        <w:spacing w:line="360" w:lineRule="auto"/>
        <w:jc w:val="both"/>
      </w:pPr>
      <w:r>
        <w:t xml:space="preserve">- обеспечивать защиту и сохранность природы во время активного отдыха и занятий физической культурой; </w:t>
      </w:r>
    </w:p>
    <w:p w:rsidR="00A05C8E" w:rsidRDefault="00A05C8E" w:rsidP="00A05C8E">
      <w:pPr>
        <w:pStyle w:val="Default"/>
        <w:spacing w:line="360" w:lineRule="auto"/>
        <w:jc w:val="both"/>
      </w:pPr>
      <w: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A05C8E" w:rsidRDefault="00A05C8E" w:rsidP="00A05C8E">
      <w:pPr>
        <w:pStyle w:val="Default"/>
        <w:spacing w:line="360" w:lineRule="auto"/>
        <w:jc w:val="both"/>
      </w:pPr>
      <w:r>
        <w:t xml:space="preserve">- планировать собственную деятельность, распределять нагрузку и отдых в процессе ее выполнения; - анализировать и объективно оценивать результаты собственного труда, находить возможности и способы их улучшения; </w:t>
      </w:r>
    </w:p>
    <w:p w:rsidR="00A05C8E" w:rsidRDefault="00A05C8E" w:rsidP="00A05C8E">
      <w:pPr>
        <w:pStyle w:val="Default"/>
        <w:spacing w:line="360" w:lineRule="auto"/>
        <w:jc w:val="both"/>
      </w:pPr>
      <w:r>
        <w:t xml:space="preserve">- видеть красоту движений, выделять и обосновывать эстетические признаки в движениях и передвижениях человека; </w:t>
      </w:r>
    </w:p>
    <w:p w:rsidR="00A05C8E" w:rsidRDefault="00A05C8E" w:rsidP="00A05C8E">
      <w:pPr>
        <w:pStyle w:val="Default"/>
        <w:spacing w:line="360" w:lineRule="auto"/>
        <w:jc w:val="both"/>
      </w:pPr>
      <w:r>
        <w:t xml:space="preserve">- оценивать красоту телосложения и осанки, сравнивать их с эталонными образцами; </w:t>
      </w:r>
    </w:p>
    <w:p w:rsidR="00A05C8E" w:rsidRDefault="00A05C8E" w:rsidP="00A05C8E">
      <w:pPr>
        <w:pStyle w:val="Default"/>
        <w:spacing w:line="360" w:lineRule="auto"/>
        <w:jc w:val="both"/>
      </w:pPr>
      <w:r>
        <w:t xml:space="preserve">- управлять эмоциями при общении со сверстниками и взрослыми, сохранять хладнокровие, сдержанность, рассудительность; </w:t>
      </w:r>
    </w:p>
    <w:p w:rsidR="00A05C8E" w:rsidRDefault="00A05C8E" w:rsidP="00A05C8E">
      <w:pPr>
        <w:pStyle w:val="Default"/>
        <w:spacing w:line="360" w:lineRule="auto"/>
        <w:jc w:val="both"/>
      </w:pPr>
      <w: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A05C8E" w:rsidRDefault="00A05C8E" w:rsidP="00A05C8E">
      <w:pPr>
        <w:pStyle w:val="Default"/>
        <w:spacing w:line="360" w:lineRule="auto"/>
        <w:jc w:val="both"/>
      </w:pPr>
      <w:r>
        <w:rPr>
          <w:b/>
          <w:bCs/>
        </w:rPr>
        <w:t xml:space="preserve">Предметными результатами </w:t>
      </w:r>
      <w:r>
        <w:t xml:space="preserve">освоения обучающимися содержания программы по физической культуре являются следующие умения: </w:t>
      </w:r>
    </w:p>
    <w:p w:rsidR="00A05C8E" w:rsidRDefault="00A05C8E" w:rsidP="00A05C8E">
      <w:pPr>
        <w:pStyle w:val="Default"/>
        <w:spacing w:line="360" w:lineRule="auto"/>
        <w:jc w:val="both"/>
      </w:pPr>
      <w: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A05C8E" w:rsidRDefault="00A05C8E" w:rsidP="00A05C8E">
      <w:pPr>
        <w:pStyle w:val="Default"/>
        <w:spacing w:line="360" w:lineRule="auto"/>
        <w:jc w:val="both"/>
      </w:pPr>
      <w:r>
        <w:lastRenderedPageBreak/>
        <w:t>- излагать факты истории развития физической куль</w:t>
      </w:r>
      <w:r w:rsidR="00412E3A">
        <w:t>туры, характеризовать её</w:t>
      </w:r>
      <w:r>
        <w:t xml:space="preserve"> роль и значение в жизнедеятельности человека, связь с трудовой и военной деятельностью; </w:t>
      </w:r>
    </w:p>
    <w:p w:rsidR="00A05C8E" w:rsidRDefault="00A05C8E" w:rsidP="00A05C8E">
      <w:pPr>
        <w:pStyle w:val="Default"/>
        <w:spacing w:line="360" w:lineRule="auto"/>
        <w:jc w:val="both"/>
      </w:pPr>
      <w:r>
        <w:t xml:space="preserve">- представлять физическую культуру как средство укрепления здоровья, физического развития и физической подготовки человека; </w:t>
      </w:r>
    </w:p>
    <w:p w:rsidR="00A05C8E" w:rsidRDefault="00A05C8E" w:rsidP="00A05C8E">
      <w:pPr>
        <w:pStyle w:val="Default"/>
        <w:spacing w:line="360" w:lineRule="auto"/>
        <w:jc w:val="both"/>
      </w:pPr>
      <w:r>
        <w:t xml:space="preserve">- измерять (познавать) индивидуальные показатели физического развития (длину и массу тела), развития основных физических качеств; </w:t>
      </w:r>
    </w:p>
    <w:p w:rsidR="00A05C8E" w:rsidRDefault="00A05C8E" w:rsidP="00A05C8E">
      <w:pPr>
        <w:pStyle w:val="Default"/>
        <w:spacing w:line="360" w:lineRule="auto"/>
        <w:jc w:val="both"/>
      </w:pPr>
      <w: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A05C8E" w:rsidRDefault="00A05C8E" w:rsidP="00A05C8E">
      <w:pPr>
        <w:pStyle w:val="Default"/>
        <w:spacing w:line="360" w:lineRule="auto"/>
        <w:jc w:val="both"/>
      </w:pPr>
      <w:r>
        <w:t xml:space="preserve">- организовывать и проводить со сверстниками подвижные игры и элементы соревнований, осуществлять их объективное судейство; </w:t>
      </w:r>
    </w:p>
    <w:p w:rsidR="00A05C8E" w:rsidRDefault="00A05C8E" w:rsidP="00A05C8E">
      <w:pPr>
        <w:pStyle w:val="Default"/>
        <w:spacing w:line="360" w:lineRule="auto"/>
        <w:jc w:val="both"/>
      </w:pPr>
      <w:r>
        <w:t xml:space="preserve">- бережно обращаться с инвентарём и оборудованием, соблюдать требования техники безопасности к местам проведения; </w:t>
      </w:r>
    </w:p>
    <w:p w:rsidR="00A05C8E" w:rsidRDefault="00A05C8E" w:rsidP="00A05C8E">
      <w:pPr>
        <w:pStyle w:val="Default"/>
        <w:spacing w:line="360" w:lineRule="auto"/>
        <w:jc w:val="both"/>
      </w:pPr>
      <w: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A05C8E" w:rsidRDefault="00A05C8E" w:rsidP="00A05C8E">
      <w:pPr>
        <w:pStyle w:val="Default"/>
        <w:spacing w:line="360" w:lineRule="auto"/>
        <w:jc w:val="both"/>
      </w:pPr>
      <w:r>
        <w:t xml:space="preserve">- характеризовать физическую нагрузку по показателю частоты пульса, регулировать еѐ напряжённость во время занятий по развитию физических качеств; </w:t>
      </w:r>
    </w:p>
    <w:p w:rsidR="00A05C8E" w:rsidRDefault="00A05C8E" w:rsidP="00A05C8E">
      <w:pPr>
        <w:pStyle w:val="Default"/>
        <w:spacing w:line="360" w:lineRule="auto"/>
        <w:jc w:val="both"/>
      </w:pPr>
      <w:r>
        <w:t xml:space="preserve">- взаимодействовать со сверстниками по правилам проведения подвижных игр и соревнований; </w:t>
      </w:r>
    </w:p>
    <w:p w:rsidR="00A05C8E" w:rsidRDefault="00A05C8E" w:rsidP="00A05C8E">
      <w:pPr>
        <w:pStyle w:val="Default"/>
        <w:spacing w:line="360" w:lineRule="auto"/>
        <w:jc w:val="both"/>
      </w:pPr>
      <w: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A05C8E" w:rsidRDefault="00A05C8E" w:rsidP="00A05C8E">
      <w:pPr>
        <w:pStyle w:val="Default"/>
        <w:spacing w:line="360" w:lineRule="auto"/>
        <w:jc w:val="both"/>
      </w:pPr>
      <w:r>
        <w:t xml:space="preserve">- подавать строевые команды, вести подсчёт при выполнении общеразвивающих упражнений; </w:t>
      </w:r>
    </w:p>
    <w:p w:rsidR="00A05C8E" w:rsidRDefault="00A05C8E" w:rsidP="00A05C8E">
      <w:pPr>
        <w:pStyle w:val="Default"/>
        <w:spacing w:line="360" w:lineRule="auto"/>
        <w:jc w:val="both"/>
      </w:pPr>
      <w: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A05C8E" w:rsidRDefault="00A05C8E" w:rsidP="00A05C8E">
      <w:pPr>
        <w:pStyle w:val="Default"/>
        <w:spacing w:line="360" w:lineRule="auto"/>
        <w:jc w:val="both"/>
      </w:pPr>
      <w:r>
        <w:t xml:space="preserve">- выполнять акробатические и гимнастические комбинации на необходимом техничном уровне, характеризовать признаки техничного исполнения; </w:t>
      </w:r>
    </w:p>
    <w:p w:rsidR="00A05C8E" w:rsidRDefault="00A05C8E" w:rsidP="00A05C8E">
      <w:pPr>
        <w:pStyle w:val="Default"/>
        <w:spacing w:line="360" w:lineRule="auto"/>
        <w:jc w:val="both"/>
      </w:pPr>
      <w:r>
        <w:t xml:space="preserve">- выполнять технические действия из базовых видов спорта, применять их в игровой и соревновательной деятельности. </w:t>
      </w:r>
    </w:p>
    <w:p w:rsidR="00A05C8E" w:rsidRDefault="00A05C8E" w:rsidP="00A05C8E">
      <w:p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По окончании начальной школы обучающиеся должны </w:t>
      </w:r>
      <w:r>
        <w:rPr>
          <w:rFonts w:ascii="Times New Roman" w:hAnsi="Times New Roman" w:cs="Times New Roman"/>
          <w:b/>
          <w:bCs/>
          <w:i/>
          <w:iCs/>
          <w:sz w:val="24"/>
          <w:szCs w:val="24"/>
        </w:rPr>
        <w:t>уметь:</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излагать факты истории развития физической культуры, характеризовать ее роль и значение в жизни человека;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использовать физическую культуры как средство укрепления здоровья, физического развития и физической подготовленности человека;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измерять (познавать) индивидуальные показатели физического развития (длины и массы тела) и развития основных физических качеств;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организовывать и проводить со сверстниками подвижные игры и элементарные соревнования, осуществлять их объективное судейство;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соблюдать требования техники безопасности к местам проведения занятий физической культурой;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характеризовать физическую нагрузку по показателю частоты пульса;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выполнять простейшие акробатические и гимнастические комбинации на высоком качественном уровне;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выполнять технические действия из базовых видов спорта, применять их в игровой и соревновательной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выполнять жизненно важные двигательные навыки и умения различными способами, в различных условиях.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Содержание учебного предмета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Знания о физической культуре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Физическая культура. </w:t>
      </w:r>
      <w:r>
        <w:rPr>
          <w:rFonts w:ascii="Times New Roman" w:hAnsi="Times New Roman" w:cs="Times New Roman"/>
          <w:color w:val="000000"/>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Из истории физической культуры. </w:t>
      </w:r>
      <w:r>
        <w:rPr>
          <w:rFonts w:ascii="Times New Roman" w:hAnsi="Times New Roman" w:cs="Times New Roman"/>
          <w:color w:val="000000"/>
          <w:sz w:val="24"/>
          <w:szCs w:val="24"/>
        </w:rPr>
        <w:t xml:space="preserve">История развития физической культуры и первых соревнований. Связь физической культуры с трудовой и военной деятельностью.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Физические упражнения. </w:t>
      </w:r>
      <w:r>
        <w:rPr>
          <w:rFonts w:ascii="Times New Roman" w:hAnsi="Times New Roman" w:cs="Times New Roman"/>
          <w:color w:val="000000"/>
          <w:sz w:val="24"/>
          <w:szCs w:val="24"/>
        </w:rPr>
        <w:t xml:space="preserve">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нагрузка и её влияние на повышение частоты сердечных сокращений.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Способы физкультурной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Самостоятельные занятия. </w:t>
      </w:r>
      <w:r>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Pr>
          <w:rFonts w:ascii="Times New Roman" w:hAnsi="Times New Roman" w:cs="Times New Roman"/>
          <w:color w:val="000000"/>
          <w:sz w:val="24"/>
          <w:szCs w:val="24"/>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Самостоятельные игры и развлечения. </w:t>
      </w:r>
      <w:r>
        <w:rPr>
          <w:rFonts w:ascii="Times New Roman" w:hAnsi="Times New Roman" w:cs="Times New Roman"/>
          <w:color w:val="000000"/>
          <w:sz w:val="24"/>
          <w:szCs w:val="24"/>
        </w:rPr>
        <w:t xml:space="preserve">Организация и проведение подвижных игр (на спортивных площадках и в спортивных залах).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Физическое совершенствование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Физкультурно-оздоровительная деятельность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A05C8E" w:rsidRDefault="00A05C8E" w:rsidP="00A05C8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Комплексы упражнений на развитие физических качеств.</w:t>
      </w:r>
    </w:p>
    <w:p w:rsidR="00A05C8E" w:rsidRDefault="00A05C8E" w:rsidP="00A05C8E">
      <w:pPr>
        <w:pStyle w:val="Default"/>
        <w:spacing w:line="360" w:lineRule="auto"/>
        <w:jc w:val="both"/>
      </w:pPr>
      <w:r>
        <w:t xml:space="preserve">Комплексы дыхательных упражнений. Гимнастика для глаз. </w:t>
      </w:r>
    </w:p>
    <w:p w:rsidR="00A05C8E" w:rsidRDefault="00A05C8E" w:rsidP="00A05C8E">
      <w:pPr>
        <w:pStyle w:val="Default"/>
        <w:spacing w:line="360" w:lineRule="auto"/>
        <w:jc w:val="both"/>
      </w:pPr>
      <w:r>
        <w:rPr>
          <w:b/>
          <w:bCs/>
        </w:rPr>
        <w:t xml:space="preserve">Спортивно-оздоровительная деятельность </w:t>
      </w:r>
    </w:p>
    <w:p w:rsidR="00A05C8E" w:rsidRDefault="00A05C8E" w:rsidP="00A05C8E">
      <w:pPr>
        <w:pStyle w:val="Default"/>
        <w:spacing w:line="360" w:lineRule="auto"/>
        <w:jc w:val="both"/>
      </w:pPr>
      <w:r>
        <w:rPr>
          <w:b/>
          <w:bCs/>
          <w:i/>
          <w:iCs/>
        </w:rPr>
        <w:t xml:space="preserve">Гимнастика с основами акробатики. </w:t>
      </w:r>
      <w:r>
        <w:rPr>
          <w:i/>
          <w:iCs/>
        </w:rPr>
        <w:t xml:space="preserve">Организующие команды и приемы. </w:t>
      </w:r>
      <w:r>
        <w:t xml:space="preserve">Строевые действия в шеренге и колонне; выполнение строевых команд. </w:t>
      </w:r>
    </w:p>
    <w:p w:rsidR="00A05C8E" w:rsidRDefault="00A05C8E" w:rsidP="00A05C8E">
      <w:pPr>
        <w:pStyle w:val="Default"/>
        <w:spacing w:line="360" w:lineRule="auto"/>
        <w:jc w:val="both"/>
      </w:pPr>
      <w:r>
        <w:rPr>
          <w:i/>
          <w:iCs/>
        </w:rPr>
        <w:t xml:space="preserve">Акробатические упражнения. </w:t>
      </w:r>
      <w:r>
        <w:t xml:space="preserve">Упоры; седы; упражнения в группировке; перекаты; стойка на лопатках; кувырки вперёд и назад; гимнастический мост. </w:t>
      </w:r>
    </w:p>
    <w:p w:rsidR="00A05C8E" w:rsidRDefault="00A05C8E" w:rsidP="00A05C8E">
      <w:pPr>
        <w:pStyle w:val="Default"/>
        <w:spacing w:line="360" w:lineRule="auto"/>
        <w:jc w:val="both"/>
      </w:pPr>
      <w:r>
        <w:rPr>
          <w:i/>
          <w:iCs/>
        </w:rPr>
        <w:t xml:space="preserve">Акробатические комбинации. </w:t>
      </w:r>
      <w:r>
        <w:t xml:space="preserve">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r>
        <w:rPr>
          <w:i/>
          <w:iCs/>
        </w:rPr>
        <w:t xml:space="preserve">Упражнения на низкой гимнастической перекладине: </w:t>
      </w:r>
      <w:r>
        <w:t xml:space="preserve">висы, перемахи. </w:t>
      </w:r>
    </w:p>
    <w:p w:rsidR="00A05C8E" w:rsidRDefault="00A05C8E" w:rsidP="00A05C8E">
      <w:pPr>
        <w:pStyle w:val="Default"/>
        <w:spacing w:line="360" w:lineRule="auto"/>
        <w:jc w:val="both"/>
      </w:pPr>
      <w:r>
        <w:rPr>
          <w:i/>
          <w:iCs/>
        </w:rPr>
        <w:lastRenderedPageBreak/>
        <w:t xml:space="preserve">Гимнастическая комбинация. </w:t>
      </w:r>
      <w:r>
        <w:t xml:space="preserve">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A05C8E" w:rsidRDefault="00A05C8E" w:rsidP="00A05C8E">
      <w:pPr>
        <w:pStyle w:val="Default"/>
        <w:spacing w:line="360" w:lineRule="auto"/>
        <w:jc w:val="both"/>
      </w:pPr>
      <w:r>
        <w:rPr>
          <w:i/>
          <w:iCs/>
        </w:rPr>
        <w:t xml:space="preserve">Опорный прыжок: </w:t>
      </w:r>
      <w:r>
        <w:t xml:space="preserve">с разбега через гимнастического козла. </w:t>
      </w:r>
    </w:p>
    <w:p w:rsidR="00A05C8E" w:rsidRDefault="00A05C8E" w:rsidP="00A05C8E">
      <w:pPr>
        <w:pStyle w:val="Default"/>
        <w:spacing w:line="360" w:lineRule="auto"/>
        <w:jc w:val="both"/>
      </w:pPr>
      <w:r>
        <w:rPr>
          <w:i/>
          <w:iCs/>
        </w:rPr>
        <w:t xml:space="preserve">Гимнастические упражнения прикладного характера. </w:t>
      </w:r>
      <w: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A05C8E" w:rsidRDefault="00A05C8E" w:rsidP="00A05C8E">
      <w:pPr>
        <w:pStyle w:val="Default"/>
        <w:spacing w:line="360" w:lineRule="auto"/>
        <w:jc w:val="both"/>
      </w:pPr>
      <w:r>
        <w:rPr>
          <w:b/>
          <w:bCs/>
          <w:i/>
          <w:iCs/>
        </w:rPr>
        <w:t xml:space="preserve">Лѐгкая атлетика. </w:t>
      </w:r>
      <w:r>
        <w:rPr>
          <w:i/>
          <w:iCs/>
        </w:rPr>
        <w:t xml:space="preserve">Беговые упражнения: </w:t>
      </w:r>
      <w: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A05C8E" w:rsidRDefault="00A05C8E" w:rsidP="00A05C8E">
      <w:pPr>
        <w:pStyle w:val="Default"/>
        <w:spacing w:line="360" w:lineRule="auto"/>
        <w:jc w:val="both"/>
      </w:pPr>
      <w:r>
        <w:rPr>
          <w:i/>
          <w:iCs/>
        </w:rPr>
        <w:t xml:space="preserve">Прыжковые упражнения: </w:t>
      </w:r>
      <w:r>
        <w:t xml:space="preserve">на одной ноге и двух ногах на месте и с продвижением; в длину и высоту; спрыгивание и запрыгивание; </w:t>
      </w:r>
    </w:p>
    <w:p w:rsidR="00A05C8E" w:rsidRDefault="00A05C8E" w:rsidP="00A05C8E">
      <w:pPr>
        <w:pStyle w:val="Default"/>
        <w:spacing w:line="360" w:lineRule="auto"/>
        <w:jc w:val="both"/>
      </w:pPr>
      <w:r>
        <w:rPr>
          <w:i/>
          <w:iCs/>
        </w:rPr>
        <w:t xml:space="preserve">Броски: </w:t>
      </w:r>
      <w:r>
        <w:t xml:space="preserve">большого мяча (1кг) на дальность разными способами. </w:t>
      </w:r>
    </w:p>
    <w:p w:rsidR="00A05C8E" w:rsidRDefault="00A05C8E" w:rsidP="00A05C8E">
      <w:pPr>
        <w:pStyle w:val="Default"/>
        <w:spacing w:line="360" w:lineRule="auto"/>
        <w:jc w:val="both"/>
      </w:pPr>
      <w:r>
        <w:rPr>
          <w:i/>
          <w:iCs/>
        </w:rPr>
        <w:t xml:space="preserve">Метание: </w:t>
      </w:r>
      <w:r>
        <w:t xml:space="preserve">малого мяча в вертикальную цель и на дальность. </w:t>
      </w:r>
    </w:p>
    <w:p w:rsidR="00A05C8E" w:rsidRDefault="00A05C8E" w:rsidP="00A05C8E">
      <w:pPr>
        <w:pStyle w:val="Default"/>
        <w:spacing w:line="360" w:lineRule="auto"/>
        <w:jc w:val="both"/>
      </w:pPr>
      <w:r>
        <w:rPr>
          <w:i/>
          <w:iCs/>
        </w:rPr>
        <w:t xml:space="preserve">Лыжные гонки. </w:t>
      </w:r>
      <w:r>
        <w:t xml:space="preserve">Передвижение на лыжах; повороты; спуски; подъёмы; торможение. </w:t>
      </w:r>
    </w:p>
    <w:p w:rsidR="00A05C8E" w:rsidRDefault="00A05C8E" w:rsidP="00A05C8E">
      <w:pPr>
        <w:pStyle w:val="Default"/>
        <w:spacing w:line="360" w:lineRule="auto"/>
        <w:jc w:val="both"/>
      </w:pPr>
      <w:r>
        <w:rPr>
          <w:b/>
          <w:bCs/>
          <w:i/>
          <w:iCs/>
        </w:rPr>
        <w:t xml:space="preserve">Подвижные и спортивные игры. </w:t>
      </w:r>
      <w:r>
        <w:rPr>
          <w:i/>
          <w:iCs/>
        </w:rPr>
        <w:t xml:space="preserve">На материале гимнастики с основами акробатики: </w:t>
      </w:r>
      <w:r>
        <w:t xml:space="preserve">игровые задания с использованием строевых упражнений, упражнений на внимание, силу, ловкость и координацию. </w:t>
      </w:r>
    </w:p>
    <w:p w:rsidR="00A05C8E" w:rsidRDefault="00A05C8E" w:rsidP="00A05C8E">
      <w:pPr>
        <w:pStyle w:val="Default"/>
        <w:spacing w:line="360" w:lineRule="auto"/>
        <w:jc w:val="both"/>
      </w:pPr>
      <w:r>
        <w:rPr>
          <w:i/>
          <w:iCs/>
        </w:rPr>
        <w:t xml:space="preserve">На материале легкой атлетики: </w:t>
      </w:r>
      <w:r>
        <w:t xml:space="preserve">прыжки, бег, метания и броски; упражнения на координацию, выносливость и быстроту. </w:t>
      </w:r>
    </w:p>
    <w:p w:rsidR="00A05C8E" w:rsidRDefault="00A05C8E" w:rsidP="00A05C8E">
      <w:pPr>
        <w:pStyle w:val="Default"/>
        <w:spacing w:line="360" w:lineRule="auto"/>
        <w:jc w:val="both"/>
      </w:pPr>
      <w:r>
        <w:rPr>
          <w:i/>
          <w:iCs/>
        </w:rPr>
        <w:t xml:space="preserve">На материале лыжной подготовки: </w:t>
      </w:r>
      <w:r>
        <w:t xml:space="preserve">эстафеты в передвижении на лыжах, упражнения на выносливость и координацию. </w:t>
      </w:r>
    </w:p>
    <w:p w:rsidR="00A05C8E" w:rsidRDefault="00A05C8E" w:rsidP="00A05C8E">
      <w:pPr>
        <w:pStyle w:val="Default"/>
        <w:spacing w:line="360" w:lineRule="auto"/>
        <w:jc w:val="both"/>
      </w:pPr>
      <w:r>
        <w:rPr>
          <w:i/>
          <w:iCs/>
        </w:rPr>
        <w:t xml:space="preserve">На материале спортивных игр. </w:t>
      </w:r>
    </w:p>
    <w:p w:rsidR="00A05C8E" w:rsidRDefault="00A05C8E" w:rsidP="00A05C8E">
      <w:pPr>
        <w:pStyle w:val="Default"/>
        <w:spacing w:line="360" w:lineRule="auto"/>
        <w:jc w:val="both"/>
      </w:pPr>
      <w:r>
        <w:rPr>
          <w:i/>
          <w:iCs/>
        </w:rPr>
        <w:t xml:space="preserve">Футбол: </w:t>
      </w:r>
      <w:r>
        <w:t xml:space="preserve">удар по неподвижному и катящемуся мячу; остановка мяча; ведение мяча; подвижные игры на материале футбола. </w:t>
      </w:r>
    </w:p>
    <w:p w:rsidR="00A05C8E" w:rsidRDefault="00A05C8E" w:rsidP="00A05C8E">
      <w:pPr>
        <w:pStyle w:val="Default"/>
        <w:spacing w:line="360" w:lineRule="auto"/>
        <w:jc w:val="both"/>
      </w:pPr>
      <w:r>
        <w:rPr>
          <w:i/>
          <w:iCs/>
        </w:rPr>
        <w:t xml:space="preserve">Баскетбол: </w:t>
      </w:r>
      <w:r>
        <w:t xml:space="preserve">специальные передвижения без мяча; ведение мяча; броски мяча в корзину; подвижные игры на материале баскетбола. </w:t>
      </w:r>
    </w:p>
    <w:p w:rsidR="00A05C8E" w:rsidRDefault="00A05C8E" w:rsidP="00A05C8E">
      <w:pPr>
        <w:pStyle w:val="Default"/>
        <w:spacing w:line="360" w:lineRule="auto"/>
        <w:jc w:val="both"/>
      </w:pPr>
      <w:r>
        <w:rPr>
          <w:i/>
          <w:iCs/>
        </w:rPr>
        <w:t xml:space="preserve">Волейбол: </w:t>
      </w:r>
      <w:r>
        <w:t xml:space="preserve">подбрасывание мяча; подача мяча; приём и передача мяча; подвижные игры на материале волейбола. </w:t>
      </w:r>
    </w:p>
    <w:p w:rsidR="00A05C8E" w:rsidRDefault="00A05C8E" w:rsidP="00A05C8E">
      <w:pPr>
        <w:pStyle w:val="Default"/>
        <w:spacing w:line="360" w:lineRule="auto"/>
        <w:jc w:val="both"/>
        <w:rPr>
          <w:b/>
          <w:bCs/>
          <w:i/>
          <w:iCs/>
        </w:rPr>
      </w:pPr>
    </w:p>
    <w:p w:rsidR="00E73E95" w:rsidRDefault="00E73E95" w:rsidP="00390A81">
      <w:pPr>
        <w:pStyle w:val="Default"/>
        <w:spacing w:line="360" w:lineRule="auto"/>
        <w:jc w:val="center"/>
        <w:rPr>
          <w:b/>
          <w:bCs/>
          <w:i/>
          <w:iCs/>
        </w:rPr>
      </w:pPr>
    </w:p>
    <w:p w:rsidR="00E73E95" w:rsidRDefault="00E73E95" w:rsidP="00390A81">
      <w:pPr>
        <w:pStyle w:val="Default"/>
        <w:spacing w:line="360" w:lineRule="auto"/>
        <w:jc w:val="center"/>
        <w:rPr>
          <w:b/>
          <w:bCs/>
          <w:i/>
          <w:iCs/>
        </w:rPr>
      </w:pPr>
    </w:p>
    <w:p w:rsidR="00E73E95" w:rsidRDefault="00E73E95" w:rsidP="00390A81">
      <w:pPr>
        <w:pStyle w:val="Default"/>
        <w:spacing w:line="360" w:lineRule="auto"/>
        <w:jc w:val="center"/>
        <w:rPr>
          <w:b/>
          <w:bCs/>
          <w:i/>
          <w:iCs/>
        </w:rPr>
      </w:pPr>
    </w:p>
    <w:p w:rsidR="00E73E95" w:rsidRDefault="00E73E95" w:rsidP="00390A81">
      <w:pPr>
        <w:pStyle w:val="Default"/>
        <w:spacing w:line="360" w:lineRule="auto"/>
        <w:jc w:val="center"/>
        <w:rPr>
          <w:b/>
          <w:bCs/>
          <w:i/>
          <w:iCs/>
        </w:rPr>
      </w:pPr>
    </w:p>
    <w:p w:rsidR="00E73E95" w:rsidRDefault="00E73E95" w:rsidP="00390A81">
      <w:pPr>
        <w:pStyle w:val="Default"/>
        <w:spacing w:line="360" w:lineRule="auto"/>
        <w:jc w:val="center"/>
        <w:rPr>
          <w:b/>
          <w:bCs/>
          <w:i/>
          <w:iCs/>
        </w:rPr>
      </w:pPr>
    </w:p>
    <w:p w:rsidR="00E73E95" w:rsidRDefault="00E73E95" w:rsidP="00390A81">
      <w:pPr>
        <w:pStyle w:val="Default"/>
        <w:spacing w:line="360" w:lineRule="auto"/>
        <w:jc w:val="center"/>
        <w:rPr>
          <w:b/>
          <w:bCs/>
          <w:i/>
          <w:iCs/>
        </w:rPr>
      </w:pPr>
    </w:p>
    <w:p w:rsidR="00E73E95" w:rsidRDefault="00E73E95" w:rsidP="00390A81">
      <w:pPr>
        <w:pStyle w:val="Default"/>
        <w:spacing w:line="360" w:lineRule="auto"/>
        <w:jc w:val="center"/>
        <w:rPr>
          <w:b/>
          <w:bCs/>
          <w:i/>
          <w:iCs/>
        </w:rPr>
      </w:pPr>
    </w:p>
    <w:p w:rsidR="003B42FD" w:rsidRDefault="003B42FD" w:rsidP="00390A81">
      <w:pPr>
        <w:pStyle w:val="Default"/>
        <w:spacing w:line="360" w:lineRule="auto"/>
        <w:jc w:val="center"/>
        <w:rPr>
          <w:b/>
          <w:bCs/>
          <w:i/>
          <w:iCs/>
        </w:rPr>
      </w:pPr>
    </w:p>
    <w:p w:rsidR="00390A81" w:rsidRDefault="00A05C8E" w:rsidP="00390A81">
      <w:pPr>
        <w:pStyle w:val="Default"/>
        <w:spacing w:line="360" w:lineRule="auto"/>
        <w:jc w:val="center"/>
        <w:rPr>
          <w:b/>
          <w:bCs/>
          <w:i/>
          <w:iCs/>
        </w:rPr>
      </w:pPr>
      <w:r>
        <w:rPr>
          <w:b/>
          <w:bCs/>
          <w:i/>
          <w:iCs/>
        </w:rPr>
        <w:t>2.3. Программа вос</w:t>
      </w:r>
      <w:r w:rsidR="00390A81">
        <w:rPr>
          <w:b/>
          <w:bCs/>
          <w:i/>
          <w:iCs/>
        </w:rPr>
        <w:t>питания</w:t>
      </w:r>
    </w:p>
    <w:p w:rsidR="00A74331" w:rsidRPr="00390A81" w:rsidRDefault="00A74331" w:rsidP="00390A81">
      <w:pPr>
        <w:pStyle w:val="Default"/>
        <w:spacing w:line="360" w:lineRule="auto"/>
        <w:jc w:val="center"/>
        <w:rPr>
          <w:b/>
          <w:bCs/>
          <w:i/>
          <w:iCs/>
        </w:rPr>
      </w:pPr>
      <w:r w:rsidRPr="008D574B">
        <w:t>Практическаяреализацияцелиизадачвоспитанияосуществляетсяврамкахследующих направлений воспитательной работы школы. Каждое из них представлено всоответствующеммодуле.</w:t>
      </w:r>
    </w:p>
    <w:p w:rsidR="00A74331" w:rsidRPr="008D574B" w:rsidRDefault="00A74331" w:rsidP="00A74331">
      <w:pPr>
        <w:pStyle w:val="ac"/>
        <w:spacing w:after="0" w:line="360" w:lineRule="auto"/>
      </w:pPr>
    </w:p>
    <w:p w:rsidR="00A74331" w:rsidRPr="00412E3A" w:rsidRDefault="00A74331" w:rsidP="00A74331">
      <w:pPr>
        <w:pStyle w:val="2"/>
        <w:keepNext w:val="0"/>
        <w:widowControl w:val="0"/>
        <w:tabs>
          <w:tab w:val="left" w:pos="682"/>
        </w:tabs>
        <w:autoSpaceDE w:val="0"/>
        <w:autoSpaceDN w:val="0"/>
        <w:spacing w:before="0" w:line="360" w:lineRule="auto"/>
        <w:ind w:left="141"/>
        <w:jc w:val="center"/>
        <w:rPr>
          <w:rFonts w:ascii="Times New Roman" w:hAnsi="Times New Roman"/>
          <w:i/>
          <w:color w:val="auto"/>
          <w:sz w:val="24"/>
          <w:szCs w:val="24"/>
        </w:rPr>
      </w:pPr>
      <w:r w:rsidRPr="00412E3A">
        <w:rPr>
          <w:rFonts w:ascii="Times New Roman" w:hAnsi="Times New Roman"/>
          <w:color w:val="auto"/>
          <w:sz w:val="24"/>
          <w:szCs w:val="24"/>
        </w:rPr>
        <w:t>Модуль«Ключевыеобщешкольныедела»</w:t>
      </w:r>
    </w:p>
    <w:p w:rsidR="00A74331" w:rsidRPr="008D574B" w:rsidRDefault="00A74331" w:rsidP="00A74331">
      <w:pPr>
        <w:pStyle w:val="ac"/>
        <w:spacing w:after="0" w:line="360" w:lineRule="auto"/>
        <w:ind w:right="864" w:firstLine="580"/>
      </w:pPr>
      <w:r w:rsidRPr="008D574B">
        <w:t>Ключевыедела-этоглавныетрадиционныеобщешкольныедела,вкоторыхпринимаетучастиебольшаячастьшкольниковикоторыеобязательнопланируются,готовятся,проводятсяианализируютсясовестнопедагогамиидетьми.Этоненаборкалендарных праздников, отмечаемых в школе, а комплекс коллективных творческих дел,интересныхизначимыхдляшкольников,объединяющихихвместеспедагогамивединыйколлектив. Ключевые дела обеспечивают включенность в них большого числа детей ивзрослых,способствуютинтенсификацииихобщения,ставятихвответственнуюпозициюк происходящему в школе. Введение ключевых дел в жизнь школы помогает преодолетьмероприятийный характер воспитания, сводящийся к набору мероприятий, организуемыхпедагогамидлядетей.</w:t>
      </w:r>
    </w:p>
    <w:p w:rsidR="00A74331" w:rsidRPr="008D574B" w:rsidRDefault="00A74331" w:rsidP="00A74331">
      <w:pPr>
        <w:pStyle w:val="ac"/>
        <w:spacing w:after="0" w:line="360" w:lineRule="auto"/>
        <w:ind w:left="721"/>
      </w:pPr>
      <w:r w:rsidRPr="008D574B">
        <w:t>Дляэтоговобразовательнойорганизациииспользуютсяследующиеформыработы.</w:t>
      </w:r>
    </w:p>
    <w:p w:rsidR="00A74331" w:rsidRPr="008D574B" w:rsidRDefault="00A74331" w:rsidP="00A74331">
      <w:pPr>
        <w:spacing w:after="0" w:line="360" w:lineRule="auto"/>
        <w:ind w:left="721"/>
        <w:jc w:val="both"/>
        <w:rPr>
          <w:rFonts w:ascii="Times New Roman" w:hAnsi="Times New Roman"/>
          <w:i/>
          <w:sz w:val="24"/>
          <w:szCs w:val="24"/>
        </w:rPr>
      </w:pPr>
      <w:r w:rsidRPr="008D574B">
        <w:rPr>
          <w:rFonts w:ascii="Times New Roman" w:hAnsi="Times New Roman"/>
          <w:b/>
          <w:i/>
          <w:spacing w:val="-2"/>
          <w:sz w:val="24"/>
          <w:szCs w:val="24"/>
        </w:rPr>
        <w:t>Навнешкольном</w:t>
      </w:r>
      <w:r w:rsidRPr="008D574B">
        <w:rPr>
          <w:rFonts w:ascii="Times New Roman" w:hAnsi="Times New Roman"/>
          <w:b/>
          <w:i/>
          <w:spacing w:val="-1"/>
          <w:sz w:val="24"/>
          <w:szCs w:val="24"/>
        </w:rPr>
        <w:t>уровне</w:t>
      </w:r>
      <w:r w:rsidRPr="008D574B">
        <w:rPr>
          <w:rFonts w:ascii="Times New Roman" w:hAnsi="Times New Roman"/>
          <w:i/>
          <w:spacing w:val="-1"/>
          <w:sz w:val="24"/>
          <w:szCs w:val="24"/>
        </w:rPr>
        <w:t>:</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социальныепроекты-ежегодныесовместноразрабатываемыеиреализуемыешкольниками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открытыедискуссионныеплощадки -регулярноорганизуемыйкомплексоткрытых</w:t>
      </w:r>
    </w:p>
    <w:p w:rsidR="00A74331" w:rsidRPr="008D574B" w:rsidRDefault="00A74331" w:rsidP="00A74331">
      <w:pPr>
        <w:pStyle w:val="ac"/>
        <w:spacing w:after="0" w:line="360" w:lineRule="auto"/>
        <w:ind w:right="866"/>
      </w:pPr>
      <w:r w:rsidRPr="008D574B">
        <w:t>дискуссионныхплощадок(детских,педагогических,родительских,совместных),накоторыеприглашаютсяпредставители социальных партнеров,деятелимедициныикультуры,представителивласти,общественности.Вра</w:t>
      </w:r>
      <w:r w:rsidRPr="008D574B">
        <w:lastRenderedPageBreak/>
        <w:t>мкахработы площадокобсуждаютсянасущныеповеденческие, нравственные, социальные, проблемы, касающиеся жизни школы, города,страны.</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проводимыедляжителеймикрорайонаиорганизуемыесовместноссемьями</w:t>
      </w:r>
    </w:p>
    <w:p w:rsidR="00A74331" w:rsidRPr="008D574B" w:rsidRDefault="00A74331" w:rsidP="00A74331">
      <w:pPr>
        <w:pStyle w:val="ac"/>
        <w:spacing w:after="0" w:line="360" w:lineRule="auto"/>
        <w:ind w:right="867"/>
      </w:pPr>
      <w:r w:rsidRPr="008D574B">
        <w:t>учащихсяспортивныесостязания,праздники,фестивали,представления,которыеоткрывают возможности для творческой самореализации школьников и включают их вдеятельнуюзаботуобокружающих.</w:t>
      </w:r>
    </w:p>
    <w:p w:rsidR="00A74331" w:rsidRPr="008D574B" w:rsidRDefault="00A74331" w:rsidP="00A74331">
      <w:pPr>
        <w:spacing w:after="0" w:line="360" w:lineRule="auto"/>
        <w:ind w:left="721"/>
        <w:jc w:val="both"/>
        <w:rPr>
          <w:rFonts w:ascii="Times New Roman" w:hAnsi="Times New Roman"/>
          <w:b/>
          <w:i/>
          <w:sz w:val="24"/>
          <w:szCs w:val="24"/>
        </w:rPr>
      </w:pPr>
      <w:r w:rsidRPr="008D574B">
        <w:rPr>
          <w:rFonts w:ascii="Times New Roman" w:hAnsi="Times New Roman"/>
          <w:b/>
          <w:i/>
          <w:spacing w:val="-2"/>
          <w:sz w:val="24"/>
          <w:szCs w:val="24"/>
        </w:rPr>
        <w:t>Нашкольном</w:t>
      </w:r>
      <w:r w:rsidRPr="008D574B">
        <w:rPr>
          <w:rFonts w:ascii="Times New Roman" w:hAnsi="Times New Roman"/>
          <w:b/>
          <w:i/>
          <w:spacing w:val="-1"/>
          <w:sz w:val="24"/>
          <w:szCs w:val="24"/>
        </w:rPr>
        <w:t>уровне:</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общешкольные праздники - ежегодно проводимые творческие (театрализованные,музыкальные, литературные ,интеллектуальные, спортивные и т.д.) дела, связанные со значимыми для детей и педагоговзнаменательнымидатамиивкоторыхучаствуютвсеклассышколы.</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8" w:firstLine="580"/>
        <w:contextualSpacing w:val="0"/>
        <w:jc w:val="both"/>
        <w:rPr>
          <w:rFonts w:ascii="Times New Roman" w:hAnsi="Times New Roman"/>
          <w:sz w:val="24"/>
          <w:szCs w:val="24"/>
        </w:rPr>
      </w:pPr>
      <w:r w:rsidRPr="008D574B">
        <w:rPr>
          <w:rFonts w:ascii="Times New Roman" w:hAnsi="Times New Roman"/>
          <w:sz w:val="24"/>
          <w:szCs w:val="24"/>
        </w:rPr>
        <w:t>торжественные ритуалы для первоклассников «Посвящение в первоклассники» и</w:t>
      </w:r>
      <w:r w:rsidRPr="008D574B">
        <w:rPr>
          <w:rFonts w:ascii="Times New Roman" w:hAnsi="Times New Roman"/>
          <w:spacing w:val="1"/>
          <w:sz w:val="24"/>
          <w:szCs w:val="24"/>
        </w:rPr>
        <w:t xml:space="preserve">  «Посвящение в </w:t>
      </w:r>
      <w:r w:rsidRPr="008D574B">
        <w:rPr>
          <w:rFonts w:ascii="Times New Roman" w:hAnsi="Times New Roman"/>
          <w:sz w:val="24"/>
          <w:szCs w:val="24"/>
        </w:rPr>
        <w:t>пешеходы».</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Концерты-поздравления,  театрализованные выступления педагогов, родителей и школьников сэлементамидоброгоюмора,пародий,импровизацийнатемыжизнишкольниковиучителей.Онисоздаютвшколеатмосферутворчестваинеформальногообщения,способствуютсплочениюдетского,педагогическогоиродительскогосообществшколы.</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награждения(поитогамгода)школьниковипедагоговзаактивноеучастиевжизни</w:t>
      </w:r>
    </w:p>
    <w:p w:rsidR="00A74331" w:rsidRPr="008D574B" w:rsidRDefault="00A74331" w:rsidP="00A74331">
      <w:pPr>
        <w:pStyle w:val="ac"/>
        <w:spacing w:after="0" w:line="360" w:lineRule="auto"/>
        <w:ind w:right="864"/>
      </w:pPr>
      <w:r w:rsidRPr="008D574B">
        <w:t>школы,защитучестишколывконкурсах,соревнованиях,олимпиадах,значительныйвклад в развитие школы. Это способствует поощрению социальной активности детей,развитию позитивных межличностных отношений между педагогами и воспитанниками,формированиючувствадоверияиуважениядругкдругу.</w:t>
      </w:r>
    </w:p>
    <w:p w:rsidR="00A74331" w:rsidRPr="008D574B" w:rsidRDefault="00A74331" w:rsidP="00A74331">
      <w:pPr>
        <w:spacing w:after="0" w:line="360" w:lineRule="auto"/>
        <w:ind w:left="841"/>
        <w:jc w:val="both"/>
        <w:rPr>
          <w:rFonts w:ascii="Times New Roman" w:hAnsi="Times New Roman"/>
          <w:b/>
          <w:i/>
          <w:sz w:val="24"/>
          <w:szCs w:val="24"/>
        </w:rPr>
      </w:pPr>
      <w:r w:rsidRPr="008D574B">
        <w:rPr>
          <w:rFonts w:ascii="Times New Roman" w:hAnsi="Times New Roman"/>
          <w:b/>
          <w:i/>
          <w:spacing w:val="-2"/>
          <w:sz w:val="24"/>
          <w:szCs w:val="24"/>
        </w:rPr>
        <w:t>Науровнеклассов:</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7" w:firstLine="580"/>
        <w:contextualSpacing w:val="0"/>
        <w:jc w:val="both"/>
        <w:rPr>
          <w:rFonts w:ascii="Times New Roman" w:hAnsi="Times New Roman"/>
          <w:sz w:val="24"/>
          <w:szCs w:val="24"/>
        </w:rPr>
      </w:pPr>
      <w:r w:rsidRPr="008D574B">
        <w:rPr>
          <w:rFonts w:ascii="Times New Roman" w:hAnsi="Times New Roman"/>
          <w:sz w:val="24"/>
          <w:szCs w:val="24"/>
        </w:rPr>
        <w:t>выбориделегированиепредставителейклассоввобщешкольныесоветыдел,ответственныхзаподготовкуобщешкольныхключевыхдел;</w:t>
      </w:r>
    </w:p>
    <w:p w:rsidR="00A74331" w:rsidRPr="008D574B" w:rsidRDefault="00A74331" w:rsidP="003F43A7">
      <w:pPr>
        <w:pStyle w:val="af3"/>
        <w:widowControl w:val="0"/>
        <w:numPr>
          <w:ilvl w:val="2"/>
          <w:numId w:val="57"/>
        </w:numPr>
        <w:tabs>
          <w:tab w:val="left" w:pos="893"/>
        </w:tabs>
        <w:autoSpaceDE w:val="0"/>
        <w:autoSpaceDN w:val="0"/>
        <w:spacing w:after="0" w:line="360" w:lineRule="auto"/>
        <w:ind w:left="892" w:hanging="172"/>
        <w:contextualSpacing w:val="0"/>
        <w:jc w:val="both"/>
        <w:rPr>
          <w:rFonts w:ascii="Times New Roman" w:hAnsi="Times New Roman"/>
          <w:sz w:val="24"/>
          <w:szCs w:val="24"/>
        </w:rPr>
      </w:pPr>
      <w:r w:rsidRPr="008D574B">
        <w:rPr>
          <w:rFonts w:ascii="Times New Roman" w:hAnsi="Times New Roman"/>
          <w:sz w:val="24"/>
          <w:szCs w:val="24"/>
        </w:rPr>
        <w:t>участиешкольныхклассоввреализацииобщешкольныхключевыхдел;</w:t>
      </w:r>
    </w:p>
    <w:p w:rsidR="00A74331" w:rsidRPr="008D574B" w:rsidRDefault="00A74331" w:rsidP="003F43A7">
      <w:pPr>
        <w:pStyle w:val="af3"/>
        <w:widowControl w:val="0"/>
        <w:numPr>
          <w:ilvl w:val="2"/>
          <w:numId w:val="57"/>
        </w:numPr>
        <w:tabs>
          <w:tab w:val="left" w:pos="830"/>
        </w:tabs>
        <w:autoSpaceDE w:val="0"/>
        <w:autoSpaceDN w:val="0"/>
        <w:spacing w:after="0" w:line="360" w:lineRule="auto"/>
        <w:ind w:right="869" w:firstLine="580"/>
        <w:contextualSpacing w:val="0"/>
        <w:jc w:val="both"/>
        <w:rPr>
          <w:rFonts w:ascii="Times New Roman" w:hAnsi="Times New Roman"/>
          <w:sz w:val="24"/>
          <w:szCs w:val="24"/>
        </w:rPr>
      </w:pPr>
      <w:r w:rsidRPr="008D574B">
        <w:rPr>
          <w:rFonts w:ascii="Times New Roman" w:hAnsi="Times New Roman"/>
          <w:sz w:val="24"/>
          <w:szCs w:val="24"/>
        </w:rPr>
        <w:t>проведение в рамках класса итогового анализа детьми общешкольных ключевыхдел,участие представителейклассоввитоговоманализепроведенныхделнауровнеобщешкольныхсоветовдела.</w:t>
      </w:r>
    </w:p>
    <w:p w:rsidR="00A74331" w:rsidRPr="008D574B" w:rsidRDefault="00A74331" w:rsidP="00A74331">
      <w:pPr>
        <w:spacing w:after="0" w:line="360" w:lineRule="auto"/>
        <w:ind w:left="822"/>
        <w:jc w:val="both"/>
        <w:rPr>
          <w:rFonts w:ascii="Times New Roman" w:hAnsi="Times New Roman"/>
          <w:b/>
          <w:i/>
          <w:sz w:val="24"/>
          <w:szCs w:val="24"/>
        </w:rPr>
      </w:pPr>
      <w:r w:rsidRPr="008D574B">
        <w:rPr>
          <w:rFonts w:ascii="Times New Roman" w:hAnsi="Times New Roman"/>
          <w:b/>
          <w:i/>
          <w:spacing w:val="-2"/>
          <w:sz w:val="24"/>
          <w:szCs w:val="24"/>
        </w:rPr>
        <w:t>Наиндивидуальномуровне:</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7" w:firstLine="580"/>
        <w:contextualSpacing w:val="0"/>
        <w:jc w:val="both"/>
        <w:rPr>
          <w:rFonts w:ascii="Times New Roman" w:hAnsi="Times New Roman"/>
          <w:sz w:val="24"/>
          <w:szCs w:val="24"/>
        </w:rPr>
      </w:pPr>
      <w:r w:rsidRPr="008D574B">
        <w:rPr>
          <w:rFonts w:ascii="Times New Roman" w:hAnsi="Times New Roman"/>
          <w:sz w:val="24"/>
          <w:szCs w:val="24"/>
        </w:rPr>
        <w:lastRenderedPageBreak/>
        <w:t>вовлечение, по возможности каждого ребенка, в ключевые дела школы в одной извозможныхдлянихролей:сценаристов,постановщиков,исполнителей,ведущих,декораторов, музыкальных редакторов, корреспондентов, ответственных за костюмы иоборудование,ответственныхзаприглашениеивстречугостейит.п.);</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индивидуальнаяпомощьребенку(принеобходимости)восвоениинавыков</w:t>
      </w:r>
    </w:p>
    <w:p w:rsidR="00A74331" w:rsidRPr="008D574B" w:rsidRDefault="00A74331" w:rsidP="00A74331">
      <w:pPr>
        <w:pStyle w:val="ac"/>
        <w:spacing w:after="0" w:line="360" w:lineRule="auto"/>
      </w:pPr>
      <w:r w:rsidRPr="008D574B">
        <w:t>подготовки,проведенияианализаключевыхдел;</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6" w:firstLine="580"/>
        <w:contextualSpacing w:val="0"/>
        <w:jc w:val="both"/>
        <w:rPr>
          <w:rFonts w:ascii="Times New Roman" w:hAnsi="Times New Roman"/>
          <w:sz w:val="24"/>
          <w:szCs w:val="24"/>
        </w:rPr>
      </w:pPr>
      <w:r w:rsidRPr="008D574B">
        <w:rPr>
          <w:rFonts w:ascii="Times New Roman" w:hAnsi="Times New Roman"/>
          <w:sz w:val="24"/>
          <w:szCs w:val="24"/>
        </w:rPr>
        <w:t>наблюдение за поведением ребенка в ситуациях подготовки, проведения и анализаключевыхдел,заегоотношениямисосверстниками,старшимиимладшимишкольниками,спедагогамиидругимивзрослыми;</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принеобходимостикоррекцияповеденияребенкачерезчастныебеседысним,</w:t>
      </w:r>
    </w:p>
    <w:p w:rsidR="00A74331" w:rsidRPr="008D574B" w:rsidRDefault="00A74331" w:rsidP="00A74331">
      <w:pPr>
        <w:pStyle w:val="ac"/>
        <w:spacing w:after="0" w:line="360" w:lineRule="auto"/>
        <w:ind w:right="865"/>
      </w:pPr>
      <w:r w:rsidRPr="008D574B">
        <w:t>через включение его в совместную работу с другими детьми, которые могли бы статьхорошим примером для ребенка, через предложение взять в следующем ключевом деле насебярольответственногозатотилиинойфрагментобщейработы.</w:t>
      </w:r>
    </w:p>
    <w:p w:rsidR="00A74331" w:rsidRPr="00412E3A" w:rsidRDefault="00A74331" w:rsidP="00A74331">
      <w:pPr>
        <w:pStyle w:val="2"/>
        <w:keepNext w:val="0"/>
        <w:widowControl w:val="0"/>
        <w:tabs>
          <w:tab w:val="left" w:pos="686"/>
        </w:tabs>
        <w:autoSpaceDE w:val="0"/>
        <w:autoSpaceDN w:val="0"/>
        <w:spacing w:before="0" w:line="360" w:lineRule="auto"/>
        <w:ind w:left="686"/>
        <w:jc w:val="center"/>
        <w:rPr>
          <w:rFonts w:ascii="Times New Roman" w:hAnsi="Times New Roman"/>
          <w:i/>
          <w:color w:val="auto"/>
          <w:sz w:val="24"/>
          <w:szCs w:val="24"/>
        </w:rPr>
      </w:pPr>
      <w:r w:rsidRPr="00412E3A">
        <w:rPr>
          <w:rFonts w:ascii="Times New Roman" w:hAnsi="Times New Roman"/>
          <w:color w:val="auto"/>
          <w:spacing w:val="-1"/>
          <w:sz w:val="24"/>
          <w:szCs w:val="24"/>
        </w:rPr>
        <w:t>Модуль«Классное</w:t>
      </w:r>
      <w:r w:rsidRPr="00412E3A">
        <w:rPr>
          <w:rFonts w:ascii="Times New Roman" w:hAnsi="Times New Roman"/>
          <w:color w:val="auto"/>
          <w:sz w:val="24"/>
          <w:szCs w:val="24"/>
        </w:rPr>
        <w:t>руководство»</w:t>
      </w:r>
    </w:p>
    <w:p w:rsidR="00A74331" w:rsidRPr="008D574B" w:rsidRDefault="00A74331" w:rsidP="00A74331">
      <w:pPr>
        <w:pStyle w:val="ac"/>
        <w:spacing w:after="0" w:line="360" w:lineRule="auto"/>
        <w:ind w:right="868" w:firstLine="580"/>
      </w:pPr>
      <w:r w:rsidRPr="008D574B">
        <w:t>Осуществляя работу с классом, педагог организует работу с коллективом класса;индивидуальнуюработусучащимисявверенногоемукласса;работусучителями,преподающимивданномклассе;работусродителямиучащихсяилиихзаконнымипредставителями</w:t>
      </w:r>
    </w:p>
    <w:p w:rsidR="00A74331" w:rsidRPr="008D574B" w:rsidRDefault="00A74331" w:rsidP="00A74331">
      <w:pPr>
        <w:spacing w:after="0" w:line="360" w:lineRule="auto"/>
        <w:ind w:left="721"/>
        <w:jc w:val="both"/>
        <w:rPr>
          <w:rFonts w:ascii="Times New Roman" w:hAnsi="Times New Roman"/>
          <w:b/>
          <w:i/>
          <w:sz w:val="24"/>
          <w:szCs w:val="24"/>
        </w:rPr>
      </w:pPr>
      <w:r w:rsidRPr="008D574B">
        <w:rPr>
          <w:rFonts w:ascii="Times New Roman" w:hAnsi="Times New Roman"/>
          <w:b/>
          <w:i/>
          <w:spacing w:val="-3"/>
          <w:sz w:val="24"/>
          <w:szCs w:val="24"/>
        </w:rPr>
        <w:t>Работа</w:t>
      </w:r>
      <w:r w:rsidRPr="008D574B">
        <w:rPr>
          <w:rFonts w:ascii="Times New Roman" w:hAnsi="Times New Roman"/>
          <w:b/>
          <w:i/>
          <w:spacing w:val="-2"/>
          <w:sz w:val="24"/>
          <w:szCs w:val="24"/>
        </w:rPr>
        <w:t>скласснымколлективом:</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8" w:firstLine="580"/>
        <w:contextualSpacing w:val="0"/>
        <w:jc w:val="both"/>
        <w:rPr>
          <w:rFonts w:ascii="Times New Roman" w:hAnsi="Times New Roman"/>
          <w:sz w:val="24"/>
          <w:szCs w:val="24"/>
        </w:rPr>
      </w:pPr>
      <w:r w:rsidRPr="008D574B">
        <w:rPr>
          <w:rFonts w:ascii="Times New Roman" w:hAnsi="Times New Roman"/>
          <w:sz w:val="24"/>
          <w:szCs w:val="24"/>
        </w:rPr>
        <w:t>инициирование и поддержка участия класса в общешкольных ключевых делах,оказаниенеобходимойпомощидетямвихподготовке,проведенииианализе;</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1" w:firstLine="580"/>
        <w:contextualSpacing w:val="0"/>
        <w:jc w:val="both"/>
        <w:rPr>
          <w:rFonts w:ascii="Times New Roman" w:hAnsi="Times New Roman"/>
          <w:sz w:val="24"/>
          <w:szCs w:val="24"/>
        </w:rPr>
      </w:pPr>
      <w:r w:rsidRPr="008D574B">
        <w:rPr>
          <w:rFonts w:ascii="Times New Roman" w:hAnsi="Times New Roman"/>
          <w:sz w:val="24"/>
          <w:szCs w:val="24"/>
        </w:rPr>
        <w:t>организацияинтересныхиполезныхдляличностногоразвитияребенкасовместныхделсучащимисявверенногоемукласса(познавательной,трудовой,спортивно-оздоровительной,духовно-нравственной,творческой,профориентационнойнаправленности), позволяющие с одной стороны, - вовлечь в них детей с самыми разнымипотребностями и тем самым дать им возможность самореализоваться в них, а с другой, -установить иупрочить доверительные отношения с учащимися класса, стать для нихзначимымвзрослым,задающимобразцыповедениявобществе.</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868" w:firstLine="580"/>
        <w:contextualSpacing w:val="0"/>
        <w:jc w:val="both"/>
        <w:rPr>
          <w:rFonts w:ascii="Times New Roman" w:hAnsi="Times New Roman"/>
          <w:sz w:val="24"/>
          <w:szCs w:val="24"/>
        </w:rPr>
      </w:pPr>
      <w:r w:rsidRPr="008D574B">
        <w:rPr>
          <w:rFonts w:ascii="Times New Roman" w:hAnsi="Times New Roman"/>
          <w:sz w:val="24"/>
          <w:szCs w:val="24"/>
        </w:rPr>
        <w:t xml:space="preserve">проведение классных часов, как часов плодотворного и доверительного общенияпедагога и школьников, основанных на принципах уважительного </w:t>
      </w:r>
      <w:r w:rsidRPr="008D574B">
        <w:rPr>
          <w:rFonts w:ascii="Times New Roman" w:hAnsi="Times New Roman"/>
          <w:sz w:val="24"/>
          <w:szCs w:val="24"/>
        </w:rPr>
        <w:lastRenderedPageBreak/>
        <w:t>отношения к личностиребенка,поддержкиактивнойпозициикаждогоребенкавбеседе,предоставленияшкольникамвозможностиобсужденияипринятиярешенийпообсуждаемойпроблеме,</w:t>
      </w:r>
    </w:p>
    <w:p w:rsidR="00A74331" w:rsidRPr="008D574B" w:rsidRDefault="00A74331" w:rsidP="00A74331">
      <w:pPr>
        <w:pStyle w:val="ac"/>
        <w:spacing w:after="0" w:line="360" w:lineRule="auto"/>
        <w:ind w:right="691"/>
      </w:pPr>
      <w:r w:rsidRPr="008D574B">
        <w:t>созданияблагоприятнойсредыдляобщения.</w:t>
      </w:r>
    </w:p>
    <w:p w:rsidR="00A74331" w:rsidRPr="008D574B" w:rsidRDefault="00A74331" w:rsidP="00A74331">
      <w:pPr>
        <w:pStyle w:val="ac"/>
        <w:spacing w:after="0" w:line="360" w:lineRule="auto"/>
        <w:ind w:right="691" w:firstLine="60"/>
      </w:pPr>
      <w:r w:rsidRPr="008D574B">
        <w:t>Сплочениеколлективаклассачерез:игрыитренингинасплочениеикомандообразование;однодневныеимногодневныепоходыиэкскурсии,организуемыекласснымируководителями и родителями; празднования в классе дней рождения детей, включающиевсебяподготовленныеученическимимикрогруппамипоздравления,сюрпризы,творческиеподаркиирозыгрыши;регулярныевнутриклассные«огоньки»ивечера,дающиекаждомушкольникувозможностьрефлексиисобственногоучастиявжизникласса.</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выработкасовместносошкольникамизаконовкласса,помогающихдетямосвоить</w:t>
      </w:r>
    </w:p>
    <w:p w:rsidR="00A74331" w:rsidRPr="008D574B" w:rsidRDefault="00A74331" w:rsidP="00A74331">
      <w:pPr>
        <w:pStyle w:val="ac"/>
        <w:spacing w:after="0" w:line="360" w:lineRule="auto"/>
        <w:ind w:right="691"/>
      </w:pPr>
      <w:r w:rsidRPr="008D574B">
        <w:t>нормыиправилаобщения,которымонидолжныследоватьвшколе.</w:t>
      </w:r>
    </w:p>
    <w:p w:rsidR="00A74331" w:rsidRPr="008D574B" w:rsidRDefault="00A74331" w:rsidP="00A74331">
      <w:pPr>
        <w:spacing w:after="0" w:line="360" w:lineRule="auto"/>
        <w:ind w:left="721" w:right="691"/>
        <w:jc w:val="both"/>
        <w:rPr>
          <w:rFonts w:ascii="Times New Roman" w:hAnsi="Times New Roman"/>
          <w:b/>
          <w:i/>
          <w:sz w:val="24"/>
          <w:szCs w:val="24"/>
        </w:rPr>
      </w:pPr>
      <w:r w:rsidRPr="008D574B">
        <w:rPr>
          <w:rFonts w:ascii="Times New Roman" w:hAnsi="Times New Roman"/>
          <w:b/>
          <w:i/>
          <w:spacing w:val="-3"/>
          <w:sz w:val="24"/>
          <w:szCs w:val="24"/>
        </w:rPr>
        <w:t>Индивидуальная</w:t>
      </w:r>
      <w:r w:rsidRPr="008D574B">
        <w:rPr>
          <w:rFonts w:ascii="Times New Roman" w:hAnsi="Times New Roman"/>
          <w:b/>
          <w:i/>
          <w:spacing w:val="-2"/>
          <w:sz w:val="24"/>
          <w:szCs w:val="24"/>
        </w:rPr>
        <w:t>работасучащимися:</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изучение особенностей личностного развития учащихся класса через наблюдениезаповедениемшкольниковвихповседневнойжизни,вспециальносоздаваемыхпедагогическихситуациях,виграх,погружающихребенкавмирчеловеческихотношений,ворганизуемыхпедагогомбеседахпотемилиинымнравственнымпроблемам;результатынаблюдениясверяютсясрезультатамибеседклассногоруководителясродителямишкольников, с преподающими в его классе учителями, а также (при необходимости) - сошкольнымпсихологом.</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поддержка ребенка в решении важных для него жизненных проблем (налаживаниевзаимоотношенийсодноклассникамиилиучителями,выборпрофессии,вузаидальнейшеготрудоустройства,успеваемостьит.п.),когдакаждаяпроблематрансформируетсякласснымруководителемвзадачудляшкольника,которуюонисовместностараютсярешить.</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индивидуальнаяработасошкольникамикласса,направленнаяназаполнениеими</w:t>
      </w:r>
    </w:p>
    <w:p w:rsidR="00A74331" w:rsidRPr="008D574B" w:rsidRDefault="00A74331" w:rsidP="00A74331">
      <w:pPr>
        <w:pStyle w:val="ac"/>
        <w:spacing w:after="0" w:line="360" w:lineRule="auto"/>
        <w:ind w:right="691"/>
      </w:pPr>
      <w:r w:rsidRPr="008D574B">
        <w:t xml:space="preserve">личных портфолио, в которых дети не просто фиксируют свои учебные, творческие,спортивные, личностные достижения, но и в ходе индивидуальных </w:t>
      </w:r>
      <w:r w:rsidRPr="008D574B">
        <w:lastRenderedPageBreak/>
        <w:t>неформальных беседс классным руководителем в начале каждого года планируют их, а в конце года - вместеанализируютсвои успехиинеудачи.</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коррекцияповеденияребенкачерезчастныебеседысним,егородителямиили</w:t>
      </w:r>
    </w:p>
    <w:p w:rsidR="00A74331" w:rsidRPr="008D574B" w:rsidRDefault="00A74331" w:rsidP="00A74331">
      <w:pPr>
        <w:pStyle w:val="ac"/>
        <w:spacing w:after="0" w:line="360" w:lineRule="auto"/>
        <w:ind w:right="691"/>
      </w:pPr>
      <w:r w:rsidRPr="008D574B">
        <w:t>законнымипредставителями,сдругимиучащимисякласса;черезвключениевпроводимыешкольнымпсихологомтренингиобщения;черезпредложениевзятьнасебяответственностьзатоилииноепоручениевклассе.</w:t>
      </w:r>
    </w:p>
    <w:p w:rsidR="00A74331" w:rsidRPr="008D574B" w:rsidRDefault="00A74331" w:rsidP="00A74331">
      <w:pPr>
        <w:spacing w:after="0" w:line="360" w:lineRule="auto"/>
        <w:ind w:left="721" w:right="691"/>
        <w:jc w:val="both"/>
        <w:rPr>
          <w:rFonts w:ascii="Times New Roman" w:hAnsi="Times New Roman"/>
          <w:b/>
          <w:i/>
          <w:sz w:val="24"/>
          <w:szCs w:val="24"/>
        </w:rPr>
      </w:pPr>
      <w:r w:rsidRPr="008D574B">
        <w:rPr>
          <w:rFonts w:ascii="Times New Roman" w:hAnsi="Times New Roman"/>
          <w:b/>
          <w:i/>
          <w:spacing w:val="-2"/>
          <w:sz w:val="24"/>
          <w:szCs w:val="24"/>
        </w:rPr>
        <w:t>Работа с малым педсоветом (сучителями</w:t>
      </w:r>
      <w:r w:rsidRPr="008D574B">
        <w:rPr>
          <w:rFonts w:ascii="Times New Roman" w:hAnsi="Times New Roman"/>
          <w:b/>
          <w:spacing w:val="-2"/>
          <w:sz w:val="24"/>
          <w:szCs w:val="24"/>
        </w:rPr>
        <w:t>,</w:t>
      </w:r>
      <w:r w:rsidRPr="008D574B">
        <w:rPr>
          <w:rFonts w:ascii="Times New Roman" w:hAnsi="Times New Roman"/>
          <w:b/>
          <w:i/>
          <w:spacing w:val="-2"/>
          <w:sz w:val="24"/>
          <w:szCs w:val="24"/>
        </w:rPr>
        <w:t>преподающимивклассе):</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регулярные консультации классного руководителя с учителями- предметниками,направленные на формирование единства мнений и требований педагогов по ключевымвопросам воспитания, на предупреждение и разрешение конфликтов между учителями иучащимися;</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проведениемини-педсоветов,направленныхнарешениеконкретныхпроблем</w:t>
      </w:r>
    </w:p>
    <w:p w:rsidR="00A74331" w:rsidRPr="008D574B" w:rsidRDefault="00A74331" w:rsidP="00A74331">
      <w:pPr>
        <w:pStyle w:val="ac"/>
        <w:spacing w:after="0" w:line="360" w:lineRule="auto"/>
        <w:ind w:right="691"/>
      </w:pPr>
      <w:r w:rsidRPr="008D574B">
        <w:t>классаиинтеграциювоспитательныхвлиянийнашкольников;</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привлечение учителей к участию во внутриклассных делах, дающих педагогамвозможность лучше узнавать и понимать своих учеников, увидев их в иной, отличной отучебной,обстановке;</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привлечениеучителей  к  участию  в  родительских  собраниях  класса  для</w:t>
      </w:r>
    </w:p>
    <w:p w:rsidR="00A74331" w:rsidRPr="008D574B" w:rsidRDefault="00A74331" w:rsidP="00A74331">
      <w:pPr>
        <w:pStyle w:val="ac"/>
        <w:spacing w:after="0" w:line="360" w:lineRule="auto"/>
        <w:ind w:right="691"/>
      </w:pPr>
      <w:r w:rsidRPr="008D574B">
        <w:t>объединенияусилийвделеобученияивоспитаниядетей.</w:t>
      </w:r>
    </w:p>
    <w:p w:rsidR="00A74331" w:rsidRPr="008D574B" w:rsidRDefault="00A74331" w:rsidP="00A74331">
      <w:pPr>
        <w:spacing w:after="0" w:line="360" w:lineRule="auto"/>
        <w:ind w:left="721" w:right="691"/>
        <w:jc w:val="both"/>
        <w:rPr>
          <w:rFonts w:ascii="Times New Roman" w:hAnsi="Times New Roman"/>
          <w:b/>
          <w:i/>
          <w:spacing w:val="-2"/>
          <w:sz w:val="24"/>
          <w:szCs w:val="24"/>
        </w:rPr>
      </w:pPr>
    </w:p>
    <w:p w:rsidR="00A74331" w:rsidRPr="008D574B" w:rsidRDefault="00A74331" w:rsidP="00A74331">
      <w:pPr>
        <w:spacing w:after="0" w:line="360" w:lineRule="auto"/>
        <w:jc w:val="both"/>
        <w:rPr>
          <w:rFonts w:ascii="Times New Roman" w:hAnsi="Times New Roman"/>
          <w:b/>
          <w:i/>
          <w:spacing w:val="-2"/>
          <w:sz w:val="24"/>
          <w:szCs w:val="24"/>
        </w:rPr>
      </w:pPr>
    </w:p>
    <w:p w:rsidR="00A74331" w:rsidRPr="008D574B" w:rsidRDefault="00A74331" w:rsidP="00A74331">
      <w:pPr>
        <w:spacing w:after="0" w:line="360" w:lineRule="auto"/>
        <w:jc w:val="both"/>
        <w:rPr>
          <w:rFonts w:ascii="Times New Roman" w:hAnsi="Times New Roman"/>
          <w:b/>
          <w:i/>
          <w:spacing w:val="-2"/>
          <w:sz w:val="24"/>
          <w:szCs w:val="24"/>
        </w:rPr>
      </w:pPr>
    </w:p>
    <w:p w:rsidR="00A74331" w:rsidRPr="008D574B" w:rsidRDefault="00A74331" w:rsidP="00A74331">
      <w:pPr>
        <w:spacing w:after="0" w:line="360" w:lineRule="auto"/>
        <w:jc w:val="both"/>
        <w:rPr>
          <w:rFonts w:ascii="Times New Roman" w:hAnsi="Times New Roman"/>
          <w:b/>
          <w:i/>
          <w:spacing w:val="-2"/>
          <w:sz w:val="24"/>
          <w:szCs w:val="24"/>
        </w:rPr>
      </w:pPr>
    </w:p>
    <w:p w:rsidR="00A74331" w:rsidRPr="008D574B" w:rsidRDefault="00A74331" w:rsidP="00A74331">
      <w:pPr>
        <w:spacing w:after="0" w:line="360" w:lineRule="auto"/>
        <w:ind w:left="721"/>
        <w:jc w:val="both"/>
        <w:rPr>
          <w:rFonts w:ascii="Times New Roman" w:hAnsi="Times New Roman"/>
          <w:b/>
          <w:i/>
          <w:sz w:val="24"/>
          <w:szCs w:val="24"/>
        </w:rPr>
      </w:pPr>
      <w:r w:rsidRPr="008D574B">
        <w:rPr>
          <w:rFonts w:ascii="Times New Roman" w:hAnsi="Times New Roman"/>
          <w:b/>
          <w:i/>
          <w:spacing w:val="-2"/>
          <w:sz w:val="24"/>
          <w:szCs w:val="24"/>
        </w:rPr>
        <w:t>Работасродителямиучащихсяилиихзаконнымипредставителями:</w:t>
      </w:r>
    </w:p>
    <w:p w:rsidR="00A74331" w:rsidRPr="008D574B" w:rsidRDefault="00A74331" w:rsidP="003F43A7">
      <w:pPr>
        <w:pStyle w:val="af3"/>
        <w:widowControl w:val="0"/>
        <w:numPr>
          <w:ilvl w:val="2"/>
          <w:numId w:val="57"/>
        </w:numPr>
        <w:tabs>
          <w:tab w:val="left" w:pos="830"/>
        </w:tabs>
        <w:autoSpaceDE w:val="0"/>
        <w:autoSpaceDN w:val="0"/>
        <w:spacing w:after="0" w:line="360" w:lineRule="auto"/>
        <w:ind w:right="1031" w:firstLine="561"/>
        <w:contextualSpacing w:val="0"/>
        <w:jc w:val="both"/>
        <w:rPr>
          <w:rFonts w:ascii="Times New Roman" w:hAnsi="Times New Roman"/>
          <w:sz w:val="24"/>
          <w:szCs w:val="24"/>
        </w:rPr>
      </w:pPr>
      <w:r w:rsidRPr="008D574B">
        <w:rPr>
          <w:rFonts w:ascii="Times New Roman" w:hAnsi="Times New Roman"/>
          <w:sz w:val="24"/>
          <w:szCs w:val="24"/>
        </w:rPr>
        <w:t>регулярноеинформированиеродителейошкольныхуспехахипроблемахихдетей,ожизниклассавцелом;</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1022" w:firstLine="561"/>
        <w:contextualSpacing w:val="0"/>
        <w:jc w:val="both"/>
        <w:rPr>
          <w:rFonts w:ascii="Times New Roman" w:hAnsi="Times New Roman"/>
          <w:sz w:val="24"/>
          <w:szCs w:val="24"/>
        </w:rPr>
      </w:pPr>
      <w:r w:rsidRPr="008D574B">
        <w:rPr>
          <w:rFonts w:ascii="Times New Roman" w:hAnsi="Times New Roman"/>
          <w:sz w:val="24"/>
          <w:szCs w:val="24"/>
        </w:rPr>
        <w:t>помощьродителямшкольниковилиихзаконнымпредставителямврегулированииотношениймеждуними,администрациейшколыиучителями-предметниками;</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1028" w:firstLine="561"/>
        <w:contextualSpacing w:val="0"/>
        <w:jc w:val="both"/>
        <w:rPr>
          <w:rFonts w:ascii="Times New Roman" w:hAnsi="Times New Roman"/>
          <w:sz w:val="24"/>
          <w:szCs w:val="24"/>
        </w:rPr>
      </w:pPr>
      <w:r w:rsidRPr="008D574B">
        <w:rPr>
          <w:rFonts w:ascii="Times New Roman" w:hAnsi="Times New Roman"/>
          <w:sz w:val="24"/>
          <w:szCs w:val="24"/>
        </w:rPr>
        <w:t>организацияродительскихсобраний,происходящихврежимеобсуждениянаиболееострыхпроблемобученияивоспитанияшкольников;</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1028" w:firstLine="561"/>
        <w:contextualSpacing w:val="0"/>
        <w:jc w:val="both"/>
        <w:rPr>
          <w:rFonts w:ascii="Times New Roman" w:hAnsi="Times New Roman"/>
          <w:sz w:val="24"/>
          <w:szCs w:val="24"/>
        </w:rPr>
      </w:pPr>
      <w:r w:rsidRPr="008D574B">
        <w:rPr>
          <w:rFonts w:ascii="Times New Roman" w:hAnsi="Times New Roman"/>
          <w:sz w:val="24"/>
          <w:szCs w:val="24"/>
        </w:rPr>
        <w:t>создание и организация работы родительских комитетов классов, участвующих вуправлении образовательной организацией и решении вопросов воспитания и обученияихдетей;</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88"/>
        <w:contextualSpacing w:val="0"/>
        <w:jc w:val="both"/>
        <w:rPr>
          <w:rFonts w:ascii="Times New Roman" w:hAnsi="Times New Roman"/>
          <w:sz w:val="24"/>
          <w:szCs w:val="24"/>
        </w:rPr>
      </w:pPr>
      <w:r w:rsidRPr="008D574B">
        <w:rPr>
          <w:rFonts w:ascii="Times New Roman" w:hAnsi="Times New Roman"/>
          <w:sz w:val="24"/>
          <w:szCs w:val="24"/>
        </w:rPr>
        <w:lastRenderedPageBreak/>
        <w:t>привлечениечленовсемейшкольниковкорганизацииипроведениюделкласса;</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right="1029" w:firstLine="561"/>
        <w:contextualSpacing w:val="0"/>
        <w:jc w:val="both"/>
        <w:rPr>
          <w:rFonts w:ascii="Times New Roman" w:hAnsi="Times New Roman"/>
          <w:sz w:val="24"/>
          <w:szCs w:val="24"/>
        </w:rPr>
      </w:pPr>
      <w:r w:rsidRPr="008D574B">
        <w:rPr>
          <w:rFonts w:ascii="Times New Roman" w:hAnsi="Times New Roman"/>
          <w:sz w:val="24"/>
          <w:szCs w:val="24"/>
        </w:rPr>
        <w:t>организациянабазеклассасемейныхпраздников,конкурсов,соревнований,направленныхнасплочениесемьиишколы.</w:t>
      </w:r>
    </w:p>
    <w:p w:rsidR="00A74331" w:rsidRPr="008D574B" w:rsidRDefault="00A74331" w:rsidP="00A74331">
      <w:pPr>
        <w:pStyle w:val="ac"/>
        <w:spacing w:after="0" w:line="360" w:lineRule="auto"/>
      </w:pPr>
    </w:p>
    <w:p w:rsidR="00A74331" w:rsidRPr="00412E3A" w:rsidRDefault="00A74331" w:rsidP="00412E3A">
      <w:pPr>
        <w:pStyle w:val="1"/>
        <w:tabs>
          <w:tab w:val="left" w:pos="829"/>
          <w:tab w:val="left" w:pos="830"/>
        </w:tabs>
        <w:spacing w:before="0" w:line="360" w:lineRule="auto"/>
        <w:ind w:left="830"/>
        <w:jc w:val="center"/>
        <w:rPr>
          <w:rFonts w:ascii="Times New Roman" w:hAnsi="Times New Roman"/>
          <w:color w:val="auto"/>
          <w:sz w:val="24"/>
          <w:szCs w:val="24"/>
        </w:rPr>
      </w:pPr>
      <w:r w:rsidRPr="00412E3A">
        <w:rPr>
          <w:rFonts w:ascii="Times New Roman" w:hAnsi="Times New Roman"/>
          <w:color w:val="auto"/>
          <w:spacing w:val="-1"/>
          <w:sz w:val="24"/>
          <w:szCs w:val="24"/>
        </w:rPr>
        <w:t>Модуль</w:t>
      </w:r>
      <w:r w:rsidRPr="00412E3A">
        <w:rPr>
          <w:rFonts w:ascii="Times New Roman" w:hAnsi="Times New Roman"/>
          <w:color w:val="auto"/>
          <w:sz w:val="24"/>
          <w:szCs w:val="24"/>
        </w:rPr>
        <w:t>«Экскурсии и походы»</w:t>
      </w:r>
    </w:p>
    <w:p w:rsidR="00A74331" w:rsidRPr="008D574B" w:rsidRDefault="00A74331" w:rsidP="00A74331">
      <w:pPr>
        <w:pStyle w:val="ac"/>
        <w:spacing w:after="0" w:line="360" w:lineRule="auto"/>
        <w:ind w:right="701"/>
      </w:pPr>
      <w:r w:rsidRPr="008D574B">
        <w:t>Экскурсии, однодневные походы в МБОУ СОШ № 18 г. Твери помогаютдетямрасширитьсвойкругозор,получитьновыезнанияобокружающейегосоциальной,культурной,природнойсреде родного города,научитьсяуважительноибережноотноситьсякней,приобрестиважныйопытсоциальноодобряемогоповедениявразличныхвнешкольныхситуациях.</w:t>
      </w:r>
    </w:p>
    <w:p w:rsidR="00A74331" w:rsidRPr="008D574B" w:rsidRDefault="00A74331" w:rsidP="00A74331">
      <w:pPr>
        <w:pStyle w:val="ac"/>
        <w:spacing w:after="0" w:line="360" w:lineRule="auto"/>
        <w:ind w:right="701"/>
      </w:pPr>
      <w:r w:rsidRPr="008D574B">
        <w:t>На экскурсиях, в походах создаются благоприятные условия для воспитания уподростковсамостоятельностииответственности,формированияунихнавыковсамообслуживающеготруда,преодоленияихинфантильныхиэгоистическихнаклонностей,обучениярациональномуиспользованиюсвоеговремени,сил,имущества.Этивоспитательныевозможностиреализуютсяврамкахследующихвидовиформ деятельности:</w:t>
      </w:r>
    </w:p>
    <w:p w:rsidR="00A74331" w:rsidRPr="008D574B" w:rsidRDefault="00A74331" w:rsidP="00A74331">
      <w:pPr>
        <w:pStyle w:val="ac"/>
        <w:spacing w:after="0" w:line="360" w:lineRule="auto"/>
        <w:ind w:right="701"/>
      </w:pPr>
    </w:p>
    <w:p w:rsidR="00A74331" w:rsidRPr="008D574B" w:rsidRDefault="00A74331" w:rsidP="003F43A7">
      <w:pPr>
        <w:pStyle w:val="ac"/>
        <w:widowControl w:val="0"/>
        <w:numPr>
          <w:ilvl w:val="0"/>
          <w:numId w:val="62"/>
        </w:numPr>
        <w:autoSpaceDE w:val="0"/>
        <w:autoSpaceDN w:val="0"/>
        <w:spacing w:after="0" w:line="360" w:lineRule="auto"/>
        <w:ind w:right="701"/>
      </w:pPr>
      <w:r w:rsidRPr="008D574B">
        <w:t>В плане каждого классного руководителя ОО запланированы ипредусмотрены регулярные</w:t>
      </w:r>
      <w:r w:rsidRPr="008D574B">
        <w:rPr>
          <w:spacing w:val="-2"/>
        </w:rPr>
        <w:t xml:space="preserve">пешие прогулки, экскурсии или походы выходного </w:t>
      </w:r>
      <w:r w:rsidRPr="008D574B">
        <w:rPr>
          <w:spacing w:val="-1"/>
        </w:rPr>
        <w:t>дня, организуемые в классах , с учетом возрастных особенностей учащихся и согласно задачам воспитания;</w:t>
      </w:r>
    </w:p>
    <w:p w:rsidR="00A74331" w:rsidRPr="008D574B" w:rsidRDefault="00A74331" w:rsidP="003F43A7">
      <w:pPr>
        <w:pStyle w:val="ac"/>
        <w:widowControl w:val="0"/>
        <w:numPr>
          <w:ilvl w:val="0"/>
          <w:numId w:val="62"/>
        </w:numPr>
        <w:autoSpaceDE w:val="0"/>
        <w:autoSpaceDN w:val="0"/>
        <w:spacing w:after="0" w:line="360" w:lineRule="auto"/>
        <w:ind w:right="701"/>
      </w:pPr>
      <w:r w:rsidRPr="008D574B">
        <w:t>реализуются</w:t>
      </w:r>
      <w:r w:rsidRPr="008D574B">
        <w:rPr>
          <w:spacing w:val="14"/>
        </w:rPr>
        <w:t xml:space="preserve">дни </w:t>
      </w:r>
      <w:r w:rsidRPr="008D574B">
        <w:t>краеведения,организуемые классными руководителями и учителями географии.  Дникраеведения имеют свои задачи и организуются для углубленного изучения родногокрая,произошедшихисторическихсобытий,имеющихсяприродныхиисторико-культурныхландшафтов,флорыифауны,знакомствасинтереснымилюдьмиидинастиями земляков.</w:t>
      </w:r>
    </w:p>
    <w:p w:rsidR="00A74331" w:rsidRPr="008D574B" w:rsidRDefault="00A74331" w:rsidP="00A74331">
      <w:pPr>
        <w:pStyle w:val="1"/>
        <w:tabs>
          <w:tab w:val="left" w:pos="829"/>
          <w:tab w:val="left" w:pos="830"/>
        </w:tabs>
        <w:spacing w:before="0" w:line="360" w:lineRule="auto"/>
        <w:ind w:left="830"/>
        <w:rPr>
          <w:rFonts w:ascii="Times New Roman" w:hAnsi="Times New Roman"/>
        </w:rPr>
      </w:pPr>
    </w:p>
    <w:p w:rsidR="00A74331" w:rsidRPr="00412E3A" w:rsidRDefault="00A74331" w:rsidP="00A74331">
      <w:pPr>
        <w:pStyle w:val="2"/>
        <w:tabs>
          <w:tab w:val="left" w:pos="698"/>
        </w:tabs>
        <w:spacing w:before="0" w:line="360" w:lineRule="auto"/>
        <w:ind w:left="141"/>
        <w:jc w:val="center"/>
        <w:rPr>
          <w:rFonts w:ascii="Times New Roman" w:hAnsi="Times New Roman"/>
          <w:color w:val="auto"/>
          <w:sz w:val="24"/>
          <w:szCs w:val="24"/>
        </w:rPr>
      </w:pPr>
      <w:r w:rsidRPr="00412E3A">
        <w:rPr>
          <w:rFonts w:ascii="Times New Roman" w:hAnsi="Times New Roman"/>
          <w:color w:val="auto"/>
          <w:sz w:val="24"/>
          <w:szCs w:val="24"/>
        </w:rPr>
        <w:t>Модуль«Школьныйурок»</w:t>
      </w:r>
    </w:p>
    <w:p w:rsidR="00A74331" w:rsidRPr="008D574B" w:rsidRDefault="00A74331" w:rsidP="00A74331">
      <w:pPr>
        <w:pStyle w:val="ac"/>
        <w:spacing w:after="0" w:line="360" w:lineRule="auto"/>
        <w:ind w:right="869" w:firstLine="580"/>
      </w:pPr>
      <w:r w:rsidRPr="008D574B">
        <w:t>Реализацияшкольнымипедагогамивоспитательногопотенциалаурокапредполагаетследующее:</w:t>
      </w:r>
    </w:p>
    <w:p w:rsidR="00A74331" w:rsidRPr="008D574B" w:rsidRDefault="00A74331" w:rsidP="003F43A7">
      <w:pPr>
        <w:pStyle w:val="af3"/>
        <w:widowControl w:val="0"/>
        <w:numPr>
          <w:ilvl w:val="2"/>
          <w:numId w:val="57"/>
        </w:numPr>
        <w:tabs>
          <w:tab w:val="left" w:pos="893"/>
        </w:tabs>
        <w:autoSpaceDE w:val="0"/>
        <w:autoSpaceDN w:val="0"/>
        <w:spacing w:after="0" w:line="360" w:lineRule="auto"/>
        <w:ind w:left="892" w:hanging="172"/>
        <w:contextualSpacing w:val="0"/>
        <w:jc w:val="both"/>
        <w:rPr>
          <w:rFonts w:ascii="Times New Roman" w:hAnsi="Times New Roman"/>
          <w:sz w:val="24"/>
          <w:szCs w:val="24"/>
        </w:rPr>
      </w:pPr>
      <w:r w:rsidRPr="008D574B">
        <w:rPr>
          <w:rFonts w:ascii="Times New Roman" w:hAnsi="Times New Roman"/>
          <w:sz w:val="24"/>
          <w:szCs w:val="24"/>
        </w:rPr>
        <w:t>установлениедоверительныхотношениймеждуучителемиегоучениками,</w:t>
      </w:r>
    </w:p>
    <w:p w:rsidR="00A74331" w:rsidRPr="008D574B" w:rsidRDefault="00A74331" w:rsidP="00A74331">
      <w:pPr>
        <w:pStyle w:val="ac"/>
        <w:spacing w:after="0" w:line="360" w:lineRule="auto"/>
        <w:ind w:right="871"/>
      </w:pPr>
      <w:r w:rsidRPr="008D574B">
        <w:lastRenderedPageBreak/>
        <w:t>способствующихпозитивномувосприятиюучащимисятребованийипросьбучителя,привлечениюихвниманиякобсуждаемойнаурокеинформации,активизацииихпознавательнойдеятельности;</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побуждениешкольниковсоблюдатьнаурокеобщепринятыенормыповедения,</w:t>
      </w:r>
    </w:p>
    <w:p w:rsidR="00A74331" w:rsidRPr="008D574B" w:rsidRDefault="00A74331" w:rsidP="00A74331">
      <w:pPr>
        <w:pStyle w:val="ac"/>
        <w:spacing w:after="0" w:line="360" w:lineRule="auto"/>
        <w:ind w:right="871"/>
      </w:pPr>
      <w:r w:rsidRPr="008D574B">
        <w:t>правила общения со старшими (учителями) и сверстниками (школьниками), принципыучебнойдисциплиныисамоорганизации;</w:t>
      </w:r>
    </w:p>
    <w:p w:rsidR="00A74331" w:rsidRPr="008D574B" w:rsidRDefault="00A74331" w:rsidP="003F43A7">
      <w:pPr>
        <w:pStyle w:val="af3"/>
        <w:widowControl w:val="0"/>
        <w:numPr>
          <w:ilvl w:val="2"/>
          <w:numId w:val="57"/>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привлечениевниманияшкольниковкценностномуаспектуизучаемыхнауроках</w:t>
      </w:r>
    </w:p>
    <w:p w:rsidR="00A74331" w:rsidRPr="008D574B" w:rsidRDefault="00A74331" w:rsidP="00A74331">
      <w:pPr>
        <w:pStyle w:val="ac"/>
        <w:spacing w:after="0" w:line="360" w:lineRule="auto"/>
      </w:pPr>
      <w:r w:rsidRPr="008D574B">
        <w:t>явлений,организацияихработысполучаемойнаурокесоциальнозначимойинформацией</w:t>
      </w:r>
    </w:p>
    <w:p w:rsidR="00A74331" w:rsidRPr="008D574B" w:rsidRDefault="00A74331" w:rsidP="003F43A7">
      <w:pPr>
        <w:pStyle w:val="af3"/>
        <w:widowControl w:val="0"/>
        <w:numPr>
          <w:ilvl w:val="0"/>
          <w:numId w:val="56"/>
        </w:numPr>
        <w:tabs>
          <w:tab w:val="left" w:pos="315"/>
        </w:tabs>
        <w:autoSpaceDE w:val="0"/>
        <w:autoSpaceDN w:val="0"/>
        <w:spacing w:after="0" w:line="360" w:lineRule="auto"/>
        <w:ind w:left="141" w:right="874" w:firstLine="0"/>
        <w:contextualSpacing w:val="0"/>
        <w:jc w:val="both"/>
        <w:rPr>
          <w:rFonts w:ascii="Times New Roman" w:hAnsi="Times New Roman"/>
          <w:sz w:val="24"/>
          <w:szCs w:val="24"/>
        </w:rPr>
      </w:pPr>
      <w:r w:rsidRPr="008D574B">
        <w:rPr>
          <w:rFonts w:ascii="Times New Roman" w:hAnsi="Times New Roman"/>
          <w:sz w:val="24"/>
          <w:szCs w:val="24"/>
        </w:rPr>
        <w:t>инициирование ее обсуждения, высказывания учащимися своего мнения по ее поводу,выработкисвоегокнейотношения;</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pacing w:val="-1"/>
          <w:sz w:val="24"/>
          <w:szCs w:val="24"/>
        </w:rPr>
        <w:t>использование</w:t>
      </w:r>
      <w:r w:rsidRPr="008D574B">
        <w:rPr>
          <w:rFonts w:ascii="Times New Roman" w:hAnsi="Times New Roman"/>
          <w:sz w:val="24"/>
          <w:szCs w:val="24"/>
        </w:rPr>
        <w:t>воспитательныхвозможностейсодержанияучебногопредметачерез</w:t>
      </w:r>
    </w:p>
    <w:p w:rsidR="00A74331" w:rsidRPr="008D574B" w:rsidRDefault="00A74331" w:rsidP="00A74331">
      <w:pPr>
        <w:pStyle w:val="ac"/>
        <w:spacing w:after="0" w:line="360" w:lineRule="auto"/>
        <w:ind w:right="868"/>
      </w:pPr>
      <w:r w:rsidRPr="008D574B">
        <w:t>демонстрациюдетямпримеровответственного,гражданскогоповедения,проявлениячеловеколюбия и добросердечности, через подбор соответствующих текстов для чтения,задачдлярешения,проблемныхситуацийдляобсуждениявклассе;</w:t>
      </w:r>
    </w:p>
    <w:p w:rsidR="00A74331" w:rsidRPr="008D574B" w:rsidRDefault="00A74331" w:rsidP="003F43A7">
      <w:pPr>
        <w:pStyle w:val="af3"/>
        <w:widowControl w:val="0"/>
        <w:numPr>
          <w:ilvl w:val="1"/>
          <w:numId w:val="56"/>
        </w:numPr>
        <w:tabs>
          <w:tab w:val="left" w:pos="830"/>
        </w:tabs>
        <w:autoSpaceDE w:val="0"/>
        <w:autoSpaceDN w:val="0"/>
        <w:spacing w:after="0" w:line="360" w:lineRule="auto"/>
        <w:ind w:left="830" w:hanging="109"/>
        <w:contextualSpacing w:val="0"/>
        <w:jc w:val="both"/>
        <w:rPr>
          <w:rFonts w:ascii="Times New Roman" w:hAnsi="Times New Roman"/>
          <w:sz w:val="24"/>
          <w:szCs w:val="24"/>
        </w:rPr>
      </w:pPr>
      <w:r w:rsidRPr="008D574B">
        <w:rPr>
          <w:rFonts w:ascii="Times New Roman" w:hAnsi="Times New Roman"/>
          <w:sz w:val="24"/>
          <w:szCs w:val="24"/>
        </w:rPr>
        <w:t>применениенаурокеинтерактивныхформработыучащихся:интеллектуальных</w:t>
      </w:r>
    </w:p>
    <w:p w:rsidR="00A74331" w:rsidRPr="008D574B" w:rsidRDefault="00A74331" w:rsidP="00A74331">
      <w:pPr>
        <w:pStyle w:val="ac"/>
        <w:spacing w:after="0" w:line="360" w:lineRule="auto"/>
        <w:ind w:right="867"/>
      </w:pPr>
      <w:r w:rsidRPr="008D574B">
        <w:t>игр,стимулирующихпознавательнуюмотивациюшкольников;дидактическоготеатра,гдеполученныенаурокезнанияобыгрываютсявтеатральныхпостановках;дискуссий,которыедаютучащимсявозможностьприобрестиопытведенияконструктивногодиалога;групповой работы или работы в парах, которые учат школьников командной работе ивзаимодействиюсдругимидетьми;</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включениевурокигровыхпроцедур,которыепомогаютподдержатьмотивацию</w:t>
      </w:r>
    </w:p>
    <w:p w:rsidR="00A74331" w:rsidRPr="008D574B" w:rsidRDefault="00A74331" w:rsidP="00A74331">
      <w:pPr>
        <w:pStyle w:val="ac"/>
        <w:spacing w:after="0" w:line="360" w:lineRule="auto"/>
        <w:ind w:right="867"/>
      </w:pPr>
      <w:r w:rsidRPr="008D574B">
        <w:t>детейкполучениюзнаний,налаживаниюпозитивныхмежличностныхотношенийвклассе,помогаютустановлениюдоброжелательнойатмосферывовремяурока;</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организацияшефства  мотивированных  и  эрудированных  учащихся  над  их</w:t>
      </w:r>
    </w:p>
    <w:p w:rsidR="00A74331" w:rsidRPr="008D574B" w:rsidRDefault="00A74331" w:rsidP="00A74331">
      <w:pPr>
        <w:pStyle w:val="ac"/>
        <w:spacing w:after="0" w:line="360" w:lineRule="auto"/>
        <w:ind w:right="872"/>
      </w:pPr>
      <w:r w:rsidRPr="008D574B">
        <w:t>неуспевающимиодноклассниками,дающегошкольникамсоциальнозначимыйопытсотрудничестваи взаимнойпомощи.</w:t>
      </w:r>
    </w:p>
    <w:p w:rsidR="00A74331" w:rsidRPr="008D574B" w:rsidRDefault="00A74331" w:rsidP="003F43A7">
      <w:pPr>
        <w:pStyle w:val="ac"/>
        <w:widowControl w:val="0"/>
        <w:numPr>
          <w:ilvl w:val="0"/>
          <w:numId w:val="63"/>
        </w:numPr>
        <w:autoSpaceDE w:val="0"/>
        <w:autoSpaceDN w:val="0"/>
        <w:spacing w:after="0" w:line="360" w:lineRule="auto"/>
        <w:ind w:left="142" w:right="872" w:firstLine="359"/>
      </w:pPr>
      <w:r w:rsidRPr="008D574B">
        <w:t xml:space="preserve">инициированиеиподдержкаисследовательскойдеятельностишкольниковврамках реализации ими индивидуальных и групповых исследовательских проектов, чтодастшкольникамвозможностьприобрестинавыксамостоятельногорешениятеоретической проблемы, навык генерирования и оформления собственных идей, навыкуважительногоотношениякчужимидеям,оформленнымвработахдругихисследователей, навык публичного выступления перед аудиторией, </w:t>
      </w:r>
      <w:r w:rsidRPr="008D574B">
        <w:lastRenderedPageBreak/>
        <w:t>аргументирования иотстаиваниясвоейточкизрения.</w:t>
      </w:r>
    </w:p>
    <w:p w:rsidR="00A74331" w:rsidRPr="008D574B" w:rsidRDefault="00A74331" w:rsidP="00A74331">
      <w:pPr>
        <w:tabs>
          <w:tab w:val="left" w:pos="890"/>
        </w:tabs>
        <w:spacing w:after="0" w:line="360" w:lineRule="auto"/>
        <w:ind w:right="867"/>
        <w:rPr>
          <w:rFonts w:ascii="Times New Roman" w:hAnsi="Times New Roman"/>
          <w:sz w:val="24"/>
          <w:szCs w:val="24"/>
        </w:rPr>
      </w:pPr>
    </w:p>
    <w:p w:rsidR="00A74331" w:rsidRPr="00412E3A" w:rsidRDefault="00A74331" w:rsidP="00A74331">
      <w:pPr>
        <w:pStyle w:val="2"/>
        <w:tabs>
          <w:tab w:val="left" w:pos="679"/>
        </w:tabs>
        <w:spacing w:before="0" w:line="360" w:lineRule="auto"/>
        <w:ind w:left="678"/>
        <w:jc w:val="center"/>
        <w:rPr>
          <w:rFonts w:ascii="Times New Roman" w:hAnsi="Times New Roman"/>
          <w:color w:val="auto"/>
          <w:sz w:val="24"/>
          <w:szCs w:val="24"/>
        </w:rPr>
      </w:pPr>
      <w:r w:rsidRPr="00412E3A">
        <w:rPr>
          <w:rFonts w:ascii="Times New Roman" w:hAnsi="Times New Roman"/>
          <w:color w:val="auto"/>
          <w:spacing w:val="-1"/>
          <w:sz w:val="24"/>
          <w:szCs w:val="24"/>
        </w:rPr>
        <w:t>Модуль«Самоуправление»</w:t>
      </w:r>
    </w:p>
    <w:p w:rsidR="00A74331" w:rsidRPr="008D574B" w:rsidRDefault="00A74331" w:rsidP="00A74331">
      <w:pPr>
        <w:pStyle w:val="ac"/>
        <w:spacing w:after="0" w:line="360" w:lineRule="auto"/>
        <w:ind w:right="863" w:firstLine="580"/>
      </w:pPr>
      <w:r w:rsidRPr="008D574B">
        <w:t>Поддержка детского самоуправления в школе помогает педагогам воспитывать вдетяхинициативность,самостоятельность,ответственность,трудолюбие,чувствособственногодостоинства,ашкольникам-предоставляетширокиевозможностидлясамовыражения и самореализации. Это то, что готовит их к взрослой жизни. Посколькуучащимсямладшихиподростковыхклассовневсегдаудаетсясамостоятельноорганизоватьсвоюдеятельность,детскоесамоуправлениеиногдаинавремяможеттрансформироваться(посредствомвведенияфункциипедагога-куратора)вдетско-взрослоесамоуправление.</w:t>
      </w:r>
    </w:p>
    <w:p w:rsidR="00A74331" w:rsidRPr="008D574B" w:rsidRDefault="00A74331" w:rsidP="00A74331">
      <w:pPr>
        <w:pStyle w:val="ac"/>
        <w:spacing w:after="0" w:line="360" w:lineRule="auto"/>
        <w:ind w:right="848" w:firstLine="580"/>
      </w:pPr>
      <w:r w:rsidRPr="008D574B">
        <w:t>Детское самоуправление в школе осуществляется следующимобразом.</w:t>
      </w:r>
    </w:p>
    <w:p w:rsidR="00A74331" w:rsidRPr="008D574B" w:rsidRDefault="00A74331" w:rsidP="00A74331">
      <w:pPr>
        <w:spacing w:after="0" w:line="360" w:lineRule="auto"/>
        <w:ind w:left="721"/>
        <w:jc w:val="both"/>
        <w:rPr>
          <w:rFonts w:ascii="Times New Roman" w:hAnsi="Times New Roman"/>
          <w:i/>
          <w:sz w:val="24"/>
          <w:szCs w:val="24"/>
        </w:rPr>
      </w:pPr>
      <w:r w:rsidRPr="008D574B">
        <w:rPr>
          <w:rFonts w:ascii="Times New Roman" w:hAnsi="Times New Roman"/>
          <w:i/>
          <w:spacing w:val="-1"/>
          <w:sz w:val="24"/>
          <w:szCs w:val="24"/>
        </w:rPr>
        <w:t>Науровне</w:t>
      </w:r>
      <w:r w:rsidRPr="008D574B">
        <w:rPr>
          <w:rFonts w:ascii="Times New Roman" w:hAnsi="Times New Roman"/>
          <w:i/>
          <w:sz w:val="24"/>
          <w:szCs w:val="24"/>
        </w:rPr>
        <w:t>школы:</w:t>
      </w:r>
    </w:p>
    <w:p w:rsidR="00A74331" w:rsidRPr="008D574B" w:rsidRDefault="00A74331" w:rsidP="003F43A7">
      <w:pPr>
        <w:pStyle w:val="af3"/>
        <w:widowControl w:val="0"/>
        <w:numPr>
          <w:ilvl w:val="0"/>
          <w:numId w:val="55"/>
        </w:numPr>
        <w:tabs>
          <w:tab w:val="left" w:pos="830"/>
        </w:tabs>
        <w:autoSpaceDE w:val="0"/>
        <w:autoSpaceDN w:val="0"/>
        <w:spacing w:after="0" w:line="360" w:lineRule="auto"/>
        <w:ind w:right="851" w:hanging="10"/>
        <w:contextualSpacing w:val="0"/>
        <w:jc w:val="both"/>
        <w:rPr>
          <w:rFonts w:ascii="Times New Roman" w:hAnsi="Times New Roman"/>
          <w:sz w:val="24"/>
          <w:szCs w:val="24"/>
        </w:rPr>
      </w:pPr>
      <w:r w:rsidRPr="008D574B">
        <w:rPr>
          <w:rFonts w:ascii="Times New Roman" w:hAnsi="Times New Roman"/>
          <w:sz w:val="24"/>
          <w:szCs w:val="24"/>
        </w:rPr>
        <w:t>через деятельность выборного Совета старшеклассников (8-11 кл), создаваемого для учетамнения школьников по вопросам управления образовательной организацией и принятияадминистративныхрешений,затрагивающихихправаизаконныеинтересы.Советстаршеклассников вправе исполнять функции представительного органа, целью которогоявляетсяучетмненияучащихсяприпринятиилокальныхнормативныхактовМБОУ СОШ №18 , затрагивающих их интересы. Решения Совета старшеклассников являютсяправомочными, если на заседании присутствовало не менее двух третей членов Советастаршеклассникови,еслизанегопроголосовалопростоебольшинствоотчислаприсутствующихчленовуказанногосоветастаршеклассников.Решения,принятыеСоветом старшеклассников, в обязательном порядке доводятся до членов всех классныхколлективов. Совет старшеклассников отвечает за проведение тех или иных конкретныхмероприятий,праздников,вечеров,акцийсоревнований,конкурсов,фестивалей,капустников,флешмобов и т.п.;</w:t>
      </w:r>
    </w:p>
    <w:p w:rsidR="00A74331" w:rsidRPr="008D574B" w:rsidRDefault="00A74331" w:rsidP="003F43A7">
      <w:pPr>
        <w:pStyle w:val="af3"/>
        <w:widowControl w:val="0"/>
        <w:numPr>
          <w:ilvl w:val="0"/>
          <w:numId w:val="54"/>
        </w:numPr>
        <w:tabs>
          <w:tab w:val="left" w:pos="889"/>
          <w:tab w:val="left" w:pos="890"/>
        </w:tabs>
        <w:autoSpaceDE w:val="0"/>
        <w:autoSpaceDN w:val="0"/>
        <w:spacing w:after="0" w:line="360" w:lineRule="auto"/>
        <w:ind w:right="866" w:hanging="10"/>
        <w:contextualSpacing w:val="0"/>
        <w:jc w:val="both"/>
        <w:rPr>
          <w:rFonts w:ascii="Times New Roman" w:hAnsi="Times New Roman"/>
          <w:sz w:val="24"/>
          <w:szCs w:val="24"/>
        </w:rPr>
      </w:pPr>
      <w:r w:rsidRPr="008D574B">
        <w:rPr>
          <w:rFonts w:ascii="Times New Roman" w:hAnsi="Times New Roman"/>
          <w:sz w:val="24"/>
          <w:szCs w:val="24"/>
        </w:rPr>
        <w:t xml:space="preserve">черездеятельностьСоветастарост (5-7 кл),для облегчения </w:t>
      </w:r>
      <w:r w:rsidRPr="008D574B">
        <w:rPr>
          <w:rFonts w:ascii="Times New Roman" w:hAnsi="Times New Roman"/>
          <w:sz w:val="24"/>
          <w:szCs w:val="24"/>
        </w:rPr>
        <w:lastRenderedPageBreak/>
        <w:t>распространениязначимойдляшкольниковинформациииполученияобратнойсвязиотклассныхколлективов;</w:t>
      </w:r>
    </w:p>
    <w:p w:rsidR="00A74331" w:rsidRPr="008D574B" w:rsidRDefault="00A74331" w:rsidP="00A74331">
      <w:pPr>
        <w:spacing w:after="0" w:line="360" w:lineRule="auto"/>
        <w:ind w:left="702"/>
        <w:jc w:val="both"/>
        <w:rPr>
          <w:rFonts w:ascii="Times New Roman" w:hAnsi="Times New Roman"/>
          <w:i/>
          <w:sz w:val="24"/>
          <w:szCs w:val="24"/>
        </w:rPr>
      </w:pPr>
      <w:r w:rsidRPr="008D574B">
        <w:rPr>
          <w:rFonts w:ascii="Times New Roman" w:hAnsi="Times New Roman"/>
          <w:i/>
          <w:spacing w:val="-2"/>
          <w:sz w:val="24"/>
          <w:szCs w:val="24"/>
        </w:rPr>
        <w:t>Науровнеклассов:</w:t>
      </w:r>
    </w:p>
    <w:p w:rsidR="00A74331" w:rsidRPr="008D574B" w:rsidRDefault="00A74331" w:rsidP="003F43A7">
      <w:pPr>
        <w:pStyle w:val="af3"/>
        <w:widowControl w:val="0"/>
        <w:numPr>
          <w:ilvl w:val="1"/>
          <w:numId w:val="54"/>
        </w:numPr>
        <w:tabs>
          <w:tab w:val="left" w:pos="890"/>
        </w:tabs>
        <w:autoSpaceDE w:val="0"/>
        <w:autoSpaceDN w:val="0"/>
        <w:spacing w:after="0" w:line="360" w:lineRule="auto"/>
        <w:ind w:right="864" w:firstLine="561"/>
        <w:contextualSpacing w:val="0"/>
        <w:jc w:val="both"/>
        <w:rPr>
          <w:rFonts w:ascii="Times New Roman" w:hAnsi="Times New Roman"/>
          <w:sz w:val="24"/>
          <w:szCs w:val="24"/>
        </w:rPr>
      </w:pPr>
      <w:r w:rsidRPr="008D574B">
        <w:rPr>
          <w:rFonts w:ascii="Times New Roman" w:hAnsi="Times New Roman"/>
          <w:sz w:val="24"/>
          <w:szCs w:val="24"/>
        </w:rPr>
        <w:t>через деятельность выборных по инициативе и предложениям учащихся классалидеров (например, старост, дежурных командиров), представляющих интересы класса вобщешкольных делах и призванных координировать его работу с работой общешкольныхоргановсамоуправленияиклассныхруководителей;</w:t>
      </w:r>
    </w:p>
    <w:p w:rsidR="00A74331" w:rsidRPr="008D574B" w:rsidRDefault="00A74331" w:rsidP="003F43A7">
      <w:pPr>
        <w:pStyle w:val="af3"/>
        <w:widowControl w:val="0"/>
        <w:numPr>
          <w:ilvl w:val="1"/>
          <w:numId w:val="54"/>
        </w:numPr>
        <w:tabs>
          <w:tab w:val="left" w:pos="890"/>
        </w:tabs>
        <w:autoSpaceDE w:val="0"/>
        <w:autoSpaceDN w:val="0"/>
        <w:spacing w:after="0" w:line="360" w:lineRule="auto"/>
        <w:ind w:left="890"/>
        <w:contextualSpacing w:val="0"/>
        <w:jc w:val="both"/>
        <w:rPr>
          <w:rFonts w:ascii="Times New Roman" w:hAnsi="Times New Roman"/>
          <w:sz w:val="24"/>
          <w:szCs w:val="24"/>
        </w:rPr>
      </w:pPr>
      <w:r w:rsidRPr="008D574B">
        <w:rPr>
          <w:rFonts w:ascii="Times New Roman" w:hAnsi="Times New Roman"/>
          <w:sz w:val="24"/>
          <w:szCs w:val="24"/>
        </w:rPr>
        <w:t>черездеятельностьвыборныхоргановсамоуправления,отвечающихзаразличные</w:t>
      </w:r>
    </w:p>
    <w:p w:rsidR="00A74331" w:rsidRPr="008D574B" w:rsidRDefault="00A74331" w:rsidP="00A74331">
      <w:pPr>
        <w:pStyle w:val="ac"/>
        <w:spacing w:after="0" w:line="360" w:lineRule="auto"/>
        <w:ind w:right="865"/>
      </w:pPr>
      <w:r w:rsidRPr="008D574B">
        <w:t>направления работы класса (например: штаб спортивных дел, штаб творческих дел, штабработысмладшимиребятами, вожатые);</w:t>
      </w:r>
    </w:p>
    <w:p w:rsidR="00A74331" w:rsidRPr="008D574B" w:rsidRDefault="00A74331" w:rsidP="003F43A7">
      <w:pPr>
        <w:pStyle w:val="af3"/>
        <w:widowControl w:val="0"/>
        <w:numPr>
          <w:ilvl w:val="1"/>
          <w:numId w:val="54"/>
        </w:numPr>
        <w:tabs>
          <w:tab w:val="left" w:pos="890"/>
        </w:tabs>
        <w:autoSpaceDE w:val="0"/>
        <w:autoSpaceDN w:val="0"/>
        <w:spacing w:after="0" w:line="360" w:lineRule="auto"/>
        <w:ind w:left="890"/>
        <w:contextualSpacing w:val="0"/>
        <w:jc w:val="both"/>
        <w:rPr>
          <w:rFonts w:ascii="Times New Roman" w:hAnsi="Times New Roman"/>
          <w:sz w:val="24"/>
          <w:szCs w:val="24"/>
        </w:rPr>
      </w:pPr>
      <w:r w:rsidRPr="008D574B">
        <w:rPr>
          <w:rFonts w:ascii="Times New Roman" w:hAnsi="Times New Roman"/>
          <w:sz w:val="24"/>
          <w:szCs w:val="24"/>
        </w:rPr>
        <w:t>черезорганизацию  на  принципах  самоуправления  жизни  детских  групп,</w:t>
      </w:r>
    </w:p>
    <w:p w:rsidR="00A74331" w:rsidRPr="008D574B" w:rsidRDefault="00A74331" w:rsidP="00A74331">
      <w:pPr>
        <w:pStyle w:val="ac"/>
        <w:spacing w:after="0" w:line="360" w:lineRule="auto"/>
        <w:ind w:right="974"/>
      </w:pPr>
      <w:r w:rsidRPr="008D574B">
        <w:t xml:space="preserve">отправляющихсявпоходы,экспедиции,наэкскурсии,осуществляемуючерезсистему </w:t>
      </w:r>
      <w:r w:rsidRPr="008D574B">
        <w:rPr>
          <w:spacing w:val="-1"/>
        </w:rPr>
        <w:t>распределяемых</w:t>
      </w:r>
      <w:r w:rsidRPr="008D574B">
        <w:t>средиучастниковответственныхдолжностей.</w:t>
      </w:r>
    </w:p>
    <w:p w:rsidR="00A74331" w:rsidRPr="008D574B" w:rsidRDefault="00A74331" w:rsidP="00A74331">
      <w:pPr>
        <w:pStyle w:val="ac"/>
        <w:spacing w:after="0" w:line="360" w:lineRule="auto"/>
        <w:ind w:right="832"/>
      </w:pPr>
    </w:p>
    <w:p w:rsidR="00A74331" w:rsidRPr="008D574B" w:rsidRDefault="00A74331" w:rsidP="00A74331">
      <w:pPr>
        <w:spacing w:after="0" w:line="360" w:lineRule="auto"/>
        <w:ind w:left="702"/>
        <w:jc w:val="both"/>
        <w:rPr>
          <w:rFonts w:ascii="Times New Roman" w:hAnsi="Times New Roman"/>
          <w:i/>
          <w:sz w:val="24"/>
          <w:szCs w:val="24"/>
        </w:rPr>
      </w:pPr>
      <w:r w:rsidRPr="008D574B">
        <w:rPr>
          <w:rFonts w:ascii="Times New Roman" w:hAnsi="Times New Roman"/>
          <w:i/>
          <w:spacing w:val="-2"/>
          <w:sz w:val="24"/>
          <w:szCs w:val="24"/>
        </w:rPr>
        <w:t>Наиндивидуальномуровне:</w:t>
      </w:r>
    </w:p>
    <w:p w:rsidR="00A74331" w:rsidRPr="008D574B" w:rsidRDefault="00A74331" w:rsidP="003F43A7">
      <w:pPr>
        <w:pStyle w:val="af3"/>
        <w:widowControl w:val="0"/>
        <w:numPr>
          <w:ilvl w:val="1"/>
          <w:numId w:val="54"/>
        </w:numPr>
        <w:tabs>
          <w:tab w:val="left" w:pos="890"/>
        </w:tabs>
        <w:autoSpaceDE w:val="0"/>
        <w:autoSpaceDN w:val="0"/>
        <w:spacing w:after="0" w:line="360" w:lineRule="auto"/>
        <w:ind w:right="869" w:firstLine="561"/>
        <w:contextualSpacing w:val="0"/>
        <w:jc w:val="both"/>
        <w:rPr>
          <w:rFonts w:ascii="Times New Roman" w:hAnsi="Times New Roman"/>
          <w:sz w:val="24"/>
          <w:szCs w:val="24"/>
        </w:rPr>
      </w:pPr>
      <w:r w:rsidRPr="008D574B">
        <w:rPr>
          <w:rFonts w:ascii="Times New Roman" w:hAnsi="Times New Roman"/>
          <w:sz w:val="24"/>
          <w:szCs w:val="24"/>
        </w:rPr>
        <w:t>через вовлечение школьников в планирование, организацию, проведение и анализобщешкольныхивнутриклассныхдел;</w:t>
      </w:r>
    </w:p>
    <w:p w:rsidR="00A74331" w:rsidRPr="008D574B" w:rsidRDefault="00A74331" w:rsidP="003F43A7">
      <w:pPr>
        <w:pStyle w:val="af3"/>
        <w:widowControl w:val="0"/>
        <w:numPr>
          <w:ilvl w:val="1"/>
          <w:numId w:val="54"/>
        </w:numPr>
        <w:tabs>
          <w:tab w:val="left" w:pos="890"/>
        </w:tabs>
        <w:autoSpaceDE w:val="0"/>
        <w:autoSpaceDN w:val="0"/>
        <w:spacing w:after="0" w:line="360" w:lineRule="auto"/>
        <w:ind w:right="862" w:firstLine="561"/>
        <w:contextualSpacing w:val="0"/>
        <w:jc w:val="both"/>
        <w:rPr>
          <w:rFonts w:ascii="Times New Roman" w:hAnsi="Times New Roman"/>
          <w:sz w:val="24"/>
          <w:szCs w:val="24"/>
        </w:rPr>
      </w:pPr>
      <w:r w:rsidRPr="008D574B">
        <w:rPr>
          <w:rFonts w:ascii="Times New Roman" w:hAnsi="Times New Roman"/>
          <w:sz w:val="24"/>
          <w:szCs w:val="24"/>
        </w:rPr>
        <w:t>черезреализациюшкольниками,взявшиминасебясоответствующуюроль,функций по контролю за порядком и чистотой в классе, уходом за классной комнатой,комнатными растениями, оформление классного уголка, оформление классной летописи ит.п</w:t>
      </w:r>
    </w:p>
    <w:p w:rsidR="00A74331" w:rsidRPr="008D574B" w:rsidRDefault="00A74331" w:rsidP="00A74331">
      <w:pPr>
        <w:pStyle w:val="ac"/>
        <w:spacing w:after="0" w:line="360" w:lineRule="auto"/>
      </w:pPr>
    </w:p>
    <w:p w:rsidR="00A74331" w:rsidRPr="00412E3A" w:rsidRDefault="00A74331" w:rsidP="00A74331">
      <w:pPr>
        <w:pStyle w:val="2"/>
        <w:tabs>
          <w:tab w:val="left" w:pos="698"/>
        </w:tabs>
        <w:spacing w:before="0" w:line="360" w:lineRule="auto"/>
        <w:ind w:left="141"/>
        <w:jc w:val="center"/>
        <w:rPr>
          <w:rFonts w:ascii="Times New Roman" w:hAnsi="Times New Roman"/>
          <w:color w:val="auto"/>
          <w:sz w:val="24"/>
          <w:szCs w:val="24"/>
        </w:rPr>
      </w:pPr>
      <w:r w:rsidRPr="00412E3A">
        <w:rPr>
          <w:rFonts w:ascii="Times New Roman" w:hAnsi="Times New Roman"/>
          <w:color w:val="auto"/>
          <w:spacing w:val="-1"/>
          <w:sz w:val="24"/>
          <w:szCs w:val="24"/>
        </w:rPr>
        <w:t>Модуль«Профориентация»</w:t>
      </w:r>
    </w:p>
    <w:p w:rsidR="00A74331" w:rsidRPr="008D574B" w:rsidRDefault="00A74331" w:rsidP="00A74331">
      <w:pPr>
        <w:pStyle w:val="ac"/>
        <w:spacing w:after="0" w:line="360" w:lineRule="auto"/>
        <w:ind w:left="721" w:right="121"/>
      </w:pPr>
      <w:r w:rsidRPr="008D574B">
        <w:t>Совместная    деятельность    педагогов    и    школьников    по    направлению</w:t>
      </w:r>
    </w:p>
    <w:p w:rsidR="00A74331" w:rsidRPr="008D574B" w:rsidRDefault="00A74331" w:rsidP="00A74331">
      <w:pPr>
        <w:pStyle w:val="ac"/>
        <w:spacing w:after="0" w:line="360" w:lineRule="auto"/>
        <w:ind w:right="121"/>
      </w:pPr>
      <w:r w:rsidRPr="008D574B">
        <w:t>«профориентация»включаетвсебяпрофессиональноепросвещениешкольников;диагностикуиконсультированиепопроблемампрофориентации,организациюпрофессиональныхпробшкольников.Задачасовместнойдеятельностипедагогаиребенка</w:t>
      </w:r>
    </w:p>
    <w:p w:rsidR="00A74331" w:rsidRPr="008D574B" w:rsidRDefault="00A74331" w:rsidP="003F43A7">
      <w:pPr>
        <w:pStyle w:val="af3"/>
        <w:widowControl w:val="0"/>
        <w:numPr>
          <w:ilvl w:val="0"/>
          <w:numId w:val="56"/>
        </w:numPr>
        <w:tabs>
          <w:tab w:val="left" w:pos="382"/>
        </w:tabs>
        <w:autoSpaceDE w:val="0"/>
        <w:autoSpaceDN w:val="0"/>
        <w:spacing w:after="0" w:line="360" w:lineRule="auto"/>
        <w:ind w:left="141" w:right="121" w:firstLine="0"/>
        <w:contextualSpacing w:val="0"/>
        <w:jc w:val="both"/>
        <w:rPr>
          <w:rFonts w:ascii="Times New Roman" w:hAnsi="Times New Roman"/>
          <w:sz w:val="24"/>
          <w:szCs w:val="24"/>
        </w:rPr>
      </w:pPr>
      <w:r w:rsidRPr="008D574B">
        <w:rPr>
          <w:rFonts w:ascii="Times New Roman" w:hAnsi="Times New Roman"/>
          <w:sz w:val="24"/>
          <w:szCs w:val="24"/>
        </w:rPr>
        <w:t xml:space="preserve">подготовитьшкольникакосознанномувыборусвоейбудущейпрофессиональнойдеятельности.Создаваяпрофориентационнозначимыепроблемныеситуации,формирующиеготовностьшкольникаквыбору,педагогактуализируетегопрофессиональное самоопределение, позитивный взгляд на труд в постиндустриальноммире,  охватывающий  не  только  профессиональную,  но  и  в непрофессиональную </w:t>
      </w:r>
      <w:r w:rsidRPr="008D574B">
        <w:rPr>
          <w:rFonts w:ascii="Times New Roman" w:hAnsi="Times New Roman"/>
          <w:sz w:val="24"/>
          <w:szCs w:val="24"/>
        </w:rPr>
        <w:lastRenderedPageBreak/>
        <w:t>составляющиетакойдеятельности.Этаработаосуществляетсячерез:</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циклыпрофориентационныхчасовобщения,направленныхнаподготовкушкольникакосознанномупланированиюиреализациисвоегопрофессиональногобудущего;</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профориентационные игры: симуляции, деловые игры, квесты, решение кейсов(ситуаций, в которых необходимо принять решение, занять определенную позицию),расширяющие знания школьников о типах профессий, о способах выбора профессий, одостоинствах и недостатках той или иной интересной школьникам профессиональнойдеятельности;</w:t>
      </w:r>
    </w:p>
    <w:p w:rsidR="00A74331" w:rsidRPr="008D574B" w:rsidRDefault="00A74331" w:rsidP="003F43A7">
      <w:pPr>
        <w:pStyle w:val="af3"/>
        <w:widowControl w:val="0"/>
        <w:numPr>
          <w:ilvl w:val="1"/>
          <w:numId w:val="56"/>
        </w:numPr>
        <w:tabs>
          <w:tab w:val="left" w:pos="830"/>
        </w:tabs>
        <w:autoSpaceDE w:val="0"/>
        <w:autoSpaceDN w:val="0"/>
        <w:spacing w:after="0" w:line="360" w:lineRule="auto"/>
        <w:ind w:left="830" w:right="121" w:hanging="109"/>
        <w:contextualSpacing w:val="0"/>
        <w:jc w:val="both"/>
        <w:rPr>
          <w:rFonts w:ascii="Times New Roman" w:hAnsi="Times New Roman"/>
          <w:sz w:val="24"/>
          <w:szCs w:val="24"/>
        </w:rPr>
      </w:pPr>
      <w:r w:rsidRPr="008D574B">
        <w:rPr>
          <w:rFonts w:ascii="Times New Roman" w:hAnsi="Times New Roman"/>
          <w:sz w:val="24"/>
          <w:szCs w:val="24"/>
        </w:rPr>
        <w:t>экскурсии напредприятиягорода,дающиешкольникамначальныепредставления</w:t>
      </w:r>
    </w:p>
    <w:p w:rsidR="00A74331" w:rsidRPr="008D574B" w:rsidRDefault="00A74331" w:rsidP="00A74331">
      <w:pPr>
        <w:pStyle w:val="ac"/>
        <w:spacing w:after="0" w:line="360" w:lineRule="auto"/>
        <w:ind w:right="121"/>
      </w:pPr>
      <w:r w:rsidRPr="008D574B">
        <w:t>осуществующихпрофессияхиусловияхработылюдей,представляющихэтипрофессии;</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посещениепрофориентационныхвыставок,</w:t>
      </w:r>
      <w:r w:rsidRPr="008D574B">
        <w:rPr>
          <w:rFonts w:ascii="Times New Roman" w:hAnsi="Times New Roman"/>
          <w:spacing w:val="1"/>
          <w:sz w:val="24"/>
          <w:szCs w:val="24"/>
        </w:rPr>
        <w:t xml:space="preserve"> городских </w:t>
      </w:r>
      <w:r w:rsidRPr="008D574B">
        <w:rPr>
          <w:rFonts w:ascii="Times New Roman" w:hAnsi="Times New Roman"/>
          <w:sz w:val="24"/>
          <w:szCs w:val="24"/>
        </w:rPr>
        <w:t>ярмарокпрофессий на базе ТДТДМ, дней открытых дверей всреднихспециальныхучебныхзаведенияхивузах города Твери;</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встречи учащихся 10-11 классов с представителями ВУЗов других регионов страны: С.-Петербурга, Ярославля, Челябинска, Краснодара, Москвы.</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left="890" w:right="121" w:hanging="169"/>
        <w:contextualSpacing w:val="0"/>
        <w:jc w:val="both"/>
        <w:rPr>
          <w:rFonts w:ascii="Times New Roman" w:hAnsi="Times New Roman"/>
          <w:sz w:val="24"/>
          <w:szCs w:val="24"/>
        </w:rPr>
      </w:pPr>
      <w:r w:rsidRPr="008D574B">
        <w:rPr>
          <w:rFonts w:ascii="Times New Roman" w:hAnsi="Times New Roman"/>
          <w:sz w:val="24"/>
          <w:szCs w:val="24"/>
        </w:rPr>
        <w:t>совместноеспедагогамиизучениеинтернетресурсов,посвященныхвыбору</w:t>
      </w:r>
    </w:p>
    <w:p w:rsidR="00A74331" w:rsidRPr="008D574B" w:rsidRDefault="00A74331" w:rsidP="00A74331">
      <w:pPr>
        <w:pStyle w:val="ac"/>
        <w:spacing w:after="0" w:line="360" w:lineRule="auto"/>
        <w:ind w:right="121"/>
      </w:pPr>
      <w:r w:rsidRPr="008D574B">
        <w:t>профессий,прохождениепрофориентационногоонлайн-тестирования,прохождениеонлайнкурсовпоинтересующимпрофессияминаправлениямобразования;</w:t>
      </w:r>
    </w:p>
    <w:p w:rsidR="00A74331" w:rsidRPr="008D574B" w:rsidRDefault="00A74331" w:rsidP="003F43A7">
      <w:pPr>
        <w:pStyle w:val="af3"/>
        <w:widowControl w:val="0"/>
        <w:numPr>
          <w:ilvl w:val="1"/>
          <w:numId w:val="56"/>
        </w:numPr>
        <w:tabs>
          <w:tab w:val="left" w:pos="893"/>
        </w:tabs>
        <w:autoSpaceDE w:val="0"/>
        <w:autoSpaceDN w:val="0"/>
        <w:spacing w:after="0" w:line="360" w:lineRule="auto"/>
        <w:ind w:left="892" w:right="121" w:hanging="172"/>
        <w:contextualSpacing w:val="0"/>
        <w:jc w:val="both"/>
        <w:rPr>
          <w:rFonts w:ascii="Times New Roman" w:hAnsi="Times New Roman"/>
          <w:sz w:val="24"/>
          <w:szCs w:val="24"/>
        </w:rPr>
      </w:pPr>
      <w:r w:rsidRPr="008D574B">
        <w:rPr>
          <w:rFonts w:ascii="Times New Roman" w:hAnsi="Times New Roman"/>
          <w:sz w:val="24"/>
          <w:szCs w:val="24"/>
        </w:rPr>
        <w:t>участиевработевсероссийскихпрофориентационныхпроектов,созданныхвсети</w:t>
      </w:r>
    </w:p>
    <w:p w:rsidR="00A74331" w:rsidRPr="008D574B" w:rsidRDefault="00A74331" w:rsidP="00A74331">
      <w:pPr>
        <w:spacing w:after="0" w:line="360" w:lineRule="auto"/>
        <w:ind w:left="141" w:right="121"/>
        <w:jc w:val="both"/>
        <w:rPr>
          <w:rFonts w:ascii="Times New Roman" w:hAnsi="Times New Roman"/>
          <w:sz w:val="24"/>
          <w:szCs w:val="24"/>
        </w:rPr>
      </w:pPr>
      <w:r w:rsidRPr="008D574B">
        <w:rPr>
          <w:rFonts w:ascii="Times New Roman" w:hAnsi="Times New Roman"/>
          <w:sz w:val="24"/>
          <w:szCs w:val="24"/>
        </w:rPr>
        <w:t>интернет: просмотр лекций, решение учебно-тренировочных задач, участие в мастерклассах,посещениеоткрытыхуроков–онлайн-урокифинансовойграмотности(</w:t>
      </w:r>
      <w:r w:rsidRPr="008D574B">
        <w:rPr>
          <w:rFonts w:ascii="Times New Roman" w:hAnsi="Times New Roman"/>
          <w:i/>
          <w:sz w:val="24"/>
          <w:szCs w:val="24"/>
        </w:rPr>
        <w:t>регистрация пользователей наплатформе проекта «Билет в будущее»-8-9 классы;тестирование на платформе проекта «Билет в будущее», Всероссийские открытыеурокинапортале«ПроеКТОриЯ» -8-9классы</w:t>
      </w:r>
      <w:r w:rsidRPr="008D574B">
        <w:rPr>
          <w:rFonts w:ascii="Times New Roman" w:hAnsi="Times New Roman"/>
          <w:sz w:val="24"/>
          <w:szCs w:val="24"/>
        </w:rPr>
        <w:t>);</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индивидуальные консультации психолога для школьников и их родителей повопросам склонностей, способностей, дарований и иных индивидуальных особенностейдетей,которыемогутиметьзначениевпроцессевыбораимипрофессии;</w:t>
      </w:r>
    </w:p>
    <w:p w:rsidR="00A74331" w:rsidRPr="008D574B" w:rsidRDefault="00A74331" w:rsidP="003F43A7">
      <w:pPr>
        <w:pStyle w:val="af3"/>
        <w:widowControl w:val="0"/>
        <w:numPr>
          <w:ilvl w:val="1"/>
          <w:numId w:val="56"/>
        </w:numPr>
        <w:tabs>
          <w:tab w:val="left" w:pos="890"/>
        </w:tabs>
        <w:autoSpaceDE w:val="0"/>
        <w:autoSpaceDN w:val="0"/>
        <w:spacing w:after="0" w:line="360" w:lineRule="auto"/>
        <w:ind w:left="890" w:right="121" w:hanging="169"/>
        <w:contextualSpacing w:val="0"/>
        <w:jc w:val="both"/>
        <w:rPr>
          <w:rFonts w:ascii="Times New Roman" w:hAnsi="Times New Roman"/>
          <w:sz w:val="24"/>
          <w:szCs w:val="24"/>
        </w:rPr>
      </w:pPr>
      <w:r w:rsidRPr="008D574B">
        <w:rPr>
          <w:rFonts w:ascii="Times New Roman" w:hAnsi="Times New Roman"/>
          <w:sz w:val="24"/>
          <w:szCs w:val="24"/>
        </w:rPr>
        <w:t>освоениешкольникамиосновпрофессииврамкахразличныхкурсовповыбору,</w:t>
      </w:r>
    </w:p>
    <w:p w:rsidR="00A74331" w:rsidRPr="008D574B" w:rsidRDefault="00A74331" w:rsidP="00A74331">
      <w:pPr>
        <w:pStyle w:val="ac"/>
        <w:spacing w:after="0" w:line="360" w:lineRule="auto"/>
        <w:ind w:right="121"/>
      </w:pPr>
      <w:r w:rsidRPr="008D574B">
        <w:t>включенныхвосновнуюобразовательнуюпрограммушколы,иливрамкахкурсовдополнительногообразования.</w:t>
      </w:r>
    </w:p>
    <w:p w:rsidR="00A74331" w:rsidRPr="008D574B" w:rsidRDefault="00A74331" w:rsidP="00A74331">
      <w:pPr>
        <w:pStyle w:val="ac"/>
        <w:spacing w:after="0" w:line="360" w:lineRule="auto"/>
        <w:ind w:right="1028"/>
      </w:pPr>
    </w:p>
    <w:p w:rsidR="00A74331" w:rsidRPr="00412E3A" w:rsidRDefault="00A74331" w:rsidP="00A74331">
      <w:pPr>
        <w:pStyle w:val="2"/>
        <w:tabs>
          <w:tab w:val="left" w:pos="1322"/>
        </w:tabs>
        <w:spacing w:before="0" w:line="360" w:lineRule="auto"/>
        <w:ind w:left="141"/>
        <w:jc w:val="center"/>
        <w:rPr>
          <w:rFonts w:ascii="Times New Roman" w:hAnsi="Times New Roman"/>
          <w:color w:val="auto"/>
          <w:sz w:val="24"/>
          <w:szCs w:val="24"/>
        </w:rPr>
      </w:pPr>
      <w:r w:rsidRPr="00412E3A">
        <w:rPr>
          <w:rFonts w:ascii="Times New Roman" w:hAnsi="Times New Roman"/>
          <w:color w:val="auto"/>
          <w:sz w:val="24"/>
          <w:szCs w:val="24"/>
        </w:rPr>
        <w:lastRenderedPageBreak/>
        <w:t>Модуль«Работасродителями»</w:t>
      </w:r>
    </w:p>
    <w:p w:rsidR="00A74331" w:rsidRPr="008D574B" w:rsidRDefault="00A74331" w:rsidP="00A74331">
      <w:pPr>
        <w:pStyle w:val="ac"/>
        <w:spacing w:after="0" w:line="360" w:lineRule="auto"/>
        <w:ind w:right="121" w:firstLine="580"/>
      </w:pPr>
      <w:r w:rsidRPr="008D574B">
        <w:t>Работа с родителями или законными представителями школьников осуществляетсядляболееэффективногодостиженияцеливоспитания,котороеобеспечиваетсясогласованиемпозицийсемьиишколывданномвопросе.Работасродителямиилизаконными представителями школьников осуществляется в рамках следующих видов иформдеятельности:</w:t>
      </w:r>
    </w:p>
    <w:p w:rsidR="00A74331" w:rsidRPr="008D574B" w:rsidRDefault="00A74331" w:rsidP="00A74331">
      <w:pPr>
        <w:spacing w:after="0" w:line="360" w:lineRule="auto"/>
        <w:ind w:left="721" w:right="121"/>
        <w:jc w:val="both"/>
        <w:rPr>
          <w:rFonts w:ascii="Times New Roman" w:hAnsi="Times New Roman"/>
          <w:i/>
          <w:sz w:val="24"/>
          <w:szCs w:val="24"/>
        </w:rPr>
      </w:pPr>
      <w:r w:rsidRPr="008D574B">
        <w:rPr>
          <w:rFonts w:ascii="Times New Roman" w:hAnsi="Times New Roman"/>
          <w:i/>
          <w:spacing w:val="-2"/>
          <w:sz w:val="24"/>
          <w:szCs w:val="24"/>
        </w:rPr>
        <w:t>Нагрупповом</w:t>
      </w:r>
      <w:r w:rsidRPr="008D574B">
        <w:rPr>
          <w:rFonts w:ascii="Times New Roman" w:hAnsi="Times New Roman"/>
          <w:i/>
          <w:spacing w:val="-1"/>
          <w:sz w:val="24"/>
          <w:szCs w:val="24"/>
        </w:rPr>
        <w:t>уровне:</w:t>
      </w:r>
    </w:p>
    <w:p w:rsidR="00A74331" w:rsidRPr="008D574B" w:rsidRDefault="00A74331" w:rsidP="003F43A7">
      <w:pPr>
        <w:pStyle w:val="af3"/>
        <w:widowControl w:val="0"/>
        <w:numPr>
          <w:ilvl w:val="0"/>
          <w:numId w:val="53"/>
        </w:numPr>
        <w:tabs>
          <w:tab w:val="left" w:pos="890"/>
        </w:tabs>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Общешкольныеродительские собрания;</w:t>
      </w:r>
    </w:p>
    <w:p w:rsidR="00A74331" w:rsidRPr="008D574B" w:rsidRDefault="00A74331" w:rsidP="003F43A7">
      <w:pPr>
        <w:pStyle w:val="af1"/>
        <w:widowControl w:val="0"/>
        <w:numPr>
          <w:ilvl w:val="0"/>
          <w:numId w:val="53"/>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родительскиесобрания по параллелям,накоторыхобсуждаютсявопросывозрастныхособенностейдетей,формыиспособыдоверительноговзаимодействияродителейсдетьми,проводятсямастер-классы,семинары,круглыестолысприглашением специалистов;</w:t>
      </w:r>
    </w:p>
    <w:p w:rsidR="00A74331" w:rsidRPr="008D574B" w:rsidRDefault="00A74331" w:rsidP="003F43A7">
      <w:pPr>
        <w:pStyle w:val="af3"/>
        <w:widowControl w:val="0"/>
        <w:numPr>
          <w:ilvl w:val="0"/>
          <w:numId w:val="53"/>
        </w:numPr>
        <w:tabs>
          <w:tab w:val="left" w:pos="890"/>
        </w:tabs>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семейныйвсеобуч,накоторомродителимоглибыполучатьценныерекомендацииисоветыотпрофессиональныхпсихологов,врачей,социальныхработниковиобмениватьсясобственнымтворческимопытоминаходкамивделевоспитаниядетей;</w:t>
      </w:r>
    </w:p>
    <w:p w:rsidR="00A74331" w:rsidRPr="008D574B" w:rsidRDefault="00A74331" w:rsidP="003F43A7">
      <w:pPr>
        <w:pStyle w:val="af3"/>
        <w:widowControl w:val="0"/>
        <w:numPr>
          <w:ilvl w:val="0"/>
          <w:numId w:val="53"/>
        </w:numPr>
        <w:tabs>
          <w:tab w:val="left" w:pos="890"/>
        </w:tabs>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социальныесетиичаты,вкоторыхобсуждаютсяинтересующиеродителейвопросы,атакжеосуществляютсявиртуальныеконсультациипсихологовипедагогов.</w:t>
      </w:r>
    </w:p>
    <w:p w:rsidR="00A74331" w:rsidRPr="008D574B" w:rsidRDefault="00A74331" w:rsidP="00A74331">
      <w:pPr>
        <w:spacing w:after="0" w:line="360" w:lineRule="auto"/>
        <w:ind w:left="720" w:right="121"/>
        <w:jc w:val="both"/>
        <w:rPr>
          <w:rFonts w:ascii="Times New Roman" w:hAnsi="Times New Roman"/>
          <w:i/>
          <w:sz w:val="24"/>
          <w:szCs w:val="24"/>
        </w:rPr>
      </w:pPr>
      <w:r w:rsidRPr="008D574B">
        <w:rPr>
          <w:rFonts w:ascii="Times New Roman" w:hAnsi="Times New Roman"/>
          <w:i/>
          <w:spacing w:val="-2"/>
          <w:sz w:val="24"/>
          <w:szCs w:val="24"/>
        </w:rPr>
        <w:t>Наиндивидуальномуровне:</w:t>
      </w:r>
    </w:p>
    <w:p w:rsidR="00A74331" w:rsidRPr="008D574B" w:rsidRDefault="00A74331" w:rsidP="003F43A7">
      <w:pPr>
        <w:pStyle w:val="af3"/>
        <w:widowControl w:val="0"/>
        <w:numPr>
          <w:ilvl w:val="0"/>
          <w:numId w:val="59"/>
        </w:numPr>
        <w:tabs>
          <w:tab w:val="left" w:pos="890"/>
        </w:tabs>
        <w:autoSpaceDE w:val="0"/>
        <w:autoSpaceDN w:val="0"/>
        <w:spacing w:after="0" w:line="360" w:lineRule="auto"/>
        <w:ind w:left="426" w:right="121"/>
        <w:contextualSpacing w:val="0"/>
        <w:jc w:val="both"/>
        <w:rPr>
          <w:rFonts w:ascii="Times New Roman" w:hAnsi="Times New Roman"/>
          <w:sz w:val="24"/>
          <w:szCs w:val="24"/>
        </w:rPr>
      </w:pPr>
      <w:r w:rsidRPr="008D574B">
        <w:rPr>
          <w:rFonts w:ascii="Times New Roman" w:hAnsi="Times New Roman"/>
          <w:sz w:val="24"/>
          <w:szCs w:val="24"/>
        </w:rPr>
        <w:t>работа специалистов по запросу родителей для решения острых конфликтныхситуаций;</w:t>
      </w:r>
    </w:p>
    <w:p w:rsidR="00A74331" w:rsidRPr="008D574B" w:rsidRDefault="00A74331" w:rsidP="003F43A7">
      <w:pPr>
        <w:pStyle w:val="af3"/>
        <w:widowControl w:val="0"/>
        <w:numPr>
          <w:ilvl w:val="0"/>
          <w:numId w:val="58"/>
        </w:numPr>
        <w:tabs>
          <w:tab w:val="left" w:pos="893"/>
        </w:tabs>
        <w:autoSpaceDE w:val="0"/>
        <w:autoSpaceDN w:val="0"/>
        <w:spacing w:after="0" w:line="360" w:lineRule="auto"/>
        <w:ind w:left="426" w:right="121"/>
        <w:contextualSpacing w:val="0"/>
        <w:jc w:val="both"/>
        <w:rPr>
          <w:rFonts w:ascii="Times New Roman" w:hAnsi="Times New Roman"/>
          <w:sz w:val="24"/>
          <w:szCs w:val="24"/>
        </w:rPr>
      </w:pPr>
      <w:r w:rsidRPr="008D574B">
        <w:rPr>
          <w:rFonts w:ascii="Times New Roman" w:hAnsi="Times New Roman"/>
          <w:sz w:val="24"/>
          <w:szCs w:val="24"/>
        </w:rPr>
        <w:t>участиеродителейвпедагогическихконсилиумах, работе малых педсоветов,собираемыхвслучаевозникновения острых проблем, связанных с обучением и воспитанием конкретногоребенка;</w:t>
      </w:r>
    </w:p>
    <w:p w:rsidR="00A74331" w:rsidRPr="008D574B" w:rsidRDefault="00A74331" w:rsidP="003F43A7">
      <w:pPr>
        <w:pStyle w:val="af3"/>
        <w:widowControl w:val="0"/>
        <w:numPr>
          <w:ilvl w:val="0"/>
          <w:numId w:val="58"/>
        </w:numPr>
        <w:tabs>
          <w:tab w:val="left" w:pos="426"/>
        </w:tabs>
        <w:autoSpaceDE w:val="0"/>
        <w:autoSpaceDN w:val="0"/>
        <w:spacing w:after="0" w:line="360" w:lineRule="auto"/>
        <w:ind w:right="121" w:hanging="578"/>
        <w:contextualSpacing w:val="0"/>
        <w:jc w:val="both"/>
        <w:rPr>
          <w:rFonts w:ascii="Times New Roman" w:hAnsi="Times New Roman"/>
          <w:sz w:val="24"/>
          <w:szCs w:val="24"/>
        </w:rPr>
      </w:pPr>
      <w:r w:rsidRPr="008D574B">
        <w:rPr>
          <w:rFonts w:ascii="Times New Roman" w:hAnsi="Times New Roman"/>
          <w:sz w:val="24"/>
          <w:szCs w:val="24"/>
        </w:rPr>
        <w:t>помощьсостороныродителейвподготовкеипроведенииобщешкольныхи</w:t>
      </w:r>
    </w:p>
    <w:p w:rsidR="00A74331" w:rsidRPr="008D574B" w:rsidRDefault="00A74331" w:rsidP="00A74331">
      <w:pPr>
        <w:pStyle w:val="ac"/>
        <w:spacing w:after="0" w:line="360" w:lineRule="auto"/>
        <w:ind w:right="121"/>
      </w:pPr>
      <w:r w:rsidRPr="008D574B">
        <w:rPr>
          <w:spacing w:val="-1"/>
        </w:rPr>
        <w:t xml:space="preserve">     внутриклассныхмероприятийвоспитательной</w:t>
      </w:r>
      <w:r w:rsidRPr="008D574B">
        <w:t>направленности;</w:t>
      </w:r>
    </w:p>
    <w:p w:rsidR="00A74331" w:rsidRPr="008D574B" w:rsidRDefault="00A74331" w:rsidP="003F43A7">
      <w:pPr>
        <w:pStyle w:val="ac"/>
        <w:widowControl w:val="0"/>
        <w:numPr>
          <w:ilvl w:val="0"/>
          <w:numId w:val="61"/>
        </w:numPr>
        <w:autoSpaceDE w:val="0"/>
        <w:autoSpaceDN w:val="0"/>
        <w:spacing w:after="0" w:line="360" w:lineRule="auto"/>
        <w:ind w:left="142" w:right="121" w:firstLine="0"/>
      </w:pPr>
      <w:r w:rsidRPr="008D574B">
        <w:t xml:space="preserve">индивидуальное консультирование с целью координации воспитательных усилийпедагогов и </w:t>
      </w:r>
      <w:r w:rsidRPr="008D574B">
        <w:rPr>
          <w:spacing w:val="-1"/>
        </w:rPr>
        <w:t>родителей.</w:t>
      </w:r>
    </w:p>
    <w:p w:rsidR="00A74331" w:rsidRPr="008D574B" w:rsidRDefault="00A74331" w:rsidP="00A74331">
      <w:pPr>
        <w:spacing w:after="0" w:line="360" w:lineRule="auto"/>
        <w:jc w:val="both"/>
        <w:rPr>
          <w:rFonts w:ascii="Times New Roman" w:hAnsi="Times New Roman"/>
          <w:sz w:val="24"/>
          <w:szCs w:val="24"/>
        </w:rPr>
      </w:pPr>
    </w:p>
    <w:p w:rsidR="00A74331" w:rsidRPr="00412E3A" w:rsidRDefault="00A74331" w:rsidP="00A74331">
      <w:pPr>
        <w:pStyle w:val="2"/>
        <w:tabs>
          <w:tab w:val="left" w:pos="1322"/>
        </w:tabs>
        <w:spacing w:before="0" w:line="360" w:lineRule="auto"/>
        <w:ind w:left="842"/>
        <w:jc w:val="center"/>
        <w:rPr>
          <w:rFonts w:ascii="Times New Roman" w:hAnsi="Times New Roman"/>
          <w:color w:val="auto"/>
          <w:sz w:val="24"/>
          <w:szCs w:val="24"/>
        </w:rPr>
      </w:pPr>
      <w:r w:rsidRPr="00412E3A">
        <w:rPr>
          <w:rFonts w:ascii="Times New Roman" w:hAnsi="Times New Roman"/>
          <w:color w:val="auto"/>
          <w:sz w:val="24"/>
          <w:szCs w:val="24"/>
        </w:rPr>
        <w:lastRenderedPageBreak/>
        <w:t>Модуль«Спортивно-оздоровительная работа»</w:t>
      </w:r>
    </w:p>
    <w:p w:rsidR="00A74331" w:rsidRPr="00412E3A" w:rsidRDefault="00A74331" w:rsidP="00A74331">
      <w:pPr>
        <w:pStyle w:val="2"/>
        <w:spacing w:before="0" w:line="360" w:lineRule="auto"/>
        <w:ind w:right="121" w:firstLine="720"/>
        <w:rPr>
          <w:rFonts w:ascii="Times New Roman" w:hAnsi="Times New Roman"/>
          <w:b w:val="0"/>
          <w:i/>
          <w:color w:val="auto"/>
          <w:sz w:val="24"/>
          <w:szCs w:val="24"/>
        </w:rPr>
      </w:pPr>
      <w:r w:rsidRPr="00412E3A">
        <w:rPr>
          <w:rFonts w:ascii="Times New Roman" w:hAnsi="Times New Roman"/>
          <w:b w:val="0"/>
          <w:color w:val="auto"/>
          <w:sz w:val="24"/>
          <w:szCs w:val="24"/>
        </w:rPr>
        <w:t>Образовательное учреждение МБОУ СОШ № 18 имеет два спортивных зала и стадион на пришкольной территории, на котором осенью 2021 года будут завершены работы по установке современных спортивных площадок.</w:t>
      </w:r>
    </w:p>
    <w:p w:rsidR="00A74331" w:rsidRPr="008D574B" w:rsidRDefault="00A74331" w:rsidP="00A74331">
      <w:pPr>
        <w:pStyle w:val="af1"/>
        <w:spacing w:line="360" w:lineRule="auto"/>
        <w:ind w:right="121" w:firstLine="720"/>
        <w:jc w:val="both"/>
        <w:rPr>
          <w:rFonts w:ascii="Times New Roman" w:hAnsi="Times New Roman"/>
          <w:sz w:val="24"/>
          <w:szCs w:val="24"/>
        </w:rPr>
      </w:pPr>
      <w:r w:rsidRPr="008D574B">
        <w:rPr>
          <w:rFonts w:ascii="Times New Roman" w:hAnsi="Times New Roman"/>
          <w:sz w:val="24"/>
          <w:szCs w:val="24"/>
        </w:rPr>
        <w:t>Имеется лыжная база, которая позволяет обеспечить занятия по физической культуре, в разделе «лыжи», в зимнее время, на улице.</w:t>
      </w:r>
    </w:p>
    <w:p w:rsidR="00A74331" w:rsidRPr="008D574B" w:rsidRDefault="00A74331" w:rsidP="00A74331">
      <w:pPr>
        <w:pStyle w:val="af1"/>
        <w:spacing w:line="360" w:lineRule="auto"/>
        <w:ind w:right="121"/>
        <w:jc w:val="both"/>
        <w:rPr>
          <w:rFonts w:ascii="Times New Roman" w:hAnsi="Times New Roman"/>
          <w:sz w:val="24"/>
          <w:szCs w:val="24"/>
        </w:rPr>
      </w:pPr>
      <w:r w:rsidRPr="008D574B">
        <w:rPr>
          <w:rFonts w:ascii="Times New Roman" w:hAnsi="Times New Roman"/>
          <w:sz w:val="24"/>
          <w:szCs w:val="24"/>
        </w:rPr>
        <w:t xml:space="preserve">        С 1991 года школа имеет опыт сотрудничества со спортивной школой олимпийского резерва по хоккею по формированию и обучению спортивных классов. В данных ученических коллективах все учащиеся являются воспитанниками одной команды, что дает возможность оптимизации организации учебно-тренировочного процесса .При отъезде учащихся на соревнования, происходит корректировка КТП педагогов.   </w:t>
      </w:r>
    </w:p>
    <w:p w:rsidR="00A74331" w:rsidRPr="008D574B" w:rsidRDefault="00A74331" w:rsidP="00A74331">
      <w:pPr>
        <w:pStyle w:val="ac"/>
        <w:spacing w:after="0" w:line="360" w:lineRule="auto"/>
        <w:ind w:right="121"/>
      </w:pPr>
      <w:r w:rsidRPr="008D574B">
        <w:t xml:space="preserve">       Работа</w:t>
      </w:r>
      <w:r w:rsidRPr="008D574B">
        <w:rPr>
          <w:spacing w:val="1"/>
        </w:rPr>
        <w:t xml:space="preserve"> по пропаганде здорового образа жизни, отказа от вредных привычек, вовлечение в занятие учащимися спортом </w:t>
      </w:r>
      <w:r w:rsidRPr="008D574B">
        <w:t>осуществляется в рамках следующих видов иформдеятельности:</w:t>
      </w:r>
    </w:p>
    <w:p w:rsidR="00A74331" w:rsidRPr="008D574B" w:rsidRDefault="00A74331" w:rsidP="00A74331">
      <w:pPr>
        <w:pStyle w:val="ac"/>
        <w:spacing w:after="0" w:line="360" w:lineRule="auto"/>
        <w:ind w:right="121"/>
      </w:pPr>
    </w:p>
    <w:p w:rsidR="00A74331" w:rsidRPr="008D574B" w:rsidRDefault="00A74331" w:rsidP="00A74331">
      <w:pPr>
        <w:pStyle w:val="af1"/>
        <w:spacing w:line="360" w:lineRule="auto"/>
        <w:ind w:firstLine="720"/>
        <w:rPr>
          <w:rFonts w:ascii="Times New Roman" w:hAnsi="Times New Roman"/>
          <w:b/>
          <w:i/>
          <w:sz w:val="24"/>
          <w:szCs w:val="24"/>
        </w:rPr>
      </w:pPr>
      <w:r w:rsidRPr="008D574B">
        <w:rPr>
          <w:rFonts w:ascii="Times New Roman" w:hAnsi="Times New Roman"/>
          <w:b/>
          <w:i/>
          <w:sz w:val="24"/>
          <w:szCs w:val="24"/>
        </w:rPr>
        <w:t>На городском уровне:</w:t>
      </w:r>
    </w:p>
    <w:p w:rsidR="00A74331" w:rsidRPr="008D574B" w:rsidRDefault="00A74331" w:rsidP="00A74331">
      <w:pPr>
        <w:pStyle w:val="af1"/>
        <w:spacing w:line="360" w:lineRule="auto"/>
        <w:rPr>
          <w:rFonts w:ascii="Times New Roman" w:hAnsi="Times New Roman"/>
          <w:i/>
          <w:sz w:val="24"/>
          <w:szCs w:val="24"/>
        </w:rPr>
      </w:pPr>
    </w:p>
    <w:p w:rsidR="00A74331" w:rsidRPr="008D574B" w:rsidRDefault="00A74331" w:rsidP="003F43A7">
      <w:pPr>
        <w:pStyle w:val="af1"/>
        <w:widowControl w:val="0"/>
        <w:numPr>
          <w:ilvl w:val="0"/>
          <w:numId w:val="66"/>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школа-площадка для проведения городских спортивных соревнований по игровым видам спорта в рамках ежегодной спартакиады школьников;</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6"/>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школа и стадион бывшего ТВСУ являются базовыми точками для проведения спортивных соревнований в рамках проведения районного этапа  ВСИ «Орленок»;</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6"/>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школа-ежегодный участник Всероссийских спортивных акций: «День бега», «Кросс наций», «Лыжня России»;</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6"/>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школа- ежегодный участник л/а забега , посвященному Дню Победы;</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6"/>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школа- активный участник движения ГТО.</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A74331">
      <w:pPr>
        <w:pStyle w:val="af1"/>
        <w:spacing w:line="360" w:lineRule="auto"/>
        <w:ind w:right="121" w:firstLine="720"/>
        <w:jc w:val="both"/>
        <w:rPr>
          <w:rFonts w:ascii="Times New Roman" w:hAnsi="Times New Roman"/>
          <w:b/>
          <w:i/>
          <w:sz w:val="24"/>
          <w:szCs w:val="24"/>
        </w:rPr>
      </w:pPr>
      <w:r w:rsidRPr="008D574B">
        <w:rPr>
          <w:rFonts w:ascii="Times New Roman" w:hAnsi="Times New Roman"/>
          <w:b/>
          <w:i/>
          <w:sz w:val="24"/>
          <w:szCs w:val="24"/>
        </w:rPr>
        <w:t>На школьном уровне:</w:t>
      </w:r>
    </w:p>
    <w:p w:rsidR="00A74331" w:rsidRPr="008D574B" w:rsidRDefault="00A74331" w:rsidP="00A74331">
      <w:pPr>
        <w:pStyle w:val="af1"/>
        <w:spacing w:line="360" w:lineRule="auto"/>
        <w:ind w:right="121"/>
        <w:jc w:val="both"/>
        <w:rPr>
          <w:rFonts w:ascii="Times New Roman" w:hAnsi="Times New Roman"/>
          <w:i/>
          <w:sz w:val="24"/>
          <w:szCs w:val="24"/>
        </w:rPr>
      </w:pPr>
    </w:p>
    <w:p w:rsidR="00A74331" w:rsidRPr="008D574B" w:rsidRDefault="00A74331" w:rsidP="003F43A7">
      <w:pPr>
        <w:pStyle w:val="af1"/>
        <w:widowControl w:val="0"/>
        <w:numPr>
          <w:ilvl w:val="0"/>
          <w:numId w:val="64"/>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lastRenderedPageBreak/>
        <w:t>организуются ежегодные спортивные праздники, в рамках общешкольных ключевых дел;</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4"/>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организованно ежегодное соревнование «Лучший спортсмен года»;</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4"/>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проводятся соревнования по игровым видам спорта между учащимися параллели;</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4"/>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организована работа школьного спортивного клуба «Гармония»;</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4"/>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в информационном пространстве школы оформляется сменная фотовыставка с личными портретами спортсменов, обучающихся в школе и достигших побед на городских, Российских и в  соревнованиях мирового уровня, фото школьных команд- участников школьных и городских соревнований; имеются два стеллажа, где выставлены кубки и медали, завоеванные учащимися школы в соревнованиях городского и районного уровня.</w:t>
      </w:r>
    </w:p>
    <w:p w:rsidR="00A74331" w:rsidRPr="008D574B" w:rsidRDefault="00A74331" w:rsidP="00A74331">
      <w:pPr>
        <w:pStyle w:val="af1"/>
        <w:spacing w:line="360" w:lineRule="auto"/>
        <w:rPr>
          <w:rFonts w:ascii="Times New Roman" w:hAnsi="Times New Roman"/>
          <w:sz w:val="24"/>
          <w:szCs w:val="24"/>
        </w:rPr>
      </w:pPr>
    </w:p>
    <w:p w:rsidR="00A74331" w:rsidRPr="008D574B" w:rsidRDefault="00A74331" w:rsidP="00A74331">
      <w:pPr>
        <w:pStyle w:val="af1"/>
        <w:spacing w:line="360" w:lineRule="auto"/>
        <w:ind w:firstLine="720"/>
        <w:rPr>
          <w:rFonts w:ascii="Times New Roman" w:hAnsi="Times New Roman"/>
          <w:b/>
          <w:i/>
          <w:sz w:val="24"/>
          <w:szCs w:val="24"/>
        </w:rPr>
      </w:pPr>
      <w:r w:rsidRPr="008D574B">
        <w:rPr>
          <w:rFonts w:ascii="Times New Roman" w:hAnsi="Times New Roman"/>
          <w:b/>
          <w:i/>
          <w:sz w:val="24"/>
          <w:szCs w:val="24"/>
        </w:rPr>
        <w:t>На индивидуальном уровне:</w:t>
      </w:r>
    </w:p>
    <w:p w:rsidR="00A74331" w:rsidRPr="008D574B" w:rsidRDefault="00A74331" w:rsidP="00A74331">
      <w:pPr>
        <w:pStyle w:val="af1"/>
        <w:spacing w:line="360" w:lineRule="auto"/>
        <w:rPr>
          <w:rFonts w:ascii="Times New Roman" w:hAnsi="Times New Roman"/>
          <w:b/>
          <w:i/>
          <w:sz w:val="24"/>
          <w:szCs w:val="24"/>
        </w:rPr>
      </w:pPr>
    </w:p>
    <w:p w:rsidR="00A74331" w:rsidRPr="008D574B" w:rsidRDefault="00A74331" w:rsidP="003F43A7">
      <w:pPr>
        <w:pStyle w:val="af1"/>
        <w:widowControl w:val="0"/>
        <w:numPr>
          <w:ilvl w:val="0"/>
          <w:numId w:val="65"/>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в рамках спортивных праздников и знакомству со спортсменами Твери и Тверской области, а так же тесному сотрудничеству с тренерско-преподавательским составом спортивных школ, находящихся в шаговой доступности от ОО, ребенок имеет возможность познакомиться с тем или иным видом спорта и выбрать для себя заинтересовавшее направление.</w:t>
      </w:r>
    </w:p>
    <w:p w:rsidR="00A74331" w:rsidRPr="008D574B" w:rsidRDefault="00A74331" w:rsidP="00A74331">
      <w:pPr>
        <w:pStyle w:val="af1"/>
        <w:spacing w:line="360" w:lineRule="auto"/>
        <w:ind w:right="121"/>
        <w:jc w:val="both"/>
        <w:rPr>
          <w:rFonts w:ascii="Times New Roman" w:hAnsi="Times New Roman"/>
          <w:sz w:val="24"/>
          <w:szCs w:val="24"/>
        </w:rPr>
      </w:pPr>
    </w:p>
    <w:p w:rsidR="00A74331" w:rsidRPr="008D574B" w:rsidRDefault="00A74331" w:rsidP="003F43A7">
      <w:pPr>
        <w:pStyle w:val="af1"/>
        <w:widowControl w:val="0"/>
        <w:numPr>
          <w:ilvl w:val="0"/>
          <w:numId w:val="65"/>
        </w:numPr>
        <w:autoSpaceDE w:val="0"/>
        <w:autoSpaceDN w:val="0"/>
        <w:spacing w:line="360" w:lineRule="auto"/>
        <w:ind w:right="121"/>
        <w:jc w:val="both"/>
        <w:rPr>
          <w:rFonts w:ascii="Times New Roman" w:hAnsi="Times New Roman"/>
          <w:sz w:val="24"/>
          <w:szCs w:val="24"/>
        </w:rPr>
      </w:pPr>
      <w:r w:rsidRPr="008D574B">
        <w:rPr>
          <w:rFonts w:ascii="Times New Roman" w:hAnsi="Times New Roman"/>
          <w:sz w:val="24"/>
          <w:szCs w:val="24"/>
        </w:rPr>
        <w:t xml:space="preserve">по договорам сотрудничества между ОО и спортивными школами по игровым видам спорта тренировки проходят на базе спортивных залов школы, что дает возможность учащимся самостоятельно, без сопровождения взрослых, без перемещения по городу на городском транспорте, посещать тренировки и заниматься спортом. </w:t>
      </w:r>
    </w:p>
    <w:p w:rsidR="00A74331" w:rsidRPr="008D574B" w:rsidRDefault="00A74331" w:rsidP="00A74331">
      <w:pPr>
        <w:pStyle w:val="af1"/>
        <w:spacing w:line="360" w:lineRule="auto"/>
        <w:rPr>
          <w:rFonts w:ascii="Times New Roman" w:hAnsi="Times New Roman"/>
          <w:sz w:val="24"/>
          <w:szCs w:val="24"/>
        </w:rPr>
      </w:pPr>
    </w:p>
    <w:p w:rsidR="00A74331" w:rsidRPr="008D574B" w:rsidRDefault="00A74331" w:rsidP="00A74331">
      <w:pPr>
        <w:pStyle w:val="2"/>
        <w:tabs>
          <w:tab w:val="left" w:pos="1322"/>
        </w:tabs>
        <w:spacing w:before="0" w:line="360" w:lineRule="auto"/>
        <w:rPr>
          <w:rFonts w:ascii="Times New Roman" w:hAnsi="Times New Roman"/>
          <w:sz w:val="24"/>
          <w:szCs w:val="24"/>
        </w:rPr>
      </w:pPr>
    </w:p>
    <w:p w:rsidR="00A74331" w:rsidRPr="00E670FE" w:rsidRDefault="00A74331" w:rsidP="00A74331">
      <w:pPr>
        <w:pStyle w:val="2"/>
        <w:tabs>
          <w:tab w:val="left" w:pos="1322"/>
        </w:tabs>
        <w:spacing w:before="0" w:line="360" w:lineRule="auto"/>
        <w:jc w:val="center"/>
        <w:rPr>
          <w:rFonts w:ascii="Times New Roman" w:hAnsi="Times New Roman"/>
          <w:color w:val="auto"/>
          <w:sz w:val="24"/>
          <w:szCs w:val="24"/>
        </w:rPr>
      </w:pPr>
      <w:r w:rsidRPr="00E670FE">
        <w:rPr>
          <w:rFonts w:ascii="Times New Roman" w:hAnsi="Times New Roman"/>
          <w:color w:val="auto"/>
          <w:sz w:val="24"/>
          <w:szCs w:val="24"/>
        </w:rPr>
        <w:t>Модуль</w:t>
      </w:r>
      <w:r w:rsidRPr="00E670FE">
        <w:rPr>
          <w:rFonts w:ascii="Times New Roman" w:hAnsi="Times New Roman"/>
          <w:color w:val="auto"/>
          <w:spacing w:val="-18"/>
          <w:sz w:val="24"/>
          <w:szCs w:val="24"/>
        </w:rPr>
        <w:t xml:space="preserve"> «Безопасность жизнедеятельности</w:t>
      </w:r>
      <w:r w:rsidRPr="00E670FE">
        <w:rPr>
          <w:rFonts w:ascii="Times New Roman" w:hAnsi="Times New Roman"/>
          <w:color w:val="auto"/>
          <w:sz w:val="24"/>
          <w:szCs w:val="24"/>
        </w:rPr>
        <w:t>»</w:t>
      </w:r>
    </w:p>
    <w:p w:rsidR="00A74331" w:rsidRPr="008D574B" w:rsidRDefault="00A74331" w:rsidP="00A74331">
      <w:pPr>
        <w:pStyle w:val="2"/>
        <w:tabs>
          <w:tab w:val="left" w:pos="1322"/>
        </w:tabs>
        <w:spacing w:before="0" w:line="360" w:lineRule="auto"/>
        <w:jc w:val="center"/>
        <w:rPr>
          <w:rFonts w:ascii="Times New Roman" w:hAnsi="Times New Roman"/>
          <w:sz w:val="24"/>
          <w:szCs w:val="24"/>
        </w:rPr>
      </w:pPr>
    </w:p>
    <w:p w:rsidR="00A74331" w:rsidRPr="008D574B" w:rsidRDefault="00A74331" w:rsidP="00A74331">
      <w:pPr>
        <w:spacing w:after="0" w:line="360" w:lineRule="auto"/>
        <w:ind w:right="121" w:firstLine="681"/>
        <w:jc w:val="both"/>
        <w:rPr>
          <w:rFonts w:ascii="Times New Roman" w:hAnsi="Times New Roman"/>
          <w:sz w:val="24"/>
          <w:szCs w:val="24"/>
        </w:rPr>
      </w:pPr>
      <w:r w:rsidRPr="008D574B">
        <w:rPr>
          <w:rFonts w:ascii="Times New Roman" w:hAnsi="Times New Roman"/>
          <w:sz w:val="24"/>
          <w:szCs w:val="24"/>
        </w:rPr>
        <w:t>Трагические события в Беслане, гибель обучающихся образовательных учреждений во время пожаров, массовые заболевания и отравления обучающихся, чрезвычайные ситуации криминального характера, дорожно-транспортные происшествия, бытовые несчастные случаи – всё это оборачивается невосполнимыми потерями жизни и здоровья обучающихся и персонала образовательных учреждений, тяжелыми психологическими травмами.</w:t>
      </w:r>
    </w:p>
    <w:p w:rsidR="00A74331" w:rsidRPr="008D574B" w:rsidRDefault="00A74331" w:rsidP="00A74331">
      <w:pPr>
        <w:spacing w:after="0" w:line="360" w:lineRule="auto"/>
        <w:ind w:right="121" w:firstLine="75"/>
        <w:jc w:val="both"/>
        <w:rPr>
          <w:rFonts w:ascii="Times New Roman" w:hAnsi="Times New Roman"/>
          <w:sz w:val="24"/>
          <w:szCs w:val="24"/>
        </w:rPr>
      </w:pPr>
      <w:r w:rsidRPr="008D574B">
        <w:rPr>
          <w:rFonts w:ascii="Times New Roman" w:hAnsi="Times New Roman"/>
          <w:sz w:val="24"/>
          <w:szCs w:val="24"/>
        </w:rPr>
        <w:t>   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A74331" w:rsidRPr="008D574B" w:rsidRDefault="00A74331" w:rsidP="00A74331">
      <w:pPr>
        <w:spacing w:after="0" w:line="360" w:lineRule="auto"/>
        <w:ind w:right="121" w:firstLine="75"/>
        <w:jc w:val="both"/>
        <w:rPr>
          <w:rFonts w:ascii="Times New Roman" w:hAnsi="Times New Roman"/>
          <w:sz w:val="24"/>
          <w:szCs w:val="24"/>
        </w:rPr>
      </w:pPr>
      <w:r w:rsidRPr="008D574B">
        <w:rPr>
          <w:rFonts w:ascii="Times New Roman" w:hAnsi="Times New Roman"/>
          <w:i/>
          <w:iCs/>
          <w:sz w:val="24"/>
          <w:szCs w:val="24"/>
        </w:rPr>
        <w:br/>
        <w:t>    </w:t>
      </w:r>
      <w:r w:rsidRPr="008D574B">
        <w:rPr>
          <w:rFonts w:ascii="Times New Roman" w:hAnsi="Times New Roman"/>
          <w:b/>
          <w:bCs/>
          <w:sz w:val="24"/>
          <w:szCs w:val="24"/>
        </w:rPr>
        <w:t>Комплексная безопасность образовательного учреждения</w:t>
      </w:r>
      <w:r w:rsidRPr="008D574B">
        <w:rPr>
          <w:rFonts w:ascii="Times New Roman" w:hAnsi="Times New Roman"/>
          <w:sz w:val="24"/>
          <w:szCs w:val="24"/>
        </w:rPr>
        <w:t xml:space="preserve"> – это совокупность мер и профилактических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A74331" w:rsidRPr="00E670FE" w:rsidRDefault="00A74331" w:rsidP="00A74331">
      <w:pPr>
        <w:pStyle w:val="2"/>
        <w:tabs>
          <w:tab w:val="left" w:pos="1322"/>
        </w:tabs>
        <w:spacing w:before="0" w:line="360" w:lineRule="auto"/>
        <w:ind w:left="124" w:right="121"/>
        <w:rPr>
          <w:rFonts w:ascii="Times New Roman" w:hAnsi="Times New Roman"/>
          <w:color w:val="auto"/>
          <w:sz w:val="24"/>
          <w:szCs w:val="24"/>
        </w:rPr>
      </w:pPr>
      <w:r w:rsidRPr="00E670FE">
        <w:rPr>
          <w:rFonts w:ascii="Times New Roman" w:hAnsi="Times New Roman"/>
          <w:color w:val="auto"/>
          <w:sz w:val="24"/>
          <w:szCs w:val="24"/>
        </w:rPr>
        <w:t>Формируется и достигается комплексное понятие безопасности обучающихся в процессе реализации следующих направлений:</w:t>
      </w:r>
    </w:p>
    <w:p w:rsidR="00A74331" w:rsidRPr="008D574B" w:rsidRDefault="00A74331" w:rsidP="00A74331">
      <w:pPr>
        <w:pStyle w:val="2"/>
        <w:tabs>
          <w:tab w:val="left" w:pos="1322"/>
        </w:tabs>
        <w:spacing w:before="0" w:line="360" w:lineRule="auto"/>
        <w:ind w:left="124" w:right="121"/>
        <w:rPr>
          <w:rFonts w:ascii="Times New Roman" w:hAnsi="Times New Roman"/>
          <w:sz w:val="24"/>
          <w:szCs w:val="24"/>
        </w:rPr>
      </w:pP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развитие у учащихся неприятия идеологии терроризма, привитие традиционных культурных ценностей;</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гармонизация межличностных отношений;</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профилактика самовольного ухода из дома;</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профилактика суицидального настроения среди подростков;</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изучение деятельности молодежных течений и группировок, их символики и направлений деятельности;</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употребление ПАВ;</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t>безопасность на улицах города;</w:t>
      </w:r>
    </w:p>
    <w:p w:rsidR="00A74331" w:rsidRPr="008D574B" w:rsidRDefault="00A74331" w:rsidP="003F43A7">
      <w:pPr>
        <w:pStyle w:val="af3"/>
        <w:widowControl w:val="0"/>
        <w:numPr>
          <w:ilvl w:val="0"/>
          <w:numId w:val="60"/>
        </w:numPr>
        <w:autoSpaceDE w:val="0"/>
        <w:autoSpaceDN w:val="0"/>
        <w:spacing w:after="0" w:line="360" w:lineRule="auto"/>
        <w:ind w:right="121"/>
        <w:contextualSpacing w:val="0"/>
        <w:jc w:val="both"/>
        <w:rPr>
          <w:rFonts w:ascii="Times New Roman" w:hAnsi="Times New Roman"/>
          <w:sz w:val="24"/>
          <w:szCs w:val="24"/>
        </w:rPr>
      </w:pPr>
      <w:r w:rsidRPr="008D574B">
        <w:rPr>
          <w:rFonts w:ascii="Times New Roman" w:hAnsi="Times New Roman"/>
          <w:sz w:val="24"/>
          <w:szCs w:val="24"/>
        </w:rPr>
        <w:lastRenderedPageBreak/>
        <w:t>безопасность в сети интернет;</w:t>
      </w:r>
    </w:p>
    <w:p w:rsidR="00A74331" w:rsidRPr="008D574B" w:rsidRDefault="00A74331" w:rsidP="00A74331">
      <w:pPr>
        <w:pStyle w:val="af3"/>
        <w:spacing w:after="0" w:line="360" w:lineRule="auto"/>
        <w:ind w:right="121"/>
        <w:rPr>
          <w:rFonts w:ascii="Times New Roman" w:hAnsi="Times New Roman"/>
          <w:sz w:val="24"/>
          <w:szCs w:val="24"/>
        </w:rPr>
      </w:pPr>
    </w:p>
    <w:p w:rsidR="00A74331" w:rsidRPr="008D574B" w:rsidRDefault="00A74331" w:rsidP="00A74331">
      <w:pPr>
        <w:spacing w:after="0" w:line="360" w:lineRule="auto"/>
        <w:ind w:right="121"/>
        <w:jc w:val="both"/>
        <w:rPr>
          <w:rFonts w:ascii="Times New Roman" w:hAnsi="Times New Roman"/>
          <w:sz w:val="24"/>
          <w:szCs w:val="24"/>
        </w:rPr>
      </w:pPr>
      <w:r w:rsidRPr="008D574B">
        <w:rPr>
          <w:rFonts w:ascii="Times New Roman" w:hAnsi="Times New Roman"/>
          <w:sz w:val="24"/>
          <w:szCs w:val="24"/>
        </w:rPr>
        <w:t>Работа по данному направлению ведется при взаимодействии со службами и ведомствами ОПДН ОУУП и ПДН  УМВД России по г. Твери, профилактическим отделом ФСБ,  ГИБДД, наркологическим диспансером, психологами Тверских реабилитационных центров.</w:t>
      </w:r>
    </w:p>
    <w:p w:rsidR="00A74331" w:rsidRPr="008D574B" w:rsidRDefault="00A74331" w:rsidP="00A74331">
      <w:pPr>
        <w:spacing w:after="0" w:line="240" w:lineRule="auto"/>
        <w:ind w:right="121"/>
        <w:jc w:val="both"/>
        <w:rPr>
          <w:rFonts w:ascii="Times New Roman" w:hAnsi="Times New Roman"/>
          <w:sz w:val="24"/>
          <w:szCs w:val="24"/>
        </w:rPr>
      </w:pPr>
    </w:p>
    <w:p w:rsidR="00162613" w:rsidRPr="000B4CAF" w:rsidRDefault="00162613" w:rsidP="00973881">
      <w:pPr>
        <w:jc w:val="center"/>
        <w:rPr>
          <w:rFonts w:ascii="Times New Roman" w:hAnsi="Times New Roman"/>
          <w:b/>
          <w:sz w:val="28"/>
          <w:szCs w:val="28"/>
        </w:rPr>
      </w:pPr>
    </w:p>
    <w:p w:rsidR="00B31959" w:rsidRDefault="00B31959" w:rsidP="00973881">
      <w:pPr>
        <w:jc w:val="center"/>
        <w:rPr>
          <w:rFonts w:ascii="Times New Roman" w:hAnsi="Times New Roman"/>
          <w:b/>
          <w:sz w:val="28"/>
          <w:szCs w:val="28"/>
        </w:rPr>
      </w:pPr>
    </w:p>
    <w:p w:rsidR="006146E6" w:rsidRPr="006146E6" w:rsidRDefault="006146E6" w:rsidP="00973881">
      <w:pPr>
        <w:jc w:val="center"/>
        <w:rPr>
          <w:rFonts w:ascii="Times New Roman" w:hAnsi="Times New Roman"/>
          <w:b/>
          <w:i/>
          <w:sz w:val="28"/>
          <w:szCs w:val="28"/>
        </w:rPr>
      </w:pPr>
      <w:r w:rsidRPr="006146E6">
        <w:rPr>
          <w:rFonts w:ascii="Times New Roman" w:hAnsi="Times New Roman"/>
          <w:b/>
          <w:i/>
          <w:sz w:val="28"/>
          <w:szCs w:val="28"/>
        </w:rPr>
        <w:t>2.4. Программы внеурочной деятельности</w:t>
      </w:r>
    </w:p>
    <w:p w:rsidR="00162613" w:rsidRPr="00162613" w:rsidRDefault="001C5E89" w:rsidP="00973881">
      <w:pPr>
        <w:jc w:val="center"/>
        <w:rPr>
          <w:rFonts w:ascii="Times New Roman" w:hAnsi="Times New Roman"/>
          <w:b/>
          <w:i/>
          <w:sz w:val="24"/>
          <w:szCs w:val="24"/>
        </w:rPr>
      </w:pPr>
      <w:r>
        <w:rPr>
          <w:rFonts w:ascii="Times New Roman" w:hAnsi="Times New Roman"/>
          <w:b/>
          <w:i/>
          <w:sz w:val="24"/>
          <w:szCs w:val="24"/>
        </w:rPr>
        <w:t xml:space="preserve">2.4.1. </w:t>
      </w:r>
      <w:r w:rsidR="00162613" w:rsidRPr="00162613">
        <w:rPr>
          <w:rFonts w:ascii="Times New Roman" w:hAnsi="Times New Roman"/>
          <w:b/>
          <w:i/>
          <w:sz w:val="24"/>
          <w:szCs w:val="24"/>
        </w:rPr>
        <w:t>Программа кружка «Занимательная математика»</w:t>
      </w:r>
    </w:p>
    <w:p w:rsidR="00973881" w:rsidRPr="00162613" w:rsidRDefault="00973881" w:rsidP="00973881">
      <w:pPr>
        <w:jc w:val="center"/>
        <w:rPr>
          <w:rFonts w:ascii="Times New Roman" w:hAnsi="Times New Roman"/>
          <w:bCs/>
          <w:i/>
          <w:sz w:val="24"/>
          <w:szCs w:val="24"/>
        </w:rPr>
      </w:pPr>
      <w:r w:rsidRPr="00162613">
        <w:rPr>
          <w:rFonts w:ascii="Times New Roman" w:hAnsi="Times New Roman"/>
          <w:b/>
          <w:i/>
          <w:sz w:val="24"/>
          <w:szCs w:val="24"/>
        </w:rPr>
        <w:t xml:space="preserve"> Пояснительная записка</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Программа кружка «Занимательная математика» отн</w:t>
      </w:r>
      <w:r>
        <w:rPr>
          <w:rFonts w:ascii="Times New Roman" w:hAnsi="Times New Roman"/>
          <w:sz w:val="24"/>
          <w:szCs w:val="24"/>
        </w:rPr>
        <w:t xml:space="preserve">осится к общеинтеллектуальному </w:t>
      </w:r>
      <w:r w:rsidRPr="004E32D0">
        <w:rPr>
          <w:rFonts w:ascii="Times New Roman" w:hAnsi="Times New Roman"/>
          <w:sz w:val="24"/>
          <w:szCs w:val="24"/>
        </w:rPr>
        <w:t>направлению реализации внеурочной деятельности в рамках ФГОС.</w:t>
      </w:r>
    </w:p>
    <w:p w:rsidR="00973881" w:rsidRPr="004E32D0" w:rsidRDefault="00973881" w:rsidP="00973881">
      <w:pPr>
        <w:rPr>
          <w:rFonts w:ascii="Times New Roman" w:eastAsia="Times New Roman" w:hAnsi="Times New Roman"/>
          <w:color w:val="000000"/>
          <w:sz w:val="24"/>
          <w:szCs w:val="24"/>
        </w:rPr>
      </w:pPr>
      <w:r w:rsidRPr="004E32D0">
        <w:rPr>
          <w:rFonts w:ascii="Times New Roman" w:eastAsia="Times New Roman" w:hAnsi="Times New Roman"/>
          <w:color w:val="000000"/>
          <w:sz w:val="24"/>
          <w:szCs w:val="24"/>
        </w:rPr>
        <w:t>Данная программа кружковой работы разработана в соответствии с требованиями Федерального Государственного стандарта второго поколения, которые заключаются в следующем:</w:t>
      </w:r>
    </w:p>
    <w:p w:rsidR="00973881" w:rsidRPr="004E32D0" w:rsidRDefault="00973881" w:rsidP="00973881">
      <w:pPr>
        <w:rPr>
          <w:rFonts w:ascii="Times New Roman" w:eastAsia="Times New Roman" w:hAnsi="Times New Roman"/>
          <w:color w:val="000000"/>
          <w:sz w:val="24"/>
          <w:szCs w:val="24"/>
        </w:rPr>
      </w:pPr>
      <w:r w:rsidRPr="004E32D0">
        <w:rPr>
          <w:rFonts w:ascii="Times New Roman" w:eastAsia="Times New Roman" w:hAnsi="Times New Roman"/>
          <w:color w:val="000000"/>
          <w:sz w:val="24"/>
          <w:szCs w:val="24"/>
        </w:rPr>
        <w:t>«…Воспитание и развитие качеств личности, отвечающих требованиям информационного общества, инновационной экономики….</w:t>
      </w:r>
    </w:p>
    <w:p w:rsidR="00973881" w:rsidRPr="004E32D0" w:rsidRDefault="00973881" w:rsidP="00973881">
      <w:pPr>
        <w:rPr>
          <w:rFonts w:ascii="Times New Roman" w:eastAsia="Times New Roman" w:hAnsi="Times New Roman"/>
          <w:color w:val="000000"/>
          <w:sz w:val="24"/>
          <w:szCs w:val="24"/>
        </w:rPr>
      </w:pPr>
      <w:r w:rsidRPr="004E32D0">
        <w:rPr>
          <w:rFonts w:ascii="Times New Roman" w:eastAsia="Times New Roman" w:hAnsi="Times New Roman"/>
          <w:color w:val="000000"/>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73881" w:rsidRPr="004E32D0" w:rsidRDefault="00973881" w:rsidP="00973881">
      <w:pPr>
        <w:rPr>
          <w:rFonts w:ascii="Times New Roman" w:eastAsia="Times New Roman" w:hAnsi="Times New Roman"/>
          <w:color w:val="000000"/>
          <w:sz w:val="24"/>
          <w:szCs w:val="24"/>
        </w:rPr>
      </w:pPr>
      <w:r w:rsidRPr="004E32D0">
        <w:rPr>
          <w:rFonts w:ascii="Times New Roman" w:eastAsia="Times New Roman" w:hAnsi="Times New Roman"/>
          <w:color w:val="000000"/>
          <w:sz w:val="24"/>
          <w:szCs w:val="24"/>
        </w:rPr>
        <w:t>Обеспечение преемственности …начального общего, основного и среднего (полного) общего образования.</w:t>
      </w:r>
    </w:p>
    <w:p w:rsidR="00973881" w:rsidRPr="004E32D0" w:rsidRDefault="00973881" w:rsidP="00973881">
      <w:pPr>
        <w:rPr>
          <w:rFonts w:ascii="Times New Roman" w:eastAsia="Times New Roman" w:hAnsi="Times New Roman"/>
          <w:color w:val="000000"/>
          <w:sz w:val="24"/>
          <w:szCs w:val="24"/>
        </w:rPr>
      </w:pPr>
      <w:r w:rsidRPr="004E32D0">
        <w:rPr>
          <w:rFonts w:ascii="Times New Roman" w:eastAsia="Times New Roman" w:hAnsi="Times New Roman"/>
          <w:color w:val="000000"/>
          <w:sz w:val="24"/>
          <w:szCs w:val="24"/>
        </w:rPr>
        <w:t>Разнообразие организационных форм и учет индивидуальных особенностей каждого ученика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73881" w:rsidRPr="004E32D0" w:rsidRDefault="00973881" w:rsidP="00973881">
      <w:pPr>
        <w:rPr>
          <w:rFonts w:ascii="Times New Roman" w:eastAsia="Times New Roman" w:hAnsi="Times New Roman"/>
          <w:color w:val="000000"/>
          <w:sz w:val="24"/>
          <w:szCs w:val="24"/>
        </w:rPr>
      </w:pPr>
      <w:r w:rsidRPr="004E32D0">
        <w:rPr>
          <w:rFonts w:ascii="Times New Roman" w:eastAsia="Times New Roman" w:hAnsi="Times New Roman"/>
          <w:color w:val="000000"/>
          <w:sz w:val="24"/>
          <w:szCs w:val="24"/>
        </w:rPr>
        <w:t> (Федеральный государственный образовательный стандарт начального общего образования – М.: Просвещение, 2011. с.6.).</w:t>
      </w:r>
    </w:p>
    <w:p w:rsidR="00973881" w:rsidRPr="004E32D0" w:rsidRDefault="00973881" w:rsidP="00973881">
      <w:pPr>
        <w:jc w:val="both"/>
        <w:rPr>
          <w:rFonts w:ascii="Times New Roman" w:hAnsi="Times New Roman"/>
          <w:sz w:val="24"/>
          <w:szCs w:val="24"/>
        </w:rPr>
      </w:pPr>
      <w:r w:rsidRPr="004E32D0">
        <w:rPr>
          <w:rFonts w:ascii="Times New Roman" w:hAnsi="Times New Roman"/>
          <w:b/>
          <w:sz w:val="24"/>
          <w:szCs w:val="24"/>
        </w:rPr>
        <w:t xml:space="preserve">  Актуальность </w:t>
      </w:r>
      <w:r w:rsidRPr="004E32D0">
        <w:rPr>
          <w:rFonts w:ascii="Times New Roman" w:hAnsi="Times New Roman"/>
          <w:sz w:val="24"/>
          <w:szCs w:val="24"/>
        </w:rPr>
        <w:t xml:space="preserve">программы определена тем, что младшие школьники должны иметь мотивацию к обучению математики, стремиться развивать свои интеллектуальные возможности. </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lastRenderedPageBreak/>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r w:rsidRPr="004E32D0">
        <w:rPr>
          <w:rFonts w:ascii="Times New Roman" w:hAnsi="Times New Roman"/>
          <w:sz w:val="24"/>
          <w:szCs w:val="24"/>
        </w:rPr>
        <w:br/>
        <w:t xml:space="preserve">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r w:rsidRPr="004E32D0">
        <w:rPr>
          <w:rFonts w:ascii="Times New Roman" w:hAnsi="Times New Roman"/>
          <w:sz w:val="24"/>
          <w:szCs w:val="24"/>
        </w:rPr>
        <w:br/>
        <w:t xml:space="preserve">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r w:rsidRPr="004E32D0">
        <w:rPr>
          <w:rFonts w:ascii="Times New Roman" w:hAnsi="Times New Roman"/>
          <w:sz w:val="24"/>
          <w:szCs w:val="24"/>
        </w:rPr>
        <w:br/>
        <w:t xml:space="preserve">  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r w:rsidRPr="004E32D0">
        <w:rPr>
          <w:rFonts w:ascii="Times New Roman" w:hAnsi="Times New Roman"/>
          <w:sz w:val="24"/>
          <w:szCs w:val="24"/>
        </w:rPr>
        <w:br/>
        <w:t xml:space="preserve">  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r w:rsidRPr="004E32D0">
        <w:rPr>
          <w:rFonts w:ascii="Times New Roman" w:hAnsi="Times New Roman"/>
          <w:sz w:val="24"/>
          <w:szCs w:val="24"/>
        </w:rPr>
        <w:br/>
        <w:t xml:space="preserve">    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r w:rsidRPr="004E32D0">
        <w:rPr>
          <w:rFonts w:ascii="Times New Roman" w:hAnsi="Times New Roman"/>
          <w:sz w:val="24"/>
          <w:szCs w:val="24"/>
        </w:rPr>
        <w:br/>
        <w:t xml:space="preserve">  Специфическая  форма  организации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Дети получают профессиональные навыки, которые способствуют дальнейшей социально-бытовой и профессионально-трудовой адаптации в обществе.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xml:space="preserve">     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 состоянием их соматического и психического здоровья и стандартами второго поколения (ФГОС).</w:t>
      </w:r>
    </w:p>
    <w:p w:rsidR="00973881" w:rsidRPr="00162613" w:rsidRDefault="00973881" w:rsidP="00973881">
      <w:pPr>
        <w:pStyle w:val="3f0"/>
        <w:rPr>
          <w:i/>
          <w:sz w:val="24"/>
          <w:szCs w:val="24"/>
        </w:rPr>
      </w:pPr>
      <w:r w:rsidRPr="00162613">
        <w:rPr>
          <w:i/>
          <w:sz w:val="24"/>
          <w:szCs w:val="24"/>
        </w:rPr>
        <w:t>Цель и задачи программы:</w:t>
      </w:r>
    </w:p>
    <w:p w:rsidR="00162613" w:rsidRDefault="00162613" w:rsidP="00973881">
      <w:pPr>
        <w:rPr>
          <w:rFonts w:ascii="Times New Roman" w:hAnsi="Times New Roman"/>
          <w:b/>
          <w:sz w:val="24"/>
          <w:szCs w:val="24"/>
        </w:rPr>
      </w:pPr>
    </w:p>
    <w:p w:rsidR="00973881" w:rsidRPr="004E32D0" w:rsidRDefault="00973881" w:rsidP="00973881">
      <w:pPr>
        <w:rPr>
          <w:rFonts w:ascii="Times New Roman" w:hAnsi="Times New Roman"/>
          <w:sz w:val="24"/>
          <w:szCs w:val="24"/>
        </w:rPr>
      </w:pPr>
      <w:r w:rsidRPr="004E32D0">
        <w:rPr>
          <w:rFonts w:ascii="Times New Roman" w:hAnsi="Times New Roman"/>
          <w:b/>
          <w:sz w:val="24"/>
          <w:szCs w:val="24"/>
        </w:rPr>
        <w:t xml:space="preserve">Цель: </w:t>
      </w:r>
      <w:r w:rsidRPr="004E32D0">
        <w:rPr>
          <w:rFonts w:ascii="Times New Roman" w:hAnsi="Times New Roman"/>
          <w:b/>
          <w:sz w:val="24"/>
          <w:szCs w:val="24"/>
        </w:rPr>
        <w:br/>
        <w:t>-</w:t>
      </w:r>
      <w:r w:rsidRPr="004E32D0">
        <w:rPr>
          <w:rFonts w:ascii="Times New Roman" w:hAnsi="Times New Roman"/>
          <w:sz w:val="24"/>
          <w:szCs w:val="24"/>
        </w:rPr>
        <w:t>развивать математический образ мышления</w:t>
      </w:r>
      <w:r w:rsidRPr="004E32D0">
        <w:rPr>
          <w:rFonts w:ascii="Times New Roman" w:hAnsi="Times New Roman"/>
          <w:sz w:val="24"/>
          <w:szCs w:val="24"/>
        </w:rPr>
        <w:br/>
      </w:r>
      <w:r w:rsidRPr="004E32D0">
        <w:rPr>
          <w:rFonts w:ascii="Times New Roman" w:hAnsi="Times New Roman"/>
          <w:b/>
          <w:sz w:val="24"/>
          <w:szCs w:val="24"/>
        </w:rPr>
        <w:t>Задачи:</w:t>
      </w:r>
      <w:r w:rsidRPr="004E32D0">
        <w:rPr>
          <w:rFonts w:ascii="Times New Roman" w:hAnsi="Times New Roman"/>
          <w:b/>
          <w:sz w:val="24"/>
          <w:szCs w:val="24"/>
        </w:rPr>
        <w:br/>
        <w:t>-</w:t>
      </w:r>
      <w:r w:rsidRPr="004E32D0">
        <w:rPr>
          <w:rFonts w:ascii="Times New Roman" w:hAnsi="Times New Roman"/>
          <w:sz w:val="24"/>
          <w:szCs w:val="24"/>
        </w:rPr>
        <w:t>расширять кругозор учащихся в различных областях элементарной математики;</w:t>
      </w:r>
      <w:r w:rsidRPr="004E32D0">
        <w:rPr>
          <w:rFonts w:ascii="Times New Roman" w:hAnsi="Times New Roman"/>
          <w:sz w:val="24"/>
          <w:szCs w:val="24"/>
        </w:rPr>
        <w:br/>
        <w:t>-расширять математические знания в области многозначных чисел;</w:t>
      </w:r>
      <w:r w:rsidRPr="004E32D0">
        <w:rPr>
          <w:rFonts w:ascii="Times New Roman" w:hAnsi="Times New Roman"/>
          <w:sz w:val="24"/>
          <w:szCs w:val="24"/>
        </w:rPr>
        <w:br/>
        <w:t>содействовать умелому использованию символики;</w:t>
      </w:r>
      <w:r w:rsidRPr="004E32D0">
        <w:rPr>
          <w:rFonts w:ascii="Times New Roman" w:hAnsi="Times New Roman"/>
          <w:sz w:val="24"/>
          <w:szCs w:val="24"/>
        </w:rPr>
        <w:br/>
        <w:t>-учить правильно применять математическую терминологию;</w:t>
      </w:r>
      <w:r w:rsidRPr="004E32D0">
        <w:rPr>
          <w:rFonts w:ascii="Times New Roman" w:hAnsi="Times New Roman"/>
          <w:sz w:val="24"/>
          <w:szCs w:val="24"/>
        </w:rPr>
        <w:br/>
        <w:t>-развивать умения отвлекаться от всех качественных сторон и явлений, сосредоточивая внимание на количественных сторонах;</w:t>
      </w:r>
      <w:r w:rsidRPr="004E32D0">
        <w:rPr>
          <w:rFonts w:ascii="Times New Roman" w:hAnsi="Times New Roman"/>
          <w:sz w:val="24"/>
          <w:szCs w:val="24"/>
        </w:rPr>
        <w:br/>
        <w:t>-уметь делать доступные выводы и обобщения, обосновывать собственные мысли.</w:t>
      </w:r>
    </w:p>
    <w:p w:rsidR="00973881" w:rsidRPr="004E32D0" w:rsidRDefault="00973881" w:rsidP="00973881">
      <w:pPr>
        <w:rPr>
          <w:rFonts w:ascii="Times New Roman" w:hAnsi="Times New Roman"/>
          <w:sz w:val="24"/>
          <w:szCs w:val="24"/>
        </w:rPr>
      </w:pPr>
    </w:p>
    <w:p w:rsidR="00973881" w:rsidRPr="004E32D0" w:rsidRDefault="00973881" w:rsidP="00973881">
      <w:pPr>
        <w:shd w:val="clear" w:color="auto" w:fill="FFFFFF"/>
        <w:ind w:firstLine="720"/>
        <w:rPr>
          <w:rFonts w:ascii="Times New Roman" w:hAnsi="Times New Roman"/>
          <w:b/>
          <w:color w:val="000000"/>
          <w:kern w:val="1"/>
          <w:sz w:val="24"/>
          <w:szCs w:val="24"/>
        </w:rPr>
      </w:pPr>
    </w:p>
    <w:p w:rsidR="00973881" w:rsidRPr="004E32D0" w:rsidRDefault="00973881" w:rsidP="00973881">
      <w:pPr>
        <w:shd w:val="clear" w:color="auto" w:fill="FFFFFF"/>
        <w:ind w:firstLine="720"/>
        <w:rPr>
          <w:rFonts w:ascii="Times New Roman" w:hAnsi="Times New Roman"/>
          <w:b/>
          <w:color w:val="000000"/>
          <w:kern w:val="1"/>
          <w:sz w:val="24"/>
          <w:szCs w:val="24"/>
        </w:rPr>
      </w:pPr>
    </w:p>
    <w:p w:rsidR="00973881" w:rsidRPr="00162613" w:rsidRDefault="00973881" w:rsidP="00162613">
      <w:pPr>
        <w:shd w:val="clear" w:color="auto" w:fill="FFFFFF"/>
        <w:ind w:firstLine="720"/>
        <w:jc w:val="center"/>
        <w:rPr>
          <w:rFonts w:ascii="Times New Roman" w:hAnsi="Times New Roman"/>
          <w:b/>
          <w:i/>
          <w:color w:val="000000"/>
          <w:kern w:val="1"/>
          <w:sz w:val="24"/>
          <w:szCs w:val="24"/>
        </w:rPr>
      </w:pPr>
      <w:r w:rsidRPr="00162613">
        <w:rPr>
          <w:rFonts w:ascii="Times New Roman" w:hAnsi="Times New Roman"/>
          <w:b/>
          <w:i/>
          <w:color w:val="000000"/>
          <w:kern w:val="1"/>
          <w:sz w:val="24"/>
          <w:szCs w:val="24"/>
        </w:rPr>
        <w:t>Возраст детей, участвующих</w:t>
      </w:r>
    </w:p>
    <w:p w:rsidR="00973881" w:rsidRPr="00162613" w:rsidRDefault="00973881" w:rsidP="00162613">
      <w:pPr>
        <w:shd w:val="clear" w:color="auto" w:fill="FFFFFF"/>
        <w:ind w:firstLine="720"/>
        <w:jc w:val="center"/>
        <w:rPr>
          <w:rFonts w:ascii="Times New Roman" w:hAnsi="Times New Roman"/>
          <w:b/>
          <w:i/>
          <w:color w:val="000000"/>
          <w:kern w:val="1"/>
          <w:sz w:val="24"/>
          <w:szCs w:val="24"/>
        </w:rPr>
      </w:pPr>
      <w:r w:rsidRPr="00162613">
        <w:rPr>
          <w:rFonts w:ascii="Times New Roman" w:hAnsi="Times New Roman"/>
          <w:b/>
          <w:i/>
          <w:color w:val="000000"/>
          <w:kern w:val="1"/>
          <w:sz w:val="24"/>
          <w:szCs w:val="24"/>
        </w:rPr>
        <w:t>в реализации данной программы</w:t>
      </w:r>
    </w:p>
    <w:p w:rsidR="00973881" w:rsidRPr="004E32D0" w:rsidRDefault="00973881" w:rsidP="00973881">
      <w:pPr>
        <w:shd w:val="clear" w:color="auto" w:fill="FFFFFF"/>
        <w:ind w:firstLine="720"/>
        <w:rPr>
          <w:rFonts w:ascii="Times New Roman" w:hAnsi="Times New Roman"/>
          <w:color w:val="000000"/>
          <w:kern w:val="1"/>
          <w:sz w:val="24"/>
          <w:szCs w:val="24"/>
        </w:rPr>
      </w:pPr>
    </w:p>
    <w:p w:rsidR="00973881" w:rsidRPr="004E32D0" w:rsidRDefault="00973881" w:rsidP="00973881">
      <w:pPr>
        <w:shd w:val="clear" w:color="auto" w:fill="FFFFFF"/>
        <w:ind w:firstLine="720"/>
        <w:jc w:val="both"/>
        <w:rPr>
          <w:rFonts w:ascii="Times New Roman" w:hAnsi="Times New Roman"/>
          <w:sz w:val="24"/>
          <w:szCs w:val="24"/>
        </w:rPr>
      </w:pPr>
      <w:r w:rsidRPr="004E32D0">
        <w:rPr>
          <w:rFonts w:ascii="Times New Roman" w:hAnsi="Times New Roman"/>
          <w:color w:val="000000"/>
          <w:kern w:val="1"/>
          <w:sz w:val="24"/>
          <w:szCs w:val="24"/>
        </w:rPr>
        <w:t xml:space="preserve">Формы и методы организации деятельности воспитанников ориентированы на их индивидуальные и возрастные особенности. </w:t>
      </w:r>
      <w:r w:rsidRPr="004E32D0">
        <w:rPr>
          <w:rFonts w:ascii="Times New Roman" w:hAnsi="Times New Roman"/>
          <w:sz w:val="24"/>
          <w:szCs w:val="24"/>
        </w:rPr>
        <w:t>Важную роль в комплектовании групп играет некоторая разница в возрасте детей, так как образовательный процесс протекает более благоприятно, поскольку старшие подростки с готовностью выступают в роли наставников. Младшие воспитанники подтягиваются к уровню работ, к стилю поведения старших.</w:t>
      </w:r>
    </w:p>
    <w:p w:rsidR="00973881" w:rsidRPr="004E32D0" w:rsidRDefault="00973881" w:rsidP="00973881">
      <w:pPr>
        <w:shd w:val="clear" w:color="auto" w:fill="FFFFFF"/>
        <w:ind w:firstLine="720"/>
        <w:rPr>
          <w:rFonts w:ascii="Times New Roman" w:hAnsi="Times New Roman"/>
          <w:b/>
          <w:color w:val="000000"/>
          <w:kern w:val="1"/>
          <w:sz w:val="24"/>
          <w:szCs w:val="24"/>
        </w:rPr>
      </w:pPr>
    </w:p>
    <w:p w:rsidR="00973881" w:rsidRPr="00162613" w:rsidRDefault="00973881" w:rsidP="00162613">
      <w:pPr>
        <w:shd w:val="clear" w:color="auto" w:fill="FFFFFF"/>
        <w:ind w:firstLine="720"/>
        <w:jc w:val="center"/>
        <w:rPr>
          <w:rFonts w:ascii="Times New Roman" w:hAnsi="Times New Roman"/>
          <w:b/>
          <w:i/>
          <w:color w:val="000000"/>
          <w:kern w:val="1"/>
          <w:sz w:val="24"/>
          <w:szCs w:val="24"/>
        </w:rPr>
      </w:pPr>
      <w:r w:rsidRPr="00162613">
        <w:rPr>
          <w:rFonts w:ascii="Times New Roman" w:hAnsi="Times New Roman"/>
          <w:b/>
          <w:i/>
          <w:color w:val="000000"/>
          <w:kern w:val="1"/>
          <w:sz w:val="24"/>
          <w:szCs w:val="24"/>
        </w:rPr>
        <w:t>Сроки реализации</w:t>
      </w:r>
    </w:p>
    <w:p w:rsidR="00973881" w:rsidRPr="00162613" w:rsidRDefault="00973881" w:rsidP="00162613">
      <w:pPr>
        <w:shd w:val="clear" w:color="auto" w:fill="FFFFFF"/>
        <w:ind w:firstLine="720"/>
        <w:jc w:val="center"/>
        <w:rPr>
          <w:rFonts w:ascii="Times New Roman" w:hAnsi="Times New Roman"/>
          <w:b/>
          <w:i/>
          <w:color w:val="000000"/>
          <w:kern w:val="1"/>
          <w:sz w:val="24"/>
          <w:szCs w:val="24"/>
        </w:rPr>
      </w:pPr>
      <w:r w:rsidRPr="00162613">
        <w:rPr>
          <w:rFonts w:ascii="Times New Roman" w:hAnsi="Times New Roman"/>
          <w:b/>
          <w:i/>
          <w:color w:val="000000"/>
          <w:kern w:val="1"/>
          <w:sz w:val="24"/>
          <w:szCs w:val="24"/>
        </w:rPr>
        <w:t>дополнительной образовательной программы</w:t>
      </w:r>
    </w:p>
    <w:p w:rsidR="00973881" w:rsidRPr="004E32D0" w:rsidRDefault="00973881" w:rsidP="00973881">
      <w:pPr>
        <w:shd w:val="clear" w:color="auto" w:fill="FFFFFF"/>
        <w:ind w:firstLine="720"/>
        <w:rPr>
          <w:rFonts w:ascii="Times New Roman" w:hAnsi="Times New Roman"/>
          <w:b/>
          <w:color w:val="000000"/>
          <w:kern w:val="1"/>
          <w:sz w:val="24"/>
          <w:szCs w:val="24"/>
        </w:rPr>
      </w:pPr>
    </w:p>
    <w:p w:rsidR="00973881" w:rsidRPr="004E32D0" w:rsidRDefault="00973881" w:rsidP="00973881">
      <w:pPr>
        <w:ind w:firstLine="708"/>
        <w:jc w:val="both"/>
        <w:rPr>
          <w:rFonts w:ascii="Times New Roman" w:hAnsi="Times New Roman"/>
          <w:sz w:val="24"/>
          <w:szCs w:val="24"/>
        </w:rPr>
      </w:pPr>
      <w:r w:rsidRPr="004E32D0">
        <w:rPr>
          <w:rFonts w:ascii="Times New Roman" w:hAnsi="Times New Roman"/>
          <w:sz w:val="24"/>
          <w:szCs w:val="24"/>
        </w:rPr>
        <w:t>Дополнительная образовательная программа «Занимательная математика» рассчитана на один год обучения, 34 учебных часа.</w:t>
      </w:r>
    </w:p>
    <w:p w:rsidR="00973881" w:rsidRPr="004E32D0" w:rsidRDefault="00973881" w:rsidP="00973881">
      <w:pPr>
        <w:ind w:firstLine="708"/>
        <w:jc w:val="both"/>
        <w:rPr>
          <w:rFonts w:ascii="Times New Roman" w:hAnsi="Times New Roman"/>
          <w:sz w:val="24"/>
          <w:szCs w:val="24"/>
        </w:rPr>
      </w:pPr>
    </w:p>
    <w:p w:rsidR="00973881" w:rsidRPr="004E32D0" w:rsidRDefault="00973881" w:rsidP="00162613">
      <w:pPr>
        <w:ind w:firstLine="708"/>
        <w:jc w:val="center"/>
        <w:rPr>
          <w:rFonts w:ascii="Times New Roman" w:hAnsi="Times New Roman"/>
          <w:sz w:val="24"/>
          <w:szCs w:val="24"/>
        </w:rPr>
      </w:pPr>
      <w:r w:rsidRPr="00162613">
        <w:rPr>
          <w:rFonts w:ascii="Times New Roman" w:hAnsi="Times New Roman"/>
          <w:b/>
          <w:i/>
          <w:sz w:val="24"/>
          <w:szCs w:val="24"/>
        </w:rPr>
        <w:t>Принципы программы:</w:t>
      </w:r>
      <w:r w:rsidRPr="00162613">
        <w:rPr>
          <w:rFonts w:ascii="Times New Roman" w:hAnsi="Times New Roman"/>
          <w:b/>
          <w:i/>
          <w:sz w:val="24"/>
          <w:szCs w:val="24"/>
        </w:rPr>
        <w:br/>
      </w:r>
      <w:r w:rsidRPr="004E32D0">
        <w:rPr>
          <w:rFonts w:ascii="Times New Roman" w:hAnsi="Times New Roman"/>
          <w:sz w:val="24"/>
          <w:szCs w:val="24"/>
        </w:rPr>
        <w:t>1.Актуальность</w:t>
      </w:r>
      <w:r w:rsidRPr="004E32D0">
        <w:rPr>
          <w:rFonts w:ascii="Times New Roman" w:hAnsi="Times New Roman"/>
          <w:sz w:val="24"/>
          <w:szCs w:val="24"/>
        </w:rPr>
        <w:br/>
        <w:t>Создание условий для повышения мотивации к обучению математики, стремление развивать интеллектуальные возможности  учащихся.</w:t>
      </w:r>
      <w:r w:rsidRPr="004E32D0">
        <w:rPr>
          <w:rFonts w:ascii="Times New Roman" w:hAnsi="Times New Roman"/>
          <w:sz w:val="24"/>
          <w:szCs w:val="24"/>
        </w:rPr>
        <w:br/>
      </w:r>
      <w:r w:rsidRPr="004E32D0">
        <w:rPr>
          <w:rFonts w:ascii="Times New Roman" w:hAnsi="Times New Roman"/>
          <w:sz w:val="24"/>
          <w:szCs w:val="24"/>
        </w:rPr>
        <w:lastRenderedPageBreak/>
        <w:t xml:space="preserve">2.Научность </w:t>
      </w:r>
      <w:r w:rsidRPr="004E32D0">
        <w:rPr>
          <w:rFonts w:ascii="Times New Roman" w:hAnsi="Times New Roman"/>
          <w:sz w:val="24"/>
          <w:szCs w:val="24"/>
        </w:rPr>
        <w:br/>
        <w:t>Математика – учебная дисциплина, развивающая умения логически мыслить, видеть количественную сторону предметов и явлений, делать выводы, обобщения.</w:t>
      </w:r>
      <w:r w:rsidRPr="004E32D0">
        <w:rPr>
          <w:rFonts w:ascii="Times New Roman" w:hAnsi="Times New Roman"/>
          <w:sz w:val="24"/>
          <w:szCs w:val="24"/>
        </w:rPr>
        <w:br/>
        <w:t>3.Системность</w:t>
      </w:r>
      <w:r w:rsidRPr="004E32D0">
        <w:rPr>
          <w:rFonts w:ascii="Times New Roman" w:hAnsi="Times New Roman"/>
          <w:sz w:val="24"/>
          <w:szCs w:val="24"/>
        </w:rPr>
        <w:br/>
        <w:t>Программа строится от частных примеров (особенности решения отдельных примеров) к общим (решение математических задач).</w:t>
      </w:r>
      <w:r w:rsidRPr="004E32D0">
        <w:rPr>
          <w:rFonts w:ascii="Times New Roman" w:hAnsi="Times New Roman"/>
          <w:sz w:val="24"/>
          <w:szCs w:val="24"/>
        </w:rPr>
        <w:br/>
        <w:t>4.Практическая направленность</w:t>
      </w:r>
      <w:r w:rsidRPr="004E32D0">
        <w:rPr>
          <w:rFonts w:ascii="Times New Roman" w:hAnsi="Times New Roman"/>
          <w:sz w:val="24"/>
          <w:szCs w:val="24"/>
        </w:rPr>
        <w:b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районных олимпиадах и других математических играх и конкурсах.</w:t>
      </w:r>
      <w:r w:rsidRPr="004E32D0">
        <w:rPr>
          <w:rFonts w:ascii="Times New Roman" w:hAnsi="Times New Roman"/>
          <w:sz w:val="24"/>
          <w:szCs w:val="24"/>
        </w:rPr>
        <w:br/>
        <w:t>5.Обеспечение мотивации</w:t>
      </w:r>
      <w:r w:rsidRPr="004E32D0">
        <w:rPr>
          <w:rFonts w:ascii="Times New Roman" w:hAnsi="Times New Roman"/>
          <w:sz w:val="24"/>
          <w:szCs w:val="24"/>
        </w:rPr>
        <w:b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r w:rsidRPr="004E32D0">
        <w:rPr>
          <w:rFonts w:ascii="Times New Roman" w:hAnsi="Times New Roman"/>
          <w:sz w:val="24"/>
          <w:szCs w:val="24"/>
        </w:rPr>
        <w:br/>
        <w:t xml:space="preserve">6.Реалистичность </w:t>
      </w:r>
      <w:r w:rsidRPr="004E32D0">
        <w:rPr>
          <w:rFonts w:ascii="Times New Roman" w:hAnsi="Times New Roman"/>
          <w:sz w:val="24"/>
          <w:szCs w:val="24"/>
        </w:rPr>
        <w:br/>
        <w:t>С точки зрения возможности усвоения основного содержания программы – возможно усвоение за 34 занятия.</w:t>
      </w:r>
      <w:r w:rsidRPr="004E32D0">
        <w:rPr>
          <w:rFonts w:ascii="Times New Roman" w:hAnsi="Times New Roman"/>
          <w:sz w:val="24"/>
          <w:szCs w:val="24"/>
        </w:rPr>
        <w:br/>
        <w:t>7.Курс ориентационный</w:t>
      </w:r>
      <w:r w:rsidRPr="004E32D0">
        <w:rPr>
          <w:rFonts w:ascii="Times New Roman" w:hAnsi="Times New Roman"/>
          <w:sz w:val="24"/>
          <w:szCs w:val="24"/>
        </w:rPr>
        <w:b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r w:rsidRPr="004E32D0">
        <w:rPr>
          <w:rFonts w:ascii="Times New Roman" w:hAnsi="Times New Roman"/>
          <w:sz w:val="24"/>
          <w:szCs w:val="24"/>
        </w:rPr>
        <w:br/>
      </w:r>
    </w:p>
    <w:p w:rsidR="00973881" w:rsidRPr="00162613" w:rsidRDefault="00973881" w:rsidP="00162613">
      <w:pPr>
        <w:shd w:val="clear" w:color="auto" w:fill="FFFFFF"/>
        <w:ind w:firstLine="720"/>
        <w:jc w:val="center"/>
        <w:rPr>
          <w:rFonts w:ascii="Times New Roman" w:hAnsi="Times New Roman"/>
          <w:b/>
          <w:i/>
          <w:color w:val="000000"/>
          <w:kern w:val="1"/>
          <w:sz w:val="24"/>
          <w:szCs w:val="24"/>
        </w:rPr>
      </w:pPr>
      <w:r w:rsidRPr="00162613">
        <w:rPr>
          <w:rFonts w:ascii="Times New Roman" w:hAnsi="Times New Roman"/>
          <w:b/>
          <w:i/>
          <w:color w:val="000000"/>
          <w:kern w:val="1"/>
          <w:sz w:val="24"/>
          <w:szCs w:val="24"/>
        </w:rPr>
        <w:t>Формы и режим занятий</w:t>
      </w:r>
    </w:p>
    <w:p w:rsidR="00973881" w:rsidRPr="004E32D0" w:rsidRDefault="00973881" w:rsidP="00973881">
      <w:pPr>
        <w:shd w:val="clear" w:color="auto" w:fill="FFFFFF"/>
        <w:ind w:firstLine="720"/>
        <w:rPr>
          <w:rFonts w:ascii="Times New Roman" w:hAnsi="Times New Roman"/>
          <w:b/>
          <w:color w:val="000000"/>
          <w:kern w:val="1"/>
          <w:sz w:val="24"/>
          <w:szCs w:val="24"/>
        </w:rPr>
      </w:pP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Занятия учебных групп проводятся:</w:t>
      </w:r>
    </w:p>
    <w:p w:rsidR="00973881" w:rsidRPr="004E32D0" w:rsidRDefault="00973881" w:rsidP="00973881">
      <w:pPr>
        <w:ind w:firstLine="720"/>
        <w:jc w:val="both"/>
        <w:rPr>
          <w:rFonts w:ascii="Times New Roman" w:hAnsi="Times New Roman"/>
          <w:sz w:val="24"/>
          <w:szCs w:val="24"/>
        </w:rPr>
      </w:pPr>
      <w:r w:rsidRPr="004E32D0">
        <w:rPr>
          <w:rFonts w:ascii="Times New Roman" w:hAnsi="Times New Roman"/>
          <w:sz w:val="24"/>
          <w:szCs w:val="24"/>
        </w:rPr>
        <w:t>1 занятие в неделю по 45 минут.</w:t>
      </w:r>
    </w:p>
    <w:p w:rsidR="00973881" w:rsidRPr="004E32D0" w:rsidRDefault="00973881" w:rsidP="00973881">
      <w:pPr>
        <w:tabs>
          <w:tab w:val="left" w:pos="1080"/>
        </w:tabs>
        <w:jc w:val="both"/>
        <w:rPr>
          <w:rFonts w:ascii="Times New Roman" w:hAnsi="Times New Roman"/>
          <w:sz w:val="24"/>
          <w:szCs w:val="24"/>
        </w:rPr>
      </w:pPr>
      <w:r w:rsidRPr="004E32D0">
        <w:rPr>
          <w:rFonts w:ascii="Times New Roman" w:hAnsi="Times New Roman"/>
          <w:sz w:val="24"/>
          <w:szCs w:val="24"/>
        </w:rPr>
        <w:t>Основными формами образовательного процесса являются:</w:t>
      </w:r>
    </w:p>
    <w:p w:rsidR="00973881" w:rsidRPr="004E32D0" w:rsidRDefault="00973881" w:rsidP="000B15F2">
      <w:pPr>
        <w:numPr>
          <w:ilvl w:val="0"/>
          <w:numId w:val="69"/>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практико-ориентированные учебные занятия;</w:t>
      </w:r>
    </w:p>
    <w:p w:rsidR="00973881" w:rsidRPr="004E32D0" w:rsidRDefault="00973881" w:rsidP="000B15F2">
      <w:pPr>
        <w:numPr>
          <w:ilvl w:val="0"/>
          <w:numId w:val="69"/>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творческие мастерские;</w:t>
      </w:r>
    </w:p>
    <w:p w:rsidR="00973881" w:rsidRPr="004E32D0" w:rsidRDefault="00973881" w:rsidP="000B15F2">
      <w:pPr>
        <w:numPr>
          <w:ilvl w:val="0"/>
          <w:numId w:val="69"/>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тематические праздники, конкурсы, выставки;</w:t>
      </w:r>
    </w:p>
    <w:p w:rsidR="00973881" w:rsidRPr="004E32D0" w:rsidRDefault="00973881" w:rsidP="000B15F2">
      <w:pPr>
        <w:numPr>
          <w:ilvl w:val="0"/>
          <w:numId w:val="69"/>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 xml:space="preserve">семейные гостиные. </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На занятиях предусматриваются следующие формы организации учебной деятельности:</w:t>
      </w:r>
    </w:p>
    <w:p w:rsidR="00973881" w:rsidRPr="004E32D0" w:rsidRDefault="00973881" w:rsidP="00973881">
      <w:pPr>
        <w:ind w:firstLine="900"/>
        <w:jc w:val="both"/>
        <w:rPr>
          <w:rFonts w:ascii="Times New Roman" w:hAnsi="Times New Roman"/>
          <w:sz w:val="24"/>
          <w:szCs w:val="24"/>
        </w:rPr>
      </w:pPr>
      <w:r w:rsidRPr="004E32D0">
        <w:rPr>
          <w:rFonts w:ascii="Times New Roman" w:hAnsi="Times New Roman"/>
          <w:sz w:val="24"/>
          <w:szCs w:val="24"/>
        </w:rPr>
        <w:t>- индивидуальная (воспитаннику дается самостоятельное задание с учетом его возможностей);</w:t>
      </w:r>
    </w:p>
    <w:p w:rsidR="00973881" w:rsidRPr="004E32D0" w:rsidRDefault="00973881" w:rsidP="00973881">
      <w:pPr>
        <w:ind w:firstLine="900"/>
        <w:jc w:val="both"/>
        <w:rPr>
          <w:rFonts w:ascii="Times New Roman" w:hAnsi="Times New Roman"/>
          <w:sz w:val="24"/>
          <w:szCs w:val="24"/>
        </w:rPr>
      </w:pPr>
      <w:r w:rsidRPr="004E32D0">
        <w:rPr>
          <w:rFonts w:ascii="Times New Roman" w:hAnsi="Times New Roman"/>
          <w:sz w:val="24"/>
          <w:szCs w:val="24"/>
        </w:rPr>
        <w:t>- фронтальная (работа в коллективе при объяснении нового материала или отработке определенной темы);</w:t>
      </w:r>
    </w:p>
    <w:p w:rsidR="00973881" w:rsidRPr="004E32D0" w:rsidRDefault="00973881" w:rsidP="00973881">
      <w:pPr>
        <w:ind w:firstLine="900"/>
        <w:jc w:val="both"/>
        <w:rPr>
          <w:rFonts w:ascii="Times New Roman" w:hAnsi="Times New Roman"/>
          <w:sz w:val="24"/>
          <w:szCs w:val="24"/>
        </w:rPr>
      </w:pPr>
      <w:r w:rsidRPr="004E32D0">
        <w:rPr>
          <w:rFonts w:ascii="Times New Roman" w:hAnsi="Times New Roman"/>
          <w:sz w:val="24"/>
          <w:szCs w:val="24"/>
        </w:rPr>
        <w:t>- групповая (разделение на минигруппы для выполнения определенной работы);</w:t>
      </w:r>
    </w:p>
    <w:p w:rsidR="00973881" w:rsidRPr="004E32D0" w:rsidRDefault="00973881" w:rsidP="00973881">
      <w:pPr>
        <w:ind w:firstLine="900"/>
        <w:jc w:val="both"/>
        <w:rPr>
          <w:rFonts w:ascii="Times New Roman" w:hAnsi="Times New Roman"/>
          <w:sz w:val="24"/>
          <w:szCs w:val="24"/>
        </w:rPr>
      </w:pPr>
      <w:r w:rsidRPr="004E32D0">
        <w:rPr>
          <w:rFonts w:ascii="Times New Roman" w:hAnsi="Times New Roman"/>
          <w:sz w:val="24"/>
          <w:szCs w:val="24"/>
        </w:rPr>
        <w:lastRenderedPageBreak/>
        <w:t>- коллективная (выполнение работы для подготовки к олимпиадам, конкурсам).</w:t>
      </w:r>
    </w:p>
    <w:p w:rsidR="00973881" w:rsidRPr="004E32D0" w:rsidRDefault="00973881" w:rsidP="00973881">
      <w:pPr>
        <w:shd w:val="clear" w:color="auto" w:fill="FFFFFF"/>
        <w:ind w:firstLine="720"/>
        <w:rPr>
          <w:rFonts w:ascii="Times New Roman" w:hAnsi="Times New Roman"/>
          <w:b/>
          <w:color w:val="000000"/>
          <w:kern w:val="1"/>
          <w:sz w:val="24"/>
          <w:szCs w:val="24"/>
        </w:rPr>
      </w:pPr>
      <w:r w:rsidRPr="00162613">
        <w:rPr>
          <w:rStyle w:val="afff4"/>
          <w:rFonts w:ascii="Times New Roman" w:hAnsi="Times New Roman" w:cs="Times New Roman"/>
          <w:i/>
          <w:color w:val="0B0800"/>
          <w:sz w:val="24"/>
          <w:szCs w:val="24"/>
        </w:rPr>
        <w:t>Основные виды деятельности учащихся:</w:t>
      </w:r>
      <w:r w:rsidRPr="00162613">
        <w:rPr>
          <w:rFonts w:ascii="Times New Roman" w:hAnsi="Times New Roman" w:cs="Times New Roman"/>
          <w:i/>
          <w:sz w:val="24"/>
          <w:szCs w:val="24"/>
        </w:rPr>
        <w:br/>
      </w:r>
      <w:r w:rsidRPr="00162613">
        <w:rPr>
          <w:rFonts w:ascii="Times New Roman" w:hAnsi="Times New Roman" w:cs="Times New Roman"/>
          <w:i/>
          <w:sz w:val="24"/>
          <w:szCs w:val="24"/>
        </w:rPr>
        <w:br/>
      </w:r>
      <w:r w:rsidRPr="004E32D0">
        <w:rPr>
          <w:rFonts w:ascii="Times New Roman" w:hAnsi="Times New Roman"/>
          <w:sz w:val="24"/>
          <w:szCs w:val="24"/>
        </w:rPr>
        <w:t>-решение занимательных задач;</w:t>
      </w:r>
      <w:r w:rsidRPr="004E32D0">
        <w:rPr>
          <w:rFonts w:ascii="Times New Roman" w:hAnsi="Times New Roman"/>
          <w:sz w:val="24"/>
          <w:szCs w:val="24"/>
        </w:rPr>
        <w:br/>
        <w:t>-оформление математических газет;</w:t>
      </w:r>
      <w:r w:rsidRPr="004E32D0">
        <w:rPr>
          <w:rFonts w:ascii="Times New Roman" w:hAnsi="Times New Roman"/>
          <w:sz w:val="24"/>
          <w:szCs w:val="24"/>
        </w:rPr>
        <w:br/>
        <w:t>-участие в математической олимпиаде, международной игре «Кенгуру»;</w:t>
      </w:r>
      <w:r w:rsidRPr="004E32D0">
        <w:rPr>
          <w:rFonts w:ascii="Times New Roman" w:hAnsi="Times New Roman"/>
          <w:sz w:val="24"/>
          <w:szCs w:val="24"/>
        </w:rPr>
        <w:br/>
        <w:t>-знакомство с научно-популярной литературой, связанной с математикой;</w:t>
      </w:r>
      <w:r w:rsidRPr="004E32D0">
        <w:rPr>
          <w:rFonts w:ascii="Times New Roman" w:hAnsi="Times New Roman"/>
          <w:sz w:val="24"/>
          <w:szCs w:val="24"/>
        </w:rPr>
        <w:br/>
        <w:t xml:space="preserve">-проектная деятельность </w:t>
      </w:r>
      <w:r w:rsidRPr="004E32D0">
        <w:rPr>
          <w:rFonts w:ascii="Times New Roman" w:hAnsi="Times New Roman"/>
          <w:sz w:val="24"/>
          <w:szCs w:val="24"/>
        </w:rPr>
        <w:br/>
        <w:t>-самостоятельная работа;</w:t>
      </w:r>
      <w:r w:rsidRPr="004E32D0">
        <w:rPr>
          <w:rFonts w:ascii="Times New Roman" w:hAnsi="Times New Roman"/>
          <w:sz w:val="24"/>
          <w:szCs w:val="24"/>
        </w:rPr>
        <w:br/>
        <w:t>-работа в парах, в группах;</w:t>
      </w:r>
      <w:r w:rsidRPr="004E32D0">
        <w:rPr>
          <w:rFonts w:ascii="Times New Roman" w:hAnsi="Times New Roman"/>
          <w:sz w:val="24"/>
          <w:szCs w:val="24"/>
        </w:rPr>
        <w:br/>
        <w:t>-творческие работы.</w:t>
      </w:r>
      <w:r w:rsidRPr="004E32D0">
        <w:rPr>
          <w:rFonts w:ascii="Times New Roman" w:hAnsi="Times New Roman"/>
          <w:sz w:val="24"/>
          <w:szCs w:val="24"/>
        </w:rPr>
        <w:br/>
      </w:r>
      <w:r w:rsidRPr="004E32D0">
        <w:rPr>
          <w:rFonts w:ascii="Times New Roman" w:hAnsi="Times New Roman"/>
          <w:sz w:val="24"/>
          <w:szCs w:val="24"/>
        </w:rPr>
        <w:br/>
      </w:r>
      <w:r w:rsidRPr="00162613">
        <w:rPr>
          <w:rFonts w:ascii="Times New Roman" w:hAnsi="Times New Roman"/>
          <w:b/>
          <w:i/>
          <w:color w:val="000000"/>
          <w:kern w:val="1"/>
          <w:sz w:val="24"/>
          <w:szCs w:val="24"/>
        </w:rPr>
        <w:t>Ожидаемые результаты и способы их проверки</w:t>
      </w:r>
    </w:p>
    <w:p w:rsidR="00973881" w:rsidRPr="004E32D0" w:rsidRDefault="00973881" w:rsidP="00973881">
      <w:pPr>
        <w:jc w:val="both"/>
        <w:rPr>
          <w:rFonts w:ascii="Times New Roman" w:hAnsi="Times New Roman"/>
          <w:sz w:val="24"/>
          <w:szCs w:val="24"/>
        </w:rPr>
      </w:pPr>
      <w:r w:rsidRPr="004E32D0">
        <w:rPr>
          <w:rFonts w:ascii="Times New Roman" w:hAnsi="Times New Roman"/>
          <w:b/>
          <w:sz w:val="24"/>
          <w:szCs w:val="24"/>
        </w:rPr>
        <w:t>Личностными результатами</w:t>
      </w:r>
      <w:r w:rsidRPr="004E32D0">
        <w:rPr>
          <w:rFonts w:ascii="Times New Roman" w:hAnsi="Times New Roman"/>
          <w:sz w:val="24"/>
          <w:szCs w:val="24"/>
        </w:rPr>
        <w:t xml:space="preserve"> изучения курса    является формирование следующих умений: </w:t>
      </w:r>
    </w:p>
    <w:p w:rsidR="00973881" w:rsidRPr="004E32D0" w:rsidRDefault="00973881" w:rsidP="00973881">
      <w:pPr>
        <w:pStyle w:val="3f0"/>
        <w:spacing w:before="0" w:line="276" w:lineRule="auto"/>
        <w:jc w:val="left"/>
        <w:rPr>
          <w:b w:val="0"/>
          <w:sz w:val="24"/>
          <w:szCs w:val="24"/>
        </w:rPr>
      </w:pPr>
      <w:r w:rsidRPr="004E32D0">
        <w:rPr>
          <w:b w:val="0"/>
          <w:i/>
          <w:sz w:val="24"/>
          <w:szCs w:val="24"/>
        </w:rPr>
        <w:t>- Определять</w:t>
      </w:r>
      <w:r w:rsidRPr="004E32D0">
        <w:rPr>
          <w:b w:val="0"/>
          <w:sz w:val="24"/>
          <w:szCs w:val="24"/>
        </w:rPr>
        <w:t xml:space="preserve"> и </w:t>
      </w:r>
      <w:r w:rsidRPr="004E32D0">
        <w:rPr>
          <w:b w:val="0"/>
          <w:i/>
          <w:sz w:val="24"/>
          <w:szCs w:val="24"/>
        </w:rPr>
        <w:t>высказывать</w:t>
      </w:r>
      <w:r w:rsidRPr="004E32D0">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973881" w:rsidRPr="004E32D0" w:rsidRDefault="00973881" w:rsidP="00973881">
      <w:pPr>
        <w:pStyle w:val="3f0"/>
        <w:spacing w:before="0" w:line="276" w:lineRule="auto"/>
        <w:jc w:val="left"/>
        <w:rPr>
          <w:b w:val="0"/>
          <w:sz w:val="24"/>
          <w:szCs w:val="24"/>
        </w:rPr>
      </w:pPr>
      <w:r w:rsidRPr="004E32D0">
        <w:rPr>
          <w:b w:val="0"/>
          <w:sz w:val="24"/>
          <w:szCs w:val="24"/>
        </w:rPr>
        <w:t xml:space="preserve">- В предложенных педагогом ситуациях общения и сотрудничества, опираясь на общие для всех простые правила поведения,  </w:t>
      </w:r>
      <w:r w:rsidRPr="004E32D0">
        <w:rPr>
          <w:b w:val="0"/>
          <w:i/>
          <w:sz w:val="24"/>
          <w:szCs w:val="24"/>
        </w:rPr>
        <w:t>делать выбор</w:t>
      </w:r>
      <w:r w:rsidRPr="004E32D0">
        <w:rPr>
          <w:b w:val="0"/>
          <w:sz w:val="24"/>
          <w:szCs w:val="24"/>
        </w:rPr>
        <w:t>, при поддержке других участников группы и педагога, как поступить.</w:t>
      </w:r>
    </w:p>
    <w:p w:rsidR="00973881" w:rsidRPr="004E32D0" w:rsidRDefault="00973881" w:rsidP="00973881">
      <w:pPr>
        <w:shd w:val="clear" w:color="auto" w:fill="FFFFFF"/>
        <w:ind w:firstLine="720"/>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 </w:t>
      </w:r>
    </w:p>
    <w:p w:rsidR="00973881" w:rsidRPr="004E32D0" w:rsidRDefault="00973881" w:rsidP="000B15F2">
      <w:pPr>
        <w:numPr>
          <w:ilvl w:val="0"/>
          <w:numId w:val="7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простое наблюдение, </w:t>
      </w:r>
    </w:p>
    <w:p w:rsidR="00973881" w:rsidRPr="004E32D0" w:rsidRDefault="00973881" w:rsidP="000B15F2">
      <w:pPr>
        <w:numPr>
          <w:ilvl w:val="0"/>
          <w:numId w:val="7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проведение математических игр, </w:t>
      </w:r>
    </w:p>
    <w:p w:rsidR="00973881" w:rsidRPr="004E32D0" w:rsidRDefault="00973881" w:rsidP="000B15F2">
      <w:pPr>
        <w:numPr>
          <w:ilvl w:val="0"/>
          <w:numId w:val="7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опросники,</w:t>
      </w:r>
    </w:p>
    <w:p w:rsidR="00973881" w:rsidRPr="004E32D0" w:rsidRDefault="00973881" w:rsidP="000B15F2">
      <w:pPr>
        <w:numPr>
          <w:ilvl w:val="0"/>
          <w:numId w:val="7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анкетирование</w:t>
      </w:r>
    </w:p>
    <w:p w:rsidR="00973881" w:rsidRPr="004E32D0" w:rsidRDefault="00973881" w:rsidP="000B15F2">
      <w:pPr>
        <w:numPr>
          <w:ilvl w:val="0"/>
          <w:numId w:val="7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психолого-диагностические методики.</w:t>
      </w:r>
    </w:p>
    <w:p w:rsidR="00973881" w:rsidRPr="004E32D0" w:rsidRDefault="00973881" w:rsidP="00973881">
      <w:pPr>
        <w:rPr>
          <w:rFonts w:ascii="Times New Roman" w:hAnsi="Times New Roman"/>
          <w:sz w:val="24"/>
          <w:szCs w:val="24"/>
        </w:rPr>
      </w:pPr>
      <w:r w:rsidRPr="004E32D0">
        <w:rPr>
          <w:rFonts w:ascii="Times New Roman" w:hAnsi="Times New Roman"/>
          <w:b/>
          <w:sz w:val="24"/>
          <w:szCs w:val="24"/>
        </w:rPr>
        <w:t>Метапредметными результатами</w:t>
      </w:r>
      <w:r w:rsidRPr="004E32D0">
        <w:rPr>
          <w:rFonts w:ascii="Times New Roman" w:hAnsi="Times New Roman"/>
          <w:sz w:val="24"/>
          <w:szCs w:val="24"/>
        </w:rPr>
        <w:t xml:space="preserve"> изучения курса    являются формирование универсальных учебных действий (УУД). </w:t>
      </w:r>
    </w:p>
    <w:p w:rsidR="00973881" w:rsidRPr="004E32D0" w:rsidRDefault="00973881" w:rsidP="00973881">
      <w:pPr>
        <w:shd w:val="clear" w:color="auto" w:fill="FFFFFF"/>
        <w:ind w:firstLine="427"/>
        <w:jc w:val="both"/>
        <w:rPr>
          <w:rFonts w:ascii="Times New Roman" w:hAnsi="Times New Roman"/>
          <w:kern w:val="1"/>
          <w:sz w:val="24"/>
          <w:szCs w:val="24"/>
        </w:rPr>
      </w:pPr>
      <w:r w:rsidRPr="004E32D0">
        <w:rPr>
          <w:rFonts w:ascii="Times New Roman" w:hAnsi="Times New Roman"/>
          <w:kern w:val="1"/>
          <w:sz w:val="24"/>
          <w:szCs w:val="24"/>
        </w:rPr>
        <w:t xml:space="preserve">Для отслеживания уровня усвоения программы и своевременного внесения коррекции целесообразно использовать следующие формы контроля: </w:t>
      </w:r>
    </w:p>
    <w:p w:rsidR="00973881" w:rsidRPr="004E32D0" w:rsidRDefault="00973881" w:rsidP="000B15F2">
      <w:pPr>
        <w:numPr>
          <w:ilvl w:val="0"/>
          <w:numId w:val="67"/>
        </w:numPr>
        <w:shd w:val="clear" w:color="auto" w:fill="FFFFFF"/>
        <w:suppressAutoHyphens/>
        <w:spacing w:after="0" w:line="240" w:lineRule="auto"/>
        <w:jc w:val="both"/>
        <w:rPr>
          <w:rFonts w:ascii="Times New Roman" w:hAnsi="Times New Roman"/>
          <w:kern w:val="1"/>
          <w:sz w:val="24"/>
          <w:szCs w:val="24"/>
        </w:rPr>
      </w:pPr>
      <w:r w:rsidRPr="004E32D0">
        <w:rPr>
          <w:rFonts w:ascii="Times New Roman" w:hAnsi="Times New Roman"/>
          <w:kern w:val="1"/>
          <w:sz w:val="24"/>
          <w:szCs w:val="24"/>
        </w:rPr>
        <w:t xml:space="preserve">занятия-конкурсы на повторение практических умений, </w:t>
      </w:r>
    </w:p>
    <w:p w:rsidR="00973881" w:rsidRPr="004E32D0" w:rsidRDefault="00973881" w:rsidP="000B15F2">
      <w:pPr>
        <w:numPr>
          <w:ilvl w:val="0"/>
          <w:numId w:val="67"/>
        </w:numPr>
        <w:shd w:val="clear" w:color="auto" w:fill="FFFFFF"/>
        <w:suppressAutoHyphens/>
        <w:spacing w:after="0" w:line="240" w:lineRule="auto"/>
        <w:jc w:val="both"/>
        <w:rPr>
          <w:rFonts w:ascii="Times New Roman" w:hAnsi="Times New Roman"/>
          <w:kern w:val="1"/>
          <w:sz w:val="24"/>
          <w:szCs w:val="24"/>
        </w:rPr>
      </w:pPr>
      <w:r w:rsidRPr="004E32D0">
        <w:rPr>
          <w:rFonts w:ascii="Times New Roman" w:hAnsi="Times New Roman"/>
          <w:kern w:val="1"/>
          <w:sz w:val="24"/>
          <w:szCs w:val="24"/>
        </w:rPr>
        <w:t xml:space="preserve">занятия на повторение и обобщение (после прохождения основных разделов программы), </w:t>
      </w:r>
    </w:p>
    <w:p w:rsidR="00973881" w:rsidRPr="004E32D0" w:rsidRDefault="00973881" w:rsidP="000B15F2">
      <w:pPr>
        <w:numPr>
          <w:ilvl w:val="0"/>
          <w:numId w:val="67"/>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sz w:val="24"/>
          <w:szCs w:val="24"/>
        </w:rPr>
        <w:t>самопрезентация</w:t>
      </w:r>
      <w:r w:rsidRPr="004E32D0">
        <w:rPr>
          <w:rFonts w:ascii="Times New Roman" w:hAnsi="Times New Roman"/>
          <w:color w:val="000000"/>
          <w:kern w:val="1"/>
          <w:sz w:val="24"/>
          <w:szCs w:val="24"/>
        </w:rPr>
        <w:t xml:space="preserve">(просмотр работ с их одновременной защитой ребенком), </w:t>
      </w:r>
    </w:p>
    <w:p w:rsidR="00973881" w:rsidRPr="004E32D0" w:rsidRDefault="00973881" w:rsidP="000B15F2">
      <w:pPr>
        <w:numPr>
          <w:ilvl w:val="0"/>
          <w:numId w:val="67"/>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участие в математических олимпиадах и конкурсах  различного уровня. </w:t>
      </w:r>
    </w:p>
    <w:p w:rsidR="00973881" w:rsidRPr="004E32D0" w:rsidRDefault="00973881" w:rsidP="00973881">
      <w:pPr>
        <w:shd w:val="clear" w:color="auto" w:fill="FFFFFF"/>
        <w:ind w:firstLine="427"/>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Кроме того, необходимо систематическое наблюдение за воспитанниками в течение учебного года, включающее: </w:t>
      </w:r>
    </w:p>
    <w:p w:rsidR="00973881" w:rsidRPr="004E32D0" w:rsidRDefault="00973881" w:rsidP="000B15F2">
      <w:pPr>
        <w:numPr>
          <w:ilvl w:val="0"/>
          <w:numId w:val="7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результативность и самостоятельную деятельность ребенка, </w:t>
      </w:r>
    </w:p>
    <w:p w:rsidR="00973881" w:rsidRPr="004E32D0" w:rsidRDefault="00973881" w:rsidP="000B15F2">
      <w:pPr>
        <w:numPr>
          <w:ilvl w:val="0"/>
          <w:numId w:val="7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lastRenderedPageBreak/>
        <w:t xml:space="preserve">активность, </w:t>
      </w:r>
    </w:p>
    <w:p w:rsidR="00973881" w:rsidRPr="004E32D0" w:rsidRDefault="00973881" w:rsidP="000B15F2">
      <w:pPr>
        <w:numPr>
          <w:ilvl w:val="0"/>
          <w:numId w:val="7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аккуратность, </w:t>
      </w:r>
    </w:p>
    <w:p w:rsidR="00973881" w:rsidRPr="004E32D0" w:rsidRDefault="00973881" w:rsidP="000B15F2">
      <w:pPr>
        <w:numPr>
          <w:ilvl w:val="0"/>
          <w:numId w:val="7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творческий подход к знаниям,</w:t>
      </w:r>
    </w:p>
    <w:p w:rsidR="00973881" w:rsidRPr="004E32D0" w:rsidRDefault="00973881" w:rsidP="000B15F2">
      <w:pPr>
        <w:numPr>
          <w:ilvl w:val="0"/>
          <w:numId w:val="7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степень самостоятельности в их решении и выполнении и т.д. </w:t>
      </w:r>
    </w:p>
    <w:p w:rsidR="00973881" w:rsidRPr="004E32D0" w:rsidRDefault="00973881" w:rsidP="00973881">
      <w:pPr>
        <w:jc w:val="both"/>
        <w:rPr>
          <w:rFonts w:ascii="Times New Roman" w:hAnsi="Times New Roman"/>
          <w:sz w:val="24"/>
          <w:szCs w:val="24"/>
        </w:rPr>
      </w:pPr>
      <w:r w:rsidRPr="004E32D0">
        <w:rPr>
          <w:rFonts w:ascii="Times New Roman" w:hAnsi="Times New Roman"/>
          <w:b/>
          <w:sz w:val="24"/>
          <w:szCs w:val="24"/>
        </w:rPr>
        <w:t>Предметными результатами</w:t>
      </w:r>
      <w:r w:rsidRPr="004E32D0">
        <w:rPr>
          <w:rFonts w:ascii="Times New Roman" w:hAnsi="Times New Roman"/>
          <w:sz w:val="24"/>
          <w:szCs w:val="24"/>
        </w:rPr>
        <w:t xml:space="preserve"> изучения курса  являются формирование следующих умений. </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описывать признаки предметов и узнавать предметы по их признакам;</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выделять существенные признаки предметов;</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сравнивать между собой предметы, явления;</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обобщать, делать несложные выводы;</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классифицировать явления, предметы;</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определять последовательность событий;</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судить о противоположных явлениях;</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давать определения тем или иным понятиям;</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определять отношения между предметами типа «род» - «вид»;</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выявлять функциональные отношения между понятиями;</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xml:space="preserve">- выявлять закономерности и проводить аналогии.  </w:t>
      </w:r>
    </w:p>
    <w:p w:rsidR="00973881" w:rsidRPr="004E32D0" w:rsidRDefault="00973881" w:rsidP="00973881">
      <w:pPr>
        <w:jc w:val="both"/>
        <w:rPr>
          <w:rStyle w:val="FontStyle219"/>
          <w:sz w:val="24"/>
          <w:szCs w:val="24"/>
        </w:rPr>
      </w:pPr>
      <w:r w:rsidRPr="004E32D0">
        <w:rPr>
          <w:rFonts w:ascii="Times New Roman" w:hAnsi="Times New Roman"/>
          <w:sz w:val="24"/>
          <w:szCs w:val="24"/>
        </w:rPr>
        <w:t>-</w:t>
      </w:r>
      <w:r w:rsidRPr="004E32D0">
        <w:rPr>
          <w:rStyle w:val="FontStyle219"/>
          <w:sz w:val="24"/>
          <w:szCs w:val="24"/>
        </w:rPr>
        <w:t xml:space="preserve">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внимание особенности их развития.</w:t>
      </w:r>
    </w:p>
    <w:p w:rsidR="00973881" w:rsidRPr="004E32D0" w:rsidRDefault="00973881" w:rsidP="00973881">
      <w:pPr>
        <w:jc w:val="both"/>
        <w:rPr>
          <w:rStyle w:val="FontStyle219"/>
          <w:sz w:val="24"/>
          <w:szCs w:val="24"/>
        </w:rPr>
      </w:pPr>
      <w:r w:rsidRPr="004E32D0">
        <w:rPr>
          <w:rStyle w:val="FontStyle219"/>
          <w:sz w:val="24"/>
          <w:szCs w:val="24"/>
        </w:rPr>
        <w:t xml:space="preserve"> - осуществлять </w:t>
      </w:r>
      <w:r w:rsidRPr="004E32D0">
        <w:rPr>
          <w:rStyle w:val="FontStyle218"/>
          <w:sz w:val="24"/>
          <w:szCs w:val="24"/>
        </w:rPr>
        <w:t xml:space="preserve">принцип индивидуального и дифференцированного подхода в обучении учащихся </w:t>
      </w:r>
      <w:r w:rsidRPr="004E32D0">
        <w:rPr>
          <w:rStyle w:val="FontStyle219"/>
          <w:sz w:val="24"/>
          <w:szCs w:val="24"/>
        </w:rPr>
        <w:t>с разными образовательными возможностями.</w:t>
      </w:r>
    </w:p>
    <w:p w:rsidR="00973881" w:rsidRPr="004E32D0" w:rsidRDefault="00973881" w:rsidP="00973881">
      <w:pPr>
        <w:shd w:val="clear" w:color="auto" w:fill="FFFFFF"/>
        <w:ind w:firstLine="540"/>
        <w:jc w:val="both"/>
        <w:rPr>
          <w:rFonts w:ascii="Times New Roman" w:hAnsi="Times New Roman"/>
          <w:sz w:val="24"/>
          <w:szCs w:val="24"/>
        </w:rPr>
      </w:pPr>
      <w:r w:rsidRPr="004E32D0">
        <w:rPr>
          <w:rFonts w:ascii="Times New Roman" w:hAnsi="Times New Roman"/>
          <w:sz w:val="24"/>
          <w:szCs w:val="24"/>
        </w:rPr>
        <w:t xml:space="preserve">Проверка результатов проходит в форме: </w:t>
      </w:r>
    </w:p>
    <w:p w:rsidR="00973881" w:rsidRPr="004E32D0" w:rsidRDefault="00973881" w:rsidP="000B15F2">
      <w:pPr>
        <w:numPr>
          <w:ilvl w:val="0"/>
          <w:numId w:val="68"/>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игровых занятий на повторение теоретических понятий (</w:t>
      </w:r>
      <w:r w:rsidRPr="004E32D0">
        <w:rPr>
          <w:rFonts w:ascii="Times New Roman" w:hAnsi="Times New Roman"/>
          <w:sz w:val="24"/>
          <w:szCs w:val="24"/>
        </w:rPr>
        <w:t>конкурсы,</w:t>
      </w:r>
      <w:r w:rsidRPr="004E32D0">
        <w:rPr>
          <w:rFonts w:ascii="Times New Roman" w:hAnsi="Times New Roman"/>
          <w:color w:val="000000"/>
          <w:kern w:val="1"/>
          <w:sz w:val="24"/>
          <w:szCs w:val="24"/>
        </w:rPr>
        <w:t xml:space="preserve"> викторины, </w:t>
      </w:r>
      <w:r w:rsidRPr="004E32D0">
        <w:rPr>
          <w:rFonts w:ascii="Times New Roman" w:hAnsi="Times New Roman"/>
          <w:sz w:val="24"/>
          <w:szCs w:val="24"/>
        </w:rPr>
        <w:t>составление кроссвордов</w:t>
      </w:r>
      <w:r w:rsidRPr="004E32D0">
        <w:rPr>
          <w:rFonts w:ascii="Times New Roman" w:hAnsi="Times New Roman"/>
          <w:color w:val="000000"/>
          <w:kern w:val="1"/>
          <w:sz w:val="24"/>
          <w:szCs w:val="24"/>
        </w:rPr>
        <w:t xml:space="preserve"> и др.), </w:t>
      </w:r>
    </w:p>
    <w:p w:rsidR="00973881" w:rsidRPr="004E32D0" w:rsidRDefault="00973881" w:rsidP="000B15F2">
      <w:pPr>
        <w:numPr>
          <w:ilvl w:val="0"/>
          <w:numId w:val="68"/>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собеседования (индивидуальное и групповое), </w:t>
      </w:r>
    </w:p>
    <w:p w:rsidR="00973881" w:rsidRPr="004E32D0" w:rsidRDefault="00973881" w:rsidP="000B15F2">
      <w:pPr>
        <w:numPr>
          <w:ilvl w:val="0"/>
          <w:numId w:val="68"/>
        </w:numPr>
        <w:shd w:val="clear" w:color="auto" w:fill="FFFFFF"/>
        <w:suppressAutoHyphens/>
        <w:spacing w:after="0" w:line="240" w:lineRule="auto"/>
        <w:jc w:val="both"/>
        <w:rPr>
          <w:rFonts w:ascii="Times New Roman" w:hAnsi="Times New Roman"/>
          <w:sz w:val="24"/>
          <w:szCs w:val="24"/>
        </w:rPr>
      </w:pPr>
      <w:r w:rsidRPr="004E32D0">
        <w:rPr>
          <w:rFonts w:ascii="Times New Roman" w:hAnsi="Times New Roman"/>
          <w:color w:val="000000"/>
          <w:kern w:val="1"/>
          <w:sz w:val="24"/>
          <w:szCs w:val="24"/>
        </w:rPr>
        <w:t>опросников,</w:t>
      </w:r>
    </w:p>
    <w:p w:rsidR="00973881" w:rsidRPr="004E32D0" w:rsidRDefault="00973881" w:rsidP="000B15F2">
      <w:pPr>
        <w:numPr>
          <w:ilvl w:val="0"/>
          <w:numId w:val="68"/>
        </w:numPr>
        <w:shd w:val="clear" w:color="auto" w:fill="FFFFFF"/>
        <w:suppressAutoHyphens/>
        <w:spacing w:after="0" w:line="240" w:lineRule="auto"/>
        <w:jc w:val="both"/>
        <w:rPr>
          <w:rFonts w:ascii="Times New Roman" w:hAnsi="Times New Roman"/>
          <w:sz w:val="24"/>
          <w:szCs w:val="24"/>
        </w:rPr>
      </w:pPr>
      <w:r w:rsidRPr="004E32D0">
        <w:rPr>
          <w:rFonts w:ascii="Times New Roman" w:hAnsi="Times New Roman"/>
          <w:sz w:val="24"/>
          <w:szCs w:val="24"/>
        </w:rPr>
        <w:t xml:space="preserve">тестирования, </w:t>
      </w:r>
    </w:p>
    <w:p w:rsidR="00973881" w:rsidRPr="004E32D0" w:rsidRDefault="00973881" w:rsidP="000B15F2">
      <w:pPr>
        <w:numPr>
          <w:ilvl w:val="0"/>
          <w:numId w:val="68"/>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sz w:val="24"/>
          <w:szCs w:val="24"/>
        </w:rPr>
        <w:t xml:space="preserve">проведения </w:t>
      </w:r>
      <w:r w:rsidRPr="004E32D0">
        <w:rPr>
          <w:rFonts w:ascii="Times New Roman" w:hAnsi="Times New Roman"/>
          <w:color w:val="000000"/>
          <w:kern w:val="1"/>
          <w:sz w:val="24"/>
          <w:szCs w:val="24"/>
        </w:rPr>
        <w:t xml:space="preserve">самостоятельных работ репродуктивного характера и др. </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xml:space="preserve">   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w:t>
      </w:r>
    </w:p>
    <w:p w:rsidR="00973881" w:rsidRPr="004E32D0" w:rsidRDefault="00973881" w:rsidP="00973881">
      <w:pPr>
        <w:pStyle w:val="Style38"/>
        <w:jc w:val="both"/>
        <w:rPr>
          <w:rStyle w:val="FontStyle219"/>
        </w:rPr>
      </w:pPr>
      <w:r w:rsidRPr="004E32D0">
        <w:rPr>
          <w:rStyle w:val="FontStyle219"/>
        </w:rPr>
        <w:t xml:space="preserve">при этом принимать во внимание способности каждого ученика в отдельности, включая его по мере возможности в групповую работу,моделировать и воспроизводить ситуации, трудные для ученика, но возможные в обыденной жизни; их анализ и проигрывание могут стать основой для позитивных сдвигов в </w:t>
      </w:r>
      <w:r w:rsidRPr="004E32D0">
        <w:rPr>
          <w:rStyle w:val="FontStyle219"/>
        </w:rPr>
        <w:lastRenderedPageBreak/>
        <w:t>развитии личности ребёнка.</w:t>
      </w:r>
    </w:p>
    <w:p w:rsidR="00973881" w:rsidRPr="004E32D0" w:rsidRDefault="00973881" w:rsidP="00973881">
      <w:pPr>
        <w:jc w:val="both"/>
        <w:rPr>
          <w:rFonts w:ascii="Times New Roman" w:hAnsi="Times New Roman"/>
          <w:sz w:val="24"/>
          <w:szCs w:val="24"/>
        </w:rPr>
      </w:pPr>
    </w:p>
    <w:p w:rsidR="00973881" w:rsidRPr="004E32D0" w:rsidRDefault="00973881" w:rsidP="00973881">
      <w:pPr>
        <w:rPr>
          <w:rFonts w:ascii="Times New Roman" w:hAnsi="Times New Roman"/>
          <w:b/>
          <w:sz w:val="24"/>
          <w:szCs w:val="24"/>
        </w:rPr>
      </w:pPr>
    </w:p>
    <w:p w:rsidR="00973881" w:rsidRPr="00162613" w:rsidRDefault="00973881" w:rsidP="00162613">
      <w:pPr>
        <w:jc w:val="center"/>
        <w:rPr>
          <w:rFonts w:ascii="Times New Roman" w:hAnsi="Times New Roman"/>
          <w:b/>
          <w:i/>
          <w:sz w:val="24"/>
          <w:szCs w:val="24"/>
        </w:rPr>
      </w:pPr>
      <w:r w:rsidRPr="00162613">
        <w:rPr>
          <w:rFonts w:ascii="Times New Roman" w:hAnsi="Times New Roman"/>
          <w:b/>
          <w:i/>
          <w:sz w:val="24"/>
          <w:szCs w:val="24"/>
        </w:rPr>
        <w:t>Формы подведения итогов реализации программы</w:t>
      </w:r>
    </w:p>
    <w:p w:rsidR="00973881" w:rsidRPr="004E32D0" w:rsidRDefault="00973881" w:rsidP="00973881">
      <w:pPr>
        <w:jc w:val="both"/>
        <w:rPr>
          <w:rFonts w:ascii="Times New Roman" w:hAnsi="Times New Roman"/>
          <w:sz w:val="24"/>
          <w:szCs w:val="24"/>
        </w:rPr>
      </w:pPr>
      <w:r w:rsidRPr="004E32D0">
        <w:rPr>
          <w:rFonts w:ascii="Times New Roman" w:hAnsi="Times New Roman"/>
          <w:b/>
          <w:sz w:val="24"/>
          <w:szCs w:val="24"/>
        </w:rPr>
        <w:t>Итоговый</w:t>
      </w:r>
      <w:r w:rsidRPr="004E32D0">
        <w:rPr>
          <w:rFonts w:ascii="Times New Roman" w:hAnsi="Times New Roman"/>
          <w:sz w:val="24"/>
          <w:szCs w:val="24"/>
        </w:rPr>
        <w:t xml:space="preserve"> контроль   осуществляется в формах:</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тестирование;</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практические работы;</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творческие работы учащихся;</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контрольные задания.</w:t>
      </w:r>
    </w:p>
    <w:p w:rsidR="00973881" w:rsidRPr="004E32D0" w:rsidRDefault="00973881" w:rsidP="00973881">
      <w:pPr>
        <w:jc w:val="both"/>
        <w:rPr>
          <w:rFonts w:ascii="Times New Roman" w:hAnsi="Times New Roman"/>
          <w:sz w:val="24"/>
          <w:szCs w:val="24"/>
        </w:rPr>
      </w:pPr>
      <w:r w:rsidRPr="004E32D0">
        <w:rPr>
          <w:rFonts w:ascii="Times New Roman" w:hAnsi="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973881" w:rsidRPr="004E32D0" w:rsidRDefault="00973881" w:rsidP="00973881">
      <w:pPr>
        <w:shd w:val="clear" w:color="auto" w:fill="FFFFFF"/>
        <w:ind w:right="29"/>
        <w:jc w:val="both"/>
        <w:rPr>
          <w:rFonts w:ascii="Times New Roman" w:hAnsi="Times New Roman"/>
          <w:sz w:val="24"/>
          <w:szCs w:val="24"/>
        </w:rPr>
      </w:pPr>
      <w:r w:rsidRPr="004E32D0">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973881" w:rsidRPr="004E32D0" w:rsidRDefault="00973881" w:rsidP="00973881">
      <w:pPr>
        <w:shd w:val="clear" w:color="auto" w:fill="FFFFFF"/>
        <w:ind w:right="29"/>
        <w:jc w:val="both"/>
        <w:rPr>
          <w:rStyle w:val="FontStyle221"/>
          <w:b w:val="0"/>
          <w:sz w:val="24"/>
          <w:szCs w:val="24"/>
        </w:rPr>
      </w:pPr>
      <w:r w:rsidRPr="004E32D0">
        <w:rPr>
          <w:rFonts w:ascii="Times New Roman" w:hAnsi="Times New Roman"/>
          <w:sz w:val="24"/>
          <w:szCs w:val="24"/>
        </w:rPr>
        <w:t xml:space="preserve"> Результаты проверки фиксируются в зачётном листе учителя.</w:t>
      </w:r>
      <w:r w:rsidRPr="004E32D0">
        <w:rPr>
          <w:rFonts w:ascii="Times New Roman" w:hAnsi="Times New Roman"/>
          <w:spacing w:val="-3"/>
          <w:sz w:val="24"/>
          <w:szCs w:val="24"/>
        </w:rPr>
        <w:t xml:space="preserve"> В рамках накопительной системы, создание портфолио и </w:t>
      </w:r>
      <w:r w:rsidRPr="004E32D0">
        <w:rPr>
          <w:rStyle w:val="FontStyle221"/>
          <w:sz w:val="24"/>
          <w:szCs w:val="24"/>
        </w:rPr>
        <w:t>отражаются в индивидуальном образовательном маршруте.</w:t>
      </w:r>
    </w:p>
    <w:p w:rsidR="00973881" w:rsidRPr="004E32D0" w:rsidRDefault="00973881" w:rsidP="00973881">
      <w:pPr>
        <w:rPr>
          <w:rFonts w:ascii="Times New Roman" w:hAnsi="Times New Roman"/>
          <w:b/>
          <w:sz w:val="24"/>
          <w:szCs w:val="24"/>
        </w:rPr>
      </w:pPr>
      <w:r w:rsidRPr="004E32D0">
        <w:rPr>
          <w:rFonts w:ascii="Times New Roman" w:hAnsi="Times New Roman"/>
          <w:b/>
          <w:sz w:val="24"/>
          <w:szCs w:val="24"/>
        </w:rPr>
        <w:t>Содержание программы</w:t>
      </w:r>
    </w:p>
    <w:p w:rsidR="00973881" w:rsidRPr="004E32D0" w:rsidRDefault="00162613" w:rsidP="00162613">
      <w:pPr>
        <w:tabs>
          <w:tab w:val="left" w:pos="0"/>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1. </w:t>
      </w:r>
      <w:r w:rsidR="00973881" w:rsidRPr="004E32D0">
        <w:rPr>
          <w:rFonts w:ascii="Times New Roman" w:hAnsi="Times New Roman"/>
          <w:b/>
          <w:sz w:val="24"/>
          <w:szCs w:val="24"/>
        </w:rPr>
        <w:t>Математика – царица наук.-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Знакомство с основными разделами математики. Первоначальное знакомство с изучаемым материалом.</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 Как люди научились считать.- 1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Знакомство с материалом из истории развития математики. Решение занимательных заданий, связанные со счётом предметов.</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3. Интересные приемы устного счёта.- 1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Знакомство с интересными приёмами устного счёта, применение рациональных способов решения математических выражений.</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4. Решение занимательных задач в стихах.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занимательных задач в стихах по теме «Умножение»</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5. Упражнения с  числами.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lastRenderedPageBreak/>
        <w:t>Решение примеров с  числами на деление, умножение, сложение, вычитание. Решение примеров в несколько действий.</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6. Учимся отгадывать ребусы.- 1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Знакомство с математическими ребусами, решение логических конструкций.</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7. Числа-великаны. Коллективный счёт.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Выполнение арифметических действий с числами из класса миллионов.</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8. Упражнения с  числами.-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примеров с  числами на деление, умножение, сложение, вычитание. Решение примеров в несколько действий.</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9. Решение ребусов и логических задач.- 1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математических ребусов. Знакомство с простейшими умозаключениями на математическом уровне.</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10. Задачи с неполными данными, лишними, нереальными данными.- 1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Уяснение формальной сущности логических умозаключений при решении задач с неполными данными, лишними, нереальными данными.</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11.Загадки- смекалки.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математических загадок, требующих от учащихся логических рассуждений.</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12. Игра «Знай свой разряд».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 xml:space="preserve">Решение в игровой форме заданий на знание разрядов и классов. </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13. Обратные задачи.- 1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обратных задач, используя круговую схему.</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14. Практикум «Подумай и реши».- 1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логических задач, требующих применения интуиции и умения проводить в уме несложные рассуждения.</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15. Задачи с изменением вопроса.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Анализ и решение задач, самостоятельное изменение вопроса и решение составленных задач.</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16. Проектная деятельность «Газета любознательных».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Создание проектов.Самостоятельный поиск информации для газеты.</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lastRenderedPageBreak/>
        <w:t xml:space="preserve">17. Решение нестандартных задач.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18.Решение олимпиадных задач.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повышенной сложности.</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19.  Решение задач международной игры «Кенгуру».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международной игры «Кенгуру».</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20.Математические горки.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Формирование числовых и пространственных представлений у детей.</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Закрепление знаний о классах и разрядах.</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21.Наглядная алгебра.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Включение в активный словарь детей алгебраических терминов.</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22. Решение логических задач.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 xml:space="preserve">23. Игра «У кого какая цифра». – 1 час </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Закрепление знаний нумерации чисел.</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24.Знакомьтесь: Архимед!- 1 час</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sz w:val="24"/>
          <w:szCs w:val="24"/>
        </w:rPr>
        <w:t>Исторические сведения</w:t>
      </w:r>
      <w:r w:rsidRPr="004E32D0">
        <w:rPr>
          <w:rFonts w:ascii="Times New Roman" w:hAnsi="Times New Roman"/>
          <w:b/>
          <w:sz w:val="24"/>
          <w:szCs w:val="24"/>
        </w:rPr>
        <w:t>:</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t xml:space="preserve">- </w:t>
      </w:r>
      <w:r w:rsidRPr="004E32D0">
        <w:rPr>
          <w:rFonts w:ascii="Times New Roman" w:hAnsi="Times New Roman"/>
          <w:sz w:val="24"/>
          <w:szCs w:val="24"/>
        </w:rPr>
        <w:t>кто такой Архимед</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открытия Архимеда</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вклад в науку</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25. Задачи с многовариантными решениями.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26</w:t>
      </w:r>
      <w:r w:rsidRPr="004E32D0">
        <w:rPr>
          <w:rFonts w:ascii="Times New Roman" w:hAnsi="Times New Roman"/>
          <w:sz w:val="24"/>
          <w:szCs w:val="24"/>
        </w:rPr>
        <w:t xml:space="preserve">. </w:t>
      </w:r>
      <w:r w:rsidRPr="004E32D0">
        <w:rPr>
          <w:rFonts w:ascii="Times New Roman" w:hAnsi="Times New Roman"/>
          <w:b/>
          <w:sz w:val="24"/>
          <w:szCs w:val="24"/>
        </w:rPr>
        <w:t xml:space="preserve">Знакомьтесь: Пифагор! – 1 час </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sz w:val="24"/>
          <w:szCs w:val="24"/>
        </w:rPr>
        <w:t>Исторические сведения</w:t>
      </w:r>
      <w:r w:rsidRPr="004E32D0">
        <w:rPr>
          <w:rFonts w:ascii="Times New Roman" w:hAnsi="Times New Roman"/>
          <w:b/>
          <w:sz w:val="24"/>
          <w:szCs w:val="24"/>
        </w:rPr>
        <w:t>:</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t xml:space="preserve">- </w:t>
      </w:r>
      <w:r w:rsidRPr="004E32D0">
        <w:rPr>
          <w:rFonts w:ascii="Times New Roman" w:hAnsi="Times New Roman"/>
          <w:sz w:val="24"/>
          <w:szCs w:val="24"/>
        </w:rPr>
        <w:t>кто такой Пифагор</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lastRenderedPageBreak/>
        <w:t>-</w:t>
      </w:r>
      <w:r w:rsidRPr="004E32D0">
        <w:rPr>
          <w:rFonts w:ascii="Times New Roman" w:hAnsi="Times New Roman"/>
          <w:sz w:val="24"/>
          <w:szCs w:val="24"/>
        </w:rPr>
        <w:t xml:space="preserve"> открытия Пифагор</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вклад в науку</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27.Учимся комбинировать элементы знаковых систем.- 1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Работа по сравнению абстрактных и конкретных объектов.</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28.  Задачи с многовариантными решениями.- 1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973881" w:rsidRPr="004E32D0" w:rsidRDefault="00973881" w:rsidP="00973881">
      <w:pPr>
        <w:tabs>
          <w:tab w:val="left" w:pos="0"/>
        </w:tabs>
        <w:jc w:val="both"/>
        <w:rPr>
          <w:rFonts w:ascii="Times New Roman" w:hAnsi="Times New Roman"/>
          <w:b/>
          <w:sz w:val="24"/>
          <w:szCs w:val="24"/>
        </w:rPr>
      </w:pPr>
      <w:r w:rsidRPr="004E32D0">
        <w:rPr>
          <w:rFonts w:ascii="Times New Roman" w:hAnsi="Times New Roman"/>
          <w:b/>
          <w:sz w:val="24"/>
          <w:szCs w:val="24"/>
        </w:rPr>
        <w:t>29. Математический КВН. –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Систематизация знаний по изученным разделам.</w:t>
      </w:r>
    </w:p>
    <w:p w:rsidR="00973881" w:rsidRPr="004E32D0" w:rsidRDefault="00973881" w:rsidP="00973881">
      <w:pPr>
        <w:tabs>
          <w:tab w:val="left" w:pos="0"/>
          <w:tab w:val="left" w:pos="435"/>
        </w:tabs>
        <w:jc w:val="both"/>
        <w:rPr>
          <w:rFonts w:ascii="Times New Roman" w:hAnsi="Times New Roman"/>
          <w:b/>
          <w:sz w:val="24"/>
          <w:szCs w:val="24"/>
        </w:rPr>
      </w:pPr>
      <w:r w:rsidRPr="004E32D0">
        <w:rPr>
          <w:rFonts w:ascii="Times New Roman" w:hAnsi="Times New Roman"/>
          <w:b/>
          <w:sz w:val="24"/>
          <w:szCs w:val="24"/>
        </w:rPr>
        <w:t>30.Учимся комбинировать элементы знаковых систем.- 1 час</w:t>
      </w:r>
    </w:p>
    <w:p w:rsidR="00973881" w:rsidRPr="004E32D0" w:rsidRDefault="00973881" w:rsidP="00973881">
      <w:pPr>
        <w:tabs>
          <w:tab w:val="left" w:pos="0"/>
          <w:tab w:val="left" w:pos="420"/>
        </w:tabs>
        <w:jc w:val="both"/>
        <w:rPr>
          <w:rFonts w:ascii="Times New Roman" w:hAnsi="Times New Roman"/>
          <w:sz w:val="24"/>
          <w:szCs w:val="24"/>
        </w:rPr>
      </w:pPr>
      <w:r w:rsidRPr="004E32D0">
        <w:rPr>
          <w:rFonts w:ascii="Times New Roman" w:hAnsi="Times New Roman"/>
          <w:sz w:val="24"/>
          <w:szCs w:val="24"/>
        </w:rPr>
        <w:t>Работа по сравнению абстрактных и конкретных объектов</w:t>
      </w:r>
    </w:p>
    <w:p w:rsidR="00973881" w:rsidRPr="004E32D0" w:rsidRDefault="00973881" w:rsidP="00973881">
      <w:pPr>
        <w:tabs>
          <w:tab w:val="left" w:pos="0"/>
          <w:tab w:val="left" w:pos="420"/>
        </w:tabs>
        <w:jc w:val="both"/>
        <w:rPr>
          <w:rFonts w:ascii="Times New Roman" w:hAnsi="Times New Roman"/>
          <w:b/>
          <w:sz w:val="24"/>
          <w:szCs w:val="24"/>
        </w:rPr>
      </w:pPr>
      <w:r w:rsidRPr="004E32D0">
        <w:rPr>
          <w:rFonts w:ascii="Times New Roman" w:hAnsi="Times New Roman"/>
          <w:b/>
          <w:sz w:val="24"/>
          <w:szCs w:val="24"/>
        </w:rPr>
        <w:t>31. Задачи с многовариантными решениями.- 1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b/>
          <w:sz w:val="24"/>
          <w:szCs w:val="24"/>
        </w:rPr>
        <w:t>32. Математический КВН.-  1 час</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 xml:space="preserve"> Систематизация знаний по изученным разделам.</w:t>
      </w:r>
    </w:p>
    <w:p w:rsidR="00973881" w:rsidRPr="004E32D0" w:rsidRDefault="00973881" w:rsidP="00973881">
      <w:pPr>
        <w:tabs>
          <w:tab w:val="left" w:pos="0"/>
          <w:tab w:val="left" w:pos="255"/>
          <w:tab w:val="left" w:pos="420"/>
        </w:tabs>
        <w:jc w:val="both"/>
        <w:rPr>
          <w:rFonts w:ascii="Times New Roman" w:hAnsi="Times New Roman"/>
          <w:b/>
          <w:sz w:val="24"/>
          <w:szCs w:val="24"/>
        </w:rPr>
      </w:pPr>
      <w:r w:rsidRPr="004E32D0">
        <w:rPr>
          <w:rFonts w:ascii="Times New Roman" w:hAnsi="Times New Roman"/>
          <w:b/>
          <w:sz w:val="24"/>
          <w:szCs w:val="24"/>
        </w:rPr>
        <w:t>33-34. Круглый стол «Подведем итоги». – 2 часа</w:t>
      </w:r>
    </w:p>
    <w:p w:rsidR="00973881" w:rsidRPr="004E32D0" w:rsidRDefault="00973881" w:rsidP="00973881">
      <w:pPr>
        <w:tabs>
          <w:tab w:val="left" w:pos="0"/>
        </w:tabs>
        <w:jc w:val="both"/>
        <w:rPr>
          <w:rFonts w:ascii="Times New Roman" w:hAnsi="Times New Roman"/>
          <w:sz w:val="24"/>
          <w:szCs w:val="24"/>
        </w:rPr>
      </w:pPr>
      <w:r w:rsidRPr="004E32D0">
        <w:rPr>
          <w:rFonts w:ascii="Times New Roman" w:hAnsi="Times New Roman"/>
          <w:sz w:val="24"/>
          <w:szCs w:val="24"/>
        </w:rPr>
        <w:t>Систематизация знаний по изученным разделам.</w:t>
      </w:r>
    </w:p>
    <w:p w:rsidR="00973881" w:rsidRPr="004E32D0" w:rsidRDefault="00973881" w:rsidP="00973881">
      <w:pPr>
        <w:tabs>
          <w:tab w:val="left" w:pos="0"/>
        </w:tabs>
        <w:rPr>
          <w:rFonts w:ascii="Times New Roman" w:hAnsi="Times New Roman"/>
          <w:sz w:val="24"/>
          <w:szCs w:val="24"/>
        </w:rPr>
      </w:pPr>
    </w:p>
    <w:p w:rsidR="00973881" w:rsidRPr="00162613" w:rsidRDefault="00973881" w:rsidP="00162613">
      <w:pPr>
        <w:jc w:val="center"/>
        <w:rPr>
          <w:rFonts w:ascii="Times New Roman" w:hAnsi="Times New Roman"/>
          <w:b/>
          <w:i/>
          <w:sz w:val="24"/>
          <w:szCs w:val="24"/>
        </w:rPr>
      </w:pPr>
      <w:r w:rsidRPr="00162613">
        <w:rPr>
          <w:rFonts w:ascii="Times New Roman" w:hAnsi="Times New Roman"/>
          <w:b/>
          <w:i/>
          <w:sz w:val="24"/>
          <w:szCs w:val="24"/>
        </w:rPr>
        <w:t>Список литературы</w:t>
      </w:r>
    </w:p>
    <w:p w:rsidR="00973881" w:rsidRPr="004E32D0" w:rsidRDefault="00973881" w:rsidP="00973881">
      <w:pPr>
        <w:rPr>
          <w:rFonts w:ascii="Times New Roman" w:hAnsi="Times New Roman"/>
          <w:b/>
          <w:sz w:val="24"/>
          <w:szCs w:val="24"/>
        </w:rPr>
      </w:pPr>
      <w:r w:rsidRPr="004E32D0">
        <w:rPr>
          <w:rFonts w:ascii="Times New Roman" w:hAnsi="Times New Roman"/>
          <w:sz w:val="24"/>
          <w:szCs w:val="24"/>
        </w:rPr>
        <w:t>1.Агаркова Н. В. Нескучная математика. 1 – 4 классы. Занимательная математика. Волгоград: «Учитель», 2007</w:t>
      </w:r>
      <w:r w:rsidRPr="004E32D0">
        <w:rPr>
          <w:rFonts w:ascii="Times New Roman" w:hAnsi="Times New Roman"/>
          <w:sz w:val="24"/>
          <w:szCs w:val="24"/>
        </w:rPr>
        <w:br/>
        <w:t>2.Агафонова И. Учимся думать. Занимательные логические задачи, тесты и упражнения для детей 8 – 11 лет. С. – Пб,1996</w:t>
      </w:r>
      <w:r w:rsidRPr="004E32D0">
        <w:rPr>
          <w:rFonts w:ascii="Times New Roman" w:hAnsi="Times New Roman"/>
          <w:sz w:val="24"/>
          <w:szCs w:val="24"/>
        </w:rPr>
        <w:br/>
        <w:t>3.Белякова О. И. Занятия математического кружка. 3 – 4 классы. – Волгоград: Учитель, 2008.</w:t>
      </w:r>
      <w:r w:rsidRPr="004E32D0">
        <w:rPr>
          <w:rFonts w:ascii="Times New Roman" w:hAnsi="Times New Roman"/>
          <w:sz w:val="24"/>
          <w:szCs w:val="24"/>
        </w:rPr>
        <w:br/>
        <w:t>4.Лавриненко Т. А. Задания развивающего характера по математике. Саратов: «Лицей», 2002</w:t>
      </w:r>
      <w:r w:rsidRPr="004E32D0">
        <w:rPr>
          <w:rFonts w:ascii="Times New Roman" w:hAnsi="Times New Roman"/>
          <w:sz w:val="24"/>
          <w:szCs w:val="24"/>
        </w:rPr>
        <w:br/>
        <w:t>5.Симановский А. Э. Развитие творческого мышления детей. М.: Академкнига/Учебник, 2002</w:t>
      </w:r>
      <w:r w:rsidRPr="004E32D0">
        <w:rPr>
          <w:rFonts w:ascii="Times New Roman" w:hAnsi="Times New Roman"/>
          <w:sz w:val="24"/>
          <w:szCs w:val="24"/>
        </w:rPr>
        <w:br/>
        <w:t>6.Сухин И. Г. Занимательные материалы. М.: «Вако», 2004</w:t>
      </w:r>
      <w:r w:rsidRPr="004E32D0">
        <w:rPr>
          <w:rFonts w:ascii="Times New Roman" w:hAnsi="Times New Roman"/>
          <w:sz w:val="24"/>
          <w:szCs w:val="24"/>
        </w:rPr>
        <w:br/>
        <w:t>7.Шкляров Т. В. Как научить вашего ребёнка решать задачи. М.: «Грамотей», 2004</w:t>
      </w:r>
      <w:r w:rsidRPr="004E32D0">
        <w:rPr>
          <w:rFonts w:ascii="Times New Roman" w:hAnsi="Times New Roman"/>
          <w:sz w:val="24"/>
          <w:szCs w:val="24"/>
        </w:rPr>
        <w:br/>
      </w:r>
      <w:r w:rsidRPr="004E32D0">
        <w:rPr>
          <w:rFonts w:ascii="Times New Roman" w:hAnsi="Times New Roman"/>
          <w:sz w:val="24"/>
          <w:szCs w:val="24"/>
        </w:rPr>
        <w:lastRenderedPageBreak/>
        <w:t xml:space="preserve">8.Сахаров И. П. Аменицын Н. Н. Забавная арифметика. С.- Пб.: «Лань», 1995 </w:t>
      </w:r>
      <w:r w:rsidRPr="004E32D0">
        <w:rPr>
          <w:rFonts w:ascii="Times New Roman" w:hAnsi="Times New Roman"/>
          <w:sz w:val="24"/>
          <w:szCs w:val="24"/>
        </w:rPr>
        <w:br/>
        <w:t>9.Узорова О. В., Нефёдова Е. А. «Вся математика с контрольными вопросами и великолепными игровыми задачами. 1 – 4 классы. М., 2004</w:t>
      </w:r>
      <w:r w:rsidRPr="004E32D0">
        <w:rPr>
          <w:rFonts w:ascii="Times New Roman" w:hAnsi="Times New Roman"/>
          <w:sz w:val="24"/>
          <w:szCs w:val="24"/>
        </w:rPr>
        <w:br/>
        <w:t>10.Методика работы с задачами повышенной трудности в начальной школе. М.: «Панорама», 2006</w:t>
      </w:r>
      <w:r w:rsidRPr="004E32D0">
        <w:rPr>
          <w:rFonts w:ascii="Times New Roman" w:hAnsi="Times New Roman"/>
          <w:sz w:val="24"/>
          <w:szCs w:val="24"/>
        </w:rPr>
        <w:br/>
      </w:r>
    </w:p>
    <w:p w:rsidR="00973881" w:rsidRPr="004E32D0" w:rsidRDefault="00973881" w:rsidP="00973881">
      <w:pPr>
        <w:rPr>
          <w:rFonts w:ascii="Times New Roman" w:hAnsi="Times New Roman"/>
          <w:b/>
          <w:sz w:val="24"/>
          <w:szCs w:val="24"/>
        </w:rPr>
      </w:pPr>
    </w:p>
    <w:p w:rsidR="00FE4D4D" w:rsidRPr="00162613" w:rsidRDefault="001C5E89" w:rsidP="00162613">
      <w:pPr>
        <w:shd w:val="clear" w:color="auto" w:fill="FFFFFF"/>
        <w:jc w:val="center"/>
        <w:outlineLvl w:val="0"/>
        <w:rPr>
          <w:rFonts w:ascii="Times New Roman" w:hAnsi="Times New Roman" w:cs="Times New Roman"/>
          <w:i/>
          <w:sz w:val="28"/>
          <w:szCs w:val="28"/>
        </w:rPr>
      </w:pPr>
      <w:r>
        <w:rPr>
          <w:rFonts w:ascii="Times New Roman" w:hAnsi="Times New Roman" w:cs="Times New Roman"/>
          <w:b/>
          <w:bCs/>
          <w:i/>
          <w:spacing w:val="-5"/>
          <w:sz w:val="28"/>
          <w:szCs w:val="28"/>
        </w:rPr>
        <w:t>2.4.2.П</w:t>
      </w:r>
      <w:r w:rsidR="00FE4D4D" w:rsidRPr="00162613">
        <w:rPr>
          <w:rFonts w:ascii="Times New Roman" w:hAnsi="Times New Roman" w:cs="Times New Roman"/>
          <w:b/>
          <w:bCs/>
          <w:i/>
          <w:spacing w:val="-5"/>
          <w:sz w:val="28"/>
          <w:szCs w:val="28"/>
        </w:rPr>
        <w:t>рограмма кружка</w:t>
      </w:r>
    </w:p>
    <w:p w:rsidR="00FE4D4D" w:rsidRPr="00162613" w:rsidRDefault="00FE4D4D" w:rsidP="00FE4D4D">
      <w:pPr>
        <w:shd w:val="clear" w:color="auto" w:fill="FFFFFF"/>
        <w:ind w:left="10"/>
        <w:jc w:val="center"/>
        <w:rPr>
          <w:rFonts w:ascii="Times New Roman" w:hAnsi="Times New Roman" w:cs="Times New Roman"/>
          <w:i/>
          <w:sz w:val="28"/>
          <w:szCs w:val="28"/>
        </w:rPr>
      </w:pPr>
      <w:r w:rsidRPr="00162613">
        <w:rPr>
          <w:rFonts w:ascii="Times New Roman" w:hAnsi="Times New Roman" w:cs="Times New Roman"/>
          <w:b/>
          <w:bCs/>
          <w:i/>
          <w:spacing w:val="-7"/>
          <w:sz w:val="28"/>
          <w:szCs w:val="28"/>
        </w:rPr>
        <w:t>«Как хорошо уметь читать»</w:t>
      </w:r>
    </w:p>
    <w:p w:rsidR="00FE4D4D" w:rsidRPr="00162613" w:rsidRDefault="00FE4D4D" w:rsidP="00FE4D4D">
      <w:pPr>
        <w:shd w:val="clear" w:color="auto" w:fill="FFFFFF"/>
        <w:spacing w:before="322"/>
        <w:ind w:left="10"/>
        <w:jc w:val="center"/>
        <w:rPr>
          <w:rFonts w:ascii="Times New Roman" w:hAnsi="Times New Roman" w:cs="Times New Roman"/>
          <w:b/>
          <w:i/>
          <w:sz w:val="28"/>
          <w:szCs w:val="28"/>
        </w:rPr>
      </w:pPr>
      <w:r w:rsidRPr="00162613">
        <w:rPr>
          <w:rFonts w:ascii="Times New Roman" w:hAnsi="Times New Roman" w:cs="Times New Roman"/>
          <w:b/>
          <w:i/>
          <w:sz w:val="28"/>
          <w:szCs w:val="28"/>
        </w:rPr>
        <w:t>Пояснительная записка</w:t>
      </w:r>
    </w:p>
    <w:p w:rsidR="00FE4D4D" w:rsidRPr="004E32D0" w:rsidRDefault="00FE4D4D" w:rsidP="00FE4D4D">
      <w:pPr>
        <w:shd w:val="clear" w:color="auto" w:fill="FFFFFF"/>
        <w:spacing w:before="163"/>
        <w:ind w:right="5"/>
        <w:jc w:val="both"/>
        <w:rPr>
          <w:rFonts w:ascii="Times New Roman" w:hAnsi="Times New Roman" w:cs="Times New Roman"/>
          <w:sz w:val="24"/>
          <w:szCs w:val="24"/>
        </w:rPr>
      </w:pPr>
      <w:r w:rsidRPr="004E32D0">
        <w:rPr>
          <w:rFonts w:ascii="Times New Roman" w:hAnsi="Times New Roman" w:cs="Times New Roman"/>
          <w:spacing w:val="-3"/>
          <w:sz w:val="24"/>
          <w:szCs w:val="24"/>
        </w:rPr>
        <w:t xml:space="preserve">Программа кружка составлена на основе федерального государственного </w:t>
      </w:r>
      <w:r w:rsidRPr="004E32D0">
        <w:rPr>
          <w:rFonts w:ascii="Times New Roman" w:hAnsi="Times New Roman" w:cs="Times New Roman"/>
          <w:spacing w:val="-4"/>
          <w:sz w:val="24"/>
          <w:szCs w:val="24"/>
        </w:rPr>
        <w:t xml:space="preserve">образовательного стандарта начального общего образования о внеурочной </w:t>
      </w:r>
      <w:r w:rsidRPr="004E32D0">
        <w:rPr>
          <w:rFonts w:ascii="Times New Roman" w:hAnsi="Times New Roman" w:cs="Times New Roman"/>
          <w:sz w:val="24"/>
          <w:szCs w:val="24"/>
        </w:rPr>
        <w:t>деятельности школьников.</w:t>
      </w:r>
    </w:p>
    <w:p w:rsidR="00FE4D4D" w:rsidRPr="004E32D0" w:rsidRDefault="00FE4D4D" w:rsidP="00FE4D4D">
      <w:pPr>
        <w:shd w:val="clear" w:color="auto" w:fill="FFFFFF"/>
        <w:ind w:left="5" w:right="5"/>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В современный период происходит становление информационного общества, в </w:t>
      </w:r>
      <w:r w:rsidRPr="004E32D0">
        <w:rPr>
          <w:rFonts w:ascii="Times New Roman" w:hAnsi="Times New Roman" w:cs="Times New Roman"/>
          <w:spacing w:val="-5"/>
          <w:sz w:val="24"/>
          <w:szCs w:val="24"/>
        </w:rPr>
        <w:t xml:space="preserve">котором главными ценностями являются творческий потенциал и умственные </w:t>
      </w:r>
      <w:r w:rsidRPr="004E32D0">
        <w:rPr>
          <w:rFonts w:ascii="Times New Roman" w:hAnsi="Times New Roman" w:cs="Times New Roman"/>
          <w:spacing w:val="-4"/>
          <w:sz w:val="24"/>
          <w:szCs w:val="24"/>
        </w:rPr>
        <w:t xml:space="preserve">способности человека. Успех и устойчивость личности в обществе зависит от </w:t>
      </w:r>
      <w:r w:rsidRPr="004E32D0">
        <w:rPr>
          <w:rFonts w:ascii="Times New Roman" w:hAnsi="Times New Roman" w:cs="Times New Roman"/>
          <w:sz w:val="24"/>
          <w:szCs w:val="24"/>
        </w:rPr>
        <w:t>способности легко учиться, осуществлять образование.</w:t>
      </w:r>
    </w:p>
    <w:p w:rsidR="00FE4D4D" w:rsidRPr="004E32D0" w:rsidRDefault="00FE4D4D" w:rsidP="00FE4D4D">
      <w:pPr>
        <w:shd w:val="clear" w:color="auto" w:fill="FFFFFF"/>
        <w:ind w:right="10" w:firstLine="403"/>
        <w:jc w:val="both"/>
        <w:rPr>
          <w:rFonts w:ascii="Times New Roman" w:hAnsi="Times New Roman" w:cs="Times New Roman"/>
          <w:sz w:val="24"/>
          <w:szCs w:val="24"/>
        </w:rPr>
      </w:pPr>
      <w:r w:rsidRPr="004E32D0">
        <w:rPr>
          <w:rFonts w:ascii="Times New Roman" w:hAnsi="Times New Roman" w:cs="Times New Roman"/>
          <w:spacing w:val="-1"/>
          <w:sz w:val="24"/>
          <w:szCs w:val="24"/>
        </w:rPr>
        <w:t xml:space="preserve">Большая роль в самообразовании, в непрерывном повышении знаний </w:t>
      </w:r>
      <w:r w:rsidRPr="004E32D0">
        <w:rPr>
          <w:rFonts w:ascii="Times New Roman" w:hAnsi="Times New Roman" w:cs="Times New Roman"/>
          <w:sz w:val="24"/>
          <w:szCs w:val="24"/>
        </w:rPr>
        <w:t xml:space="preserve">принадлежит книге.        </w:t>
      </w:r>
    </w:p>
    <w:p w:rsidR="00FE4D4D" w:rsidRPr="004E32D0" w:rsidRDefault="00FE4D4D" w:rsidP="00FE4D4D">
      <w:pPr>
        <w:shd w:val="clear" w:color="auto" w:fill="FFFFFF"/>
        <w:ind w:left="5" w:right="5" w:firstLine="398"/>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Важным моментом является проведение педагогически организованного общения с книгой: использование технических средств и красочных наглядных </w:t>
      </w:r>
      <w:r w:rsidRPr="004E32D0">
        <w:rPr>
          <w:rFonts w:ascii="Times New Roman" w:hAnsi="Times New Roman" w:cs="Times New Roman"/>
          <w:sz w:val="24"/>
          <w:szCs w:val="24"/>
        </w:rPr>
        <w:t xml:space="preserve">пособий, проведение экскурсий, которые способствует развитию </w:t>
      </w:r>
      <w:r w:rsidRPr="004E32D0">
        <w:rPr>
          <w:rFonts w:ascii="Times New Roman" w:hAnsi="Times New Roman" w:cs="Times New Roman"/>
          <w:spacing w:val="-4"/>
          <w:sz w:val="24"/>
          <w:szCs w:val="24"/>
        </w:rPr>
        <w:t>познавательной активности, воспитанию любознательности.</w:t>
      </w:r>
    </w:p>
    <w:p w:rsidR="00FE4D4D" w:rsidRPr="004E32D0" w:rsidRDefault="00FE4D4D" w:rsidP="00FE4D4D">
      <w:pPr>
        <w:shd w:val="clear" w:color="auto" w:fill="FFFFFF"/>
        <w:ind w:left="5" w:right="5" w:firstLine="739"/>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Кружок «В мире книг» имеет общеинтеллектуальное направление и </w:t>
      </w:r>
      <w:r w:rsidRPr="004E32D0">
        <w:rPr>
          <w:rFonts w:ascii="Times New Roman" w:hAnsi="Times New Roman" w:cs="Times New Roman"/>
          <w:spacing w:val="-1"/>
          <w:sz w:val="24"/>
          <w:szCs w:val="24"/>
        </w:rPr>
        <w:t xml:space="preserve">способствует расширению читательского пространства, реализации </w:t>
      </w:r>
      <w:r w:rsidRPr="004E32D0">
        <w:rPr>
          <w:rFonts w:ascii="Times New Roman" w:hAnsi="Times New Roman" w:cs="Times New Roman"/>
          <w:spacing w:val="-4"/>
          <w:sz w:val="24"/>
          <w:szCs w:val="24"/>
        </w:rPr>
        <w:t xml:space="preserve">дифференцированного обучения и развитию индивидуальных возможностей </w:t>
      </w:r>
      <w:r w:rsidRPr="004E32D0">
        <w:rPr>
          <w:rFonts w:ascii="Times New Roman" w:hAnsi="Times New Roman" w:cs="Times New Roman"/>
          <w:sz w:val="24"/>
          <w:szCs w:val="24"/>
        </w:rPr>
        <w:t>каждого ребёнка, воспитанию ученика-читателя.</w:t>
      </w:r>
    </w:p>
    <w:p w:rsidR="00FE4D4D" w:rsidRPr="004E32D0" w:rsidRDefault="00FE4D4D" w:rsidP="00FE4D4D">
      <w:pPr>
        <w:shd w:val="clear" w:color="auto" w:fill="FFFFFF"/>
        <w:ind w:right="5"/>
        <w:jc w:val="both"/>
        <w:rPr>
          <w:rFonts w:ascii="Times New Roman" w:hAnsi="Times New Roman" w:cs="Times New Roman"/>
          <w:sz w:val="24"/>
          <w:szCs w:val="24"/>
        </w:rPr>
      </w:pPr>
      <w:r w:rsidRPr="004E32D0">
        <w:rPr>
          <w:rFonts w:ascii="Times New Roman" w:hAnsi="Times New Roman" w:cs="Times New Roman"/>
          <w:spacing w:val="-4"/>
          <w:sz w:val="24"/>
          <w:szCs w:val="24"/>
        </w:rPr>
        <w:t>Кружковые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FE4D4D" w:rsidRPr="004E32D0" w:rsidRDefault="00FE4D4D" w:rsidP="00FE4D4D">
      <w:pPr>
        <w:shd w:val="clear" w:color="auto" w:fill="FFFFFF"/>
        <w:ind w:left="5" w:firstLine="403"/>
        <w:jc w:val="both"/>
        <w:rPr>
          <w:rFonts w:ascii="Times New Roman" w:hAnsi="Times New Roman" w:cs="Times New Roman"/>
          <w:sz w:val="24"/>
          <w:szCs w:val="24"/>
        </w:rPr>
      </w:pPr>
      <w:r w:rsidRPr="004E32D0">
        <w:rPr>
          <w:rFonts w:ascii="Times New Roman" w:hAnsi="Times New Roman" w:cs="Times New Roman"/>
          <w:spacing w:val="-2"/>
          <w:sz w:val="24"/>
          <w:szCs w:val="24"/>
        </w:rPr>
        <w:t xml:space="preserve">Данная программа поможет вызвать у школьников устойчивый интерес к книге, привить ребёнку первоначальные навыки работы с книгой, газетой, </w:t>
      </w:r>
      <w:r w:rsidRPr="004E32D0">
        <w:rPr>
          <w:rFonts w:ascii="Times New Roman" w:hAnsi="Times New Roman" w:cs="Times New Roman"/>
          <w:sz w:val="24"/>
          <w:szCs w:val="24"/>
        </w:rPr>
        <w:t>журналом.</w:t>
      </w:r>
    </w:p>
    <w:p w:rsidR="00FE4D4D" w:rsidRPr="004E32D0" w:rsidRDefault="00FE4D4D" w:rsidP="00FE4D4D">
      <w:pPr>
        <w:shd w:val="clear" w:color="auto" w:fill="FFFFFF"/>
        <w:ind w:left="5" w:right="5" w:firstLine="398"/>
        <w:jc w:val="both"/>
        <w:rPr>
          <w:rFonts w:ascii="Times New Roman" w:hAnsi="Times New Roman" w:cs="Times New Roman"/>
          <w:sz w:val="24"/>
          <w:szCs w:val="24"/>
        </w:rPr>
      </w:pPr>
      <w:r w:rsidRPr="004E32D0">
        <w:rPr>
          <w:rFonts w:ascii="Times New Roman" w:hAnsi="Times New Roman" w:cs="Times New Roman"/>
          <w:spacing w:val="-2"/>
          <w:sz w:val="24"/>
          <w:szCs w:val="24"/>
        </w:rPr>
        <w:t xml:space="preserve">Раннее приобщение детей к работе с книгой позволяет наиболее полно </w:t>
      </w:r>
      <w:r w:rsidRPr="004E32D0">
        <w:rPr>
          <w:rFonts w:ascii="Times New Roman" w:hAnsi="Times New Roman" w:cs="Times New Roman"/>
          <w:spacing w:val="-4"/>
          <w:sz w:val="24"/>
          <w:szCs w:val="24"/>
        </w:rPr>
        <w:t xml:space="preserve">определять и развивать интеллектуальные и творческие способности. </w:t>
      </w:r>
      <w:r w:rsidRPr="004E32D0">
        <w:rPr>
          <w:rFonts w:ascii="Times New Roman" w:hAnsi="Times New Roman" w:cs="Times New Roman"/>
          <w:sz w:val="24"/>
          <w:szCs w:val="24"/>
        </w:rPr>
        <w:t xml:space="preserve">Программа способствует овладению детьми универсальными учебными действиями (познавательными, коммуникативными, регулятивными, </w:t>
      </w:r>
      <w:r w:rsidRPr="004E32D0">
        <w:rPr>
          <w:rFonts w:ascii="Times New Roman" w:hAnsi="Times New Roman" w:cs="Times New Roman"/>
          <w:spacing w:val="-1"/>
          <w:sz w:val="24"/>
          <w:szCs w:val="24"/>
        </w:rPr>
        <w:t xml:space="preserve">личностными) и читательскими умениями. Формы </w:t>
      </w:r>
      <w:r w:rsidRPr="004E32D0">
        <w:rPr>
          <w:rFonts w:ascii="Times New Roman" w:hAnsi="Times New Roman" w:cs="Times New Roman"/>
          <w:spacing w:val="-1"/>
          <w:sz w:val="24"/>
          <w:szCs w:val="24"/>
        </w:rPr>
        <w:lastRenderedPageBreak/>
        <w:t xml:space="preserve">организации кружковых </w:t>
      </w:r>
      <w:r w:rsidRPr="004E32D0">
        <w:rPr>
          <w:rFonts w:ascii="Times New Roman" w:hAnsi="Times New Roman" w:cs="Times New Roman"/>
          <w:spacing w:val="-4"/>
          <w:sz w:val="24"/>
          <w:szCs w:val="24"/>
        </w:rPr>
        <w:t xml:space="preserve">занятий могут быть различными: литературные игры, конкурсы-кроссворды, </w:t>
      </w:r>
      <w:r w:rsidRPr="004E32D0">
        <w:rPr>
          <w:rFonts w:ascii="Times New Roman" w:hAnsi="Times New Roman" w:cs="Times New Roman"/>
          <w:spacing w:val="-2"/>
          <w:sz w:val="24"/>
          <w:szCs w:val="24"/>
        </w:rPr>
        <w:t xml:space="preserve">библиотечные уроки, путешествия по страницам книг, проекты, встречи с </w:t>
      </w:r>
      <w:r w:rsidRPr="004E32D0">
        <w:rPr>
          <w:rFonts w:ascii="Times New Roman" w:hAnsi="Times New Roman" w:cs="Times New Roman"/>
          <w:sz w:val="24"/>
          <w:szCs w:val="24"/>
        </w:rPr>
        <w:t>писателями своего края, уроки-спектакли и т. д.</w:t>
      </w:r>
    </w:p>
    <w:p w:rsidR="00FE4D4D" w:rsidRPr="004E32D0" w:rsidRDefault="00FE4D4D" w:rsidP="00FE4D4D">
      <w:pPr>
        <w:shd w:val="clear" w:color="auto" w:fill="FFFFFF"/>
        <w:ind w:left="5" w:firstLine="686"/>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Содержание кружковых занятий создаёт условия для углубления знаний, </w:t>
      </w:r>
      <w:r w:rsidRPr="004E32D0">
        <w:rPr>
          <w:rFonts w:ascii="Times New Roman" w:hAnsi="Times New Roman" w:cs="Times New Roman"/>
          <w:sz w:val="24"/>
          <w:szCs w:val="24"/>
        </w:rPr>
        <w:t xml:space="preserve">полученных на уроках литературного чтения, и применения их в самостоятельной читательской деятельности. На занятиях кружка </w:t>
      </w:r>
      <w:r w:rsidRPr="004E32D0">
        <w:rPr>
          <w:rFonts w:ascii="Times New Roman" w:hAnsi="Times New Roman" w:cs="Times New Roman"/>
          <w:spacing w:val="-1"/>
          <w:sz w:val="24"/>
          <w:szCs w:val="24"/>
        </w:rPr>
        <w:t xml:space="preserve">предполагается практическая работа с разными типами книг, детскими </w:t>
      </w:r>
      <w:r w:rsidRPr="004E32D0">
        <w:rPr>
          <w:rFonts w:ascii="Times New Roman" w:hAnsi="Times New Roman" w:cs="Times New Roman"/>
          <w:sz w:val="24"/>
          <w:szCs w:val="24"/>
        </w:rPr>
        <w:t>периодическими и электронными изданиями.</w:t>
      </w:r>
    </w:p>
    <w:p w:rsidR="00FE4D4D" w:rsidRPr="004E32D0" w:rsidRDefault="00FE4D4D" w:rsidP="00FE4D4D">
      <w:pPr>
        <w:shd w:val="clear" w:color="auto" w:fill="FFFFFF"/>
        <w:ind w:left="5"/>
        <w:jc w:val="both"/>
        <w:rPr>
          <w:rFonts w:ascii="Times New Roman" w:hAnsi="Times New Roman" w:cs="Times New Roman"/>
          <w:sz w:val="24"/>
          <w:szCs w:val="24"/>
        </w:rPr>
      </w:pPr>
      <w:r w:rsidRPr="004E32D0">
        <w:rPr>
          <w:rFonts w:ascii="Times New Roman" w:hAnsi="Times New Roman" w:cs="Times New Roman"/>
          <w:b/>
          <w:bCs/>
          <w:spacing w:val="-5"/>
          <w:sz w:val="24"/>
          <w:szCs w:val="24"/>
        </w:rPr>
        <w:t xml:space="preserve">Направленность программы </w:t>
      </w:r>
      <w:r w:rsidRPr="004E32D0">
        <w:rPr>
          <w:rFonts w:ascii="Times New Roman" w:hAnsi="Times New Roman" w:cs="Times New Roman"/>
          <w:spacing w:val="-5"/>
          <w:sz w:val="24"/>
          <w:szCs w:val="24"/>
        </w:rPr>
        <w:t xml:space="preserve">- общеинтеллектуальная, так как она направлена </w:t>
      </w:r>
      <w:r w:rsidRPr="004E32D0">
        <w:rPr>
          <w:rFonts w:ascii="Times New Roman" w:hAnsi="Times New Roman" w:cs="Times New Roman"/>
          <w:sz w:val="24"/>
          <w:szCs w:val="24"/>
        </w:rPr>
        <w:t>на развитие интереса к чтению и познавательной активности в области формирования основ информационной культуры.</w:t>
      </w:r>
    </w:p>
    <w:p w:rsidR="00FE4D4D" w:rsidRPr="004E32D0" w:rsidRDefault="00FE4D4D" w:rsidP="00FE4D4D">
      <w:pPr>
        <w:shd w:val="clear" w:color="auto" w:fill="FFFFFF"/>
        <w:ind w:right="10"/>
        <w:jc w:val="both"/>
        <w:rPr>
          <w:rFonts w:ascii="Times New Roman" w:hAnsi="Times New Roman" w:cs="Times New Roman"/>
          <w:sz w:val="24"/>
          <w:szCs w:val="24"/>
        </w:rPr>
      </w:pPr>
      <w:r w:rsidRPr="004E32D0">
        <w:rPr>
          <w:rFonts w:ascii="Times New Roman" w:hAnsi="Times New Roman" w:cs="Times New Roman"/>
          <w:b/>
          <w:bCs/>
          <w:sz w:val="24"/>
          <w:szCs w:val="24"/>
        </w:rPr>
        <w:t xml:space="preserve">Актуальность данной программы </w:t>
      </w:r>
      <w:r w:rsidRPr="004E32D0">
        <w:rPr>
          <w:rFonts w:ascii="Times New Roman" w:hAnsi="Times New Roman" w:cs="Times New Roman"/>
          <w:sz w:val="24"/>
          <w:szCs w:val="24"/>
        </w:rPr>
        <w:t xml:space="preserve">состоит в том, что она помогает учащимся адаптироваться в сложном информационном потоке. Учит их работать с книгой, систематизировать и обобщать полученные знания. </w:t>
      </w:r>
      <w:r w:rsidRPr="004E32D0">
        <w:rPr>
          <w:rFonts w:ascii="Times New Roman" w:hAnsi="Times New Roman" w:cs="Times New Roman"/>
          <w:spacing w:val="-4"/>
          <w:sz w:val="24"/>
          <w:szCs w:val="24"/>
        </w:rPr>
        <w:t xml:space="preserve">Формирует у детей умение читать осознанно и избирательно, соотнося свои </w:t>
      </w:r>
      <w:r w:rsidRPr="004E32D0">
        <w:rPr>
          <w:rFonts w:ascii="Times New Roman" w:hAnsi="Times New Roman" w:cs="Times New Roman"/>
          <w:sz w:val="24"/>
          <w:szCs w:val="24"/>
        </w:rPr>
        <w:t xml:space="preserve">потребности и возможности.     </w:t>
      </w:r>
    </w:p>
    <w:p w:rsidR="00FE4D4D" w:rsidRPr="004E32D0" w:rsidRDefault="00FE4D4D" w:rsidP="00FE4D4D">
      <w:pPr>
        <w:shd w:val="clear" w:color="auto" w:fill="FFFFFF"/>
        <w:ind w:right="10" w:firstLine="408"/>
        <w:jc w:val="both"/>
        <w:rPr>
          <w:rFonts w:ascii="Times New Roman" w:hAnsi="Times New Roman" w:cs="Times New Roman"/>
          <w:sz w:val="24"/>
          <w:szCs w:val="24"/>
        </w:rPr>
      </w:pPr>
      <w:r w:rsidRPr="004E32D0">
        <w:rPr>
          <w:rFonts w:ascii="Times New Roman" w:hAnsi="Times New Roman" w:cs="Times New Roman"/>
          <w:sz w:val="24"/>
          <w:szCs w:val="24"/>
        </w:rPr>
        <w:t xml:space="preserve">Реализация Программы способствует </w:t>
      </w:r>
      <w:r w:rsidRPr="004E32D0">
        <w:rPr>
          <w:rFonts w:ascii="Times New Roman" w:hAnsi="Times New Roman" w:cs="Times New Roman"/>
          <w:i/>
          <w:iCs/>
          <w:sz w:val="24"/>
          <w:szCs w:val="24"/>
        </w:rPr>
        <w:t xml:space="preserve">развитию </w:t>
      </w:r>
      <w:r w:rsidRPr="004E32D0">
        <w:rPr>
          <w:rFonts w:ascii="Times New Roman" w:hAnsi="Times New Roman" w:cs="Times New Roman"/>
          <w:sz w:val="24"/>
          <w:szCs w:val="24"/>
        </w:rPr>
        <w:t xml:space="preserve">интеллектуальных, творческих способностей и интересов детей, вооружает их приёмами </w:t>
      </w:r>
      <w:r w:rsidRPr="004E32D0">
        <w:rPr>
          <w:rFonts w:ascii="Times New Roman" w:hAnsi="Times New Roman" w:cs="Times New Roman"/>
          <w:spacing w:val="-4"/>
          <w:sz w:val="24"/>
          <w:szCs w:val="24"/>
        </w:rPr>
        <w:t xml:space="preserve">познавательной деятельности, углубляет и расширяет знания и практические </w:t>
      </w:r>
      <w:r w:rsidRPr="004E32D0">
        <w:rPr>
          <w:rFonts w:ascii="Times New Roman" w:hAnsi="Times New Roman" w:cs="Times New Roman"/>
          <w:sz w:val="24"/>
          <w:szCs w:val="24"/>
        </w:rPr>
        <w:t>навыки, развивает память и внимание.</w:t>
      </w:r>
    </w:p>
    <w:p w:rsidR="00FE4D4D" w:rsidRPr="004E32D0" w:rsidRDefault="00FE4D4D" w:rsidP="00FE4D4D">
      <w:pPr>
        <w:shd w:val="clear" w:color="auto" w:fill="FFFFFF"/>
        <w:spacing w:before="5"/>
        <w:ind w:left="5" w:firstLine="264"/>
        <w:rPr>
          <w:rFonts w:ascii="Times New Roman" w:hAnsi="Times New Roman" w:cs="Times New Roman"/>
          <w:sz w:val="24"/>
          <w:szCs w:val="24"/>
        </w:rPr>
      </w:pPr>
      <w:r w:rsidRPr="004E32D0">
        <w:rPr>
          <w:rFonts w:ascii="Times New Roman" w:hAnsi="Times New Roman" w:cs="Times New Roman"/>
          <w:spacing w:val="-3"/>
          <w:sz w:val="24"/>
          <w:szCs w:val="24"/>
        </w:rPr>
        <w:t xml:space="preserve">Программа   </w:t>
      </w:r>
      <w:r w:rsidRPr="004E32D0">
        <w:rPr>
          <w:rFonts w:ascii="Times New Roman" w:hAnsi="Times New Roman" w:cs="Times New Roman"/>
          <w:i/>
          <w:iCs/>
          <w:spacing w:val="-3"/>
          <w:sz w:val="24"/>
          <w:szCs w:val="24"/>
        </w:rPr>
        <w:t xml:space="preserve">способствует       </w:t>
      </w:r>
      <w:r w:rsidRPr="004E32D0">
        <w:rPr>
          <w:rFonts w:ascii="Times New Roman" w:hAnsi="Times New Roman" w:cs="Times New Roman"/>
          <w:spacing w:val="-3"/>
          <w:sz w:val="24"/>
          <w:szCs w:val="24"/>
        </w:rPr>
        <w:t xml:space="preserve">воспитанию   трудолюбия,    ответственности, </w:t>
      </w:r>
      <w:r w:rsidRPr="004E32D0">
        <w:rPr>
          <w:rFonts w:ascii="Times New Roman" w:hAnsi="Times New Roman" w:cs="Times New Roman"/>
          <w:sz w:val="24"/>
          <w:szCs w:val="24"/>
        </w:rPr>
        <w:t>целеустремлённости, способности к сотрудничеству.</w:t>
      </w:r>
    </w:p>
    <w:p w:rsidR="00FE4D4D" w:rsidRPr="004E32D0" w:rsidRDefault="00FE4D4D" w:rsidP="00FE4D4D">
      <w:pPr>
        <w:shd w:val="clear" w:color="auto" w:fill="FFFFFF"/>
        <w:outlineLvl w:val="0"/>
        <w:rPr>
          <w:rFonts w:ascii="Times New Roman" w:hAnsi="Times New Roman" w:cs="Times New Roman"/>
          <w:sz w:val="24"/>
          <w:szCs w:val="24"/>
        </w:rPr>
      </w:pPr>
      <w:r w:rsidRPr="004E32D0">
        <w:rPr>
          <w:rFonts w:ascii="Times New Roman" w:hAnsi="Times New Roman" w:cs="Times New Roman"/>
          <w:b/>
          <w:bCs/>
          <w:spacing w:val="-4"/>
          <w:sz w:val="24"/>
          <w:szCs w:val="24"/>
        </w:rPr>
        <w:t>Ценностные ориентиры содержания кружка</w:t>
      </w:r>
    </w:p>
    <w:p w:rsidR="00FE4D4D" w:rsidRPr="004E32D0" w:rsidRDefault="00FE4D4D" w:rsidP="00FE4D4D">
      <w:pPr>
        <w:shd w:val="clear" w:color="auto" w:fill="FFFFFF"/>
        <w:spacing w:before="182" w:line="466" w:lineRule="exact"/>
        <w:ind w:left="365"/>
        <w:jc w:val="both"/>
        <w:rPr>
          <w:rFonts w:ascii="Times New Roman" w:hAnsi="Times New Roman" w:cs="Times New Roman"/>
          <w:sz w:val="24"/>
          <w:szCs w:val="24"/>
        </w:rPr>
      </w:pPr>
      <w:r w:rsidRPr="004E32D0">
        <w:rPr>
          <w:rFonts w:ascii="Times New Roman" w:hAnsi="Times New Roman" w:cs="Times New Roman"/>
          <w:sz w:val="24"/>
          <w:szCs w:val="24"/>
        </w:rPr>
        <w:t xml:space="preserve">Содержание программы кружка «В мире книг» создаёт возможность для </w:t>
      </w:r>
      <w:r w:rsidRPr="004E32D0">
        <w:rPr>
          <w:rFonts w:ascii="Times New Roman" w:hAnsi="Times New Roman" w:cs="Times New Roman"/>
          <w:spacing w:val="-4"/>
          <w:sz w:val="24"/>
          <w:szCs w:val="24"/>
        </w:rPr>
        <w:t xml:space="preserve">воспитания грамотного и заинтересованного читателя, знающего литературу </w:t>
      </w:r>
      <w:r w:rsidRPr="004E32D0">
        <w:rPr>
          <w:rFonts w:ascii="Times New Roman" w:hAnsi="Times New Roman" w:cs="Times New Roman"/>
          <w:spacing w:val="-3"/>
          <w:sz w:val="24"/>
          <w:szCs w:val="24"/>
        </w:rPr>
        <w:t xml:space="preserve">своей страны, и готового к восприятию культуры и литературы народов других </w:t>
      </w:r>
      <w:r w:rsidRPr="004E32D0">
        <w:rPr>
          <w:rFonts w:ascii="Times New Roman" w:hAnsi="Times New Roman" w:cs="Times New Roman"/>
          <w:spacing w:val="-4"/>
          <w:sz w:val="24"/>
          <w:szCs w:val="24"/>
        </w:rPr>
        <w:t xml:space="preserve">стран. Ученик-читатель овладевает основами самостоятельной читательской деятельности. В процессе общения с книгой развиваются память, внимание, </w:t>
      </w:r>
      <w:r w:rsidRPr="004E32D0">
        <w:rPr>
          <w:rFonts w:ascii="Times New Roman" w:hAnsi="Times New Roman" w:cs="Times New Roman"/>
          <w:sz w:val="24"/>
          <w:szCs w:val="24"/>
        </w:rPr>
        <w:t>воображение.</w:t>
      </w:r>
    </w:p>
    <w:p w:rsidR="00FE4D4D" w:rsidRPr="004E32D0" w:rsidRDefault="00FE4D4D" w:rsidP="00FE4D4D">
      <w:pPr>
        <w:shd w:val="clear" w:color="auto" w:fill="FFFFFF"/>
        <w:spacing w:line="470" w:lineRule="exact"/>
        <w:ind w:left="365"/>
        <w:jc w:val="both"/>
        <w:rPr>
          <w:rFonts w:ascii="Times New Roman" w:hAnsi="Times New Roman" w:cs="Times New Roman"/>
          <w:sz w:val="24"/>
          <w:szCs w:val="24"/>
        </w:rPr>
      </w:pPr>
      <w:r w:rsidRPr="004E32D0">
        <w:rPr>
          <w:rFonts w:ascii="Times New Roman" w:hAnsi="Times New Roman" w:cs="Times New Roman"/>
          <w:spacing w:val="-1"/>
          <w:sz w:val="24"/>
          <w:szCs w:val="24"/>
        </w:rPr>
        <w:t xml:space="preserve">Программа кружка — это создание условий для использования полученных </w:t>
      </w:r>
      <w:r w:rsidRPr="004E32D0">
        <w:rPr>
          <w:rFonts w:ascii="Times New Roman" w:hAnsi="Times New Roman" w:cs="Times New Roman"/>
          <w:spacing w:val="-3"/>
          <w:sz w:val="24"/>
          <w:szCs w:val="24"/>
        </w:rPr>
        <w:t xml:space="preserve">знаний и умений на уроках литературного чтения для самостоятельного чтения </w:t>
      </w:r>
      <w:r w:rsidRPr="004E32D0">
        <w:rPr>
          <w:rFonts w:ascii="Times New Roman" w:hAnsi="Times New Roman" w:cs="Times New Roman"/>
          <w:sz w:val="24"/>
          <w:szCs w:val="24"/>
        </w:rPr>
        <w:t xml:space="preserve">и работы с книгой. Содержание кружковых занятий поможет младшему </w:t>
      </w:r>
      <w:r w:rsidRPr="004E32D0">
        <w:rPr>
          <w:rFonts w:ascii="Times New Roman" w:hAnsi="Times New Roman" w:cs="Times New Roman"/>
          <w:spacing w:val="-4"/>
          <w:sz w:val="24"/>
          <w:szCs w:val="24"/>
        </w:rPr>
        <w:t xml:space="preserve">школьнику общаться с детскими книгами: рассматривать, читать, получать необходимую информацию о книге как из её аппарата, так и из других изданий </w:t>
      </w:r>
      <w:r w:rsidRPr="004E32D0">
        <w:rPr>
          <w:rFonts w:ascii="Times New Roman" w:hAnsi="Times New Roman" w:cs="Times New Roman"/>
          <w:sz w:val="24"/>
          <w:szCs w:val="24"/>
        </w:rPr>
        <w:t xml:space="preserve">(справочных, энциклопедических). В программу включены занятия </w:t>
      </w:r>
      <w:r w:rsidRPr="004E32D0">
        <w:rPr>
          <w:rFonts w:ascii="Times New Roman" w:hAnsi="Times New Roman" w:cs="Times New Roman"/>
          <w:spacing w:val="-4"/>
          <w:sz w:val="24"/>
          <w:szCs w:val="24"/>
        </w:rPr>
        <w:t xml:space="preserve">библиографического характера, которые познакомят </w:t>
      </w:r>
      <w:r w:rsidRPr="004E32D0">
        <w:rPr>
          <w:rFonts w:ascii="Times New Roman" w:hAnsi="Times New Roman" w:cs="Times New Roman"/>
          <w:spacing w:val="-4"/>
          <w:sz w:val="24"/>
          <w:szCs w:val="24"/>
        </w:rPr>
        <w:lastRenderedPageBreak/>
        <w:t>начинающего читателя с авторами детских книг, обогатят его читательский опыт и эрудицию.</w:t>
      </w:r>
    </w:p>
    <w:p w:rsidR="00162613" w:rsidRDefault="00FE4D4D" w:rsidP="00162613">
      <w:pPr>
        <w:shd w:val="clear" w:color="auto" w:fill="FFFFFF"/>
        <w:tabs>
          <w:tab w:val="left" w:pos="3994"/>
        </w:tabs>
        <w:spacing w:line="470" w:lineRule="exact"/>
        <w:ind w:firstLine="749"/>
        <w:rPr>
          <w:rFonts w:ascii="Times New Roman" w:hAnsi="Times New Roman" w:cs="Times New Roman"/>
          <w:sz w:val="24"/>
          <w:szCs w:val="24"/>
        </w:rPr>
      </w:pPr>
      <w:r w:rsidRPr="004E32D0">
        <w:rPr>
          <w:rFonts w:ascii="Times New Roman" w:hAnsi="Times New Roman" w:cs="Times New Roman"/>
          <w:b/>
          <w:bCs/>
          <w:spacing w:val="-4"/>
          <w:sz w:val="24"/>
          <w:szCs w:val="24"/>
        </w:rPr>
        <w:t xml:space="preserve">Основное отличие </w:t>
      </w:r>
      <w:r w:rsidRPr="004E32D0">
        <w:rPr>
          <w:rFonts w:ascii="Times New Roman" w:hAnsi="Times New Roman" w:cs="Times New Roman"/>
          <w:spacing w:val="-4"/>
          <w:sz w:val="24"/>
          <w:szCs w:val="24"/>
        </w:rPr>
        <w:t>Программы от других Программ дополнительного</w:t>
      </w:r>
      <w:r w:rsidRPr="004E32D0">
        <w:rPr>
          <w:rFonts w:ascii="Times New Roman" w:hAnsi="Times New Roman" w:cs="Times New Roman"/>
          <w:spacing w:val="-4"/>
          <w:sz w:val="24"/>
          <w:szCs w:val="24"/>
        </w:rPr>
        <w:br/>
      </w:r>
      <w:r w:rsidRPr="004E32D0">
        <w:rPr>
          <w:rFonts w:ascii="Times New Roman" w:hAnsi="Times New Roman" w:cs="Times New Roman"/>
          <w:spacing w:val="-3"/>
          <w:sz w:val="24"/>
          <w:szCs w:val="24"/>
        </w:rPr>
        <w:t>образования в том, что она активизирует интерес к чтению и усвоению</w:t>
      </w:r>
      <w:r w:rsidRPr="004E32D0">
        <w:rPr>
          <w:rFonts w:ascii="Times New Roman" w:hAnsi="Times New Roman" w:cs="Times New Roman"/>
          <w:spacing w:val="-3"/>
          <w:sz w:val="24"/>
          <w:szCs w:val="24"/>
        </w:rPr>
        <w:br/>
        <w:t>библиографических знаний с младшего школьного возраста.</w:t>
      </w:r>
      <w:r w:rsidRPr="004E32D0">
        <w:rPr>
          <w:rFonts w:ascii="Times New Roman" w:hAnsi="Times New Roman" w:cs="Times New Roman"/>
          <w:spacing w:val="-3"/>
          <w:sz w:val="24"/>
          <w:szCs w:val="24"/>
        </w:rPr>
        <w:br/>
      </w:r>
      <w:r w:rsidRPr="004E32D0">
        <w:rPr>
          <w:rFonts w:ascii="Times New Roman" w:hAnsi="Times New Roman" w:cs="Times New Roman"/>
          <w:sz w:val="24"/>
          <w:szCs w:val="24"/>
        </w:rPr>
        <w:t>В процессе общения с книгой развиваются</w:t>
      </w:r>
      <w:r w:rsidR="00162613">
        <w:rPr>
          <w:rFonts w:ascii="Times New Roman" w:hAnsi="Times New Roman" w:cs="Times New Roman"/>
          <w:sz w:val="24"/>
          <w:szCs w:val="24"/>
        </w:rPr>
        <w:t xml:space="preserve"> память, внимание,</w:t>
      </w:r>
      <w:r w:rsidR="00162613">
        <w:rPr>
          <w:rFonts w:ascii="Times New Roman" w:hAnsi="Times New Roman" w:cs="Times New Roman"/>
          <w:sz w:val="24"/>
          <w:szCs w:val="24"/>
        </w:rPr>
        <w:br/>
        <w:t>воображение.</w:t>
      </w:r>
    </w:p>
    <w:p w:rsidR="00FE4D4D" w:rsidRPr="004E32D0" w:rsidRDefault="00FE4D4D" w:rsidP="00162613">
      <w:pPr>
        <w:shd w:val="clear" w:color="auto" w:fill="FFFFFF"/>
        <w:tabs>
          <w:tab w:val="left" w:pos="3994"/>
        </w:tabs>
        <w:spacing w:line="470" w:lineRule="exact"/>
        <w:ind w:firstLine="749"/>
        <w:rPr>
          <w:rFonts w:ascii="Times New Roman" w:hAnsi="Times New Roman" w:cs="Times New Roman"/>
          <w:sz w:val="24"/>
          <w:szCs w:val="24"/>
        </w:rPr>
      </w:pPr>
      <w:r w:rsidRPr="004E32D0">
        <w:rPr>
          <w:rFonts w:ascii="Times New Roman" w:hAnsi="Times New Roman" w:cs="Times New Roman"/>
          <w:b/>
          <w:bCs/>
          <w:sz w:val="24"/>
          <w:szCs w:val="24"/>
        </w:rPr>
        <w:t xml:space="preserve">Цель Программы </w:t>
      </w:r>
      <w:r w:rsidRPr="004E32D0">
        <w:rPr>
          <w:rFonts w:ascii="Times New Roman" w:hAnsi="Times New Roman" w:cs="Times New Roman"/>
          <w:sz w:val="24"/>
          <w:szCs w:val="24"/>
        </w:rPr>
        <w:t>- формирование у обучающихся стойкого читательского интереса и стремления к развитию своих творческих способностей и практических навыков поиска необходимой информации.</w:t>
      </w:r>
    </w:p>
    <w:p w:rsidR="00FE4D4D" w:rsidRPr="004E32D0" w:rsidRDefault="00FE4D4D" w:rsidP="00FE4D4D">
      <w:pPr>
        <w:shd w:val="clear" w:color="auto" w:fill="FFFFFF"/>
        <w:spacing w:before="600"/>
        <w:ind w:left="648"/>
        <w:outlineLvl w:val="0"/>
        <w:rPr>
          <w:rFonts w:ascii="Times New Roman" w:hAnsi="Times New Roman" w:cs="Times New Roman"/>
          <w:sz w:val="24"/>
          <w:szCs w:val="24"/>
        </w:rPr>
      </w:pPr>
      <w:r w:rsidRPr="004E32D0">
        <w:rPr>
          <w:rFonts w:ascii="Times New Roman" w:hAnsi="Times New Roman" w:cs="Times New Roman"/>
          <w:b/>
          <w:bCs/>
          <w:spacing w:val="-5"/>
          <w:sz w:val="24"/>
          <w:szCs w:val="24"/>
        </w:rPr>
        <w:t>Задачи программы:</w:t>
      </w:r>
    </w:p>
    <w:p w:rsidR="00FE4D4D" w:rsidRPr="004E32D0" w:rsidRDefault="00FE4D4D" w:rsidP="00FE4D4D">
      <w:pPr>
        <w:shd w:val="clear" w:color="auto" w:fill="FFFFFF"/>
        <w:spacing w:before="139"/>
        <w:ind w:left="384"/>
        <w:rPr>
          <w:rFonts w:ascii="Times New Roman" w:hAnsi="Times New Roman" w:cs="Times New Roman"/>
          <w:sz w:val="24"/>
          <w:szCs w:val="24"/>
        </w:rPr>
      </w:pPr>
      <w:r w:rsidRPr="004E32D0">
        <w:rPr>
          <w:rFonts w:ascii="Times New Roman" w:hAnsi="Times New Roman" w:cs="Times New Roman"/>
          <w:i/>
          <w:iCs/>
          <w:spacing w:val="-8"/>
          <w:sz w:val="24"/>
          <w:szCs w:val="24"/>
        </w:rPr>
        <w:t>Обучающие:</w:t>
      </w:r>
    </w:p>
    <w:p w:rsidR="00FE4D4D" w:rsidRPr="004E32D0" w:rsidRDefault="00FE4D4D" w:rsidP="00FE4D4D">
      <w:pPr>
        <w:shd w:val="clear" w:color="auto" w:fill="FFFFFF"/>
        <w:spacing w:before="317" w:line="317" w:lineRule="exact"/>
        <w:ind w:right="518"/>
        <w:rPr>
          <w:rFonts w:ascii="Times New Roman" w:hAnsi="Times New Roman" w:cs="Times New Roman"/>
          <w:sz w:val="24"/>
          <w:szCs w:val="24"/>
        </w:rPr>
      </w:pPr>
      <w:r w:rsidRPr="004E32D0">
        <w:rPr>
          <w:rFonts w:ascii="Times New Roman" w:hAnsi="Times New Roman" w:cs="Times New Roman"/>
          <w:i/>
          <w:iCs/>
          <w:spacing w:val="-6"/>
          <w:sz w:val="24"/>
          <w:szCs w:val="24"/>
        </w:rPr>
        <w:t xml:space="preserve">- </w:t>
      </w:r>
      <w:r w:rsidRPr="004E32D0">
        <w:rPr>
          <w:rFonts w:ascii="Times New Roman" w:hAnsi="Times New Roman" w:cs="Times New Roman"/>
          <w:spacing w:val="-6"/>
          <w:sz w:val="24"/>
          <w:szCs w:val="24"/>
        </w:rPr>
        <w:t xml:space="preserve">расширение литературно-образовательного пространства учащихся </w:t>
      </w:r>
      <w:r w:rsidRPr="004E32D0">
        <w:rPr>
          <w:rFonts w:ascii="Times New Roman" w:hAnsi="Times New Roman" w:cs="Times New Roman"/>
          <w:sz w:val="24"/>
          <w:szCs w:val="24"/>
        </w:rPr>
        <w:t>начальных классов;</w:t>
      </w:r>
    </w:p>
    <w:p w:rsidR="00FE4D4D" w:rsidRPr="004E32D0" w:rsidRDefault="00FE4D4D" w:rsidP="00FE4D4D">
      <w:pPr>
        <w:shd w:val="clear" w:color="auto" w:fill="FFFFFF"/>
        <w:tabs>
          <w:tab w:val="left" w:pos="691"/>
        </w:tabs>
        <w:spacing w:line="312" w:lineRule="exact"/>
        <w:ind w:right="998"/>
        <w:rPr>
          <w:rFonts w:ascii="Times New Roman" w:hAnsi="Times New Roman" w:cs="Times New Roman"/>
          <w:sz w:val="24"/>
          <w:szCs w:val="24"/>
        </w:rPr>
      </w:pPr>
      <w:r w:rsidRPr="004E32D0">
        <w:rPr>
          <w:rFonts w:ascii="Times New Roman" w:hAnsi="Times New Roman" w:cs="Times New Roman"/>
          <w:sz w:val="24"/>
          <w:szCs w:val="24"/>
        </w:rPr>
        <w:t>-формирование личностных, коммуникативных, познавательных и регулятивных учебных умений.</w:t>
      </w:r>
    </w:p>
    <w:p w:rsidR="00FE4D4D" w:rsidRPr="004E32D0" w:rsidRDefault="00FE4D4D" w:rsidP="00FE4D4D">
      <w:pPr>
        <w:shd w:val="clear" w:color="auto" w:fill="FFFFFF"/>
        <w:tabs>
          <w:tab w:val="left" w:pos="758"/>
        </w:tabs>
        <w:spacing w:line="312" w:lineRule="exact"/>
        <w:rPr>
          <w:rFonts w:ascii="Times New Roman" w:hAnsi="Times New Roman" w:cs="Times New Roman"/>
          <w:sz w:val="24"/>
          <w:szCs w:val="24"/>
        </w:rPr>
      </w:pPr>
      <w:r w:rsidRPr="004E32D0">
        <w:rPr>
          <w:rFonts w:ascii="Times New Roman" w:hAnsi="Times New Roman" w:cs="Times New Roman"/>
          <w:sz w:val="24"/>
          <w:szCs w:val="24"/>
        </w:rPr>
        <w:t>-формирование основных понятий по курсу (книга, библиотека);</w:t>
      </w:r>
    </w:p>
    <w:p w:rsidR="00FE4D4D" w:rsidRPr="004E32D0" w:rsidRDefault="00FE4D4D" w:rsidP="00FE4D4D">
      <w:pPr>
        <w:shd w:val="clear" w:color="auto" w:fill="FFFFFF"/>
        <w:tabs>
          <w:tab w:val="left" w:pos="758"/>
        </w:tabs>
        <w:spacing w:before="5" w:line="312" w:lineRule="exact"/>
        <w:ind w:right="998"/>
        <w:rPr>
          <w:rFonts w:ascii="Times New Roman" w:hAnsi="Times New Roman" w:cs="Times New Roman"/>
          <w:sz w:val="24"/>
          <w:szCs w:val="24"/>
        </w:rPr>
      </w:pPr>
      <w:r w:rsidRPr="004E32D0">
        <w:rPr>
          <w:rFonts w:ascii="Times New Roman" w:hAnsi="Times New Roman" w:cs="Times New Roman"/>
          <w:sz w:val="24"/>
          <w:szCs w:val="24"/>
        </w:rPr>
        <w:t>-формирование умений самостоятельно находить информацию в библиотечном пространстве;</w:t>
      </w:r>
    </w:p>
    <w:p w:rsidR="00FE4D4D" w:rsidRPr="004E32D0" w:rsidRDefault="00FE4D4D" w:rsidP="00FE4D4D">
      <w:pPr>
        <w:shd w:val="clear" w:color="auto" w:fill="FFFFFF"/>
        <w:spacing w:before="322"/>
        <w:ind w:left="178"/>
        <w:rPr>
          <w:rFonts w:ascii="Times New Roman" w:hAnsi="Times New Roman" w:cs="Times New Roman"/>
          <w:sz w:val="24"/>
          <w:szCs w:val="24"/>
        </w:rPr>
      </w:pPr>
      <w:r w:rsidRPr="004E32D0">
        <w:rPr>
          <w:rFonts w:ascii="Times New Roman" w:hAnsi="Times New Roman" w:cs="Times New Roman"/>
          <w:i/>
          <w:iCs/>
          <w:sz w:val="24"/>
          <w:szCs w:val="24"/>
        </w:rPr>
        <w:t>Развивающие:</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before="317" w:after="0" w:line="312" w:lineRule="exact"/>
        <w:ind w:left="780" w:hanging="360"/>
        <w:rPr>
          <w:rFonts w:ascii="Times New Roman" w:hAnsi="Times New Roman" w:cs="Times New Roman"/>
          <w:i/>
          <w:iCs/>
          <w:sz w:val="24"/>
          <w:szCs w:val="24"/>
        </w:rPr>
      </w:pPr>
      <w:r w:rsidRPr="004E32D0">
        <w:rPr>
          <w:rFonts w:ascii="Times New Roman" w:hAnsi="Times New Roman" w:cs="Times New Roman"/>
          <w:sz w:val="24"/>
          <w:szCs w:val="24"/>
        </w:rPr>
        <w:t>расширение кругозора детей;</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пробуждение творческой активности ребёнка;</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развитие навыков самостоятельной работы;</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развитие навыков информационной и библиографической культуры;</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раскрытие индивидуальных особенностей;</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пробуждение творческой активности ребёнка;</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раскрытие индивидуальных способностей;</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формирование у детей элементов творчества;</w:t>
      </w:r>
    </w:p>
    <w:p w:rsidR="00FE4D4D" w:rsidRPr="004E32D0" w:rsidRDefault="00FE4D4D" w:rsidP="000B15F2">
      <w:pPr>
        <w:widowControl w:val="0"/>
        <w:numPr>
          <w:ilvl w:val="0"/>
          <w:numId w:val="72"/>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формирование литературного вкуса.</w:t>
      </w:r>
    </w:p>
    <w:p w:rsidR="00FE4D4D" w:rsidRPr="004E32D0" w:rsidRDefault="00FE4D4D" w:rsidP="00FE4D4D">
      <w:pPr>
        <w:shd w:val="clear" w:color="auto" w:fill="FFFFFF"/>
        <w:spacing w:before="331"/>
        <w:ind w:left="182"/>
        <w:rPr>
          <w:rFonts w:ascii="Times New Roman" w:hAnsi="Times New Roman" w:cs="Times New Roman"/>
          <w:sz w:val="24"/>
          <w:szCs w:val="24"/>
        </w:rPr>
      </w:pPr>
      <w:r w:rsidRPr="004E32D0">
        <w:rPr>
          <w:rFonts w:ascii="Times New Roman" w:hAnsi="Times New Roman" w:cs="Times New Roman"/>
          <w:i/>
          <w:iCs/>
          <w:sz w:val="24"/>
          <w:szCs w:val="24"/>
        </w:rPr>
        <w:t>Воспитательные:</w:t>
      </w:r>
    </w:p>
    <w:p w:rsidR="00FE4D4D" w:rsidRPr="004E32D0" w:rsidRDefault="00FE4D4D" w:rsidP="00FE4D4D">
      <w:pPr>
        <w:shd w:val="clear" w:color="auto" w:fill="FFFFFF"/>
        <w:tabs>
          <w:tab w:val="left" w:pos="758"/>
        </w:tabs>
        <w:spacing w:before="317" w:line="312" w:lineRule="exact"/>
        <w:rPr>
          <w:rFonts w:ascii="Times New Roman" w:hAnsi="Times New Roman" w:cs="Times New Roman"/>
          <w:sz w:val="24"/>
          <w:szCs w:val="24"/>
        </w:rPr>
      </w:pPr>
      <w:r w:rsidRPr="004E32D0">
        <w:rPr>
          <w:rFonts w:ascii="Times New Roman" w:hAnsi="Times New Roman" w:cs="Times New Roman"/>
          <w:sz w:val="24"/>
          <w:szCs w:val="24"/>
        </w:rPr>
        <w:lastRenderedPageBreak/>
        <w:t>-формирование уважительного отношения к книге;</w:t>
      </w:r>
    </w:p>
    <w:p w:rsidR="00FE4D4D" w:rsidRPr="004E32D0" w:rsidRDefault="00FE4D4D" w:rsidP="00FE4D4D">
      <w:pPr>
        <w:shd w:val="clear" w:color="auto" w:fill="FFFFFF"/>
        <w:tabs>
          <w:tab w:val="left" w:pos="758"/>
        </w:tabs>
        <w:spacing w:line="312" w:lineRule="exact"/>
        <w:rPr>
          <w:rFonts w:ascii="Times New Roman" w:hAnsi="Times New Roman" w:cs="Times New Roman"/>
          <w:sz w:val="24"/>
          <w:szCs w:val="24"/>
        </w:rPr>
      </w:pPr>
      <w:r w:rsidRPr="004E32D0">
        <w:rPr>
          <w:rFonts w:ascii="Times New Roman" w:hAnsi="Times New Roman" w:cs="Times New Roman"/>
          <w:sz w:val="24"/>
          <w:szCs w:val="24"/>
        </w:rPr>
        <w:t>-формирование потребности в самообразовании;</w:t>
      </w:r>
    </w:p>
    <w:p w:rsidR="00FE4D4D" w:rsidRPr="004E32D0" w:rsidRDefault="00FE4D4D" w:rsidP="00FE4D4D">
      <w:pPr>
        <w:shd w:val="clear" w:color="auto" w:fill="FFFFFF"/>
        <w:tabs>
          <w:tab w:val="left" w:pos="758"/>
        </w:tabs>
        <w:spacing w:line="312" w:lineRule="exact"/>
        <w:rPr>
          <w:rFonts w:ascii="Times New Roman" w:hAnsi="Times New Roman" w:cs="Times New Roman"/>
          <w:sz w:val="24"/>
          <w:szCs w:val="24"/>
        </w:rPr>
      </w:pPr>
      <w:r w:rsidRPr="004E32D0">
        <w:rPr>
          <w:rFonts w:ascii="Times New Roman" w:hAnsi="Times New Roman" w:cs="Times New Roman"/>
          <w:sz w:val="24"/>
          <w:szCs w:val="24"/>
        </w:rPr>
        <w:t>-приобщение воспитанников к истокам библиографической культуры;</w:t>
      </w:r>
    </w:p>
    <w:p w:rsidR="00FE4D4D" w:rsidRPr="004E32D0" w:rsidRDefault="00FE4D4D" w:rsidP="00FE4D4D">
      <w:pPr>
        <w:shd w:val="clear" w:color="auto" w:fill="FFFFFF"/>
        <w:tabs>
          <w:tab w:val="left" w:pos="773"/>
        </w:tabs>
        <w:spacing w:before="10" w:line="312" w:lineRule="exact"/>
        <w:ind w:right="2496"/>
        <w:rPr>
          <w:rFonts w:ascii="Times New Roman" w:hAnsi="Times New Roman" w:cs="Times New Roman"/>
          <w:sz w:val="24"/>
          <w:szCs w:val="24"/>
        </w:rPr>
      </w:pPr>
      <w:r w:rsidRPr="004E32D0">
        <w:rPr>
          <w:rFonts w:ascii="Times New Roman" w:hAnsi="Times New Roman" w:cs="Times New Roman"/>
          <w:sz w:val="24"/>
          <w:szCs w:val="24"/>
        </w:rPr>
        <w:t>-воспитание художественного вкуса, культуры слова; воспитание трудолюбия и целеустремлённости.</w:t>
      </w:r>
    </w:p>
    <w:p w:rsidR="00FE4D4D" w:rsidRPr="004E32D0" w:rsidRDefault="00FE4D4D" w:rsidP="00FE4D4D">
      <w:pPr>
        <w:shd w:val="clear" w:color="auto" w:fill="FFFFFF"/>
        <w:spacing w:before="77"/>
        <w:ind w:left="197"/>
        <w:jc w:val="both"/>
        <w:rPr>
          <w:rFonts w:ascii="Times New Roman" w:hAnsi="Times New Roman" w:cs="Times New Roman"/>
          <w:bCs/>
          <w:sz w:val="24"/>
          <w:szCs w:val="24"/>
        </w:rPr>
      </w:pPr>
    </w:p>
    <w:p w:rsidR="00FE4D4D" w:rsidRPr="004E32D0" w:rsidRDefault="00FE4D4D" w:rsidP="00FE4D4D">
      <w:pPr>
        <w:shd w:val="clear" w:color="auto" w:fill="FFFFFF"/>
        <w:spacing w:before="77"/>
        <w:ind w:left="197"/>
        <w:jc w:val="both"/>
        <w:rPr>
          <w:rFonts w:ascii="Times New Roman" w:hAnsi="Times New Roman" w:cs="Times New Roman"/>
          <w:bCs/>
          <w:sz w:val="24"/>
          <w:szCs w:val="24"/>
        </w:rPr>
      </w:pPr>
      <w:r w:rsidRPr="004E32D0">
        <w:rPr>
          <w:rFonts w:ascii="Times New Roman" w:hAnsi="Times New Roman" w:cs="Times New Roman"/>
          <w:bCs/>
          <w:sz w:val="24"/>
          <w:szCs w:val="24"/>
        </w:rPr>
        <w:t>Возраст детей, участвующих в реализации данной программы внеурочной деятельности – 7-10  лет. Сроки реализации программы: с 1-го по 4 класс.</w:t>
      </w:r>
    </w:p>
    <w:p w:rsidR="00FE4D4D" w:rsidRPr="004E32D0" w:rsidRDefault="00FE4D4D" w:rsidP="00FE4D4D">
      <w:pPr>
        <w:shd w:val="clear" w:color="auto" w:fill="FFFFFF"/>
        <w:spacing w:before="77" w:line="629" w:lineRule="exact"/>
        <w:ind w:left="197"/>
        <w:outlineLvl w:val="0"/>
        <w:rPr>
          <w:rFonts w:ascii="Times New Roman" w:hAnsi="Times New Roman" w:cs="Times New Roman"/>
          <w:sz w:val="24"/>
          <w:szCs w:val="24"/>
        </w:rPr>
      </w:pPr>
      <w:r w:rsidRPr="004E32D0">
        <w:rPr>
          <w:rFonts w:ascii="Times New Roman" w:hAnsi="Times New Roman" w:cs="Times New Roman"/>
          <w:b/>
          <w:bCs/>
          <w:sz w:val="24"/>
          <w:szCs w:val="24"/>
        </w:rPr>
        <w:t>Место кружка в учебном плане</w:t>
      </w:r>
    </w:p>
    <w:p w:rsidR="00FE4D4D" w:rsidRPr="004E32D0" w:rsidRDefault="00FE4D4D" w:rsidP="00FE4D4D">
      <w:pPr>
        <w:shd w:val="clear" w:color="auto" w:fill="FFFFFF"/>
        <w:ind w:left="192"/>
        <w:rPr>
          <w:rFonts w:ascii="Times New Roman" w:hAnsi="Times New Roman" w:cs="Times New Roman"/>
          <w:sz w:val="24"/>
          <w:szCs w:val="24"/>
        </w:rPr>
      </w:pPr>
      <w:r w:rsidRPr="004E32D0">
        <w:rPr>
          <w:rFonts w:ascii="Times New Roman" w:hAnsi="Times New Roman" w:cs="Times New Roman"/>
          <w:sz w:val="24"/>
          <w:szCs w:val="24"/>
        </w:rPr>
        <w:t>В 3 классе кружковые занятия проводятся один раз в неделю. Всего 34 занятия.</w:t>
      </w:r>
    </w:p>
    <w:p w:rsidR="00FE4D4D" w:rsidRPr="004E32D0" w:rsidRDefault="00FE4D4D" w:rsidP="00FE4D4D">
      <w:pPr>
        <w:shd w:val="clear" w:color="auto" w:fill="FFFFFF"/>
        <w:spacing w:before="101"/>
        <w:outlineLvl w:val="0"/>
        <w:rPr>
          <w:rFonts w:ascii="Times New Roman" w:hAnsi="Times New Roman" w:cs="Times New Roman"/>
          <w:sz w:val="24"/>
          <w:szCs w:val="24"/>
        </w:rPr>
      </w:pPr>
      <w:r w:rsidRPr="004E32D0">
        <w:rPr>
          <w:rFonts w:ascii="Times New Roman" w:hAnsi="Times New Roman" w:cs="Times New Roman"/>
          <w:b/>
          <w:bCs/>
          <w:sz w:val="24"/>
          <w:szCs w:val="24"/>
        </w:rPr>
        <w:t>Режим проведения занятий: Среда с 12-10 до 12-55</w:t>
      </w:r>
    </w:p>
    <w:p w:rsidR="00FE4D4D" w:rsidRPr="00162613" w:rsidRDefault="00FE4D4D" w:rsidP="00FE4D4D">
      <w:pPr>
        <w:shd w:val="clear" w:color="auto" w:fill="FFFFFF"/>
        <w:spacing w:before="398" w:line="475" w:lineRule="exact"/>
        <w:ind w:left="4099"/>
        <w:outlineLvl w:val="0"/>
        <w:rPr>
          <w:rFonts w:ascii="Times New Roman" w:hAnsi="Times New Roman" w:cs="Times New Roman"/>
          <w:i/>
          <w:sz w:val="24"/>
          <w:szCs w:val="24"/>
        </w:rPr>
      </w:pPr>
      <w:r w:rsidRPr="00162613">
        <w:rPr>
          <w:rFonts w:ascii="Times New Roman" w:hAnsi="Times New Roman" w:cs="Times New Roman"/>
          <w:b/>
          <w:bCs/>
          <w:i/>
          <w:sz w:val="24"/>
          <w:szCs w:val="24"/>
        </w:rPr>
        <w:t>Формы проведения занятий.</w:t>
      </w:r>
    </w:p>
    <w:p w:rsidR="00FE4D4D" w:rsidRPr="004E32D0" w:rsidRDefault="00FE4D4D" w:rsidP="000B15F2">
      <w:pPr>
        <w:widowControl w:val="0"/>
        <w:numPr>
          <w:ilvl w:val="0"/>
          <w:numId w:val="73"/>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18"/>
          <w:sz w:val="24"/>
          <w:szCs w:val="24"/>
        </w:rPr>
      </w:pPr>
      <w:r w:rsidRPr="004E32D0">
        <w:rPr>
          <w:rFonts w:ascii="Times New Roman" w:hAnsi="Times New Roman" w:cs="Times New Roman"/>
          <w:sz w:val="24"/>
          <w:szCs w:val="24"/>
        </w:rPr>
        <w:t>Урок.</w:t>
      </w:r>
    </w:p>
    <w:p w:rsidR="00FE4D4D" w:rsidRPr="004E32D0" w:rsidRDefault="00FE4D4D" w:rsidP="000B15F2">
      <w:pPr>
        <w:widowControl w:val="0"/>
        <w:numPr>
          <w:ilvl w:val="0"/>
          <w:numId w:val="73"/>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9"/>
          <w:sz w:val="24"/>
          <w:szCs w:val="24"/>
        </w:rPr>
      </w:pPr>
      <w:r w:rsidRPr="004E32D0">
        <w:rPr>
          <w:rFonts w:ascii="Times New Roman" w:hAnsi="Times New Roman" w:cs="Times New Roman"/>
          <w:sz w:val="24"/>
          <w:szCs w:val="24"/>
        </w:rPr>
        <w:t>Урок-путешествие.</w:t>
      </w:r>
    </w:p>
    <w:p w:rsidR="00FE4D4D" w:rsidRPr="004E32D0" w:rsidRDefault="00FE4D4D" w:rsidP="000B15F2">
      <w:pPr>
        <w:widowControl w:val="0"/>
        <w:numPr>
          <w:ilvl w:val="0"/>
          <w:numId w:val="73"/>
        </w:numPr>
        <w:shd w:val="clear" w:color="auto" w:fill="FFFFFF"/>
        <w:tabs>
          <w:tab w:val="left" w:pos="955"/>
        </w:tabs>
        <w:autoSpaceDE w:val="0"/>
        <w:autoSpaceDN w:val="0"/>
        <w:adjustRightInd w:val="0"/>
        <w:spacing w:before="5" w:after="0" w:line="475" w:lineRule="exact"/>
        <w:ind w:left="1500" w:hanging="360"/>
        <w:rPr>
          <w:rFonts w:ascii="Times New Roman" w:hAnsi="Times New Roman" w:cs="Times New Roman"/>
          <w:spacing w:val="-11"/>
          <w:sz w:val="24"/>
          <w:szCs w:val="24"/>
        </w:rPr>
      </w:pPr>
      <w:r w:rsidRPr="004E32D0">
        <w:rPr>
          <w:rFonts w:ascii="Times New Roman" w:hAnsi="Times New Roman" w:cs="Times New Roman"/>
          <w:sz w:val="24"/>
          <w:szCs w:val="24"/>
        </w:rPr>
        <w:t>Викторина.</w:t>
      </w:r>
    </w:p>
    <w:p w:rsidR="00FE4D4D" w:rsidRPr="004E32D0" w:rsidRDefault="00FE4D4D" w:rsidP="000B15F2">
      <w:pPr>
        <w:widowControl w:val="0"/>
        <w:numPr>
          <w:ilvl w:val="0"/>
          <w:numId w:val="73"/>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10"/>
          <w:sz w:val="24"/>
          <w:szCs w:val="24"/>
        </w:rPr>
      </w:pPr>
      <w:r w:rsidRPr="004E32D0">
        <w:rPr>
          <w:rFonts w:ascii="Times New Roman" w:hAnsi="Times New Roman" w:cs="Times New Roman"/>
          <w:sz w:val="24"/>
          <w:szCs w:val="24"/>
        </w:rPr>
        <w:t>Экскурсия.</w:t>
      </w:r>
    </w:p>
    <w:p w:rsidR="00FE4D4D" w:rsidRPr="004E32D0" w:rsidRDefault="00FE4D4D" w:rsidP="000B15F2">
      <w:pPr>
        <w:widowControl w:val="0"/>
        <w:numPr>
          <w:ilvl w:val="0"/>
          <w:numId w:val="73"/>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13"/>
          <w:sz w:val="24"/>
          <w:szCs w:val="24"/>
        </w:rPr>
      </w:pPr>
      <w:r w:rsidRPr="004E32D0">
        <w:rPr>
          <w:rFonts w:ascii="Times New Roman" w:hAnsi="Times New Roman" w:cs="Times New Roman"/>
          <w:sz w:val="24"/>
          <w:szCs w:val="24"/>
        </w:rPr>
        <w:t>Устный журнал.</w:t>
      </w:r>
    </w:p>
    <w:p w:rsidR="00FE4D4D" w:rsidRPr="004E32D0" w:rsidRDefault="00FE4D4D" w:rsidP="000B15F2">
      <w:pPr>
        <w:widowControl w:val="0"/>
        <w:numPr>
          <w:ilvl w:val="0"/>
          <w:numId w:val="73"/>
        </w:numPr>
        <w:shd w:val="clear" w:color="auto" w:fill="FFFFFF"/>
        <w:tabs>
          <w:tab w:val="left" w:pos="955"/>
        </w:tabs>
        <w:autoSpaceDE w:val="0"/>
        <w:autoSpaceDN w:val="0"/>
        <w:adjustRightInd w:val="0"/>
        <w:spacing w:before="5" w:after="0" w:line="475" w:lineRule="exact"/>
        <w:ind w:left="1500" w:hanging="360"/>
        <w:rPr>
          <w:rFonts w:ascii="Times New Roman" w:hAnsi="Times New Roman" w:cs="Times New Roman"/>
          <w:spacing w:val="-11"/>
          <w:sz w:val="24"/>
          <w:szCs w:val="24"/>
        </w:rPr>
      </w:pPr>
      <w:r w:rsidRPr="004E32D0">
        <w:rPr>
          <w:rFonts w:ascii="Times New Roman" w:hAnsi="Times New Roman" w:cs="Times New Roman"/>
          <w:sz w:val="24"/>
          <w:szCs w:val="24"/>
        </w:rPr>
        <w:t>Беседа.</w:t>
      </w:r>
    </w:p>
    <w:p w:rsidR="00FE4D4D" w:rsidRPr="004E32D0" w:rsidRDefault="00FE4D4D" w:rsidP="000B15F2">
      <w:pPr>
        <w:widowControl w:val="0"/>
        <w:numPr>
          <w:ilvl w:val="0"/>
          <w:numId w:val="74"/>
        </w:numPr>
        <w:shd w:val="clear" w:color="auto" w:fill="FFFFFF"/>
        <w:tabs>
          <w:tab w:val="left" w:pos="864"/>
        </w:tabs>
        <w:autoSpaceDE w:val="0"/>
        <w:autoSpaceDN w:val="0"/>
        <w:adjustRightInd w:val="0"/>
        <w:spacing w:after="0" w:line="470" w:lineRule="exact"/>
        <w:ind w:left="1380" w:hanging="360"/>
        <w:jc w:val="both"/>
        <w:rPr>
          <w:rFonts w:ascii="Times New Roman" w:hAnsi="Times New Roman" w:cs="Times New Roman"/>
          <w:spacing w:val="-17"/>
          <w:sz w:val="24"/>
          <w:szCs w:val="24"/>
        </w:rPr>
      </w:pPr>
      <w:r w:rsidRPr="004E32D0">
        <w:rPr>
          <w:rFonts w:ascii="Times New Roman" w:hAnsi="Times New Roman" w:cs="Times New Roman"/>
          <w:spacing w:val="-5"/>
          <w:sz w:val="24"/>
          <w:szCs w:val="24"/>
        </w:rPr>
        <w:t>Тестирование.</w:t>
      </w:r>
    </w:p>
    <w:p w:rsidR="00FE4D4D" w:rsidRPr="004E32D0" w:rsidRDefault="00FE4D4D" w:rsidP="000B15F2">
      <w:pPr>
        <w:widowControl w:val="0"/>
        <w:numPr>
          <w:ilvl w:val="0"/>
          <w:numId w:val="74"/>
        </w:numPr>
        <w:shd w:val="clear" w:color="auto" w:fill="FFFFFF"/>
        <w:tabs>
          <w:tab w:val="left" w:pos="864"/>
        </w:tabs>
        <w:autoSpaceDE w:val="0"/>
        <w:autoSpaceDN w:val="0"/>
        <w:adjustRightInd w:val="0"/>
        <w:spacing w:after="0" w:line="470" w:lineRule="exact"/>
        <w:ind w:left="1380" w:hanging="360"/>
        <w:jc w:val="both"/>
        <w:rPr>
          <w:rFonts w:ascii="Times New Roman" w:hAnsi="Times New Roman" w:cs="Times New Roman"/>
          <w:spacing w:val="-16"/>
          <w:sz w:val="24"/>
          <w:szCs w:val="24"/>
        </w:rPr>
      </w:pPr>
      <w:r w:rsidRPr="004E32D0">
        <w:rPr>
          <w:rFonts w:ascii="Times New Roman" w:hAnsi="Times New Roman" w:cs="Times New Roman"/>
          <w:spacing w:val="-1"/>
          <w:sz w:val="24"/>
          <w:szCs w:val="24"/>
        </w:rPr>
        <w:t>Праздник Детской книги.</w:t>
      </w:r>
    </w:p>
    <w:p w:rsidR="00FE4D4D" w:rsidRPr="004E32D0" w:rsidRDefault="00FE4D4D" w:rsidP="000B15F2">
      <w:pPr>
        <w:widowControl w:val="0"/>
        <w:numPr>
          <w:ilvl w:val="0"/>
          <w:numId w:val="74"/>
        </w:numPr>
        <w:shd w:val="clear" w:color="auto" w:fill="FFFFFF"/>
        <w:tabs>
          <w:tab w:val="left" w:pos="864"/>
        </w:tabs>
        <w:autoSpaceDE w:val="0"/>
        <w:autoSpaceDN w:val="0"/>
        <w:adjustRightInd w:val="0"/>
        <w:spacing w:after="0" w:line="470" w:lineRule="exact"/>
        <w:ind w:left="1380" w:hanging="360"/>
        <w:jc w:val="both"/>
        <w:rPr>
          <w:rFonts w:ascii="Times New Roman" w:hAnsi="Times New Roman" w:cs="Times New Roman"/>
          <w:spacing w:val="-17"/>
          <w:sz w:val="24"/>
          <w:szCs w:val="24"/>
        </w:rPr>
      </w:pPr>
      <w:r w:rsidRPr="004E32D0">
        <w:rPr>
          <w:rFonts w:ascii="Times New Roman" w:hAnsi="Times New Roman" w:cs="Times New Roman"/>
          <w:spacing w:val="-4"/>
          <w:sz w:val="24"/>
          <w:szCs w:val="24"/>
        </w:rPr>
        <w:t>Выставки работ учащихся (рисунки, книжки-малышки, дневник чтения).</w:t>
      </w:r>
    </w:p>
    <w:p w:rsidR="001C5E89" w:rsidRDefault="00FE4D4D" w:rsidP="00FE4D4D">
      <w:pPr>
        <w:shd w:val="clear" w:color="auto" w:fill="FFFFFF"/>
        <w:spacing w:before="470" w:line="461" w:lineRule="exact"/>
        <w:ind w:left="461" w:firstLine="197"/>
        <w:rPr>
          <w:rFonts w:ascii="Times New Roman" w:hAnsi="Times New Roman" w:cs="Times New Roman"/>
          <w:sz w:val="24"/>
          <w:szCs w:val="24"/>
        </w:rPr>
      </w:pPr>
      <w:r w:rsidRPr="004E32D0">
        <w:rPr>
          <w:rFonts w:ascii="Times New Roman" w:hAnsi="Times New Roman" w:cs="Times New Roman"/>
          <w:spacing w:val="-2"/>
          <w:sz w:val="24"/>
          <w:szCs w:val="24"/>
        </w:rPr>
        <w:t xml:space="preserve">Занятия  проводятся  продолжительностью  45   минут  с   использованием </w:t>
      </w:r>
      <w:r w:rsidRPr="004E32D0">
        <w:rPr>
          <w:rFonts w:ascii="Times New Roman" w:hAnsi="Times New Roman" w:cs="Times New Roman"/>
          <w:sz w:val="24"/>
          <w:szCs w:val="24"/>
        </w:rPr>
        <w:t xml:space="preserve">физкультминуток.                                                                             </w:t>
      </w:r>
    </w:p>
    <w:p w:rsidR="00FE4D4D" w:rsidRPr="004E32D0" w:rsidRDefault="00FE4D4D" w:rsidP="00FE4D4D">
      <w:pPr>
        <w:shd w:val="clear" w:color="auto" w:fill="FFFFFF"/>
        <w:spacing w:before="470" w:line="461" w:lineRule="exact"/>
        <w:ind w:left="461" w:firstLine="197"/>
        <w:rPr>
          <w:rFonts w:ascii="Times New Roman" w:hAnsi="Times New Roman" w:cs="Times New Roman"/>
          <w:sz w:val="24"/>
          <w:szCs w:val="24"/>
        </w:rPr>
      </w:pPr>
      <w:r w:rsidRPr="004E32D0">
        <w:rPr>
          <w:rFonts w:ascii="Times New Roman" w:hAnsi="Times New Roman" w:cs="Times New Roman"/>
          <w:b/>
          <w:bCs/>
          <w:spacing w:val="-5"/>
          <w:sz w:val="24"/>
          <w:szCs w:val="24"/>
        </w:rPr>
        <w:t>Ожидаемые результаты</w:t>
      </w:r>
    </w:p>
    <w:p w:rsidR="00FE4D4D" w:rsidRPr="004E32D0" w:rsidRDefault="00FE4D4D" w:rsidP="00FE4D4D">
      <w:pPr>
        <w:rPr>
          <w:rFonts w:ascii="Times New Roman" w:hAnsi="Times New Roman" w:cs="Times New Roman"/>
          <w:color w:val="191919"/>
          <w:sz w:val="24"/>
          <w:szCs w:val="24"/>
        </w:rPr>
      </w:pPr>
      <w:r w:rsidRPr="004E32D0">
        <w:rPr>
          <w:rFonts w:ascii="Times New Roman" w:hAnsi="Times New Roman" w:cs="Times New Roman"/>
          <w:color w:val="191919"/>
          <w:sz w:val="24"/>
          <w:szCs w:val="24"/>
        </w:rPr>
        <w:t>В результате освоения программы обучающиеся должны:</w:t>
      </w:r>
    </w:p>
    <w:p w:rsidR="00FE4D4D" w:rsidRPr="004E32D0" w:rsidRDefault="00FE4D4D" w:rsidP="00FE4D4D">
      <w:pPr>
        <w:shd w:val="clear" w:color="auto" w:fill="FFFFFF"/>
        <w:spacing w:line="624" w:lineRule="exact"/>
        <w:ind w:left="106"/>
        <w:jc w:val="both"/>
        <w:rPr>
          <w:rFonts w:ascii="Times New Roman" w:hAnsi="Times New Roman" w:cs="Times New Roman"/>
          <w:sz w:val="24"/>
          <w:szCs w:val="24"/>
        </w:rPr>
      </w:pPr>
      <w:r w:rsidRPr="004E32D0">
        <w:rPr>
          <w:rFonts w:ascii="Times New Roman" w:hAnsi="Times New Roman" w:cs="Times New Roman"/>
          <w:i/>
          <w:iCs/>
          <w:spacing w:val="-10"/>
          <w:sz w:val="24"/>
          <w:szCs w:val="24"/>
        </w:rPr>
        <w:lastRenderedPageBreak/>
        <w:t>знать:</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after="0" w:line="624" w:lineRule="exact"/>
        <w:ind w:left="720" w:hanging="360"/>
        <w:jc w:val="both"/>
        <w:rPr>
          <w:rFonts w:ascii="Times New Roman" w:hAnsi="Times New Roman" w:cs="Times New Roman"/>
          <w:i/>
          <w:iCs/>
          <w:sz w:val="24"/>
          <w:szCs w:val="24"/>
        </w:rPr>
      </w:pPr>
      <w:r w:rsidRPr="004E32D0">
        <w:rPr>
          <w:rFonts w:ascii="Times New Roman" w:hAnsi="Times New Roman" w:cs="Times New Roman"/>
          <w:spacing w:val="-4"/>
          <w:sz w:val="24"/>
          <w:szCs w:val="24"/>
        </w:rPr>
        <w:t>элементы книги;</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ключевые понятия библиографии;</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before="5"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виды справочной литературы;</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before="5"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информационные источники информации;</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before="10"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правила коллективной и самостоятельной деятельности;</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2"/>
          <w:sz w:val="24"/>
          <w:szCs w:val="24"/>
        </w:rPr>
        <w:t>основные элементы создания проекта;</w:t>
      </w:r>
    </w:p>
    <w:p w:rsidR="00FE4D4D" w:rsidRPr="004E32D0" w:rsidRDefault="00FE4D4D" w:rsidP="00FE4D4D">
      <w:pPr>
        <w:shd w:val="clear" w:color="auto" w:fill="FFFFFF"/>
        <w:spacing w:before="307"/>
        <w:ind w:left="82"/>
        <w:jc w:val="both"/>
        <w:rPr>
          <w:rFonts w:ascii="Times New Roman" w:hAnsi="Times New Roman" w:cs="Times New Roman"/>
          <w:sz w:val="24"/>
          <w:szCs w:val="24"/>
        </w:rPr>
      </w:pPr>
      <w:r w:rsidRPr="004E32D0">
        <w:rPr>
          <w:rFonts w:ascii="Times New Roman" w:hAnsi="Times New Roman" w:cs="Times New Roman"/>
          <w:i/>
          <w:iCs/>
          <w:spacing w:val="-6"/>
          <w:sz w:val="24"/>
          <w:szCs w:val="24"/>
        </w:rPr>
        <w:t>уметь:</w:t>
      </w:r>
    </w:p>
    <w:p w:rsidR="00FE4D4D" w:rsidRPr="004E32D0" w:rsidRDefault="00FE4D4D" w:rsidP="00FE4D4D">
      <w:pPr>
        <w:shd w:val="clear" w:color="auto" w:fill="FFFFFF"/>
        <w:spacing w:before="312" w:line="317" w:lineRule="exact"/>
        <w:jc w:val="both"/>
        <w:rPr>
          <w:rFonts w:ascii="Times New Roman" w:hAnsi="Times New Roman" w:cs="Times New Roman"/>
          <w:sz w:val="24"/>
          <w:szCs w:val="24"/>
        </w:rPr>
      </w:pPr>
      <w:r w:rsidRPr="004E32D0">
        <w:rPr>
          <w:rFonts w:ascii="Times New Roman" w:hAnsi="Times New Roman" w:cs="Times New Roman"/>
          <w:i/>
          <w:iCs/>
          <w:spacing w:val="-7"/>
          <w:sz w:val="24"/>
          <w:szCs w:val="24"/>
        </w:rPr>
        <w:t xml:space="preserve">-- </w:t>
      </w:r>
      <w:r w:rsidRPr="004E32D0">
        <w:rPr>
          <w:rFonts w:ascii="Times New Roman" w:hAnsi="Times New Roman" w:cs="Times New Roman"/>
          <w:spacing w:val="-7"/>
          <w:sz w:val="24"/>
          <w:szCs w:val="24"/>
        </w:rPr>
        <w:t>находить нужный источник информации;</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after="0" w:line="317"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анализировать творческую деятельность свою и товарищей;</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after="0" w:line="317"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проявлять оригинальность мышления;</w:t>
      </w:r>
    </w:p>
    <w:p w:rsidR="00FE4D4D" w:rsidRPr="004E32D0" w:rsidRDefault="00FE4D4D" w:rsidP="000B15F2">
      <w:pPr>
        <w:widowControl w:val="0"/>
        <w:numPr>
          <w:ilvl w:val="0"/>
          <w:numId w:val="75"/>
        </w:numPr>
        <w:shd w:val="clear" w:color="auto" w:fill="FFFFFF"/>
        <w:tabs>
          <w:tab w:val="left" w:pos="610"/>
        </w:tabs>
        <w:autoSpaceDE w:val="0"/>
        <w:autoSpaceDN w:val="0"/>
        <w:adjustRightInd w:val="0"/>
        <w:spacing w:after="0" w:line="317"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самостоятельно составлять дневник чтения и выставку.</w:t>
      </w:r>
    </w:p>
    <w:p w:rsidR="00FE4D4D" w:rsidRPr="004E32D0" w:rsidRDefault="00FE4D4D" w:rsidP="00FE4D4D">
      <w:pPr>
        <w:shd w:val="clear" w:color="auto" w:fill="FFFFFF"/>
        <w:spacing w:before="619"/>
        <w:ind w:left="110"/>
        <w:jc w:val="both"/>
        <w:rPr>
          <w:rFonts w:ascii="Times New Roman" w:hAnsi="Times New Roman" w:cs="Times New Roman"/>
          <w:sz w:val="24"/>
          <w:szCs w:val="24"/>
        </w:rPr>
      </w:pPr>
      <w:r w:rsidRPr="004E32D0">
        <w:rPr>
          <w:rFonts w:ascii="Times New Roman" w:hAnsi="Times New Roman" w:cs="Times New Roman"/>
          <w:i/>
          <w:iCs/>
          <w:spacing w:val="-5"/>
          <w:sz w:val="24"/>
          <w:szCs w:val="24"/>
        </w:rPr>
        <w:t>приобрести навыки:</w:t>
      </w:r>
    </w:p>
    <w:p w:rsidR="00FE4D4D" w:rsidRPr="004E32D0" w:rsidRDefault="00FE4D4D" w:rsidP="000B15F2">
      <w:pPr>
        <w:widowControl w:val="0"/>
        <w:numPr>
          <w:ilvl w:val="0"/>
          <w:numId w:val="76"/>
        </w:numPr>
        <w:shd w:val="clear" w:color="auto" w:fill="FFFFFF"/>
        <w:tabs>
          <w:tab w:val="left" w:pos="619"/>
        </w:tabs>
        <w:autoSpaceDE w:val="0"/>
        <w:autoSpaceDN w:val="0"/>
        <w:adjustRightInd w:val="0"/>
        <w:spacing w:before="307" w:after="0" w:line="317" w:lineRule="exact"/>
        <w:ind w:left="1428" w:hanging="360"/>
        <w:jc w:val="both"/>
        <w:rPr>
          <w:rFonts w:ascii="Times New Roman" w:hAnsi="Times New Roman" w:cs="Times New Roman"/>
          <w:sz w:val="24"/>
          <w:szCs w:val="24"/>
        </w:rPr>
      </w:pPr>
      <w:r w:rsidRPr="004E32D0">
        <w:rPr>
          <w:rFonts w:ascii="Times New Roman" w:hAnsi="Times New Roman" w:cs="Times New Roman"/>
          <w:sz w:val="24"/>
          <w:szCs w:val="24"/>
        </w:rPr>
        <w:t>практическая работа (правильно оформлять    дневник чтения и    модель выставки);</w:t>
      </w:r>
    </w:p>
    <w:p w:rsidR="00FE4D4D" w:rsidRPr="004E32D0" w:rsidRDefault="00FE4D4D" w:rsidP="000B15F2">
      <w:pPr>
        <w:widowControl w:val="0"/>
        <w:numPr>
          <w:ilvl w:val="0"/>
          <w:numId w:val="76"/>
        </w:numPr>
        <w:shd w:val="clear" w:color="auto" w:fill="FFFFFF"/>
        <w:tabs>
          <w:tab w:val="left" w:pos="619"/>
        </w:tabs>
        <w:autoSpaceDE w:val="0"/>
        <w:autoSpaceDN w:val="0"/>
        <w:adjustRightInd w:val="0"/>
        <w:spacing w:after="0" w:line="317" w:lineRule="exact"/>
        <w:ind w:left="1428" w:hanging="360"/>
        <w:jc w:val="both"/>
        <w:rPr>
          <w:rFonts w:ascii="Times New Roman" w:hAnsi="Times New Roman" w:cs="Times New Roman"/>
          <w:sz w:val="24"/>
          <w:szCs w:val="24"/>
        </w:rPr>
      </w:pPr>
      <w:r w:rsidRPr="004E32D0">
        <w:rPr>
          <w:rFonts w:ascii="Times New Roman" w:hAnsi="Times New Roman" w:cs="Times New Roman"/>
          <w:spacing w:val="-2"/>
          <w:sz w:val="24"/>
          <w:szCs w:val="24"/>
        </w:rPr>
        <w:t>первичного анализа информации.</w:t>
      </w:r>
    </w:p>
    <w:p w:rsidR="00FE4D4D" w:rsidRPr="004E32D0" w:rsidRDefault="00FE4D4D" w:rsidP="00FE4D4D">
      <w:pPr>
        <w:shd w:val="clear" w:color="auto" w:fill="FFFFFF"/>
        <w:spacing w:line="466" w:lineRule="exact"/>
        <w:ind w:left="2918" w:right="998" w:hanging="1733"/>
        <w:jc w:val="both"/>
        <w:rPr>
          <w:rFonts w:ascii="Times New Roman" w:hAnsi="Times New Roman" w:cs="Times New Roman"/>
          <w:sz w:val="24"/>
          <w:szCs w:val="24"/>
        </w:rPr>
      </w:pPr>
      <w:r w:rsidRPr="004E32D0">
        <w:rPr>
          <w:rFonts w:ascii="Times New Roman" w:hAnsi="Times New Roman" w:cs="Times New Roman"/>
          <w:b/>
          <w:bCs/>
          <w:spacing w:val="-6"/>
          <w:sz w:val="24"/>
          <w:szCs w:val="24"/>
        </w:rPr>
        <w:t xml:space="preserve">Личностные, метапредметные и предметные результаты </w:t>
      </w:r>
      <w:r w:rsidRPr="004E32D0">
        <w:rPr>
          <w:rFonts w:ascii="Times New Roman" w:hAnsi="Times New Roman" w:cs="Times New Roman"/>
          <w:b/>
          <w:bCs/>
          <w:sz w:val="24"/>
          <w:szCs w:val="24"/>
        </w:rPr>
        <w:t>освоения программы кружка</w:t>
      </w:r>
    </w:p>
    <w:p w:rsidR="00FE4D4D" w:rsidRPr="004E32D0" w:rsidRDefault="00FE4D4D" w:rsidP="00FE4D4D">
      <w:pPr>
        <w:shd w:val="clear" w:color="auto" w:fill="FFFFFF"/>
        <w:spacing w:line="466" w:lineRule="exact"/>
        <w:ind w:left="10"/>
        <w:jc w:val="both"/>
        <w:rPr>
          <w:rFonts w:ascii="Times New Roman" w:hAnsi="Times New Roman" w:cs="Times New Roman"/>
          <w:sz w:val="24"/>
          <w:szCs w:val="24"/>
        </w:rPr>
      </w:pPr>
      <w:r w:rsidRPr="004E32D0">
        <w:rPr>
          <w:rFonts w:ascii="Times New Roman" w:hAnsi="Times New Roman" w:cs="Times New Roman"/>
          <w:b/>
          <w:bCs/>
          <w:spacing w:val="-4"/>
          <w:sz w:val="24"/>
          <w:szCs w:val="24"/>
        </w:rPr>
        <w:t xml:space="preserve">В </w:t>
      </w:r>
      <w:r w:rsidRPr="004E32D0">
        <w:rPr>
          <w:rFonts w:ascii="Times New Roman" w:hAnsi="Times New Roman" w:cs="Times New Roman"/>
          <w:spacing w:val="-4"/>
          <w:sz w:val="24"/>
          <w:szCs w:val="24"/>
        </w:rPr>
        <w:t xml:space="preserve">результате освоения программы кружка «В мире книг» формируются следующие предметные умения, соответствующие требованиям федерального </w:t>
      </w:r>
      <w:r w:rsidRPr="004E32D0">
        <w:rPr>
          <w:rFonts w:ascii="Times New Roman" w:hAnsi="Times New Roman" w:cs="Times New Roman"/>
          <w:spacing w:val="-5"/>
          <w:sz w:val="24"/>
          <w:szCs w:val="24"/>
        </w:rPr>
        <w:t>государственного образовательного стандарта начального общего образования:</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66"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осознавать значимость чтения для личного развития;</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5" w:after="0" w:line="466"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формировать потребность в систематическом чтении;</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5" w:after="0" w:line="466" w:lineRule="exact"/>
        <w:ind w:left="1429" w:right="998" w:hanging="360"/>
        <w:jc w:val="both"/>
        <w:rPr>
          <w:rFonts w:ascii="Times New Roman" w:hAnsi="Times New Roman" w:cs="Times New Roman"/>
          <w:sz w:val="24"/>
          <w:szCs w:val="24"/>
        </w:rPr>
      </w:pPr>
      <w:r w:rsidRPr="004E32D0">
        <w:rPr>
          <w:rFonts w:ascii="Times New Roman" w:hAnsi="Times New Roman" w:cs="Times New Roman"/>
          <w:spacing w:val="-6"/>
          <w:sz w:val="24"/>
          <w:szCs w:val="24"/>
        </w:rPr>
        <w:t xml:space="preserve">использовать разные виды чтения (ознакомительное, изучающее, </w:t>
      </w:r>
      <w:r w:rsidRPr="004E32D0">
        <w:rPr>
          <w:rFonts w:ascii="Times New Roman" w:hAnsi="Times New Roman" w:cs="Times New Roman"/>
          <w:sz w:val="24"/>
          <w:szCs w:val="24"/>
        </w:rPr>
        <w:t>выборочное, поисковое);</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10" w:after="0" w:line="470"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уметь самостоятельно выбирать интересующую литературу;</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0" w:lineRule="exact"/>
        <w:ind w:left="1429" w:right="499" w:hanging="360"/>
        <w:jc w:val="both"/>
        <w:rPr>
          <w:rFonts w:ascii="Times New Roman" w:hAnsi="Times New Roman" w:cs="Times New Roman"/>
          <w:sz w:val="24"/>
          <w:szCs w:val="24"/>
        </w:rPr>
      </w:pPr>
      <w:r w:rsidRPr="004E32D0">
        <w:rPr>
          <w:rFonts w:ascii="Times New Roman" w:hAnsi="Times New Roman" w:cs="Times New Roman"/>
          <w:spacing w:val="-6"/>
          <w:sz w:val="24"/>
          <w:szCs w:val="24"/>
        </w:rPr>
        <w:t xml:space="preserve">пользоваться справочными источниками для понимания и получения </w:t>
      </w:r>
      <w:r w:rsidRPr="004E32D0">
        <w:rPr>
          <w:rFonts w:ascii="Times New Roman" w:hAnsi="Times New Roman" w:cs="Times New Roman"/>
          <w:sz w:val="24"/>
          <w:szCs w:val="24"/>
        </w:rPr>
        <w:t>дополнительной информации.</w:t>
      </w:r>
    </w:p>
    <w:p w:rsidR="00FE4D4D" w:rsidRPr="004E32D0" w:rsidRDefault="00FE4D4D" w:rsidP="00FE4D4D">
      <w:pPr>
        <w:shd w:val="clear" w:color="auto" w:fill="FFFFFF"/>
        <w:spacing w:before="5" w:line="470" w:lineRule="exact"/>
        <w:ind w:left="10"/>
        <w:jc w:val="both"/>
        <w:outlineLvl w:val="0"/>
        <w:rPr>
          <w:rFonts w:ascii="Times New Roman" w:hAnsi="Times New Roman" w:cs="Times New Roman"/>
          <w:sz w:val="24"/>
          <w:szCs w:val="24"/>
        </w:rPr>
      </w:pPr>
      <w:r w:rsidRPr="004E32D0">
        <w:rPr>
          <w:rFonts w:ascii="Times New Roman" w:hAnsi="Times New Roman" w:cs="Times New Roman"/>
          <w:b/>
          <w:bCs/>
          <w:spacing w:val="-5"/>
          <w:sz w:val="24"/>
          <w:szCs w:val="24"/>
        </w:rPr>
        <w:lastRenderedPageBreak/>
        <w:t>Регулятивные умения:</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149"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3"/>
          <w:sz w:val="24"/>
          <w:szCs w:val="24"/>
        </w:rPr>
        <w:t>уметь работать с книгой, пользуясь алгоритмом учебных действий;</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уметь самостоятельно работать с новым произведением;</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уметь работать в парах и группах, участвовать в проектной деятельности, </w:t>
      </w:r>
      <w:r w:rsidRPr="004E32D0">
        <w:rPr>
          <w:rFonts w:ascii="Times New Roman" w:hAnsi="Times New Roman" w:cs="Times New Roman"/>
          <w:sz w:val="24"/>
          <w:szCs w:val="24"/>
        </w:rPr>
        <w:t>литературных играх;</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уметь определять свою роль в общей работе и оценивать свои результаты. </w:t>
      </w:r>
      <w:r w:rsidRPr="004E32D0">
        <w:rPr>
          <w:rFonts w:ascii="Times New Roman" w:hAnsi="Times New Roman" w:cs="Times New Roman"/>
          <w:b/>
          <w:bCs/>
          <w:sz w:val="24"/>
          <w:szCs w:val="24"/>
        </w:rPr>
        <w:t>Коммуникативные учебные умения:</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77" w:after="0" w:line="475" w:lineRule="exact"/>
        <w:ind w:left="1429" w:right="998" w:hanging="360"/>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участвовать в беседе о прочитанной книге, выражать своё мнение и </w:t>
      </w:r>
      <w:r w:rsidRPr="004E32D0">
        <w:rPr>
          <w:rFonts w:ascii="Times New Roman" w:hAnsi="Times New Roman" w:cs="Times New Roman"/>
          <w:sz w:val="24"/>
          <w:szCs w:val="24"/>
        </w:rPr>
        <w:t>аргументировать свою точку зрения;</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5" w:after="0" w:line="475" w:lineRule="exact"/>
        <w:ind w:left="1429" w:right="49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оценивать поведение героев с точки зрения морали, формировать свою </w:t>
      </w:r>
      <w:r w:rsidRPr="004E32D0">
        <w:rPr>
          <w:rFonts w:ascii="Times New Roman" w:hAnsi="Times New Roman" w:cs="Times New Roman"/>
          <w:sz w:val="24"/>
          <w:szCs w:val="24"/>
        </w:rPr>
        <w:t>этическую позицию;</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высказывать своё суждение об оформлении и структуре книги;</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участвовать в конкурсах чтецов и рассказчиков;</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соблюдать правила общения и поведения в школе, библиотеке, дома и т. д. </w:t>
      </w:r>
      <w:r w:rsidRPr="004E32D0">
        <w:rPr>
          <w:rFonts w:ascii="Times New Roman" w:hAnsi="Times New Roman" w:cs="Times New Roman"/>
          <w:b/>
          <w:bCs/>
          <w:sz w:val="24"/>
          <w:szCs w:val="24"/>
        </w:rPr>
        <w:t>Универсальные учебные действия:</w:t>
      </w:r>
    </w:p>
    <w:p w:rsidR="00FE4D4D" w:rsidRPr="004E32D0" w:rsidRDefault="00FE4D4D" w:rsidP="000B15F2">
      <w:pPr>
        <w:widowControl w:val="0"/>
        <w:numPr>
          <w:ilvl w:val="0"/>
          <w:numId w:val="77"/>
        </w:numPr>
        <w:shd w:val="clear" w:color="auto" w:fill="FFFFFF"/>
        <w:tabs>
          <w:tab w:val="left" w:pos="346"/>
        </w:tabs>
        <w:autoSpaceDE w:val="0"/>
        <w:autoSpaceDN w:val="0"/>
        <w:adjustRightInd w:val="0"/>
        <w:spacing w:before="110" w:after="0" w:line="240" w:lineRule="auto"/>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знать структурные элементы библиотеки: абонемент, читальный зал;</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ориентироваться в мире книг (отбирать книги по авторской принадлежности </w:t>
      </w:r>
      <w:r w:rsidRPr="004E32D0">
        <w:rPr>
          <w:rFonts w:ascii="Times New Roman" w:hAnsi="Times New Roman" w:cs="Times New Roman"/>
          <w:sz w:val="24"/>
          <w:szCs w:val="24"/>
        </w:rPr>
        <w:t>в открытом библиотечном фонде);</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пользоваться алфавитным каталогом для отбора нужной книги;</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заполнять каталожную карточку;</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систематизировать книги по авторской принадлежности;</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составлять список прочитанных книг;</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выделять особенности учебной книги;</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before="5"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работать самостоятельно с книгой по алгоритму «Работаем с книгой»;</w:t>
      </w:r>
    </w:p>
    <w:p w:rsidR="00FE4D4D" w:rsidRPr="004E32D0" w:rsidRDefault="00FE4D4D" w:rsidP="000B15F2">
      <w:pPr>
        <w:widowControl w:val="0"/>
        <w:numPr>
          <w:ilvl w:val="0"/>
          <w:numId w:val="78"/>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аргументировать мнение о выбранной книге (устный отзыв);</w:t>
      </w:r>
    </w:p>
    <w:p w:rsidR="00FE4D4D" w:rsidRPr="004E32D0" w:rsidRDefault="00FE4D4D" w:rsidP="00FE4D4D">
      <w:pPr>
        <w:shd w:val="clear" w:color="auto" w:fill="FFFFFF"/>
        <w:tabs>
          <w:tab w:val="left" w:pos="451"/>
        </w:tabs>
        <w:ind w:left="197" w:hanging="91"/>
        <w:jc w:val="both"/>
        <w:rPr>
          <w:rFonts w:ascii="Times New Roman" w:hAnsi="Times New Roman" w:cs="Times New Roman"/>
          <w:sz w:val="24"/>
          <w:szCs w:val="24"/>
        </w:rPr>
      </w:pPr>
      <w:r w:rsidRPr="004E32D0">
        <w:rPr>
          <w:rFonts w:ascii="Times New Roman" w:hAnsi="Times New Roman" w:cs="Times New Roman"/>
          <w:sz w:val="24"/>
          <w:szCs w:val="24"/>
        </w:rPr>
        <w:t>—</w:t>
      </w:r>
      <w:r w:rsidRPr="004E32D0">
        <w:rPr>
          <w:rFonts w:ascii="Times New Roman" w:hAnsi="Times New Roman" w:cs="Times New Roman"/>
          <w:sz w:val="24"/>
          <w:szCs w:val="24"/>
        </w:rPr>
        <w:tab/>
      </w:r>
      <w:r w:rsidRPr="004E32D0">
        <w:rPr>
          <w:rFonts w:ascii="Times New Roman" w:hAnsi="Times New Roman" w:cs="Times New Roman"/>
          <w:spacing w:val="-4"/>
          <w:sz w:val="24"/>
          <w:szCs w:val="24"/>
        </w:rPr>
        <w:t>классифицировать книги по авторской принадлежности, теме, жанру.</w:t>
      </w:r>
      <w:r w:rsidRPr="004E32D0">
        <w:rPr>
          <w:rFonts w:ascii="Times New Roman" w:hAnsi="Times New Roman" w:cs="Times New Roman"/>
          <w:spacing w:val="-4"/>
          <w:sz w:val="24"/>
          <w:szCs w:val="24"/>
        </w:rPr>
        <w:br/>
      </w:r>
      <w:r w:rsidRPr="004E32D0">
        <w:rPr>
          <w:rFonts w:ascii="Times New Roman" w:hAnsi="Times New Roman" w:cs="Times New Roman"/>
          <w:b/>
          <w:bCs/>
          <w:spacing w:val="-5"/>
          <w:sz w:val="24"/>
          <w:szCs w:val="24"/>
        </w:rPr>
        <w:t>Формы подведения итогов реализации программы кружка « В мире книг»</w:t>
      </w:r>
    </w:p>
    <w:p w:rsidR="00FE4D4D" w:rsidRPr="004E32D0" w:rsidRDefault="00FE4D4D" w:rsidP="00FE4D4D">
      <w:pPr>
        <w:shd w:val="clear" w:color="auto" w:fill="FFFFFF"/>
        <w:tabs>
          <w:tab w:val="left" w:pos="269"/>
        </w:tabs>
        <w:ind w:left="115"/>
        <w:jc w:val="both"/>
        <w:rPr>
          <w:rFonts w:ascii="Times New Roman" w:hAnsi="Times New Roman" w:cs="Times New Roman"/>
          <w:sz w:val="24"/>
          <w:szCs w:val="24"/>
        </w:rPr>
      </w:pPr>
      <w:r w:rsidRPr="004E32D0">
        <w:rPr>
          <w:rFonts w:ascii="Times New Roman" w:hAnsi="Times New Roman" w:cs="Times New Roman"/>
          <w:color w:val="191919"/>
          <w:sz w:val="24"/>
          <w:szCs w:val="24"/>
        </w:rPr>
        <w:t>-Инсценирование отдельных картин-эпизодов из выбранной книги</w:t>
      </w:r>
    </w:p>
    <w:p w:rsidR="00FE4D4D" w:rsidRPr="004E32D0" w:rsidRDefault="00FE4D4D" w:rsidP="00FE4D4D">
      <w:pPr>
        <w:shd w:val="clear" w:color="auto" w:fill="FFFFFF"/>
        <w:tabs>
          <w:tab w:val="left" w:pos="269"/>
        </w:tabs>
        <w:ind w:left="115"/>
        <w:jc w:val="both"/>
        <w:rPr>
          <w:rFonts w:ascii="Times New Roman" w:hAnsi="Times New Roman" w:cs="Times New Roman"/>
          <w:sz w:val="24"/>
          <w:szCs w:val="24"/>
        </w:rPr>
      </w:pPr>
      <w:r w:rsidRPr="004E32D0">
        <w:rPr>
          <w:rFonts w:ascii="Times New Roman" w:hAnsi="Times New Roman" w:cs="Times New Roman"/>
          <w:color w:val="191919"/>
          <w:sz w:val="24"/>
          <w:szCs w:val="24"/>
        </w:rPr>
        <w:t>-Конкурс «Слушаем и читаем стихи детских поэтов».</w:t>
      </w:r>
    </w:p>
    <w:p w:rsidR="00FE4D4D" w:rsidRPr="004E32D0" w:rsidRDefault="00FE4D4D" w:rsidP="00FE4D4D">
      <w:pPr>
        <w:shd w:val="clear" w:color="auto" w:fill="FFFFFF"/>
        <w:tabs>
          <w:tab w:val="left" w:pos="269"/>
        </w:tabs>
        <w:ind w:left="115"/>
        <w:jc w:val="both"/>
        <w:rPr>
          <w:rFonts w:ascii="Times New Roman" w:hAnsi="Times New Roman" w:cs="Times New Roman"/>
          <w:sz w:val="24"/>
          <w:szCs w:val="24"/>
        </w:rPr>
      </w:pPr>
      <w:r w:rsidRPr="004E32D0">
        <w:rPr>
          <w:rFonts w:ascii="Times New Roman" w:hAnsi="Times New Roman" w:cs="Times New Roman"/>
          <w:color w:val="191919"/>
          <w:sz w:val="24"/>
          <w:szCs w:val="24"/>
        </w:rPr>
        <w:lastRenderedPageBreak/>
        <w:t>-Парад героев сказок.</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-Конкурс юмористических стихов.</w:t>
      </w:r>
    </w:p>
    <w:p w:rsidR="00FE4D4D" w:rsidRPr="00162613" w:rsidRDefault="00FE4D4D" w:rsidP="00FE4D4D">
      <w:pPr>
        <w:shd w:val="clear" w:color="auto" w:fill="FFFFFF"/>
        <w:spacing w:before="130"/>
        <w:ind w:right="5"/>
        <w:jc w:val="center"/>
        <w:outlineLvl w:val="0"/>
        <w:rPr>
          <w:rFonts w:ascii="Times New Roman" w:hAnsi="Times New Roman" w:cs="Times New Roman"/>
          <w:i/>
          <w:sz w:val="24"/>
          <w:szCs w:val="24"/>
        </w:rPr>
      </w:pPr>
      <w:r w:rsidRPr="00162613">
        <w:rPr>
          <w:rFonts w:ascii="Times New Roman" w:hAnsi="Times New Roman" w:cs="Times New Roman"/>
          <w:b/>
          <w:bCs/>
          <w:i/>
          <w:spacing w:val="-7"/>
          <w:sz w:val="24"/>
          <w:szCs w:val="24"/>
        </w:rPr>
        <w:t>Учебно-тематический план</w:t>
      </w:r>
    </w:p>
    <w:p w:rsidR="00FE4D4D" w:rsidRPr="004E32D0" w:rsidRDefault="00FE4D4D" w:rsidP="00FE4D4D">
      <w:pPr>
        <w:spacing w:after="14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5630"/>
        <w:gridCol w:w="3221"/>
      </w:tblGrid>
      <w:tr w:rsidR="00FE4D4D" w:rsidRPr="004E32D0" w:rsidTr="00301C4B">
        <w:trPr>
          <w:trHeight w:hRule="exact" w:val="49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158"/>
              <w:rPr>
                <w:rFonts w:ascii="Times New Roman" w:hAnsi="Times New Roman" w:cs="Times New Roman"/>
                <w:sz w:val="24"/>
                <w:szCs w:val="24"/>
              </w:rPr>
            </w:pPr>
            <w:r w:rsidRPr="004E32D0">
              <w:rPr>
                <w:rFonts w:ascii="Times New Roman" w:hAnsi="Times New Roman" w:cs="Times New Roman"/>
                <w:sz w:val="24"/>
                <w:szCs w:val="24"/>
              </w:rPr>
              <w:t>№</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1829"/>
              <w:rPr>
                <w:rFonts w:ascii="Times New Roman" w:hAnsi="Times New Roman" w:cs="Times New Roman"/>
                <w:sz w:val="24"/>
                <w:szCs w:val="24"/>
              </w:rPr>
            </w:pPr>
            <w:r w:rsidRPr="004E32D0">
              <w:rPr>
                <w:rFonts w:ascii="Times New Roman" w:hAnsi="Times New Roman" w:cs="Times New Roman"/>
                <w:sz w:val="24"/>
                <w:szCs w:val="24"/>
              </w:rPr>
              <w:t>Название темы</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Количество часов</w:t>
            </w:r>
          </w:p>
        </w:tc>
      </w:tr>
      <w:tr w:rsidR="00FE4D4D" w:rsidRPr="004E32D0" w:rsidTr="00301C4B">
        <w:trPr>
          <w:trHeight w:hRule="exact" w:val="48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54"/>
              <w:rPr>
                <w:rFonts w:ascii="Times New Roman" w:hAnsi="Times New Roman" w:cs="Times New Roman"/>
                <w:sz w:val="24"/>
                <w:szCs w:val="24"/>
              </w:rPr>
            </w:pPr>
            <w:r w:rsidRPr="004E32D0">
              <w:rPr>
                <w:rFonts w:ascii="Times New Roman" w:hAnsi="Times New Roman" w:cs="Times New Roman"/>
                <w:sz w:val="24"/>
                <w:szCs w:val="24"/>
              </w:rPr>
              <w:t>1</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История книги. Библиотеки</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4 ч</w:t>
            </w:r>
          </w:p>
        </w:tc>
      </w:tr>
      <w:tr w:rsidR="00FE4D4D" w:rsidRPr="004E32D0" w:rsidTr="00301C4B">
        <w:trPr>
          <w:trHeight w:hRule="exact" w:val="71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30"/>
              <w:rPr>
                <w:rFonts w:ascii="Times New Roman" w:hAnsi="Times New Roman" w:cs="Times New Roman"/>
                <w:sz w:val="24"/>
                <w:szCs w:val="24"/>
              </w:rPr>
            </w:pPr>
            <w:r w:rsidRPr="004E32D0">
              <w:rPr>
                <w:rFonts w:ascii="Times New Roman" w:hAnsi="Times New Roman" w:cs="Times New Roman"/>
                <w:sz w:val="24"/>
                <w:szCs w:val="24"/>
              </w:rPr>
              <w:t>2</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 xml:space="preserve">По дорогам сказок. Сказки народные и литературные </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35"/>
              <w:rPr>
                <w:rFonts w:ascii="Times New Roman" w:hAnsi="Times New Roman" w:cs="Times New Roman"/>
                <w:sz w:val="24"/>
                <w:szCs w:val="24"/>
              </w:rPr>
            </w:pPr>
            <w:r w:rsidRPr="004E32D0">
              <w:rPr>
                <w:rFonts w:ascii="Times New Roman" w:hAnsi="Times New Roman" w:cs="Times New Roman"/>
                <w:sz w:val="24"/>
                <w:szCs w:val="24"/>
              </w:rPr>
              <w:t>3</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Книги-сборники. Басни и баснописцы</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FE4D4D" w:rsidRPr="004E32D0" w:rsidTr="00301C4B">
        <w:trPr>
          <w:trHeight w:hRule="exact" w:val="64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30"/>
              <w:rPr>
                <w:rFonts w:ascii="Times New Roman" w:hAnsi="Times New Roman" w:cs="Times New Roman"/>
                <w:sz w:val="24"/>
                <w:szCs w:val="24"/>
              </w:rPr>
            </w:pPr>
            <w:r w:rsidRPr="004E32D0">
              <w:rPr>
                <w:rFonts w:ascii="Times New Roman" w:hAnsi="Times New Roman" w:cs="Times New Roman"/>
                <w:sz w:val="24"/>
                <w:szCs w:val="24"/>
              </w:rPr>
              <w:t>4</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spacing w:line="466" w:lineRule="exact"/>
              <w:ind w:right="1027"/>
              <w:rPr>
                <w:rFonts w:ascii="Times New Roman" w:hAnsi="Times New Roman" w:cs="Times New Roman"/>
                <w:sz w:val="24"/>
                <w:szCs w:val="24"/>
              </w:rPr>
            </w:pPr>
            <w:r w:rsidRPr="004E32D0">
              <w:rPr>
                <w:rFonts w:ascii="Times New Roman" w:hAnsi="Times New Roman" w:cs="Times New Roman"/>
                <w:bCs/>
                <w:color w:val="191919"/>
                <w:sz w:val="24"/>
                <w:szCs w:val="24"/>
              </w:rPr>
              <w:t>Книги о родной природе</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45"/>
              <w:rPr>
                <w:rFonts w:ascii="Times New Roman" w:hAnsi="Times New Roman" w:cs="Times New Roman"/>
                <w:sz w:val="24"/>
                <w:szCs w:val="24"/>
              </w:rPr>
            </w:pPr>
            <w:r w:rsidRPr="004E32D0">
              <w:rPr>
                <w:rFonts w:ascii="Times New Roman" w:hAnsi="Times New Roman" w:cs="Times New Roman"/>
                <w:sz w:val="24"/>
                <w:szCs w:val="24"/>
              </w:rPr>
              <w:t>5</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Л.Н. Толстого для детей</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35"/>
              <w:rPr>
                <w:rFonts w:ascii="Times New Roman" w:hAnsi="Times New Roman" w:cs="Times New Roman"/>
                <w:sz w:val="24"/>
                <w:szCs w:val="24"/>
              </w:rPr>
            </w:pPr>
            <w:r w:rsidRPr="004E32D0">
              <w:rPr>
                <w:rFonts w:ascii="Times New Roman" w:hAnsi="Times New Roman" w:cs="Times New Roman"/>
                <w:sz w:val="24"/>
                <w:szCs w:val="24"/>
              </w:rPr>
              <w:t>6</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Животные — герои детской литературы</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4ч</w:t>
            </w:r>
          </w:p>
        </w:tc>
      </w:tr>
      <w:tr w:rsidR="00FE4D4D" w:rsidRPr="004E32D0" w:rsidTr="00301C4B">
        <w:trPr>
          <w:trHeight w:hRule="exact" w:val="48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40"/>
              <w:rPr>
                <w:rFonts w:ascii="Times New Roman" w:hAnsi="Times New Roman" w:cs="Times New Roman"/>
                <w:sz w:val="24"/>
                <w:szCs w:val="24"/>
              </w:rPr>
            </w:pPr>
            <w:r w:rsidRPr="004E32D0">
              <w:rPr>
                <w:rFonts w:ascii="Times New Roman" w:hAnsi="Times New Roman" w:cs="Times New Roman"/>
                <w:sz w:val="24"/>
                <w:szCs w:val="24"/>
              </w:rPr>
              <w:t>7</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Дети — герои книг</w:t>
            </w:r>
          </w:p>
          <w:p w:rsidR="00FE4D4D" w:rsidRPr="004E32D0" w:rsidRDefault="00FE4D4D" w:rsidP="00301C4B">
            <w:pPr>
              <w:shd w:val="clear" w:color="auto" w:fill="FFFFFF"/>
              <w:ind w:left="5"/>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FE4D4D" w:rsidRPr="004E32D0" w:rsidTr="00301C4B">
        <w:trPr>
          <w:trHeight w:hRule="exact" w:val="49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40"/>
              <w:rPr>
                <w:rFonts w:ascii="Times New Roman" w:hAnsi="Times New Roman" w:cs="Times New Roman"/>
                <w:sz w:val="24"/>
                <w:szCs w:val="24"/>
              </w:rPr>
            </w:pPr>
            <w:r w:rsidRPr="004E32D0">
              <w:rPr>
                <w:rFonts w:ascii="Times New Roman" w:hAnsi="Times New Roman" w:cs="Times New Roman"/>
                <w:sz w:val="24"/>
                <w:szCs w:val="24"/>
              </w:rPr>
              <w:t>8</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зарубежных писателей</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2 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245"/>
              <w:rPr>
                <w:rFonts w:ascii="Times New Roman" w:hAnsi="Times New Roman" w:cs="Times New Roman"/>
                <w:sz w:val="24"/>
                <w:szCs w:val="24"/>
              </w:rPr>
            </w:pPr>
            <w:r w:rsidRPr="004E32D0">
              <w:rPr>
                <w:rFonts w:ascii="Times New Roman" w:hAnsi="Times New Roman" w:cs="Times New Roman"/>
                <w:sz w:val="24"/>
                <w:szCs w:val="24"/>
              </w:rPr>
              <w:t>9</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о детях войны</w:t>
            </w:r>
          </w:p>
          <w:p w:rsidR="00FE4D4D" w:rsidRPr="004E32D0" w:rsidRDefault="00FE4D4D" w:rsidP="00301C4B">
            <w:pPr>
              <w:shd w:val="clear" w:color="auto" w:fill="FFFFFF"/>
              <w:ind w:left="5"/>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3ч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192"/>
              <w:rPr>
                <w:rFonts w:ascii="Times New Roman" w:hAnsi="Times New Roman" w:cs="Times New Roman"/>
                <w:sz w:val="24"/>
                <w:szCs w:val="24"/>
              </w:rPr>
            </w:pPr>
            <w:r w:rsidRPr="004E32D0">
              <w:rPr>
                <w:rFonts w:ascii="Times New Roman" w:hAnsi="Times New Roman" w:cs="Times New Roman"/>
                <w:sz w:val="24"/>
                <w:szCs w:val="24"/>
              </w:rPr>
              <w:t>10</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 xml:space="preserve">Газеты и журналы для детей </w:t>
            </w:r>
          </w:p>
          <w:p w:rsidR="00FE4D4D" w:rsidRPr="004E32D0" w:rsidRDefault="00FE4D4D" w:rsidP="00301C4B">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3ч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192"/>
              <w:rPr>
                <w:rFonts w:ascii="Times New Roman" w:hAnsi="Times New Roman" w:cs="Times New Roman"/>
                <w:sz w:val="24"/>
                <w:szCs w:val="24"/>
              </w:rPr>
            </w:pPr>
            <w:r w:rsidRPr="004E32D0">
              <w:rPr>
                <w:rFonts w:ascii="Times New Roman" w:hAnsi="Times New Roman" w:cs="Times New Roman"/>
                <w:sz w:val="24"/>
                <w:szCs w:val="24"/>
              </w:rPr>
              <w:t>11</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книги, книги…»</w:t>
            </w:r>
          </w:p>
          <w:p w:rsidR="00FE4D4D" w:rsidRPr="004E32D0" w:rsidRDefault="00FE4D4D" w:rsidP="00301C4B">
            <w:pPr>
              <w:rPr>
                <w:rFonts w:ascii="Times New Roman" w:hAnsi="Times New Roman" w:cs="Times New Roman"/>
                <w:bCs/>
                <w:color w:val="191919"/>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2 ч</w:t>
            </w:r>
          </w:p>
        </w:tc>
      </w:tr>
      <w:tr w:rsidR="00FE4D4D" w:rsidRPr="004E32D0" w:rsidTr="00301C4B">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ind w:left="192"/>
              <w:rPr>
                <w:rFonts w:ascii="Times New Roman" w:hAnsi="Times New Roman" w:cs="Times New Roman"/>
                <w:sz w:val="24"/>
                <w:szCs w:val="24"/>
              </w:rPr>
            </w:pP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rPr>
                <w:rFonts w:ascii="Times New Roman" w:hAnsi="Times New Roman" w:cs="Times New Roman"/>
                <w:bCs/>
                <w:color w:val="191919"/>
                <w:sz w:val="24"/>
                <w:szCs w:val="24"/>
              </w:rPr>
            </w:pPr>
            <w:r w:rsidRPr="004E32D0">
              <w:rPr>
                <w:rFonts w:ascii="Times New Roman" w:hAnsi="Times New Roman" w:cs="Times New Roman"/>
                <w:bCs/>
                <w:color w:val="191919"/>
                <w:sz w:val="24"/>
                <w:szCs w:val="24"/>
              </w:rPr>
              <w:t>Обобщающий урок</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color w:val="191919"/>
                <w:sz w:val="24"/>
                <w:szCs w:val="24"/>
              </w:rPr>
            </w:pPr>
            <w:r w:rsidRPr="004E32D0">
              <w:rPr>
                <w:rFonts w:ascii="Times New Roman" w:hAnsi="Times New Roman" w:cs="Times New Roman"/>
                <w:color w:val="191919"/>
                <w:sz w:val="24"/>
                <w:szCs w:val="24"/>
              </w:rPr>
              <w:t>1ч</w:t>
            </w:r>
          </w:p>
        </w:tc>
      </w:tr>
      <w:tr w:rsidR="00FE4D4D" w:rsidRPr="004E32D0" w:rsidTr="00301C4B">
        <w:trPr>
          <w:trHeight w:hRule="exact" w:val="49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rPr>
                <w:rFonts w:ascii="Times New Roman" w:hAnsi="Times New Roman" w:cs="Times New Roman"/>
                <w:sz w:val="24"/>
                <w:szCs w:val="24"/>
              </w:rPr>
            </w:pP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rPr>
                <w:rFonts w:ascii="Times New Roman" w:hAnsi="Times New Roman" w:cs="Times New Roman"/>
                <w:sz w:val="24"/>
                <w:szCs w:val="24"/>
              </w:rPr>
            </w:pPr>
            <w:r w:rsidRPr="004E32D0">
              <w:rPr>
                <w:rFonts w:ascii="Times New Roman" w:hAnsi="Times New Roman" w:cs="Times New Roman"/>
                <w:sz w:val="24"/>
                <w:szCs w:val="24"/>
              </w:rPr>
              <w:t>ВСЕГО</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E4D4D" w:rsidRPr="004E32D0" w:rsidRDefault="00FE4D4D" w:rsidP="00301C4B">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34</w:t>
            </w:r>
          </w:p>
        </w:tc>
      </w:tr>
    </w:tbl>
    <w:p w:rsidR="00FE4D4D" w:rsidRPr="004E32D0" w:rsidRDefault="00FE4D4D" w:rsidP="00FE4D4D">
      <w:pPr>
        <w:jc w:val="both"/>
        <w:rPr>
          <w:rFonts w:ascii="Times New Roman" w:hAnsi="Times New Roman" w:cs="Times New Roman"/>
          <w:sz w:val="24"/>
          <w:szCs w:val="24"/>
        </w:rPr>
      </w:pPr>
    </w:p>
    <w:p w:rsidR="00FE4D4D" w:rsidRPr="00162613" w:rsidRDefault="00FE4D4D" w:rsidP="00162613">
      <w:pPr>
        <w:jc w:val="center"/>
        <w:outlineLvl w:val="0"/>
        <w:rPr>
          <w:rFonts w:ascii="Times New Roman" w:hAnsi="Times New Roman" w:cs="Times New Roman"/>
          <w:b/>
          <w:bCs/>
          <w:i/>
          <w:spacing w:val="-7"/>
          <w:sz w:val="24"/>
          <w:szCs w:val="24"/>
        </w:rPr>
      </w:pPr>
      <w:r w:rsidRPr="00162613">
        <w:rPr>
          <w:rFonts w:ascii="Times New Roman" w:hAnsi="Times New Roman" w:cs="Times New Roman"/>
          <w:b/>
          <w:bCs/>
          <w:i/>
          <w:spacing w:val="-7"/>
          <w:sz w:val="24"/>
          <w:szCs w:val="24"/>
        </w:rPr>
        <w:t>Содержание программы</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История книги. Библиотеки </w:t>
      </w:r>
      <w:r w:rsidRPr="004E32D0">
        <w:rPr>
          <w:rFonts w:ascii="Times New Roman" w:hAnsi="Times New Roman" w:cs="Times New Roman"/>
          <w:color w:val="191919"/>
          <w:sz w:val="24"/>
          <w:szCs w:val="24"/>
        </w:rPr>
        <w:t>(4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Книги-сборники о былинных героях. Былины, сказы, легенды. Сказители, былинщики.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Библия. Детская библия (разные издания).</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Летописи. Рукописные книги. Первопечатник Иван Фёдоров.</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Система библиотечного обслуживания: запись в библиотеку, абонемент и читальный зал. Культура читателя.</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Библиотечные каталоги и правила пользования ими. Каталожная</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карточка. Игра «Обслужи одноклассников».</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lastRenderedPageBreak/>
        <w:t>Отбор книги и работа с ней в читальном зале. Отзыв о книге.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По дорогам сказок. Сказки народные и литературные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Волшебные сказки (народные и литературные): книга-сборник</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«Сказки А.С. Пушкина» и сборник народных сказок «На острове Буяне».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Сравнение сказок с загадками: русская народная сказка «Дочь-семилетка», братья Гримм «Умная дочь крестьянская», А. Платонов «Умная</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внучка». Рассматривание и сравнение книг.</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Конкурс-кроссворд «Волшебные предметы».</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Книги-сборники. Басни и баснописцы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Книги-сборники басен И. Крылова. Аппарат книги-сборника басен:</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титульный лист, аннотация, оглавление.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Русские баснописцы И. Хемницер, А. Измайлов, И. Дмитриев.</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Чтение басен с «бродячими» сюжетами. Басни Эзопа и Л.Н. Толстого.</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Конкурс чтецов. Инсценирование басен (работа в группах).</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о родной природе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Сборники стихотворений о родной природе. Слушание стихотворений, обмен мнениями.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 «Родные поэты» (аппарат, оформление).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Проект «Краски и звуки стихов о природе». Рукописная книга.</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Л.Н. Толстого для детей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Л.Н. Толстого: работа с каталогом, составление выставки книг.</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 «Азбука Л.Н. Толстого» и сборник «Для детей».</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Составление таблицы жанров произведений Л.Н. Толстого(работа в группах).</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Проектная деятельность по группам: «Сказки Л.Н. Толстого»,</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«Сказки в обработке Л.Н. Толстого».</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Животные — герои детской литературы </w:t>
      </w:r>
      <w:r w:rsidRPr="004E32D0">
        <w:rPr>
          <w:rFonts w:ascii="Times New Roman" w:hAnsi="Times New Roman" w:cs="Times New Roman"/>
          <w:color w:val="191919"/>
          <w:sz w:val="24"/>
          <w:szCs w:val="24"/>
        </w:rPr>
        <w:t>(4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Книги-сборники о животных. Структура книги-сборника: титульный лист, аннотация, иллюстрация, название книги, тип книги.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lastRenderedPageBreak/>
        <w:t>Читальный зал: работа с книгой А. Куприна «Ю-ю» или Дж. Лондона «Бурый волк»: оформление, перевод. Отзыв о прочитанной книге.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Библиотечный урок: знакомство с книгой-легендой энциклопедией</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А. Брема «Жизнь животных».</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Художники-оформители книг о животных.</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Реклама книги «Заинтересуй друга!» (конкурс отзывов).</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Дети — герои книг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о детях (Л. Пантелеев, А. Гайдар, В. Драгунский и др.).</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Книга-произведение А. Гайдара «Тимур и его команда», книга-сборник рассказов Л. Пантелеева «Честное слово».</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Литературная игра «Кто они, мои сверстники — герои книг?».</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По страницам книги В. Железникова «Жизнь и приключения чудака».</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Обсуждение прочитанных книг (беседа, дискуссии, споры).</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Проект «Расскажи о любимом писателе».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зарубежных писателей </w:t>
      </w:r>
      <w:r w:rsidRPr="004E32D0">
        <w:rPr>
          <w:rFonts w:ascii="Times New Roman" w:hAnsi="Times New Roman" w:cs="Times New Roman"/>
          <w:color w:val="191919"/>
          <w:sz w:val="24"/>
          <w:szCs w:val="24"/>
        </w:rPr>
        <w:t>(2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зарубежных писателей (Ц. Топелиус, Дж. Лондон, Э. Сетон-Томпсон, Дж. Чиарди).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Систематический каталог: практическая работа. Список книг зарубежных писателей для детей.</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Библиографические справочники: отбор информации о зарубежных писателях (работа в группах). Переводчики книг.</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о детях войны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 Л. Воронковой «Девочка из города» (издания разных лет). Чтение, обсуждение содержания, слушание отдельных глав. Аппарат книги,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иллюстрации и оформление.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Аннотация. Каталожная карточка.</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Работа в читальном зале. Книга В. Железникова «Девушка в военном».</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Творческая работа «Дети войны с тобой рядом»: встречи, сбор материалов, оформление «Книги памяти».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Газеты и журналы для детей </w:t>
      </w:r>
      <w:r w:rsidRPr="004E32D0">
        <w:rPr>
          <w:rFonts w:ascii="Times New Roman" w:hAnsi="Times New Roman" w:cs="Times New Roman"/>
          <w:color w:val="191919"/>
          <w:sz w:val="24"/>
          <w:szCs w:val="24"/>
        </w:rPr>
        <w:t>(3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lastRenderedPageBreak/>
        <w:t>Что такое периодика. Детские газеты и журналы. Структура газет</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и журналов. Издатели газет и журналов.</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История изданий для детей: журналы «Мурзилка», «Костёр», «Пять</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углов», «Чудеса планеты Земля»; детские газеты «Пионерская правда»,</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«Читайка», «Шапокляк».</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Электронные периодические издания «Детская газета», «Антошка».</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Создание классной газеты или журнала (работа в группах).</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книги, книги…» </w:t>
      </w:r>
      <w:r w:rsidRPr="004E32D0">
        <w:rPr>
          <w:rFonts w:ascii="Times New Roman" w:hAnsi="Times New Roman" w:cs="Times New Roman"/>
          <w:color w:val="191919"/>
          <w:sz w:val="24"/>
          <w:szCs w:val="24"/>
        </w:rPr>
        <w:t>(2 ч)</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их типы и виды. Практическая работа в библиотеке.</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Справочная литература. Энциклопедии для детей.</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Сбор информации о Л.Н. Толстом и Х.К. Андерсене. Библиографические справочники.</w:t>
      </w:r>
    </w:p>
    <w:p w:rsidR="00FE4D4D" w:rsidRPr="004E32D0" w:rsidRDefault="00FE4D4D" w:rsidP="00FE4D4D">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Библиотечная мозаика: урок-игра «Что узнали о книгах?»</w:t>
      </w:r>
    </w:p>
    <w:p w:rsidR="00FE4D4D" w:rsidRPr="00162613" w:rsidRDefault="00FE4D4D" w:rsidP="00FE4D4D">
      <w:pPr>
        <w:jc w:val="center"/>
        <w:rPr>
          <w:rFonts w:ascii="Times New Roman" w:hAnsi="Times New Roman" w:cs="Times New Roman"/>
          <w:i/>
          <w:color w:val="191919"/>
          <w:sz w:val="24"/>
          <w:szCs w:val="24"/>
        </w:rPr>
      </w:pPr>
      <w:r w:rsidRPr="00162613">
        <w:rPr>
          <w:rFonts w:ascii="Times New Roman" w:hAnsi="Times New Roman" w:cs="Times New Roman"/>
          <w:b/>
          <w:i/>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797"/>
        <w:gridCol w:w="798"/>
        <w:gridCol w:w="798"/>
        <w:gridCol w:w="798"/>
      </w:tblGrid>
      <w:tr w:rsidR="00FE4D4D" w:rsidRPr="004E32D0" w:rsidTr="00301C4B">
        <w:trPr>
          <w:trHeight w:val="158"/>
        </w:trPr>
        <w:tc>
          <w:tcPr>
            <w:tcW w:w="828" w:type="dxa"/>
            <w:vMerge w:val="restart"/>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№п/п</w:t>
            </w:r>
          </w:p>
        </w:tc>
        <w:tc>
          <w:tcPr>
            <w:tcW w:w="5552" w:type="dxa"/>
            <w:vMerge w:val="restart"/>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Разделы программы</w:t>
            </w:r>
          </w:p>
        </w:tc>
        <w:tc>
          <w:tcPr>
            <w:tcW w:w="3191" w:type="dxa"/>
            <w:gridSpan w:val="4"/>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Количество часов</w:t>
            </w:r>
          </w:p>
        </w:tc>
      </w:tr>
      <w:tr w:rsidR="00FE4D4D" w:rsidRPr="004E32D0" w:rsidTr="00301C4B">
        <w:trPr>
          <w:trHeight w:val="157"/>
        </w:trPr>
        <w:tc>
          <w:tcPr>
            <w:tcW w:w="828" w:type="dxa"/>
            <w:vMerge/>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p>
        </w:tc>
        <w:tc>
          <w:tcPr>
            <w:tcW w:w="5552" w:type="dxa"/>
            <w:vMerge/>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1 год</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2 год</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3 год</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4 год</w:t>
            </w:r>
          </w:p>
        </w:tc>
      </w:tr>
      <w:tr w:rsidR="00FE4D4D" w:rsidRPr="004E32D0" w:rsidTr="00301C4B">
        <w:trPr>
          <w:trHeight w:val="157"/>
        </w:trPr>
        <w:tc>
          <w:tcPr>
            <w:tcW w:w="82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 xml:space="preserve">1 </w:t>
            </w:r>
          </w:p>
        </w:tc>
        <w:tc>
          <w:tcPr>
            <w:tcW w:w="5552" w:type="dxa"/>
          </w:tcPr>
          <w:p w:rsidR="00FE4D4D" w:rsidRPr="004E32D0" w:rsidRDefault="00FE4D4D" w:rsidP="00301C4B">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Здравствуй, книга!</w:t>
            </w: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7</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12</w:t>
            </w:r>
          </w:p>
        </w:tc>
      </w:tr>
      <w:tr w:rsidR="00FE4D4D" w:rsidRPr="004E32D0" w:rsidTr="00301C4B">
        <w:trPr>
          <w:trHeight w:val="157"/>
        </w:trPr>
        <w:tc>
          <w:tcPr>
            <w:tcW w:w="82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2</w:t>
            </w:r>
          </w:p>
        </w:tc>
        <w:tc>
          <w:tcPr>
            <w:tcW w:w="5552" w:type="dxa"/>
          </w:tcPr>
          <w:p w:rsidR="00FE4D4D" w:rsidRPr="004E32D0" w:rsidRDefault="00FE4D4D" w:rsidP="00301C4B">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Обогащение читательского опыта</w:t>
            </w: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28</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28</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24</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19</w:t>
            </w:r>
          </w:p>
        </w:tc>
      </w:tr>
      <w:tr w:rsidR="00FE4D4D" w:rsidRPr="004E32D0" w:rsidTr="00301C4B">
        <w:trPr>
          <w:trHeight w:val="157"/>
        </w:trPr>
        <w:tc>
          <w:tcPr>
            <w:tcW w:w="82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3.</w:t>
            </w:r>
          </w:p>
        </w:tc>
        <w:tc>
          <w:tcPr>
            <w:tcW w:w="5552" w:type="dxa"/>
          </w:tcPr>
          <w:p w:rsidR="00FE4D4D" w:rsidRPr="004E32D0" w:rsidRDefault="00FE4D4D" w:rsidP="00301C4B">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 xml:space="preserve">По страницам любимых книг        </w:t>
            </w: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r>
      <w:tr w:rsidR="00FE4D4D" w:rsidRPr="004E32D0" w:rsidTr="00301C4B">
        <w:trPr>
          <w:trHeight w:val="157"/>
        </w:trPr>
        <w:tc>
          <w:tcPr>
            <w:tcW w:w="82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 xml:space="preserve">4. </w:t>
            </w:r>
          </w:p>
        </w:tc>
        <w:tc>
          <w:tcPr>
            <w:tcW w:w="5552" w:type="dxa"/>
          </w:tcPr>
          <w:p w:rsidR="00FE4D4D" w:rsidRPr="004E32D0" w:rsidRDefault="00FE4D4D" w:rsidP="00301C4B">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Периодические издания для детей</w:t>
            </w: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r>
      <w:tr w:rsidR="00FE4D4D" w:rsidRPr="004E32D0" w:rsidTr="00301C4B">
        <w:trPr>
          <w:trHeight w:val="157"/>
        </w:trPr>
        <w:tc>
          <w:tcPr>
            <w:tcW w:w="82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5.</w:t>
            </w:r>
          </w:p>
        </w:tc>
        <w:tc>
          <w:tcPr>
            <w:tcW w:w="5552" w:type="dxa"/>
          </w:tcPr>
          <w:p w:rsidR="00FE4D4D" w:rsidRPr="004E32D0" w:rsidRDefault="00FE4D4D" w:rsidP="00301C4B">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Справочники и энциклопедии для детей</w:t>
            </w: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r>
      <w:tr w:rsidR="00FE4D4D" w:rsidRPr="004E32D0" w:rsidTr="00301C4B">
        <w:trPr>
          <w:trHeight w:val="157"/>
        </w:trPr>
        <w:tc>
          <w:tcPr>
            <w:tcW w:w="828" w:type="dxa"/>
          </w:tcPr>
          <w:p w:rsidR="00FE4D4D" w:rsidRPr="004E32D0" w:rsidRDefault="00FE4D4D" w:rsidP="00301C4B">
            <w:pPr>
              <w:tabs>
                <w:tab w:val="left" w:pos="619"/>
              </w:tabs>
              <w:spacing w:line="317" w:lineRule="exact"/>
              <w:jc w:val="center"/>
              <w:rPr>
                <w:rFonts w:ascii="Times New Roman" w:hAnsi="Times New Roman" w:cs="Times New Roman"/>
                <w:b/>
                <w:sz w:val="24"/>
                <w:szCs w:val="24"/>
              </w:rPr>
            </w:pPr>
          </w:p>
        </w:tc>
        <w:tc>
          <w:tcPr>
            <w:tcW w:w="5552" w:type="dxa"/>
          </w:tcPr>
          <w:p w:rsidR="00FE4D4D" w:rsidRPr="004E32D0" w:rsidRDefault="00FE4D4D" w:rsidP="00301C4B">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Всего часов</w:t>
            </w:r>
          </w:p>
        </w:tc>
        <w:tc>
          <w:tcPr>
            <w:tcW w:w="797"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33</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34</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34</w:t>
            </w:r>
          </w:p>
        </w:tc>
        <w:tc>
          <w:tcPr>
            <w:tcW w:w="798" w:type="dxa"/>
          </w:tcPr>
          <w:p w:rsidR="00FE4D4D" w:rsidRPr="004E32D0" w:rsidRDefault="00FE4D4D" w:rsidP="00301C4B">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34</w:t>
            </w:r>
          </w:p>
        </w:tc>
      </w:tr>
    </w:tbl>
    <w:p w:rsidR="00FE4D4D" w:rsidRPr="00162613" w:rsidRDefault="00FE4D4D" w:rsidP="00162613">
      <w:pPr>
        <w:shd w:val="clear" w:color="auto" w:fill="FFFFFF"/>
        <w:jc w:val="center"/>
        <w:outlineLvl w:val="0"/>
        <w:rPr>
          <w:rFonts w:ascii="Times New Roman" w:hAnsi="Times New Roman" w:cs="Times New Roman"/>
          <w:i/>
          <w:sz w:val="24"/>
          <w:szCs w:val="24"/>
        </w:rPr>
      </w:pPr>
      <w:r w:rsidRPr="00162613">
        <w:rPr>
          <w:rFonts w:ascii="Times New Roman" w:hAnsi="Times New Roman" w:cs="Times New Roman"/>
          <w:b/>
          <w:bCs/>
          <w:i/>
          <w:sz w:val="24"/>
          <w:szCs w:val="24"/>
        </w:rPr>
        <w:t>Методическое обеспечение</w:t>
      </w:r>
    </w:p>
    <w:p w:rsidR="00FE4D4D" w:rsidRPr="004E32D0" w:rsidRDefault="00FE4D4D" w:rsidP="000B15F2">
      <w:pPr>
        <w:numPr>
          <w:ilvl w:val="0"/>
          <w:numId w:val="79"/>
        </w:numPr>
        <w:spacing w:after="0" w:line="360" w:lineRule="auto"/>
        <w:ind w:left="0" w:firstLine="709"/>
        <w:contextualSpacing/>
        <w:jc w:val="both"/>
        <w:rPr>
          <w:rFonts w:ascii="Times New Roman" w:hAnsi="Times New Roman" w:cs="Times New Roman"/>
          <w:sz w:val="24"/>
          <w:szCs w:val="24"/>
        </w:rPr>
      </w:pPr>
      <w:r w:rsidRPr="004E32D0">
        <w:rPr>
          <w:rFonts w:ascii="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2011.</w:t>
      </w:r>
    </w:p>
    <w:p w:rsidR="00FE4D4D" w:rsidRPr="004E32D0" w:rsidRDefault="00FE4D4D" w:rsidP="00FE4D4D">
      <w:pPr>
        <w:tabs>
          <w:tab w:val="right" w:leader="underscore" w:pos="9645"/>
        </w:tabs>
        <w:spacing w:line="36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2.      Примерная  программа внеурочной деятельности «В мире книг» </w:t>
      </w:r>
    </w:p>
    <w:p w:rsidR="00FE4D4D" w:rsidRPr="004E32D0" w:rsidRDefault="00FE4D4D" w:rsidP="00FE4D4D">
      <w:pPr>
        <w:spacing w:line="360" w:lineRule="auto"/>
        <w:ind w:left="426"/>
        <w:contextualSpacing/>
        <w:jc w:val="both"/>
        <w:rPr>
          <w:rFonts w:ascii="Times New Roman" w:hAnsi="Times New Roman" w:cs="Times New Roman"/>
          <w:sz w:val="24"/>
          <w:szCs w:val="24"/>
        </w:rPr>
      </w:pPr>
      <w:r w:rsidRPr="004E32D0">
        <w:rPr>
          <w:rFonts w:ascii="Times New Roman" w:hAnsi="Times New Roman" w:cs="Times New Roman"/>
          <w:sz w:val="24"/>
          <w:szCs w:val="24"/>
        </w:rPr>
        <w:t>Л. А. Ефросинина М: Вента – Граф,2013</w:t>
      </w:r>
    </w:p>
    <w:p w:rsidR="00FE4D4D" w:rsidRPr="004E32D0" w:rsidRDefault="00FE4D4D" w:rsidP="00FE4D4D">
      <w:pPr>
        <w:spacing w:line="360" w:lineRule="auto"/>
        <w:contextualSpacing/>
        <w:jc w:val="both"/>
        <w:rPr>
          <w:rFonts w:ascii="Times New Roman" w:hAnsi="Times New Roman" w:cs="Times New Roman"/>
          <w:sz w:val="24"/>
          <w:szCs w:val="24"/>
        </w:rPr>
      </w:pPr>
      <w:r w:rsidRPr="004E32D0">
        <w:rPr>
          <w:rFonts w:ascii="Times New Roman" w:hAnsi="Times New Roman" w:cs="Times New Roman"/>
          <w:sz w:val="24"/>
          <w:szCs w:val="24"/>
        </w:rPr>
        <w:lastRenderedPageBreak/>
        <w:t>3.     Федеральный государственный  образовательный стандарт начального  общего образования. М.: Просвещение, 2010.</w:t>
      </w:r>
    </w:p>
    <w:p w:rsidR="00FE4D4D" w:rsidRPr="004E32D0" w:rsidRDefault="00FE4D4D" w:rsidP="00FE4D4D">
      <w:pPr>
        <w:tabs>
          <w:tab w:val="left" w:pos="1365"/>
        </w:tabs>
        <w:spacing w:line="360" w:lineRule="auto"/>
        <w:ind w:left="426"/>
        <w:contextualSpacing/>
        <w:jc w:val="both"/>
        <w:rPr>
          <w:rFonts w:ascii="Times New Roman" w:eastAsia="Calibri" w:hAnsi="Times New Roman" w:cs="Times New Roman"/>
          <w:sz w:val="24"/>
          <w:szCs w:val="24"/>
        </w:rPr>
      </w:pPr>
      <w:r w:rsidRPr="004E32D0">
        <w:rPr>
          <w:rFonts w:ascii="Times New Roman" w:eastAsia="Calibri" w:hAnsi="Times New Roman" w:cs="Times New Roman"/>
          <w:sz w:val="24"/>
          <w:szCs w:val="24"/>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FE4D4D" w:rsidRPr="004E32D0" w:rsidRDefault="00FE4D4D" w:rsidP="00FE4D4D">
      <w:pPr>
        <w:tabs>
          <w:tab w:val="left" w:pos="649"/>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1.</w:t>
      </w:r>
      <w:r w:rsidRPr="004E32D0">
        <w:rPr>
          <w:rFonts w:ascii="Times New Roman" w:hAnsi="Times New Roman" w:cs="Times New Roman"/>
          <w:sz w:val="24"/>
          <w:szCs w:val="24"/>
        </w:rPr>
        <w:tab/>
        <w:t xml:space="preserve">Единая коллекция цифровых образовательных ресурсов. - Режим доступа :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school</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coHection</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edu</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ru</w:t>
      </w:r>
    </w:p>
    <w:p w:rsidR="00FE4D4D" w:rsidRPr="004E32D0" w:rsidRDefault="00FE4D4D" w:rsidP="00FE4D4D">
      <w:pPr>
        <w:tabs>
          <w:tab w:val="left" w:pos="615"/>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2.</w:t>
      </w:r>
      <w:r w:rsidRPr="004E32D0">
        <w:rPr>
          <w:rFonts w:ascii="Times New Roman" w:hAnsi="Times New Roman" w:cs="Times New Roman"/>
          <w:sz w:val="24"/>
          <w:szCs w:val="24"/>
        </w:rPr>
        <w:tab/>
        <w:t>КМ-школа - образовательная среда для комплексной информатизации школы. - Режим до</w:t>
      </w:r>
      <w:r w:rsidRPr="004E32D0">
        <w:rPr>
          <w:rFonts w:ascii="Times New Roman" w:hAnsi="Times New Roman" w:cs="Times New Roman"/>
          <w:sz w:val="24"/>
          <w:szCs w:val="24"/>
        </w:rPr>
        <w:softHyphen/>
        <w:t xml:space="preserve">ступа : </w:t>
      </w:r>
      <w:hyperlink r:id="rId10"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www</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km</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school</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ru</w:t>
        </w:r>
      </w:hyperlink>
    </w:p>
    <w:p w:rsidR="00FE4D4D" w:rsidRPr="004E32D0" w:rsidRDefault="00FE4D4D" w:rsidP="00FE4D4D">
      <w:pPr>
        <w:tabs>
          <w:tab w:val="left" w:pos="610"/>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3.</w:t>
      </w:r>
      <w:r w:rsidRPr="004E32D0">
        <w:rPr>
          <w:rFonts w:ascii="Times New Roman" w:hAnsi="Times New Roman" w:cs="Times New Roman"/>
          <w:sz w:val="24"/>
          <w:szCs w:val="24"/>
        </w:rPr>
        <w:tab/>
        <w:t xml:space="preserve">Презентация уроков «Начальная школа». - Режим доступа : </w:t>
      </w:r>
      <w:hyperlink r:id="rId11"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nachalka</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info</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about</w:t>
        </w:r>
        <w:r w:rsidRPr="004E32D0">
          <w:rPr>
            <w:rStyle w:val="af9"/>
            <w:rFonts w:ascii="Times New Roman" w:hAnsi="Times New Roman" w:cs="Times New Roman"/>
            <w:sz w:val="24"/>
            <w:szCs w:val="24"/>
          </w:rPr>
          <w:t>/193</w:t>
        </w:r>
      </w:hyperlink>
    </w:p>
    <w:p w:rsidR="00FE4D4D" w:rsidRPr="004E32D0" w:rsidRDefault="00FE4D4D" w:rsidP="00FE4D4D">
      <w:pPr>
        <w:tabs>
          <w:tab w:val="left" w:pos="615"/>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4.</w:t>
      </w:r>
      <w:r w:rsidRPr="004E32D0">
        <w:rPr>
          <w:rFonts w:ascii="Times New Roman" w:hAnsi="Times New Roman" w:cs="Times New Roman"/>
          <w:sz w:val="24"/>
          <w:szCs w:val="24"/>
        </w:rPr>
        <w:tab/>
        <w:t xml:space="preserve">Я иду на урок начальной школы (материалы к уроку). - Режим доступа : </w:t>
      </w:r>
      <w:hyperlink r:id="rId12"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nsc</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lseptem</w:t>
        </w:r>
      </w:hyperlink>
      <w:r w:rsidRPr="004E32D0">
        <w:rPr>
          <w:rFonts w:ascii="Times New Roman" w:hAnsi="Times New Roman" w:cs="Times New Roman"/>
          <w:sz w:val="24"/>
          <w:szCs w:val="24"/>
          <w:lang w:val="en-US"/>
        </w:rPr>
        <w:t>ber</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ru</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urok</w:t>
      </w:r>
    </w:p>
    <w:p w:rsidR="00FE4D4D" w:rsidRPr="004E32D0" w:rsidRDefault="00FE4D4D" w:rsidP="00FE4D4D">
      <w:pPr>
        <w:tabs>
          <w:tab w:val="left" w:pos="606"/>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5.</w:t>
      </w:r>
      <w:r w:rsidRPr="004E32D0">
        <w:rPr>
          <w:rFonts w:ascii="Times New Roman" w:hAnsi="Times New Roman" w:cs="Times New Roman"/>
          <w:sz w:val="24"/>
          <w:szCs w:val="24"/>
        </w:rPr>
        <w:tab/>
        <w:t xml:space="preserve">Презентации уроков «Начальная школа». - Режим доступа : </w:t>
      </w:r>
      <w:hyperlink r:id="rId13"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nachalka</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info</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about</w:t>
        </w:r>
        <w:r w:rsidRPr="004E32D0">
          <w:rPr>
            <w:rStyle w:val="af9"/>
            <w:rFonts w:ascii="Times New Roman" w:hAnsi="Times New Roman" w:cs="Times New Roman"/>
            <w:sz w:val="24"/>
            <w:szCs w:val="24"/>
          </w:rPr>
          <w:t>/193</w:t>
        </w:r>
      </w:hyperlink>
    </w:p>
    <w:p w:rsidR="00FE4D4D" w:rsidRPr="004E32D0" w:rsidRDefault="00FE4D4D" w:rsidP="00FE4D4D">
      <w:pPr>
        <w:tabs>
          <w:tab w:val="left" w:pos="615"/>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6.</w:t>
      </w:r>
      <w:r w:rsidRPr="004E32D0">
        <w:rPr>
          <w:rFonts w:ascii="Times New Roman" w:hAnsi="Times New Roman" w:cs="Times New Roman"/>
          <w:sz w:val="24"/>
          <w:szCs w:val="24"/>
        </w:rPr>
        <w:tab/>
        <w:t xml:space="preserve">Начальная школа - детям, родителям, учителям. - Режим доступа :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hyperlink r:id="rId14" w:history="1">
        <w:r w:rsidRPr="004E32D0">
          <w:rPr>
            <w:rStyle w:val="af9"/>
            <w:rFonts w:ascii="Times New Roman" w:hAnsi="Times New Roman" w:cs="Times New Roman"/>
            <w:sz w:val="24"/>
            <w:szCs w:val="24"/>
            <w:lang w:val="en-US"/>
          </w:rPr>
          <w:t>www</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Nachalka</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com</w:t>
        </w:r>
      </w:hyperlink>
    </w:p>
    <w:p w:rsidR="00FE4D4D" w:rsidRPr="004E32D0" w:rsidRDefault="00FE4D4D" w:rsidP="00FE4D4D">
      <w:pPr>
        <w:tabs>
          <w:tab w:val="left" w:pos="606"/>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7.</w:t>
      </w:r>
      <w:r w:rsidRPr="004E32D0">
        <w:rPr>
          <w:rFonts w:ascii="Times New Roman" w:hAnsi="Times New Roman" w:cs="Times New Roman"/>
          <w:sz w:val="24"/>
          <w:szCs w:val="24"/>
        </w:rPr>
        <w:tab/>
        <w:t xml:space="preserve">Детские презентации : коллекция. - Режим доступа :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hyperlink r:id="rId15" w:history="1">
        <w:r w:rsidRPr="004E32D0">
          <w:rPr>
            <w:rStyle w:val="af9"/>
            <w:rFonts w:ascii="Times New Roman" w:hAnsi="Times New Roman" w:cs="Times New Roman"/>
            <w:sz w:val="24"/>
            <w:szCs w:val="24"/>
            <w:lang w:val="en-US"/>
          </w:rPr>
          <w:t>www</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viku</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rdf</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ru</w:t>
        </w:r>
      </w:hyperlink>
    </w:p>
    <w:p w:rsidR="00FE4D4D" w:rsidRPr="004E32D0" w:rsidRDefault="00FE4D4D" w:rsidP="00FE4D4D">
      <w:pPr>
        <w:tabs>
          <w:tab w:val="left" w:pos="601"/>
        </w:tabs>
        <w:spacing w:line="360" w:lineRule="auto"/>
        <w:ind w:left="786"/>
        <w:rPr>
          <w:rFonts w:ascii="Times New Roman" w:hAnsi="Times New Roman" w:cs="Times New Roman"/>
          <w:sz w:val="24"/>
          <w:szCs w:val="24"/>
        </w:rPr>
      </w:pPr>
      <w:r w:rsidRPr="004E32D0">
        <w:rPr>
          <w:rFonts w:ascii="Times New Roman" w:hAnsi="Times New Roman" w:cs="Times New Roman"/>
          <w:sz w:val="24"/>
          <w:szCs w:val="24"/>
        </w:rPr>
        <w:t>8.</w:t>
      </w:r>
      <w:r w:rsidRPr="004E32D0">
        <w:rPr>
          <w:rFonts w:ascii="Times New Roman" w:hAnsi="Times New Roman" w:cs="Times New Roman"/>
          <w:sz w:val="24"/>
          <w:szCs w:val="24"/>
        </w:rPr>
        <w:tab/>
        <w:t xml:space="preserve">Архив учебных программ и презентаций. - Режим доступа: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hyperlink r:id="rId16" w:history="1">
        <w:r w:rsidRPr="004E32D0">
          <w:rPr>
            <w:rStyle w:val="af9"/>
            <w:rFonts w:ascii="Times New Roman" w:hAnsi="Times New Roman" w:cs="Times New Roman"/>
            <w:sz w:val="24"/>
            <w:szCs w:val="24"/>
            <w:lang w:val="en-US"/>
          </w:rPr>
          <w:t>www</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rusedu</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ru</w:t>
        </w:r>
      </w:hyperlink>
    </w:p>
    <w:p w:rsidR="00FE4D4D" w:rsidRPr="004E32D0" w:rsidRDefault="00FE4D4D" w:rsidP="00FE4D4D">
      <w:pPr>
        <w:tabs>
          <w:tab w:val="left" w:pos="620"/>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9.</w:t>
      </w:r>
      <w:r w:rsidRPr="004E32D0">
        <w:rPr>
          <w:rFonts w:ascii="Times New Roman" w:hAnsi="Times New Roman" w:cs="Times New Roman"/>
          <w:sz w:val="24"/>
          <w:szCs w:val="24"/>
        </w:rPr>
        <w:tab/>
        <w:t xml:space="preserve">Международная ассоциация «Развивающее обучение». - Режим доступа : </w:t>
      </w:r>
      <w:hyperlink r:id="rId17"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www</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maro</w:t>
        </w:r>
      </w:hyperlink>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newmail</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ru</w:t>
      </w:r>
    </w:p>
    <w:p w:rsidR="00FE4D4D" w:rsidRPr="004E32D0" w:rsidRDefault="00FE4D4D" w:rsidP="00FE4D4D">
      <w:pPr>
        <w:tabs>
          <w:tab w:val="left" w:pos="769"/>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10.</w:t>
      </w:r>
      <w:r w:rsidRPr="004E32D0">
        <w:rPr>
          <w:rFonts w:ascii="Times New Roman" w:hAnsi="Times New Roman" w:cs="Times New Roman"/>
          <w:sz w:val="24"/>
          <w:szCs w:val="24"/>
        </w:rPr>
        <w:tab/>
        <w:t xml:space="preserve">Детские песни, мультфильмы, сказки, звуковые сказки. - Режим доступа : </w:t>
      </w:r>
      <w:hyperlink r:id="rId18"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www</w:t>
        </w:r>
      </w:hyperlink>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skazochki</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narod</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ru</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index</w:t>
      </w:r>
      <w:r w:rsidRPr="004E32D0">
        <w:rPr>
          <w:rFonts w:ascii="Times New Roman" w:hAnsi="Times New Roman" w:cs="Times New Roman"/>
          <w:sz w:val="24"/>
          <w:szCs w:val="24"/>
        </w:rPr>
        <w:t>_</w:t>
      </w:r>
      <w:r w:rsidRPr="004E32D0">
        <w:rPr>
          <w:rFonts w:ascii="Times New Roman" w:hAnsi="Times New Roman" w:cs="Times New Roman"/>
          <w:sz w:val="24"/>
          <w:szCs w:val="24"/>
          <w:lang w:val="en-US"/>
        </w:rPr>
        <w:t>flash</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html</w:t>
      </w:r>
    </w:p>
    <w:p w:rsidR="00FE4D4D" w:rsidRPr="004E32D0" w:rsidRDefault="00FE4D4D" w:rsidP="00FE4D4D">
      <w:pPr>
        <w:tabs>
          <w:tab w:val="left" w:pos="702"/>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11.</w:t>
      </w:r>
      <w:r w:rsidRPr="004E32D0">
        <w:rPr>
          <w:rFonts w:ascii="Times New Roman" w:hAnsi="Times New Roman" w:cs="Times New Roman"/>
          <w:sz w:val="24"/>
          <w:szCs w:val="24"/>
        </w:rPr>
        <w:tab/>
        <w:t xml:space="preserve">Интернет-ресурсы учителю начальной школы. - Режим доступа : </w:t>
      </w:r>
      <w:hyperlink r:id="rId19" w:history="1">
        <w:r w:rsidRPr="004E32D0">
          <w:rPr>
            <w:rStyle w:val="af9"/>
            <w:rFonts w:ascii="Times New Roman" w:hAnsi="Times New Roman" w:cs="Times New Roman"/>
            <w:sz w:val="24"/>
            <w:szCs w:val="24"/>
            <w:lang w:val="en-US"/>
          </w:rPr>
          <w:t>http</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www</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int</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edu</w:t>
        </w:r>
        <w:r w:rsidRPr="004E32D0">
          <w:rPr>
            <w:rStyle w:val="af9"/>
            <w:rFonts w:ascii="Times New Roman" w:hAnsi="Times New Roman" w:cs="Times New Roman"/>
            <w:sz w:val="24"/>
            <w:szCs w:val="24"/>
          </w:rPr>
          <w:t>.</w:t>
        </w:r>
        <w:r w:rsidRPr="004E32D0">
          <w:rPr>
            <w:rStyle w:val="af9"/>
            <w:rFonts w:ascii="Times New Roman" w:hAnsi="Times New Roman" w:cs="Times New Roman"/>
            <w:sz w:val="24"/>
            <w:szCs w:val="24"/>
            <w:lang w:val="en-US"/>
          </w:rPr>
          <w:t>ni</w:t>
        </w:r>
      </w:hyperlink>
    </w:p>
    <w:p w:rsidR="00FE4D4D" w:rsidRPr="004E32D0" w:rsidRDefault="00FE4D4D" w:rsidP="00FE4D4D">
      <w:pPr>
        <w:spacing w:line="360" w:lineRule="auto"/>
        <w:rPr>
          <w:rFonts w:ascii="Times New Roman" w:hAnsi="Times New Roman" w:cs="Times New Roman"/>
          <w:b/>
          <w:sz w:val="24"/>
          <w:szCs w:val="24"/>
        </w:rPr>
      </w:pPr>
      <w:r w:rsidRPr="004E32D0">
        <w:rPr>
          <w:rFonts w:ascii="Times New Roman" w:hAnsi="Times New Roman" w:cs="Times New Roman"/>
          <w:b/>
          <w:sz w:val="24"/>
          <w:szCs w:val="24"/>
        </w:rPr>
        <w:t>Наглядные пособия (таблицы).</w:t>
      </w:r>
    </w:p>
    <w:p w:rsidR="00FE4D4D" w:rsidRPr="004E32D0" w:rsidRDefault="00FE4D4D" w:rsidP="00FE4D4D">
      <w:pPr>
        <w:tabs>
          <w:tab w:val="left" w:pos="582"/>
        </w:tabs>
        <w:spacing w:line="360" w:lineRule="auto"/>
        <w:rPr>
          <w:rFonts w:ascii="Times New Roman" w:hAnsi="Times New Roman" w:cs="Times New Roman"/>
          <w:sz w:val="24"/>
          <w:szCs w:val="24"/>
        </w:rPr>
      </w:pPr>
      <w:r w:rsidRPr="004E32D0">
        <w:rPr>
          <w:rFonts w:ascii="Times New Roman" w:hAnsi="Times New Roman" w:cs="Times New Roman"/>
          <w:sz w:val="24"/>
          <w:szCs w:val="24"/>
        </w:rPr>
        <w:t>Жанры устного народного творчества.</w:t>
      </w:r>
    </w:p>
    <w:p w:rsidR="00FE4D4D" w:rsidRPr="004E32D0" w:rsidRDefault="00FE4D4D" w:rsidP="00FE4D4D">
      <w:pPr>
        <w:tabs>
          <w:tab w:val="left" w:pos="615"/>
        </w:tabs>
        <w:spacing w:line="360" w:lineRule="auto"/>
        <w:rPr>
          <w:rFonts w:ascii="Times New Roman" w:hAnsi="Times New Roman" w:cs="Times New Roman"/>
          <w:sz w:val="24"/>
          <w:szCs w:val="24"/>
        </w:rPr>
      </w:pPr>
      <w:r w:rsidRPr="004E32D0">
        <w:rPr>
          <w:rFonts w:ascii="Times New Roman" w:hAnsi="Times New Roman" w:cs="Times New Roman"/>
          <w:sz w:val="24"/>
          <w:szCs w:val="24"/>
        </w:rPr>
        <w:lastRenderedPageBreak/>
        <w:t>Фольклор народов России.</w:t>
      </w:r>
    </w:p>
    <w:p w:rsidR="00FE4D4D" w:rsidRPr="004E32D0" w:rsidRDefault="00FE4D4D" w:rsidP="00FE4D4D">
      <w:pPr>
        <w:tabs>
          <w:tab w:val="left" w:pos="606"/>
        </w:tabs>
        <w:spacing w:line="360" w:lineRule="auto"/>
        <w:rPr>
          <w:rFonts w:ascii="Times New Roman" w:hAnsi="Times New Roman" w:cs="Times New Roman"/>
          <w:sz w:val="24"/>
          <w:szCs w:val="24"/>
        </w:rPr>
      </w:pPr>
      <w:r w:rsidRPr="004E32D0">
        <w:rPr>
          <w:rFonts w:ascii="Times New Roman" w:hAnsi="Times New Roman" w:cs="Times New Roman"/>
          <w:sz w:val="24"/>
          <w:szCs w:val="24"/>
        </w:rPr>
        <w:t>Народные сказки.</w:t>
      </w:r>
    </w:p>
    <w:p w:rsidR="00FE4D4D" w:rsidRPr="004E32D0" w:rsidRDefault="00FE4D4D" w:rsidP="00FE4D4D">
      <w:pPr>
        <w:tabs>
          <w:tab w:val="left" w:pos="615"/>
        </w:tabs>
        <w:spacing w:line="360" w:lineRule="auto"/>
        <w:rPr>
          <w:rFonts w:ascii="Times New Roman" w:hAnsi="Times New Roman" w:cs="Times New Roman"/>
          <w:sz w:val="24"/>
          <w:szCs w:val="24"/>
        </w:rPr>
      </w:pPr>
      <w:r w:rsidRPr="004E32D0">
        <w:rPr>
          <w:rFonts w:ascii="Times New Roman" w:hAnsi="Times New Roman" w:cs="Times New Roman"/>
          <w:sz w:val="24"/>
          <w:szCs w:val="24"/>
        </w:rPr>
        <w:t>Сказки народов России.</w:t>
      </w:r>
    </w:p>
    <w:p w:rsidR="00FE4D4D" w:rsidRPr="004E32D0" w:rsidRDefault="00FE4D4D" w:rsidP="00FE4D4D">
      <w:pPr>
        <w:tabs>
          <w:tab w:val="left" w:pos="601"/>
        </w:tabs>
        <w:spacing w:line="360" w:lineRule="auto"/>
        <w:rPr>
          <w:rFonts w:ascii="Times New Roman" w:hAnsi="Times New Roman" w:cs="Times New Roman"/>
          <w:sz w:val="24"/>
          <w:szCs w:val="24"/>
        </w:rPr>
      </w:pPr>
      <w:r w:rsidRPr="004E32D0">
        <w:rPr>
          <w:rFonts w:ascii="Times New Roman" w:hAnsi="Times New Roman" w:cs="Times New Roman"/>
          <w:sz w:val="24"/>
          <w:szCs w:val="24"/>
        </w:rPr>
        <w:t>Литературные сказки.</w:t>
      </w:r>
    </w:p>
    <w:p w:rsidR="00FE4D4D" w:rsidRPr="004E32D0" w:rsidRDefault="00FE4D4D" w:rsidP="00FE4D4D">
      <w:pPr>
        <w:tabs>
          <w:tab w:val="left" w:pos="615"/>
        </w:tabs>
        <w:spacing w:line="360" w:lineRule="auto"/>
        <w:rPr>
          <w:rFonts w:ascii="Times New Roman" w:hAnsi="Times New Roman" w:cs="Times New Roman"/>
          <w:sz w:val="24"/>
          <w:szCs w:val="24"/>
        </w:rPr>
      </w:pPr>
      <w:r w:rsidRPr="004E32D0">
        <w:rPr>
          <w:rFonts w:ascii="Times New Roman" w:hAnsi="Times New Roman" w:cs="Times New Roman"/>
          <w:sz w:val="24"/>
          <w:szCs w:val="24"/>
        </w:rPr>
        <w:t>Сказки русских писателей.</w:t>
      </w:r>
    </w:p>
    <w:p w:rsidR="00FE4D4D" w:rsidRPr="004E32D0" w:rsidRDefault="00FE4D4D" w:rsidP="00FE4D4D">
      <w:pPr>
        <w:tabs>
          <w:tab w:val="left" w:pos="610"/>
        </w:tabs>
        <w:spacing w:line="360" w:lineRule="auto"/>
        <w:rPr>
          <w:rFonts w:ascii="Times New Roman" w:hAnsi="Times New Roman" w:cs="Times New Roman"/>
          <w:sz w:val="24"/>
          <w:szCs w:val="24"/>
        </w:rPr>
      </w:pPr>
      <w:r w:rsidRPr="004E32D0">
        <w:rPr>
          <w:rFonts w:ascii="Times New Roman" w:hAnsi="Times New Roman" w:cs="Times New Roman"/>
          <w:sz w:val="24"/>
          <w:szCs w:val="24"/>
        </w:rPr>
        <w:t>Сказки зарубежных писателей.</w:t>
      </w:r>
    </w:p>
    <w:p w:rsidR="00FE4D4D" w:rsidRPr="004E32D0" w:rsidRDefault="00FE4D4D" w:rsidP="00FE4D4D">
      <w:pPr>
        <w:tabs>
          <w:tab w:val="left" w:pos="601"/>
        </w:tabs>
        <w:spacing w:line="360" w:lineRule="auto"/>
        <w:rPr>
          <w:rFonts w:ascii="Times New Roman" w:hAnsi="Times New Roman" w:cs="Times New Roman"/>
          <w:sz w:val="24"/>
          <w:szCs w:val="24"/>
        </w:rPr>
      </w:pPr>
      <w:r w:rsidRPr="004E32D0">
        <w:rPr>
          <w:rFonts w:ascii="Times New Roman" w:hAnsi="Times New Roman" w:cs="Times New Roman"/>
          <w:sz w:val="24"/>
          <w:szCs w:val="24"/>
        </w:rPr>
        <w:t>По страницам любимых книг.</w:t>
      </w:r>
    </w:p>
    <w:p w:rsidR="00162613" w:rsidRDefault="00162613" w:rsidP="00162613">
      <w:pPr>
        <w:rPr>
          <w:sz w:val="28"/>
          <w:szCs w:val="28"/>
        </w:rPr>
      </w:pPr>
    </w:p>
    <w:p w:rsidR="00162613" w:rsidRPr="00D73BFB" w:rsidRDefault="001C5E89" w:rsidP="00D73BFB">
      <w:pPr>
        <w:jc w:val="center"/>
        <w:rPr>
          <w:rFonts w:ascii="Times New Roman" w:hAnsi="Times New Roman" w:cs="Times New Roman"/>
          <w:b/>
          <w:i/>
          <w:sz w:val="24"/>
          <w:szCs w:val="24"/>
        </w:rPr>
      </w:pPr>
      <w:r>
        <w:rPr>
          <w:rFonts w:ascii="Times New Roman" w:hAnsi="Times New Roman" w:cs="Times New Roman"/>
          <w:b/>
          <w:i/>
          <w:sz w:val="24"/>
          <w:szCs w:val="24"/>
        </w:rPr>
        <w:t xml:space="preserve">2.4.3. </w:t>
      </w:r>
      <w:r w:rsidR="00162613" w:rsidRPr="00D73BFB">
        <w:rPr>
          <w:rFonts w:ascii="Times New Roman" w:hAnsi="Times New Roman" w:cs="Times New Roman"/>
          <w:b/>
          <w:i/>
          <w:sz w:val="24"/>
          <w:szCs w:val="24"/>
        </w:rPr>
        <w:t xml:space="preserve">Программа </w:t>
      </w:r>
      <w:r w:rsidR="00D73BFB" w:rsidRPr="00D73BFB">
        <w:rPr>
          <w:rFonts w:ascii="Times New Roman" w:hAnsi="Times New Roman" w:cs="Times New Roman"/>
          <w:b/>
          <w:i/>
          <w:sz w:val="24"/>
          <w:szCs w:val="24"/>
        </w:rPr>
        <w:t>кружка «</w:t>
      </w:r>
      <w:r w:rsidR="00D73BFB">
        <w:rPr>
          <w:rFonts w:ascii="Times New Roman" w:hAnsi="Times New Roman" w:cs="Times New Roman"/>
          <w:b/>
          <w:i/>
          <w:sz w:val="24"/>
          <w:szCs w:val="24"/>
        </w:rPr>
        <w:t>Весёлые нотки</w:t>
      </w:r>
      <w:r w:rsidR="00D73BFB" w:rsidRPr="00D73BFB">
        <w:rPr>
          <w:rFonts w:ascii="Times New Roman" w:hAnsi="Times New Roman" w:cs="Times New Roman"/>
          <w:b/>
          <w:i/>
          <w:sz w:val="24"/>
          <w:szCs w:val="24"/>
        </w:rPr>
        <w:t>»</w:t>
      </w:r>
    </w:p>
    <w:p w:rsidR="00FE4D4D" w:rsidRPr="00162613" w:rsidRDefault="00FE4D4D" w:rsidP="00162613">
      <w:pPr>
        <w:jc w:val="center"/>
        <w:rPr>
          <w:rFonts w:ascii="Times New Roman" w:hAnsi="Times New Roman" w:cs="Times New Roman"/>
          <w:b/>
          <w:i/>
          <w:sz w:val="24"/>
          <w:szCs w:val="24"/>
        </w:rPr>
      </w:pPr>
      <w:r w:rsidRPr="00162613">
        <w:rPr>
          <w:rFonts w:ascii="Times New Roman" w:hAnsi="Times New Roman" w:cs="Times New Roman"/>
          <w:b/>
          <w:i/>
          <w:sz w:val="24"/>
          <w:szCs w:val="24"/>
        </w:rPr>
        <w:t>Пояснительная записка</w:t>
      </w:r>
    </w:p>
    <w:p w:rsidR="00FE4D4D" w:rsidRPr="004E32D0" w:rsidRDefault="00FE4D4D" w:rsidP="00FE4D4D">
      <w:pPr>
        <w:tabs>
          <w:tab w:val="left" w:pos="1440"/>
        </w:tabs>
        <w:jc w:val="both"/>
        <w:rPr>
          <w:rFonts w:ascii="Times New Roman" w:hAnsi="Times New Roman" w:cs="Times New Roman"/>
          <w:sz w:val="24"/>
          <w:szCs w:val="24"/>
        </w:rPr>
      </w:pPr>
      <w:r w:rsidRPr="004E32D0">
        <w:rPr>
          <w:rFonts w:ascii="Times New Roman" w:hAnsi="Times New Roman" w:cs="Times New Roman"/>
          <w:sz w:val="24"/>
          <w:szCs w:val="24"/>
        </w:rPr>
        <w:t xml:space="preserve">                  Хоровое пение - одно из главных средств эстетического воспитания детей младшего школьного возраста. Являясь активной формой музыкального образования, хоровое пение само является предметом искусства. В процессе хоровых занятий развивается "чувство локтя", общей ответственности за дело. Сопереживание одних и тех же образов, настроений, чувств, заложенных в произведении, усиливает воздействие музыки на каждого. Совместные занятия детей   с разным уровнем способностей в одном музыкальном коллективе играют большую роль в музыкально - эстетическом развитии, развитии креативных способностей и коммуникативных навыков общения в коллективе.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Актуальность эстетического развития детей посредством хорового пения имеет ряд очевидных преимуществ, среди других видов деятельности, что объясняется рядом причин: </w:t>
      </w:r>
    </w:p>
    <w:p w:rsidR="00FE4D4D" w:rsidRPr="004E32D0" w:rsidRDefault="00FE4D4D" w:rsidP="000B15F2">
      <w:pPr>
        <w:numPr>
          <w:ilvl w:val="0"/>
          <w:numId w:val="9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общедоступность хорового пения (практически каждый ребёнок обладает от природы голосовыми и слуховыми данными, что в сущности своей уже есть достаточное и необходимое условие певческого воспитания); </w:t>
      </w:r>
    </w:p>
    <w:p w:rsidR="00FE4D4D" w:rsidRPr="004E32D0" w:rsidRDefault="00FE4D4D" w:rsidP="000B15F2">
      <w:pPr>
        <w:numPr>
          <w:ilvl w:val="0"/>
          <w:numId w:val="9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адекватность хорового пения психолого-возрастным особенностям детей, в частности к активным формам освоения искусства; </w:t>
      </w:r>
    </w:p>
    <w:p w:rsidR="00FE4D4D" w:rsidRPr="004E32D0" w:rsidRDefault="00FE4D4D" w:rsidP="000B15F2">
      <w:pPr>
        <w:numPr>
          <w:ilvl w:val="0"/>
          <w:numId w:val="9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особая доступность хорового искусства для восприятия в силу синтеза слова и музыки.</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Хоровому пению, как коллективной музыкальной деятельности, активно влияющей на развитие музыкальной и общей культуры детей, свойственны следующие положительные особенности: </w:t>
      </w:r>
    </w:p>
    <w:p w:rsidR="00FE4D4D" w:rsidRPr="004E32D0" w:rsidRDefault="00FE4D4D" w:rsidP="000B15F2">
      <w:pPr>
        <w:numPr>
          <w:ilvl w:val="0"/>
          <w:numId w:val="9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в коллективной деятельности, ребёнок раскрывается перед руководителем и сверстниками, его легче изучить, обучить и направить; </w:t>
      </w:r>
    </w:p>
    <w:p w:rsidR="00FE4D4D" w:rsidRPr="004E32D0" w:rsidRDefault="00FE4D4D" w:rsidP="000B15F2">
      <w:pPr>
        <w:numPr>
          <w:ilvl w:val="0"/>
          <w:numId w:val="9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lastRenderedPageBreak/>
        <w:t xml:space="preserve">участие в общем деле формирует  умение общаться, объективно оценивать свои действия, помогает осознать имеющиеся недостатки, как музыкальные (качество голоса и слуха, певческие умения и навыки), так и поведенческие; </w:t>
      </w:r>
    </w:p>
    <w:p w:rsidR="00FE4D4D" w:rsidRPr="004E32D0" w:rsidRDefault="00FE4D4D" w:rsidP="000B15F2">
      <w:pPr>
        <w:numPr>
          <w:ilvl w:val="0"/>
          <w:numId w:val="9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в процессе коллективного хорового творчества развиваются самостоятельность, инициатива и другие волевые качества, музыкальная деятельность переключает внимание ребёнка на полезное дело, значимое и для него и для остальных участников коллектива; </w:t>
      </w:r>
    </w:p>
    <w:p w:rsidR="00FE4D4D" w:rsidRPr="004E32D0" w:rsidRDefault="00FE4D4D" w:rsidP="000B15F2">
      <w:pPr>
        <w:numPr>
          <w:ilvl w:val="0"/>
          <w:numId w:val="9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согласуются и объединяются разнообразные музыкально-воспитательные средства, положительно воздействующие на ребёнка, что усиливает позитивные влияния и нейтрализует отрицательные. </w:t>
      </w:r>
    </w:p>
    <w:p w:rsidR="00FE4D4D" w:rsidRPr="004E32D0" w:rsidRDefault="00FE4D4D" w:rsidP="00FE4D4D">
      <w:pPr>
        <w:ind w:left="360"/>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i/>
          <w:sz w:val="24"/>
          <w:szCs w:val="24"/>
        </w:rPr>
      </w:pPr>
      <w:r w:rsidRPr="004E32D0">
        <w:rPr>
          <w:rFonts w:ascii="Times New Roman" w:hAnsi="Times New Roman" w:cs="Times New Roman"/>
          <w:b/>
          <w:i/>
          <w:sz w:val="24"/>
          <w:szCs w:val="24"/>
        </w:rPr>
        <w:t>Цели:</w:t>
      </w:r>
    </w:p>
    <w:p w:rsidR="00FE4D4D" w:rsidRPr="004E32D0" w:rsidRDefault="00FE4D4D" w:rsidP="000B15F2">
      <w:pPr>
        <w:numPr>
          <w:ilvl w:val="0"/>
          <w:numId w:val="97"/>
        </w:numPr>
        <w:tabs>
          <w:tab w:val="left" w:pos="72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создание условий для активизации природных творческих задатков   каждого ребенка;</w:t>
      </w:r>
    </w:p>
    <w:p w:rsidR="00FE4D4D" w:rsidRPr="004E32D0" w:rsidRDefault="00FE4D4D" w:rsidP="000B15F2">
      <w:pPr>
        <w:numPr>
          <w:ilvl w:val="0"/>
          <w:numId w:val="9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способствовать формированию слушательской и исполнительской культуры детей младшего школьного  возраста; </w:t>
      </w:r>
    </w:p>
    <w:p w:rsidR="00D73BFB" w:rsidRDefault="00FE4D4D" w:rsidP="000B15F2">
      <w:pPr>
        <w:numPr>
          <w:ilvl w:val="0"/>
          <w:numId w:val="9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воспитание устойчивого интереса к хоровому и сольному исполнительству.</w:t>
      </w:r>
    </w:p>
    <w:p w:rsidR="00FE4D4D" w:rsidRPr="00D73BFB" w:rsidRDefault="00FE4D4D" w:rsidP="000B15F2">
      <w:pPr>
        <w:numPr>
          <w:ilvl w:val="0"/>
          <w:numId w:val="97"/>
        </w:numPr>
        <w:spacing w:after="0" w:line="240" w:lineRule="auto"/>
        <w:jc w:val="both"/>
        <w:rPr>
          <w:rFonts w:ascii="Times New Roman" w:hAnsi="Times New Roman" w:cs="Times New Roman"/>
          <w:sz w:val="24"/>
          <w:szCs w:val="24"/>
        </w:rPr>
      </w:pPr>
      <w:r w:rsidRPr="00D73BFB">
        <w:rPr>
          <w:rFonts w:ascii="Times New Roman" w:hAnsi="Times New Roman" w:cs="Times New Roman"/>
          <w:b/>
          <w:i/>
          <w:sz w:val="24"/>
          <w:szCs w:val="24"/>
        </w:rPr>
        <w:t>Задачи:</w:t>
      </w:r>
    </w:p>
    <w:p w:rsidR="00FE4D4D" w:rsidRPr="004E32D0" w:rsidRDefault="00FE4D4D" w:rsidP="000B15F2">
      <w:pPr>
        <w:numPr>
          <w:ilvl w:val="0"/>
          <w:numId w:val="9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реализация природой обусловленных задатков в музыкально- </w:t>
      </w:r>
    </w:p>
    <w:p w:rsidR="00FE4D4D" w:rsidRPr="004E32D0" w:rsidRDefault="00FE4D4D" w:rsidP="00FE4D4D">
      <w:pPr>
        <w:ind w:left="360"/>
        <w:jc w:val="both"/>
        <w:rPr>
          <w:rFonts w:ascii="Times New Roman" w:hAnsi="Times New Roman" w:cs="Times New Roman"/>
          <w:sz w:val="24"/>
          <w:szCs w:val="24"/>
        </w:rPr>
      </w:pPr>
      <w:r w:rsidRPr="004E32D0">
        <w:rPr>
          <w:rFonts w:ascii="Times New Roman" w:hAnsi="Times New Roman" w:cs="Times New Roman"/>
          <w:sz w:val="24"/>
          <w:szCs w:val="24"/>
        </w:rPr>
        <w:t xml:space="preserve">     творческой   и познавательной деятельности;</w:t>
      </w:r>
    </w:p>
    <w:p w:rsidR="00FE4D4D" w:rsidRPr="004E32D0" w:rsidRDefault="00FE4D4D" w:rsidP="000B15F2">
      <w:pPr>
        <w:numPr>
          <w:ilvl w:val="0"/>
          <w:numId w:val="9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формирование вокально-хоровых навыков (певческая установка, четкая дикция, певческое дыхание, естественное звукоизвлечение), развитие музыкальной памяти, формирование вокальной артикуляции, расширение диапазона голоса; </w:t>
      </w:r>
    </w:p>
    <w:p w:rsidR="00FE4D4D" w:rsidRPr="004E32D0" w:rsidRDefault="00FE4D4D" w:rsidP="000B15F2">
      <w:pPr>
        <w:numPr>
          <w:ilvl w:val="0"/>
          <w:numId w:val="9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развитие навыков совместной деятельности в коллективе, воспитание организованности, внимания, ответственности за коллективное творчество, формирование общей культуры личности ребенка; </w:t>
      </w:r>
    </w:p>
    <w:p w:rsidR="00FE4D4D" w:rsidRPr="004E32D0" w:rsidRDefault="00FE4D4D" w:rsidP="000B15F2">
      <w:pPr>
        <w:numPr>
          <w:ilvl w:val="0"/>
          <w:numId w:val="9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через занятия хоровым пением способствовать развитию исполнительского потенциала, музыкальных способностей детей, навыков певческой эмоциональности и выразительности;</w:t>
      </w:r>
    </w:p>
    <w:p w:rsidR="00FE4D4D" w:rsidRPr="004E32D0" w:rsidRDefault="00FE4D4D" w:rsidP="000B15F2">
      <w:pPr>
        <w:numPr>
          <w:ilvl w:val="0"/>
          <w:numId w:val="9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интеграция направлений и видов творческо-познавательной деятельности, обеспечивающая многоуровневое развитие   воспитания и образования. </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Срок реализации программы - 2 года (144 учебных часа).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Занятия проходят два  раза  в неделю, продолжительность одного занятия – 1 час.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Программа рассчитана на возрастные группы детей  7 лет (1-ый класс) и 8 лет (2-ой класс)</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Количество детей в каждой группе – не менее 15 человек.</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В данной программе объединены основные принципы обучения пению и методы вокального воспитания детей с учетом их возрастных возможностей. Использование различных игровых  форм  проведения занятий значительно отличается от традиционной </w:t>
      </w:r>
      <w:r w:rsidRPr="004E32D0">
        <w:rPr>
          <w:rFonts w:ascii="Times New Roman" w:hAnsi="Times New Roman" w:cs="Times New Roman"/>
          <w:sz w:val="24"/>
          <w:szCs w:val="24"/>
        </w:rPr>
        <w:lastRenderedPageBreak/>
        <w:t xml:space="preserve">формы организации занятий хоровым пением и способствуют усилению у детей младшего школьного возраста интереса к коллективному творчеству.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Обучение ведется преимущественно в игровой форме. Игра – школа сотрудничества. Используются игры следующих назначений:</w:t>
      </w:r>
    </w:p>
    <w:p w:rsidR="00FE4D4D" w:rsidRPr="004E32D0" w:rsidRDefault="00FE4D4D" w:rsidP="000B15F2">
      <w:pPr>
        <w:numPr>
          <w:ilvl w:val="0"/>
          <w:numId w:val="100"/>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обучающие  (развитие навыков)</w:t>
      </w:r>
    </w:p>
    <w:p w:rsidR="00FE4D4D" w:rsidRPr="004E32D0" w:rsidRDefault="00FE4D4D" w:rsidP="000B15F2">
      <w:pPr>
        <w:numPr>
          <w:ilvl w:val="0"/>
          <w:numId w:val="100"/>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развлекательные (отдых)</w:t>
      </w:r>
    </w:p>
    <w:p w:rsidR="00FE4D4D" w:rsidRPr="004E32D0" w:rsidRDefault="00FE4D4D" w:rsidP="000B15F2">
      <w:pPr>
        <w:numPr>
          <w:ilvl w:val="0"/>
          <w:numId w:val="100"/>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коммуникативные (расслабляющие)</w:t>
      </w:r>
    </w:p>
    <w:p w:rsidR="00FE4D4D" w:rsidRPr="004E32D0" w:rsidRDefault="00FE4D4D" w:rsidP="000B15F2">
      <w:pPr>
        <w:numPr>
          <w:ilvl w:val="0"/>
          <w:numId w:val="100"/>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психо-технические (настройка психики для успешного усвоения  </w:t>
      </w:r>
    </w:p>
    <w:p w:rsidR="00FE4D4D" w:rsidRPr="004E32D0" w:rsidRDefault="00FE4D4D" w:rsidP="00FE4D4D">
      <w:pPr>
        <w:tabs>
          <w:tab w:val="left" w:pos="1080"/>
        </w:tabs>
        <w:ind w:left="720"/>
        <w:jc w:val="both"/>
        <w:rPr>
          <w:rFonts w:ascii="Times New Roman" w:hAnsi="Times New Roman" w:cs="Times New Roman"/>
          <w:sz w:val="24"/>
          <w:szCs w:val="24"/>
        </w:rPr>
      </w:pPr>
      <w:r w:rsidRPr="004E32D0">
        <w:rPr>
          <w:rFonts w:ascii="Times New Roman" w:hAnsi="Times New Roman" w:cs="Times New Roman"/>
          <w:sz w:val="24"/>
          <w:szCs w:val="24"/>
        </w:rPr>
        <w:t>информации).</w:t>
      </w:r>
    </w:p>
    <w:p w:rsidR="00FE4D4D" w:rsidRPr="004E32D0" w:rsidRDefault="00FE4D4D" w:rsidP="00FE4D4D">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Основные игры – </w:t>
      </w:r>
      <w:r w:rsidRPr="004E32D0">
        <w:rPr>
          <w:rFonts w:ascii="Times New Roman" w:hAnsi="Times New Roman" w:cs="Times New Roman"/>
          <w:i/>
          <w:sz w:val="24"/>
          <w:szCs w:val="24"/>
        </w:rPr>
        <w:t xml:space="preserve">обучающие – </w:t>
      </w:r>
      <w:r w:rsidRPr="004E32D0">
        <w:rPr>
          <w:rFonts w:ascii="Times New Roman" w:hAnsi="Times New Roman" w:cs="Times New Roman"/>
          <w:sz w:val="24"/>
          <w:szCs w:val="24"/>
        </w:rPr>
        <w:t>направлены на развитие:</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звуковысотного интонирования</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дыхания</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ритмического чувства</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наблюдательности, внимания</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мышления</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фантазии, воображения</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речи</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координации движений</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творческих способностей</w:t>
      </w:r>
    </w:p>
    <w:p w:rsidR="00FE4D4D" w:rsidRPr="004E32D0" w:rsidRDefault="00FE4D4D" w:rsidP="000B15F2">
      <w:pPr>
        <w:numPr>
          <w:ilvl w:val="0"/>
          <w:numId w:val="10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артистизма</w:t>
      </w:r>
    </w:p>
    <w:p w:rsidR="00FE4D4D" w:rsidRPr="004E32D0" w:rsidRDefault="00FE4D4D" w:rsidP="00FE4D4D">
      <w:pPr>
        <w:tabs>
          <w:tab w:val="left" w:pos="1080"/>
        </w:tabs>
        <w:ind w:left="720"/>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Отсутствие координации между слухом и голосом, часто встречающаяся проблема у детей младшего школьного  возраста, влечет за собой отсутствие чистоты интонирования вокальных мелодий, ограниченный диапазон голоса, вялая артикуляция, форсированное звучание, "белый" звук - все эти явления требуют особого подхода к выбору репертуара. Песенный репертуар формируется так, чтобы способствовать развитию и укреплению детских голосов. Детские песни являются основой, на которой вырабатываются навыки рационального звуковедения, дыхания, дикции. </w:t>
      </w:r>
    </w:p>
    <w:p w:rsidR="00FE4D4D" w:rsidRPr="004E32D0" w:rsidRDefault="00FE4D4D" w:rsidP="00FE4D4D">
      <w:pPr>
        <w:tabs>
          <w:tab w:val="left" w:pos="1080"/>
        </w:tabs>
        <w:jc w:val="both"/>
        <w:rPr>
          <w:rFonts w:ascii="Times New Roman" w:hAnsi="Times New Roman" w:cs="Times New Roman"/>
          <w:sz w:val="24"/>
          <w:szCs w:val="24"/>
        </w:rPr>
      </w:pPr>
    </w:p>
    <w:p w:rsidR="00FE4D4D" w:rsidRPr="004E32D0" w:rsidRDefault="00FE4D4D" w:rsidP="00FE4D4D">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Занятия при планировании делятся на  </w:t>
      </w:r>
      <w:r w:rsidRPr="004E32D0">
        <w:rPr>
          <w:rFonts w:ascii="Times New Roman" w:hAnsi="Times New Roman" w:cs="Times New Roman"/>
          <w:i/>
          <w:sz w:val="24"/>
          <w:szCs w:val="24"/>
        </w:rPr>
        <w:t>Блоки,</w:t>
      </w:r>
      <w:r w:rsidRPr="004E32D0">
        <w:rPr>
          <w:rFonts w:ascii="Times New Roman" w:hAnsi="Times New Roman" w:cs="Times New Roman"/>
          <w:sz w:val="24"/>
          <w:szCs w:val="24"/>
        </w:rPr>
        <w:t xml:space="preserve"> которые строятся в соответствии с уровнем готовности учащихся к постановке и </w:t>
      </w:r>
    </w:p>
    <w:p w:rsidR="00FE4D4D" w:rsidRPr="004E32D0" w:rsidRDefault="00FE4D4D" w:rsidP="00FE4D4D">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реализации   музыкально-творческих задач. Перечень блоков:</w:t>
      </w:r>
    </w:p>
    <w:p w:rsidR="00FE4D4D" w:rsidRPr="004E32D0" w:rsidRDefault="00FE4D4D" w:rsidP="00FE4D4D">
      <w:pPr>
        <w:tabs>
          <w:tab w:val="left" w:pos="1080"/>
        </w:tabs>
        <w:jc w:val="both"/>
        <w:rPr>
          <w:rFonts w:ascii="Times New Roman" w:hAnsi="Times New Roman" w:cs="Times New Roman"/>
          <w:sz w:val="24"/>
          <w:szCs w:val="24"/>
        </w:rPr>
      </w:pPr>
    </w:p>
    <w:p w:rsidR="00FE4D4D" w:rsidRPr="004E32D0" w:rsidRDefault="00FE4D4D" w:rsidP="00FE4D4D">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1. Вокально-хоровая работа</w:t>
      </w:r>
    </w:p>
    <w:p w:rsidR="00FE4D4D" w:rsidRPr="004E32D0" w:rsidRDefault="00FE4D4D" w:rsidP="00FE4D4D">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2. Восприятие музыки</w:t>
      </w:r>
    </w:p>
    <w:p w:rsidR="00FE4D4D" w:rsidRPr="004E32D0" w:rsidRDefault="00FE4D4D" w:rsidP="00FE4D4D">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3. Музыкально-ритмические движения.</w:t>
      </w:r>
    </w:p>
    <w:p w:rsidR="00FE4D4D" w:rsidRPr="004E32D0" w:rsidRDefault="00FE4D4D" w:rsidP="00FE4D4D">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lastRenderedPageBreak/>
        <w:t>4. Игровые и творческие задания.</w:t>
      </w:r>
    </w:p>
    <w:p w:rsidR="00FE4D4D" w:rsidRPr="004E32D0" w:rsidRDefault="00FE4D4D" w:rsidP="00FE4D4D">
      <w:pPr>
        <w:tabs>
          <w:tab w:val="left" w:pos="1080"/>
        </w:tabs>
        <w:jc w:val="both"/>
        <w:rPr>
          <w:rFonts w:ascii="Times New Roman" w:hAnsi="Times New Roman" w:cs="Times New Roman"/>
          <w:i/>
          <w:sz w:val="24"/>
          <w:szCs w:val="24"/>
        </w:rPr>
      </w:pPr>
      <w:r w:rsidRPr="004E32D0">
        <w:rPr>
          <w:rFonts w:ascii="Times New Roman" w:hAnsi="Times New Roman" w:cs="Times New Roman"/>
          <w:b/>
          <w:sz w:val="24"/>
          <w:szCs w:val="24"/>
        </w:rPr>
        <w:t>5. Игра на детских музыкальных инструментах</w:t>
      </w:r>
      <w:r w:rsidRPr="004E32D0">
        <w:rPr>
          <w:rFonts w:ascii="Times New Roman" w:hAnsi="Times New Roman" w:cs="Times New Roman"/>
          <w:i/>
          <w:sz w:val="24"/>
          <w:szCs w:val="24"/>
        </w:rPr>
        <w:t>.</w:t>
      </w:r>
    </w:p>
    <w:p w:rsidR="00FE4D4D" w:rsidRPr="004E32D0" w:rsidRDefault="00FE4D4D" w:rsidP="00FE4D4D">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6. Концертно-исполнительская деятельность.</w:t>
      </w:r>
    </w:p>
    <w:p w:rsidR="00FE4D4D" w:rsidRPr="004E32D0" w:rsidRDefault="00FE4D4D" w:rsidP="00FE4D4D">
      <w:pPr>
        <w:tabs>
          <w:tab w:val="left" w:pos="1080"/>
        </w:tabs>
        <w:jc w:val="both"/>
        <w:rPr>
          <w:rFonts w:ascii="Times New Roman" w:hAnsi="Times New Roman" w:cs="Times New Roman"/>
          <w:b/>
          <w:sz w:val="24"/>
          <w:szCs w:val="24"/>
        </w:rPr>
      </w:pPr>
    </w:p>
    <w:p w:rsidR="00FE4D4D" w:rsidRPr="004E32D0" w:rsidRDefault="00FE4D4D" w:rsidP="00FE4D4D">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Первые 2 блока – дидактические, поскольку каждый из них строго регламентирован  и требует точности выполнения их формы. Последующие -  носят творческий характер, т.к. являются импровизированными по форме и произвольными по эмоциональному содержанию</w:t>
      </w:r>
    </w:p>
    <w:p w:rsidR="00FE4D4D" w:rsidRPr="004E32D0" w:rsidRDefault="00FE4D4D" w:rsidP="00FE4D4D">
      <w:pPr>
        <w:tabs>
          <w:tab w:val="left" w:pos="1080"/>
        </w:tabs>
        <w:jc w:val="both"/>
        <w:rPr>
          <w:rFonts w:ascii="Times New Roman" w:hAnsi="Times New Roman" w:cs="Times New Roman"/>
          <w:sz w:val="24"/>
          <w:szCs w:val="24"/>
        </w:rPr>
      </w:pPr>
    </w:p>
    <w:p w:rsidR="00FE4D4D" w:rsidRPr="004E32D0" w:rsidRDefault="00FE4D4D" w:rsidP="00FE4D4D">
      <w:pPr>
        <w:tabs>
          <w:tab w:val="left" w:pos="1080"/>
        </w:tabs>
        <w:jc w:val="both"/>
        <w:rPr>
          <w:rFonts w:ascii="Times New Roman" w:hAnsi="Times New Roman" w:cs="Times New Roman"/>
          <w:sz w:val="24"/>
          <w:szCs w:val="24"/>
        </w:rPr>
      </w:pPr>
    </w:p>
    <w:p w:rsidR="00FE4D4D" w:rsidRPr="004E32D0" w:rsidRDefault="00FE4D4D" w:rsidP="00FE4D4D">
      <w:pPr>
        <w:tabs>
          <w:tab w:val="left" w:pos="1080"/>
        </w:tabs>
        <w:jc w:val="center"/>
        <w:rPr>
          <w:rFonts w:ascii="Times New Roman" w:hAnsi="Times New Roman" w:cs="Times New Roman"/>
          <w:sz w:val="24"/>
          <w:szCs w:val="24"/>
        </w:rPr>
      </w:pPr>
      <w:r w:rsidRPr="004E32D0">
        <w:rPr>
          <w:rFonts w:ascii="Times New Roman" w:hAnsi="Times New Roman" w:cs="Times New Roman"/>
          <w:b/>
          <w:i/>
          <w:sz w:val="24"/>
          <w:szCs w:val="24"/>
        </w:rPr>
        <w:t>Учебно-тематический план</w:t>
      </w:r>
    </w:p>
    <w:p w:rsidR="00FE4D4D" w:rsidRPr="004E32D0" w:rsidRDefault="00FE4D4D" w:rsidP="00FE4D4D">
      <w:pPr>
        <w:tabs>
          <w:tab w:val="left" w:pos="1080"/>
        </w:tabs>
        <w:ind w:right="355"/>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1658"/>
        <w:gridCol w:w="1768"/>
      </w:tblGrid>
      <w:tr w:rsidR="00FE4D4D" w:rsidRPr="004E32D0" w:rsidTr="00301C4B">
        <w:trPr>
          <w:trHeight w:val="328"/>
        </w:trPr>
        <w:tc>
          <w:tcPr>
            <w:tcW w:w="6345" w:type="dxa"/>
            <w:vMerge w:val="restart"/>
            <w:shd w:val="clear" w:color="auto" w:fill="auto"/>
          </w:tcPr>
          <w:p w:rsidR="00FE4D4D" w:rsidRPr="004E32D0" w:rsidRDefault="00FE4D4D" w:rsidP="00301C4B">
            <w:pPr>
              <w:tabs>
                <w:tab w:val="left" w:pos="1080"/>
              </w:tabs>
              <w:jc w:val="both"/>
              <w:rPr>
                <w:rFonts w:ascii="Times New Roman" w:hAnsi="Times New Roman" w:cs="Times New Roman"/>
                <w:b/>
                <w:sz w:val="24"/>
                <w:szCs w:val="24"/>
              </w:rPr>
            </w:pPr>
          </w:p>
          <w:p w:rsidR="00FE4D4D" w:rsidRPr="004E32D0"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 xml:space="preserve">                              Содержание и виды работ</w:t>
            </w:r>
          </w:p>
        </w:tc>
        <w:tc>
          <w:tcPr>
            <w:tcW w:w="3544" w:type="dxa"/>
            <w:gridSpan w:val="2"/>
            <w:shd w:val="clear" w:color="auto" w:fill="auto"/>
          </w:tcPr>
          <w:p w:rsidR="00FE4D4D" w:rsidRPr="004E32D0"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 xml:space="preserve"> Общее  кол-во    часов</w:t>
            </w:r>
          </w:p>
        </w:tc>
      </w:tr>
      <w:tr w:rsidR="00FE4D4D" w:rsidRPr="004E32D0" w:rsidTr="00301C4B">
        <w:trPr>
          <w:trHeight w:val="310"/>
        </w:trPr>
        <w:tc>
          <w:tcPr>
            <w:tcW w:w="6345" w:type="dxa"/>
            <w:vMerge/>
            <w:shd w:val="clear" w:color="auto" w:fill="auto"/>
          </w:tcPr>
          <w:p w:rsidR="00FE4D4D" w:rsidRPr="004E32D0" w:rsidRDefault="00FE4D4D" w:rsidP="00301C4B">
            <w:pPr>
              <w:tabs>
                <w:tab w:val="left" w:pos="1080"/>
              </w:tabs>
              <w:jc w:val="both"/>
              <w:rPr>
                <w:rFonts w:ascii="Times New Roman" w:hAnsi="Times New Roman" w:cs="Times New Roman"/>
                <w:b/>
                <w:sz w:val="24"/>
                <w:szCs w:val="24"/>
              </w:rPr>
            </w:pPr>
          </w:p>
        </w:tc>
        <w:tc>
          <w:tcPr>
            <w:tcW w:w="1713" w:type="dxa"/>
            <w:shd w:val="clear" w:color="auto" w:fill="auto"/>
          </w:tcPr>
          <w:p w:rsidR="00FE4D4D" w:rsidRPr="004E32D0"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1 класс</w:t>
            </w:r>
          </w:p>
        </w:tc>
        <w:tc>
          <w:tcPr>
            <w:tcW w:w="1831"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b/>
                <w:sz w:val="24"/>
                <w:szCs w:val="24"/>
              </w:rPr>
              <w:t>2 класс</w:t>
            </w:r>
          </w:p>
        </w:tc>
      </w:tr>
      <w:tr w:rsidR="00FE4D4D" w:rsidRPr="004E32D0" w:rsidTr="00FE4D4D">
        <w:trPr>
          <w:trHeight w:val="6694"/>
        </w:trPr>
        <w:tc>
          <w:tcPr>
            <w:tcW w:w="6345" w:type="dxa"/>
            <w:shd w:val="clear" w:color="auto" w:fill="auto"/>
          </w:tcPr>
          <w:p w:rsidR="00FE4D4D" w:rsidRPr="004E32D0" w:rsidRDefault="00FE4D4D" w:rsidP="00301C4B">
            <w:pPr>
              <w:tabs>
                <w:tab w:val="left" w:pos="1080"/>
              </w:tabs>
              <w:jc w:val="both"/>
              <w:rPr>
                <w:rFonts w:ascii="Times New Roman" w:hAnsi="Times New Roman" w:cs="Times New Roman"/>
                <w:i/>
                <w:sz w:val="24"/>
                <w:szCs w:val="24"/>
              </w:rPr>
            </w:pPr>
          </w:p>
          <w:p w:rsidR="00FE4D4D" w:rsidRPr="004E32D0"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I</w:t>
            </w:r>
            <w:r w:rsidRPr="004E32D0">
              <w:rPr>
                <w:rFonts w:ascii="Times New Roman" w:hAnsi="Times New Roman" w:cs="Times New Roman"/>
                <w:b/>
                <w:sz w:val="24"/>
                <w:szCs w:val="24"/>
              </w:rPr>
              <w:t>.   Вокально-хоровая работа.</w:t>
            </w:r>
          </w:p>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1.1 </w:t>
            </w:r>
            <w:r w:rsidRPr="004E32D0">
              <w:rPr>
                <w:rFonts w:ascii="Times New Roman" w:hAnsi="Times New Roman" w:cs="Times New Roman"/>
                <w:i/>
                <w:sz w:val="24"/>
                <w:szCs w:val="24"/>
              </w:rPr>
              <w:t>Учебно-тренировочный материал:</w:t>
            </w:r>
          </w:p>
          <w:p w:rsidR="00FE4D4D" w:rsidRPr="004E32D0" w:rsidRDefault="00FE4D4D" w:rsidP="000B15F2">
            <w:pPr>
              <w:numPr>
                <w:ilvl w:val="0"/>
                <w:numId w:val="80"/>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артикуляционная гимнастика</w:t>
            </w:r>
          </w:p>
          <w:p w:rsidR="00FE4D4D" w:rsidRPr="004E32D0" w:rsidRDefault="00FE4D4D" w:rsidP="000B15F2">
            <w:pPr>
              <w:numPr>
                <w:ilvl w:val="0"/>
                <w:numId w:val="80"/>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звуковые игры</w:t>
            </w:r>
          </w:p>
          <w:p w:rsidR="00FE4D4D" w:rsidRPr="004E32D0" w:rsidRDefault="00FE4D4D" w:rsidP="000B15F2">
            <w:pPr>
              <w:numPr>
                <w:ilvl w:val="0"/>
                <w:numId w:val="80"/>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интонационно-фонетические упражнения</w:t>
            </w:r>
          </w:p>
          <w:p w:rsidR="00FE4D4D" w:rsidRPr="004E32D0" w:rsidRDefault="00FE4D4D" w:rsidP="000B15F2">
            <w:pPr>
              <w:numPr>
                <w:ilvl w:val="0"/>
                <w:numId w:val="80"/>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«хоровое сольфеджио»</w:t>
            </w:r>
          </w:p>
          <w:p w:rsidR="00FE4D4D" w:rsidRPr="004E32D0" w:rsidRDefault="00FE4D4D" w:rsidP="00301C4B">
            <w:pPr>
              <w:tabs>
                <w:tab w:val="left" w:pos="1080"/>
              </w:tabs>
              <w:jc w:val="both"/>
              <w:rPr>
                <w:rFonts w:ascii="Times New Roman" w:hAnsi="Times New Roman" w:cs="Times New Roman"/>
                <w:i/>
                <w:sz w:val="24"/>
                <w:szCs w:val="24"/>
              </w:rPr>
            </w:pPr>
            <w:r w:rsidRPr="004E32D0">
              <w:rPr>
                <w:rFonts w:ascii="Times New Roman" w:hAnsi="Times New Roman" w:cs="Times New Roman"/>
                <w:sz w:val="24"/>
                <w:szCs w:val="24"/>
              </w:rPr>
              <w:t xml:space="preserve">1.2 </w:t>
            </w:r>
            <w:r w:rsidRPr="004E32D0">
              <w:rPr>
                <w:rFonts w:ascii="Times New Roman" w:hAnsi="Times New Roman" w:cs="Times New Roman"/>
                <w:i/>
                <w:sz w:val="24"/>
                <w:szCs w:val="24"/>
              </w:rPr>
              <w:t xml:space="preserve">Работа по алгоритму постановки голоса и    </w:t>
            </w:r>
          </w:p>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i/>
                <w:sz w:val="24"/>
                <w:szCs w:val="24"/>
              </w:rPr>
              <w:t xml:space="preserve">      воспитанию  вокально-хоровых навыков</w:t>
            </w:r>
            <w:r w:rsidRPr="004E32D0">
              <w:rPr>
                <w:rFonts w:ascii="Times New Roman" w:hAnsi="Times New Roman" w:cs="Times New Roman"/>
                <w:sz w:val="24"/>
                <w:szCs w:val="24"/>
              </w:rPr>
              <w:t>:</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певческая установка и дыхание</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распевание</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дирижерские жесты</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унисон</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вокальная позиция</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звукообразование и звуковедение</w:t>
            </w:r>
          </w:p>
          <w:p w:rsidR="00FE4D4D" w:rsidRPr="004E32D0" w:rsidRDefault="00FE4D4D" w:rsidP="000B15F2">
            <w:pPr>
              <w:numPr>
                <w:ilvl w:val="0"/>
                <w:numId w:val="81"/>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артикуляция и дикция</w:t>
            </w:r>
          </w:p>
          <w:p w:rsidR="00FE4D4D" w:rsidRPr="00FE4D4D" w:rsidRDefault="00FE4D4D" w:rsidP="00301C4B">
            <w:pPr>
              <w:tabs>
                <w:tab w:val="left" w:pos="1080"/>
              </w:tabs>
              <w:jc w:val="both"/>
              <w:rPr>
                <w:rFonts w:ascii="Times New Roman" w:hAnsi="Times New Roman" w:cs="Times New Roman"/>
                <w:i/>
                <w:sz w:val="24"/>
                <w:szCs w:val="24"/>
              </w:rPr>
            </w:pPr>
            <w:r w:rsidRPr="004E32D0">
              <w:rPr>
                <w:rFonts w:ascii="Times New Roman" w:hAnsi="Times New Roman" w:cs="Times New Roman"/>
                <w:sz w:val="24"/>
                <w:szCs w:val="24"/>
              </w:rPr>
              <w:t>1.3</w:t>
            </w:r>
            <w:r>
              <w:rPr>
                <w:rFonts w:ascii="Times New Roman" w:hAnsi="Times New Roman" w:cs="Times New Roman"/>
                <w:i/>
                <w:sz w:val="24"/>
                <w:szCs w:val="24"/>
              </w:rPr>
              <w:t xml:space="preserve"> Работа над репертуаром</w:t>
            </w:r>
          </w:p>
        </w:tc>
        <w:tc>
          <w:tcPr>
            <w:tcW w:w="1713"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8</w:t>
            </w: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6</w:t>
            </w:r>
          </w:p>
          <w:p w:rsidR="00FE4D4D" w:rsidRPr="004E32D0"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p>
          <w:p w:rsidR="00FE4D4D" w:rsidRDefault="00FE4D4D" w:rsidP="00301C4B">
            <w:pPr>
              <w:tabs>
                <w:tab w:val="left" w:pos="1080"/>
              </w:tabs>
              <w:jc w:val="both"/>
              <w:rPr>
                <w:rFonts w:ascii="Times New Roman" w:hAnsi="Times New Roman" w:cs="Times New Roman"/>
                <w:sz w:val="24"/>
                <w:szCs w:val="24"/>
              </w:rPr>
            </w:pPr>
          </w:p>
          <w:p w:rsidR="00FE4D4D" w:rsidRPr="004E32D0" w:rsidRDefault="00FE4D4D" w:rsidP="00301C4B">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10</w:t>
            </w:r>
          </w:p>
        </w:tc>
        <w:tc>
          <w:tcPr>
            <w:tcW w:w="1831" w:type="dxa"/>
            <w:shd w:val="clear" w:color="auto" w:fill="auto"/>
          </w:tcPr>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r w:rsidRPr="004E32D0">
              <w:rPr>
                <w:rFonts w:ascii="Times New Roman" w:hAnsi="Times New Roman" w:cs="Times New Roman"/>
                <w:sz w:val="24"/>
                <w:szCs w:val="24"/>
              </w:rPr>
              <w:t xml:space="preserve">         8</w:t>
            </w: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r w:rsidRPr="004E32D0">
              <w:rPr>
                <w:rFonts w:ascii="Times New Roman" w:hAnsi="Times New Roman" w:cs="Times New Roman"/>
                <w:sz w:val="24"/>
                <w:szCs w:val="24"/>
              </w:rPr>
              <w:t xml:space="preserve">         6</w:t>
            </w: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301C4B">
            <w:pPr>
              <w:rPr>
                <w:rFonts w:ascii="Times New Roman" w:hAnsi="Times New Roman" w:cs="Times New Roman"/>
                <w:sz w:val="24"/>
                <w:szCs w:val="24"/>
              </w:rPr>
            </w:pPr>
          </w:p>
          <w:p w:rsidR="00FE4D4D" w:rsidRPr="004E32D0" w:rsidRDefault="00FE4D4D" w:rsidP="00FE4D4D">
            <w:pPr>
              <w:rPr>
                <w:rFonts w:ascii="Times New Roman" w:hAnsi="Times New Roman" w:cs="Times New Roman"/>
                <w:sz w:val="24"/>
                <w:szCs w:val="24"/>
              </w:rPr>
            </w:pPr>
            <w:r>
              <w:rPr>
                <w:rFonts w:ascii="Times New Roman" w:hAnsi="Times New Roman" w:cs="Times New Roman"/>
                <w:sz w:val="24"/>
                <w:szCs w:val="24"/>
              </w:rPr>
              <w:t xml:space="preserve"> 10</w:t>
            </w:r>
          </w:p>
        </w:tc>
      </w:tr>
      <w:tr w:rsidR="00FE4D4D" w:rsidRPr="004E32D0" w:rsidTr="00301C4B">
        <w:trPr>
          <w:trHeight w:val="1734"/>
        </w:trPr>
        <w:tc>
          <w:tcPr>
            <w:tcW w:w="6345" w:type="dxa"/>
            <w:shd w:val="clear" w:color="auto" w:fill="auto"/>
          </w:tcPr>
          <w:p w:rsidR="00FE4D4D" w:rsidRPr="004E32D0"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lastRenderedPageBreak/>
              <w:t>II</w:t>
            </w:r>
            <w:r w:rsidRPr="004E32D0">
              <w:rPr>
                <w:rFonts w:ascii="Times New Roman" w:hAnsi="Times New Roman" w:cs="Times New Roman"/>
                <w:b/>
                <w:sz w:val="24"/>
                <w:szCs w:val="24"/>
              </w:rPr>
              <w:t>.   Восприятие музыки.</w:t>
            </w:r>
          </w:p>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2.1.Слушание музыки</w:t>
            </w:r>
          </w:p>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2.2  Поиск выразительных движений под музыку.</w:t>
            </w:r>
          </w:p>
          <w:p w:rsidR="00FE4D4D" w:rsidRPr="004E32D0" w:rsidRDefault="00FE4D4D" w:rsidP="00301C4B">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Пластическое интонирование.</w:t>
            </w:r>
          </w:p>
        </w:tc>
        <w:tc>
          <w:tcPr>
            <w:tcW w:w="1713" w:type="dxa"/>
            <w:shd w:val="clear" w:color="auto" w:fill="auto"/>
          </w:tcPr>
          <w:p w:rsidR="00FE4D4D" w:rsidRPr="004E32D0" w:rsidRDefault="00FE4D4D" w:rsidP="00301C4B">
            <w:pPr>
              <w:tabs>
                <w:tab w:val="left" w:pos="897"/>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c>
          <w:tcPr>
            <w:tcW w:w="1831" w:type="dxa"/>
            <w:shd w:val="clear" w:color="auto" w:fill="auto"/>
          </w:tcPr>
          <w:p w:rsidR="00FE4D4D" w:rsidRPr="004E32D0" w:rsidRDefault="00FE4D4D" w:rsidP="00301C4B">
            <w:pPr>
              <w:tabs>
                <w:tab w:val="left" w:pos="897"/>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r>
      <w:tr w:rsidR="00FE4D4D" w:rsidRPr="004E32D0" w:rsidTr="00301C4B">
        <w:tc>
          <w:tcPr>
            <w:tcW w:w="6345" w:type="dxa"/>
            <w:shd w:val="clear" w:color="auto" w:fill="auto"/>
          </w:tcPr>
          <w:p w:rsidR="00FE4D4D" w:rsidRPr="00FE4D4D"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III</w:t>
            </w:r>
            <w:r w:rsidRPr="004E32D0">
              <w:rPr>
                <w:rFonts w:ascii="Times New Roman" w:hAnsi="Times New Roman" w:cs="Times New Roman"/>
                <w:b/>
                <w:sz w:val="24"/>
                <w:szCs w:val="24"/>
              </w:rPr>
              <w:t>. Му</w:t>
            </w:r>
            <w:r>
              <w:rPr>
                <w:rFonts w:ascii="Times New Roman" w:hAnsi="Times New Roman" w:cs="Times New Roman"/>
                <w:b/>
                <w:sz w:val="24"/>
                <w:szCs w:val="24"/>
              </w:rPr>
              <w:t xml:space="preserve">зыкально-ритмические движения. </w:t>
            </w:r>
          </w:p>
        </w:tc>
        <w:tc>
          <w:tcPr>
            <w:tcW w:w="1713" w:type="dxa"/>
            <w:shd w:val="clear" w:color="auto" w:fill="auto"/>
          </w:tcPr>
          <w:p w:rsidR="00FE4D4D" w:rsidRPr="004E32D0" w:rsidRDefault="00FE4D4D" w:rsidP="00301C4B">
            <w:pPr>
              <w:tabs>
                <w:tab w:val="left" w:pos="792"/>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c>
          <w:tcPr>
            <w:tcW w:w="1831" w:type="dxa"/>
            <w:shd w:val="clear" w:color="auto" w:fill="auto"/>
          </w:tcPr>
          <w:p w:rsidR="00FE4D4D" w:rsidRPr="004E32D0" w:rsidRDefault="00FE4D4D" w:rsidP="00301C4B">
            <w:pPr>
              <w:tabs>
                <w:tab w:val="left" w:pos="792"/>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r>
      <w:tr w:rsidR="00FE4D4D" w:rsidRPr="004E32D0" w:rsidTr="00301C4B">
        <w:tc>
          <w:tcPr>
            <w:tcW w:w="6345" w:type="dxa"/>
            <w:shd w:val="clear" w:color="auto" w:fill="auto"/>
          </w:tcPr>
          <w:p w:rsidR="00FE4D4D" w:rsidRPr="00FE4D4D"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V</w:t>
            </w:r>
            <w:r w:rsidRPr="004E32D0">
              <w:rPr>
                <w:rFonts w:ascii="Times New Roman" w:hAnsi="Times New Roman" w:cs="Times New Roman"/>
                <w:b/>
                <w:sz w:val="24"/>
                <w:szCs w:val="24"/>
              </w:rPr>
              <w:t>. Игровые и творческие задани</w:t>
            </w:r>
            <w:r>
              <w:rPr>
                <w:rFonts w:ascii="Times New Roman" w:hAnsi="Times New Roman" w:cs="Times New Roman"/>
                <w:b/>
                <w:sz w:val="24"/>
                <w:szCs w:val="24"/>
              </w:rPr>
              <w:t>я</w:t>
            </w:r>
          </w:p>
        </w:tc>
        <w:tc>
          <w:tcPr>
            <w:tcW w:w="1713"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2</w:t>
            </w:r>
          </w:p>
        </w:tc>
        <w:tc>
          <w:tcPr>
            <w:tcW w:w="1831"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r>
      <w:tr w:rsidR="00FE4D4D" w:rsidRPr="004E32D0" w:rsidTr="00301C4B">
        <w:tc>
          <w:tcPr>
            <w:tcW w:w="6345" w:type="dxa"/>
            <w:shd w:val="clear" w:color="auto" w:fill="auto"/>
          </w:tcPr>
          <w:p w:rsidR="00FE4D4D" w:rsidRPr="00FE4D4D"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V</w:t>
            </w:r>
            <w:r w:rsidRPr="004E32D0">
              <w:rPr>
                <w:rFonts w:ascii="Times New Roman" w:hAnsi="Times New Roman" w:cs="Times New Roman"/>
                <w:b/>
                <w:sz w:val="24"/>
                <w:szCs w:val="24"/>
              </w:rPr>
              <w:t>.  Игра на д</w:t>
            </w:r>
            <w:r>
              <w:rPr>
                <w:rFonts w:ascii="Times New Roman" w:hAnsi="Times New Roman" w:cs="Times New Roman"/>
                <w:b/>
                <w:sz w:val="24"/>
                <w:szCs w:val="24"/>
              </w:rPr>
              <w:t>етских музыкальных инструментах</w:t>
            </w:r>
          </w:p>
        </w:tc>
        <w:tc>
          <w:tcPr>
            <w:tcW w:w="1713"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2 </w:t>
            </w:r>
          </w:p>
        </w:tc>
        <w:tc>
          <w:tcPr>
            <w:tcW w:w="1831"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2</w:t>
            </w:r>
          </w:p>
        </w:tc>
      </w:tr>
      <w:tr w:rsidR="00FE4D4D" w:rsidRPr="004E32D0" w:rsidTr="00FE4D4D">
        <w:trPr>
          <w:trHeight w:val="1017"/>
        </w:trPr>
        <w:tc>
          <w:tcPr>
            <w:tcW w:w="6345" w:type="dxa"/>
            <w:shd w:val="clear" w:color="auto" w:fill="auto"/>
          </w:tcPr>
          <w:p w:rsidR="00E30182" w:rsidRPr="00FE4D4D" w:rsidRDefault="00FE4D4D" w:rsidP="00301C4B">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 xml:space="preserve">VI. </w:t>
            </w:r>
            <w:r w:rsidRPr="004E32D0">
              <w:rPr>
                <w:rFonts w:ascii="Times New Roman" w:hAnsi="Times New Roman" w:cs="Times New Roman"/>
                <w:b/>
                <w:sz w:val="24"/>
                <w:szCs w:val="24"/>
              </w:rPr>
              <w:t>Концертно</w:t>
            </w:r>
            <w:r>
              <w:rPr>
                <w:rFonts w:ascii="Times New Roman" w:hAnsi="Times New Roman" w:cs="Times New Roman"/>
                <w:b/>
                <w:sz w:val="24"/>
                <w:szCs w:val="24"/>
              </w:rPr>
              <w:t xml:space="preserve"> – исполнительская деятельность</w:t>
            </w:r>
          </w:p>
        </w:tc>
        <w:tc>
          <w:tcPr>
            <w:tcW w:w="1713"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831"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p w:rsidR="00FE4D4D" w:rsidRPr="004E32D0" w:rsidRDefault="00FE4D4D" w:rsidP="00301C4B">
            <w:pPr>
              <w:tabs>
                <w:tab w:val="left" w:pos="1080"/>
              </w:tabs>
              <w:ind w:left="5668"/>
              <w:jc w:val="both"/>
              <w:rPr>
                <w:rFonts w:ascii="Times New Roman" w:hAnsi="Times New Roman" w:cs="Times New Roman"/>
                <w:sz w:val="24"/>
                <w:szCs w:val="24"/>
              </w:rPr>
            </w:pPr>
          </w:p>
        </w:tc>
      </w:tr>
      <w:tr w:rsidR="00FE4D4D" w:rsidRPr="004E32D0" w:rsidTr="00301C4B">
        <w:trPr>
          <w:trHeight w:val="83"/>
        </w:trPr>
        <w:tc>
          <w:tcPr>
            <w:tcW w:w="6345"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Pr>
                <w:rFonts w:ascii="Times New Roman" w:hAnsi="Times New Roman" w:cs="Times New Roman"/>
                <w:sz w:val="24"/>
                <w:szCs w:val="24"/>
              </w:rPr>
              <w:t>Итого</w:t>
            </w:r>
          </w:p>
        </w:tc>
        <w:tc>
          <w:tcPr>
            <w:tcW w:w="1713"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34</w:t>
            </w:r>
          </w:p>
        </w:tc>
        <w:tc>
          <w:tcPr>
            <w:tcW w:w="1831" w:type="dxa"/>
            <w:shd w:val="clear" w:color="auto" w:fill="auto"/>
          </w:tcPr>
          <w:p w:rsidR="00FE4D4D" w:rsidRPr="004E32D0" w:rsidRDefault="00FE4D4D" w:rsidP="00301C4B">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34</w:t>
            </w:r>
          </w:p>
        </w:tc>
      </w:tr>
    </w:tbl>
    <w:p w:rsidR="00E30182" w:rsidRDefault="00E30182" w:rsidP="00FE4D4D">
      <w:pPr>
        <w:jc w:val="both"/>
        <w:rPr>
          <w:rFonts w:ascii="Times New Roman" w:hAnsi="Times New Roman" w:cs="Times New Roman"/>
          <w:sz w:val="24"/>
          <w:szCs w:val="24"/>
        </w:rPr>
      </w:pPr>
    </w:p>
    <w:p w:rsidR="00FE4D4D" w:rsidRPr="004E32D0" w:rsidRDefault="00FE4D4D" w:rsidP="00E30182">
      <w:pPr>
        <w:jc w:val="center"/>
        <w:rPr>
          <w:rFonts w:ascii="Times New Roman" w:hAnsi="Times New Roman" w:cs="Times New Roman"/>
          <w:b/>
          <w:i/>
          <w:sz w:val="24"/>
          <w:szCs w:val="24"/>
        </w:rPr>
      </w:pPr>
      <w:r w:rsidRPr="004E32D0">
        <w:rPr>
          <w:rFonts w:ascii="Times New Roman" w:hAnsi="Times New Roman" w:cs="Times New Roman"/>
          <w:b/>
          <w:i/>
          <w:sz w:val="24"/>
          <w:szCs w:val="24"/>
        </w:rPr>
        <w:t>Содержание основных блоков программы</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sz w:val="24"/>
          <w:szCs w:val="24"/>
        </w:rPr>
      </w:pPr>
      <w:r w:rsidRPr="004E32D0">
        <w:rPr>
          <w:rFonts w:ascii="Times New Roman" w:hAnsi="Times New Roman" w:cs="Times New Roman"/>
          <w:b/>
          <w:sz w:val="24"/>
          <w:szCs w:val="24"/>
          <w:lang w:val="en-US"/>
        </w:rPr>
        <w:t>I</w:t>
      </w:r>
      <w:r w:rsidRPr="004E32D0">
        <w:rPr>
          <w:rFonts w:ascii="Times New Roman" w:hAnsi="Times New Roman" w:cs="Times New Roman"/>
          <w:b/>
          <w:sz w:val="24"/>
          <w:szCs w:val="24"/>
        </w:rPr>
        <w:t>. Вокально-хоровая работа.</w:t>
      </w:r>
    </w:p>
    <w:p w:rsidR="00FE4D4D" w:rsidRPr="004E32D0" w:rsidRDefault="00FE4D4D" w:rsidP="00FE4D4D">
      <w:pPr>
        <w:jc w:val="both"/>
        <w:rPr>
          <w:rFonts w:ascii="Times New Roman" w:hAnsi="Times New Roman" w:cs="Times New Roman"/>
          <w:b/>
          <w:sz w:val="24"/>
          <w:szCs w:val="24"/>
        </w:rPr>
      </w:pPr>
    </w:p>
    <w:p w:rsidR="00FE4D4D" w:rsidRPr="004E32D0" w:rsidRDefault="00FE4D4D" w:rsidP="00FE4D4D">
      <w:pPr>
        <w:jc w:val="both"/>
        <w:rPr>
          <w:rFonts w:ascii="Times New Roman" w:hAnsi="Times New Roman" w:cs="Times New Roman"/>
          <w:b/>
          <w:i/>
          <w:sz w:val="24"/>
          <w:szCs w:val="24"/>
        </w:rPr>
      </w:pPr>
      <w:r w:rsidRPr="004E32D0">
        <w:rPr>
          <w:rFonts w:ascii="Times New Roman" w:hAnsi="Times New Roman" w:cs="Times New Roman"/>
          <w:b/>
          <w:i/>
          <w:sz w:val="24"/>
          <w:szCs w:val="24"/>
        </w:rPr>
        <w:t>1.1 Учебно-тренировочный материал.</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Строится на основе «Фонопедического метода развития голоса» Емельянова В.В. – Развивающие голосовые игры.</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Цель: познание – осознание внеречевых энергетических и режимных регистров и возможностей голосового аппарата, связей мимической мускулатуры.</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Три цикла: «Артикуляционная гимнастика», «Голосовые сигналы доречевой коммуникации», (звуковые игры), «Интонационно – фонетические упражнения» - это единый процесс, который начинается без звука голоса, затем вступает в работу сам голос, а далее все переводится на высший уровень максимальных энергетических затрат. Все циклы могут проходить под любое сопровождение (музыка, стишки и т.д.)</w:t>
      </w:r>
    </w:p>
    <w:p w:rsidR="00FE4D4D" w:rsidRPr="004E32D0" w:rsidRDefault="00FE4D4D" w:rsidP="00FE4D4D">
      <w:pPr>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i/>
          <w:sz w:val="24"/>
          <w:szCs w:val="24"/>
        </w:rPr>
      </w:pPr>
      <w:r w:rsidRPr="004E32D0">
        <w:rPr>
          <w:rFonts w:ascii="Times New Roman" w:hAnsi="Times New Roman" w:cs="Times New Roman"/>
          <w:b/>
          <w:i/>
          <w:sz w:val="24"/>
          <w:szCs w:val="24"/>
        </w:rPr>
        <w:t>1.2 Работа по алгоритму постановки голоса и воспитанию вокально-хоровых навыков.</w:t>
      </w:r>
    </w:p>
    <w:p w:rsidR="00FE4D4D" w:rsidRPr="004E32D0" w:rsidRDefault="00FE4D4D" w:rsidP="00FE4D4D">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Певческая установка.</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Необходимое условие – соблюдение правил певческой установки:</w:t>
      </w:r>
    </w:p>
    <w:p w:rsidR="00FE4D4D" w:rsidRPr="004E32D0" w:rsidRDefault="00FE4D4D" w:rsidP="000B15F2">
      <w:pPr>
        <w:numPr>
          <w:ilvl w:val="0"/>
          <w:numId w:val="8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lastRenderedPageBreak/>
        <w:t>голову держать прямо, свободно, не опускать вниз и не запрокидывать назад;</w:t>
      </w:r>
    </w:p>
    <w:p w:rsidR="00FE4D4D" w:rsidRPr="004E32D0" w:rsidRDefault="00FE4D4D" w:rsidP="000B15F2">
      <w:pPr>
        <w:numPr>
          <w:ilvl w:val="0"/>
          <w:numId w:val="8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стоять -  твердо на обеих  ногах, равномерно распределив тяжесть тела, сидеть – слегка касаясь стула, с опорой на ногах;</w:t>
      </w:r>
    </w:p>
    <w:p w:rsidR="00FE4D4D" w:rsidRPr="004E32D0" w:rsidRDefault="00FE4D4D" w:rsidP="000B15F2">
      <w:pPr>
        <w:numPr>
          <w:ilvl w:val="0"/>
          <w:numId w:val="8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корпус держать прямо, без напряжения, слегка подтянув нижнюю часть живота;</w:t>
      </w:r>
    </w:p>
    <w:p w:rsidR="00FE4D4D" w:rsidRPr="004E32D0" w:rsidRDefault="00FE4D4D" w:rsidP="000B15F2">
      <w:pPr>
        <w:numPr>
          <w:ilvl w:val="0"/>
          <w:numId w:val="8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сохранять ощущение внутренней подтянутости.</w:t>
      </w:r>
    </w:p>
    <w:p w:rsidR="00FE4D4D" w:rsidRPr="004E32D0" w:rsidRDefault="00FE4D4D" w:rsidP="00FE4D4D">
      <w:pPr>
        <w:ind w:left="360"/>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Дыхание.</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Певческое дыхание – основа вокально-хоровой техники. Навык певческого дыхания формируется постепенно, с учетом возрастных особенностей, и требует систематической тренировки.</w:t>
      </w:r>
    </w:p>
    <w:p w:rsidR="00FE4D4D" w:rsidRPr="004E32D0" w:rsidRDefault="00FE4D4D" w:rsidP="000B15F2">
      <w:pPr>
        <w:numPr>
          <w:ilvl w:val="0"/>
          <w:numId w:val="8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активный, бесшумный, глубокий вдох через нос с ощущением легкого полузевка  по руке дирижера. Используется нижнерёберно-диафрагматическое (смешанное)  дыхание.</w:t>
      </w:r>
    </w:p>
    <w:p w:rsidR="00FE4D4D" w:rsidRPr="004E32D0" w:rsidRDefault="00FE4D4D" w:rsidP="000B15F2">
      <w:pPr>
        <w:numPr>
          <w:ilvl w:val="0"/>
          <w:numId w:val="8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после вдоха – задержка. Скорость вдоха и задержки дыхания зависит от темпа исполняемого произведения.</w:t>
      </w:r>
    </w:p>
    <w:p w:rsidR="00FE4D4D" w:rsidRPr="004E32D0" w:rsidRDefault="00FE4D4D" w:rsidP="000B15F2">
      <w:pPr>
        <w:numPr>
          <w:ilvl w:val="0"/>
          <w:numId w:val="8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продолжительный фонационный выдох, при котором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Основные правила при выработке  навыка </w:t>
      </w:r>
      <w:r w:rsidRPr="004E32D0">
        <w:rPr>
          <w:rFonts w:ascii="Times New Roman" w:hAnsi="Times New Roman" w:cs="Times New Roman"/>
          <w:i/>
          <w:sz w:val="24"/>
          <w:szCs w:val="24"/>
        </w:rPr>
        <w:t xml:space="preserve">цепного </w:t>
      </w:r>
      <w:r w:rsidRPr="004E32D0">
        <w:rPr>
          <w:rFonts w:ascii="Times New Roman" w:hAnsi="Times New Roman" w:cs="Times New Roman"/>
          <w:sz w:val="24"/>
          <w:szCs w:val="24"/>
        </w:rPr>
        <w:t>дыхания:</w:t>
      </w:r>
    </w:p>
    <w:p w:rsidR="00FE4D4D" w:rsidRPr="004E32D0" w:rsidRDefault="00FE4D4D" w:rsidP="000B15F2">
      <w:pPr>
        <w:numPr>
          <w:ilvl w:val="0"/>
          <w:numId w:val="8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не делать вдох одновременно с поющим рядом;</w:t>
      </w:r>
    </w:p>
    <w:p w:rsidR="00FE4D4D" w:rsidRPr="004E32D0" w:rsidRDefault="00FE4D4D" w:rsidP="000B15F2">
      <w:pPr>
        <w:numPr>
          <w:ilvl w:val="0"/>
          <w:numId w:val="8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не делать вдох на стыке музыкальных фраз, а по возможности внутри длинных нот;</w:t>
      </w:r>
    </w:p>
    <w:p w:rsidR="00FE4D4D" w:rsidRPr="004E32D0" w:rsidRDefault="00FE4D4D" w:rsidP="000B15F2">
      <w:pPr>
        <w:numPr>
          <w:ilvl w:val="0"/>
          <w:numId w:val="8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дыхание брать незаметно и быстро</w:t>
      </w:r>
    </w:p>
    <w:p w:rsidR="00FE4D4D" w:rsidRPr="004E32D0" w:rsidRDefault="00FE4D4D" w:rsidP="000B15F2">
      <w:pPr>
        <w:numPr>
          <w:ilvl w:val="0"/>
          <w:numId w:val="8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вливаться в общее звучание хора без толчка, с мягкой атакой звука, интонационно точно</w:t>
      </w:r>
    </w:p>
    <w:p w:rsidR="00FE4D4D" w:rsidRPr="004E32D0" w:rsidRDefault="00FE4D4D" w:rsidP="000B15F2">
      <w:pPr>
        <w:numPr>
          <w:ilvl w:val="0"/>
          <w:numId w:val="8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чутко прислушиваться к  пению соседей и общему звучанию хора.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Навык певческого дыхания осваивается и развивается  вначале в упражнениях, затем переносится в произведения, где и закрепляется.</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 xml:space="preserve">Распевание.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Распевание выполняет двойную функцию:</w:t>
      </w:r>
    </w:p>
    <w:p w:rsidR="00FE4D4D" w:rsidRPr="004E32D0" w:rsidRDefault="00FE4D4D" w:rsidP="000B15F2">
      <w:pPr>
        <w:numPr>
          <w:ilvl w:val="0"/>
          <w:numId w:val="8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разогревание и настройка голосового аппарата с целью подготовки к работе;</w:t>
      </w:r>
    </w:p>
    <w:p w:rsidR="00FE4D4D" w:rsidRPr="004E32D0" w:rsidRDefault="00FE4D4D" w:rsidP="000B15F2">
      <w:pPr>
        <w:numPr>
          <w:ilvl w:val="0"/>
          <w:numId w:val="8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lastRenderedPageBreak/>
        <w:t>Распевки необходимо начинать с упражнений «на дыхание». Для распевок используются знакомые считалки, припевки, дразнилки, скороговорки, которые знакомы детям с раннего детства. Они удобны и полезны для выработки правильного дыхания, четкого ритма, свободной артикуляции. Каждое упражнение должно транспонироваться постепенно по полутонам в восходящем и нисходящем движении.</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Упражнения для распевания делятся на 2 группы:</w:t>
      </w:r>
    </w:p>
    <w:p w:rsidR="00FE4D4D" w:rsidRPr="004E32D0" w:rsidRDefault="00FE4D4D" w:rsidP="000B15F2">
      <w:pPr>
        <w:numPr>
          <w:ilvl w:val="0"/>
          <w:numId w:val="85"/>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стабильные (систематические)</w:t>
      </w:r>
    </w:p>
    <w:p w:rsidR="00FE4D4D" w:rsidRPr="004E32D0" w:rsidRDefault="00FE4D4D" w:rsidP="000B15F2">
      <w:pPr>
        <w:numPr>
          <w:ilvl w:val="0"/>
          <w:numId w:val="85"/>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обновляющие (эпизодические)</w:t>
      </w:r>
    </w:p>
    <w:p w:rsidR="00FE4D4D" w:rsidRPr="004E32D0" w:rsidRDefault="00FE4D4D" w:rsidP="00FE4D4D">
      <w:pPr>
        <w:jc w:val="both"/>
        <w:rPr>
          <w:rFonts w:ascii="Times New Roman" w:hAnsi="Times New Roman" w:cs="Times New Roman"/>
          <w:sz w:val="24"/>
          <w:szCs w:val="24"/>
          <w:u w:val="single"/>
        </w:rPr>
      </w:pP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u w:val="single"/>
        </w:rPr>
        <w:t>Дирижерские жесты.</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Дирижерские указания педагога обеспечивают:</w:t>
      </w:r>
    </w:p>
    <w:p w:rsidR="00FE4D4D" w:rsidRPr="004E32D0" w:rsidRDefault="00FE4D4D" w:rsidP="000B15F2">
      <w:pPr>
        <w:numPr>
          <w:ilvl w:val="0"/>
          <w:numId w:val="8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точное и одновременное начало (вступление)</w:t>
      </w:r>
    </w:p>
    <w:p w:rsidR="00FE4D4D" w:rsidRPr="004E32D0" w:rsidRDefault="00FE4D4D" w:rsidP="000B15F2">
      <w:pPr>
        <w:numPr>
          <w:ilvl w:val="0"/>
          <w:numId w:val="8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снятие звука</w:t>
      </w:r>
    </w:p>
    <w:p w:rsidR="00FE4D4D" w:rsidRPr="004E32D0" w:rsidRDefault="00FE4D4D" w:rsidP="000B15F2">
      <w:pPr>
        <w:numPr>
          <w:ilvl w:val="0"/>
          <w:numId w:val="8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единовременное дыхание (в определенном темпе и дыхании)</w:t>
      </w:r>
    </w:p>
    <w:p w:rsidR="00FE4D4D" w:rsidRPr="004E32D0" w:rsidRDefault="00FE4D4D" w:rsidP="000B15F2">
      <w:pPr>
        <w:numPr>
          <w:ilvl w:val="0"/>
          <w:numId w:val="8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единообразное звуковедение (</w:t>
      </w:r>
      <w:r w:rsidRPr="004E32D0">
        <w:rPr>
          <w:rFonts w:ascii="Times New Roman" w:hAnsi="Times New Roman" w:cs="Times New Roman"/>
          <w:sz w:val="24"/>
          <w:szCs w:val="24"/>
          <w:lang w:val="en-US"/>
        </w:rPr>
        <w:t>legato</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nonlegato</w:t>
      </w:r>
      <w:r w:rsidRPr="004E32D0">
        <w:rPr>
          <w:rFonts w:ascii="Times New Roman" w:hAnsi="Times New Roman" w:cs="Times New Roman"/>
          <w:sz w:val="24"/>
          <w:szCs w:val="24"/>
        </w:rPr>
        <w:t>)</w:t>
      </w:r>
    </w:p>
    <w:p w:rsidR="00FE4D4D" w:rsidRPr="004E32D0" w:rsidRDefault="00FE4D4D" w:rsidP="000B15F2">
      <w:pPr>
        <w:numPr>
          <w:ilvl w:val="0"/>
          <w:numId w:val="8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выравнивание строя</w:t>
      </w:r>
    </w:p>
    <w:p w:rsidR="00FE4D4D" w:rsidRPr="004E32D0" w:rsidRDefault="00FE4D4D" w:rsidP="000B15F2">
      <w:pPr>
        <w:numPr>
          <w:ilvl w:val="0"/>
          <w:numId w:val="8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изменение в темпе, динамике</w:t>
      </w:r>
    </w:p>
    <w:p w:rsidR="00FE4D4D" w:rsidRPr="004E32D0" w:rsidRDefault="00FE4D4D" w:rsidP="00FE4D4D">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Унисон.</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Задача – приведение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FE4D4D" w:rsidRPr="004E32D0" w:rsidRDefault="00FE4D4D" w:rsidP="00FE4D4D">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Звукообразование и звуковедение</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В основе звукообразования лежат:</w:t>
      </w:r>
    </w:p>
    <w:p w:rsidR="00FE4D4D" w:rsidRPr="004E32D0" w:rsidRDefault="00FE4D4D" w:rsidP="000B15F2">
      <w:pPr>
        <w:numPr>
          <w:ilvl w:val="0"/>
          <w:numId w:val="8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преимущественно мягкая атака звука.</w:t>
      </w:r>
    </w:p>
    <w:p w:rsidR="00FE4D4D" w:rsidRPr="004E32D0" w:rsidRDefault="00FE4D4D" w:rsidP="000B15F2">
      <w:pPr>
        <w:numPr>
          <w:ilvl w:val="0"/>
          <w:numId w:val="8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основной штрих – «</w:t>
      </w:r>
      <w:r w:rsidRPr="004E32D0">
        <w:rPr>
          <w:rFonts w:ascii="Times New Roman" w:hAnsi="Times New Roman" w:cs="Times New Roman"/>
          <w:sz w:val="24"/>
          <w:szCs w:val="24"/>
          <w:lang w:val="en-US"/>
        </w:rPr>
        <w:t>nonlegato</w:t>
      </w:r>
      <w:r w:rsidRPr="004E32D0">
        <w:rPr>
          <w:rFonts w:ascii="Times New Roman" w:hAnsi="Times New Roman" w:cs="Times New Roman"/>
          <w:sz w:val="24"/>
          <w:szCs w:val="24"/>
        </w:rPr>
        <w:t>», легкое «</w:t>
      </w:r>
      <w:r w:rsidRPr="004E32D0">
        <w:rPr>
          <w:rFonts w:ascii="Times New Roman" w:hAnsi="Times New Roman" w:cs="Times New Roman"/>
          <w:sz w:val="24"/>
          <w:szCs w:val="24"/>
          <w:lang w:val="en-US"/>
        </w:rPr>
        <w:t>staccato</w:t>
      </w:r>
      <w:r w:rsidRPr="004E32D0">
        <w:rPr>
          <w:rFonts w:ascii="Times New Roman" w:hAnsi="Times New Roman" w:cs="Times New Roman"/>
          <w:sz w:val="24"/>
          <w:szCs w:val="24"/>
        </w:rPr>
        <w:t>». Со второго полугодия осваивается штрих «</w:t>
      </w:r>
      <w:r w:rsidRPr="004E32D0">
        <w:rPr>
          <w:rFonts w:ascii="Times New Roman" w:hAnsi="Times New Roman" w:cs="Times New Roman"/>
          <w:sz w:val="24"/>
          <w:szCs w:val="24"/>
          <w:lang w:val="en-US"/>
        </w:rPr>
        <w:t>legato</w:t>
      </w:r>
      <w:r w:rsidRPr="004E32D0">
        <w:rPr>
          <w:rFonts w:ascii="Times New Roman" w:hAnsi="Times New Roman" w:cs="Times New Roman"/>
          <w:sz w:val="24"/>
          <w:szCs w:val="24"/>
        </w:rPr>
        <w:t xml:space="preserve">». </w:t>
      </w:r>
    </w:p>
    <w:p w:rsidR="00FE4D4D" w:rsidRPr="004E32D0" w:rsidRDefault="00FE4D4D" w:rsidP="000B15F2">
      <w:pPr>
        <w:numPr>
          <w:ilvl w:val="0"/>
          <w:numId w:val="8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активная, но не форсированная  подача звука</w:t>
      </w:r>
    </w:p>
    <w:p w:rsidR="00FE4D4D" w:rsidRPr="004E32D0" w:rsidRDefault="00FE4D4D" w:rsidP="000B15F2">
      <w:pPr>
        <w:numPr>
          <w:ilvl w:val="0"/>
          <w:numId w:val="8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выработка высокого, головного звучания наряду с использованием  смешанного и грудного регистра.</w:t>
      </w:r>
    </w:p>
    <w:p w:rsidR="00FE4D4D" w:rsidRPr="004E32D0" w:rsidRDefault="00FE4D4D" w:rsidP="00FE4D4D">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Дикция и артикуляция.</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Вокальная дикция – четкое и ясное произношение слов во время пения.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Дикция зависит от органов артикуляции – нижней челюсти, губ, языка, мягкого неба, глотки. Работа артикуляционного аппарата совершенствуется в различных упражнениях и скороговорках.</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Для развития музыкального слуха, памяти, чувства ритма используется метод «хоровое сольфеджио» Г.А.Струве. Методика основана на наглядно-игровых упражнениях и базируется на педагогическом принципе – от конкретного к абстрактному. В упражнениях «хорового сольфеджио» объединены три компонента: зрительный, слуховой, двигательный. Систематическое использование упражнений помогает интенсивно развивать координацию между голосом и слухом, развивает основы ладового слуха, готовит к пению по нотам и  многоголосному пению.</w:t>
      </w:r>
    </w:p>
    <w:p w:rsidR="00FE4D4D" w:rsidRPr="004E32D0" w:rsidRDefault="00FE4D4D" w:rsidP="00FE4D4D">
      <w:pPr>
        <w:jc w:val="both"/>
        <w:rPr>
          <w:rFonts w:ascii="Times New Roman" w:hAnsi="Times New Roman" w:cs="Times New Roman"/>
          <w:sz w:val="24"/>
          <w:szCs w:val="24"/>
        </w:rPr>
      </w:pPr>
    </w:p>
    <w:p w:rsidR="00D73BFB" w:rsidRDefault="00D73BFB" w:rsidP="00FE4D4D">
      <w:pPr>
        <w:jc w:val="both"/>
        <w:rPr>
          <w:rFonts w:ascii="Times New Roman" w:hAnsi="Times New Roman" w:cs="Times New Roman"/>
          <w:b/>
          <w:i/>
          <w:sz w:val="24"/>
          <w:szCs w:val="24"/>
        </w:rPr>
      </w:pPr>
    </w:p>
    <w:p w:rsidR="00D73BFB" w:rsidRDefault="00D73BFB" w:rsidP="00FE4D4D">
      <w:pPr>
        <w:jc w:val="both"/>
        <w:rPr>
          <w:rFonts w:ascii="Times New Roman" w:hAnsi="Times New Roman" w:cs="Times New Roman"/>
          <w:b/>
          <w:i/>
          <w:sz w:val="24"/>
          <w:szCs w:val="24"/>
        </w:rPr>
      </w:pPr>
    </w:p>
    <w:p w:rsidR="00FE4D4D" w:rsidRPr="004E32D0" w:rsidRDefault="00FE4D4D" w:rsidP="00FE4D4D">
      <w:pPr>
        <w:jc w:val="both"/>
        <w:rPr>
          <w:rFonts w:ascii="Times New Roman" w:hAnsi="Times New Roman" w:cs="Times New Roman"/>
          <w:b/>
          <w:i/>
          <w:sz w:val="24"/>
          <w:szCs w:val="24"/>
        </w:rPr>
      </w:pPr>
      <w:r w:rsidRPr="004E32D0">
        <w:rPr>
          <w:rFonts w:ascii="Times New Roman" w:hAnsi="Times New Roman" w:cs="Times New Roman"/>
          <w:b/>
          <w:i/>
          <w:sz w:val="24"/>
          <w:szCs w:val="24"/>
        </w:rPr>
        <w:t>1.3 Работа над репертуаром.</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Коллективное и индивидуальное вокально-хоровое развитие воспитанников  через освоение высоко-художественного песенного и хорового репертуара, разнообразного по тематике и стилю, соответствующего возрастным особенностям детей и их интересам.</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sz w:val="24"/>
          <w:szCs w:val="24"/>
        </w:rPr>
      </w:pPr>
      <w:r w:rsidRPr="004E32D0">
        <w:rPr>
          <w:rFonts w:ascii="Times New Roman" w:hAnsi="Times New Roman" w:cs="Times New Roman"/>
          <w:b/>
          <w:sz w:val="24"/>
          <w:szCs w:val="24"/>
          <w:lang w:val="en-US"/>
        </w:rPr>
        <w:t>II</w:t>
      </w:r>
      <w:r w:rsidRPr="004E32D0">
        <w:rPr>
          <w:rFonts w:ascii="Times New Roman" w:hAnsi="Times New Roman" w:cs="Times New Roman"/>
          <w:b/>
          <w:sz w:val="24"/>
          <w:szCs w:val="24"/>
        </w:rPr>
        <w:t>.   Восприятие музыки.</w:t>
      </w:r>
    </w:p>
    <w:p w:rsidR="00FE4D4D" w:rsidRPr="004E32D0" w:rsidRDefault="00FE4D4D" w:rsidP="00FE4D4D">
      <w:pPr>
        <w:jc w:val="both"/>
        <w:rPr>
          <w:rFonts w:ascii="Times New Roman" w:hAnsi="Times New Roman" w:cs="Times New Roman"/>
          <w:b/>
          <w:i/>
          <w:sz w:val="24"/>
          <w:szCs w:val="24"/>
        </w:rPr>
      </w:pPr>
      <w:r w:rsidRPr="004E32D0">
        <w:rPr>
          <w:rFonts w:ascii="Times New Roman" w:hAnsi="Times New Roman" w:cs="Times New Roman"/>
          <w:b/>
          <w:i/>
          <w:sz w:val="24"/>
          <w:szCs w:val="24"/>
        </w:rPr>
        <w:t>2.1  Слушание музыкальных произведений.</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Знакомство с художественными, доступными восприятию детей образцами современной, классической, народной музыки, воспитание к любви   к ней.</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Развитие музыкальной восприимчивости детей, их способности откликаться на чувства,  выраженные в музыке, умение различать музыкальные образы, их развитие.</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Введение первоначальных сведений о музыке, подведение к запоминанию музыкальных произведений, различию их характера, средств выразительности, формирование оценочного отношения.</w:t>
      </w:r>
    </w:p>
    <w:p w:rsidR="00FE4D4D" w:rsidRPr="004E32D0" w:rsidRDefault="00FE4D4D" w:rsidP="00FE4D4D">
      <w:pPr>
        <w:jc w:val="both"/>
        <w:rPr>
          <w:rFonts w:ascii="Times New Roman" w:hAnsi="Times New Roman" w:cs="Times New Roman"/>
          <w:b/>
          <w:i/>
          <w:sz w:val="24"/>
          <w:szCs w:val="24"/>
        </w:rPr>
      </w:pPr>
      <w:r w:rsidRPr="004E32D0">
        <w:rPr>
          <w:rFonts w:ascii="Times New Roman" w:hAnsi="Times New Roman" w:cs="Times New Roman"/>
          <w:b/>
          <w:i/>
          <w:sz w:val="24"/>
          <w:szCs w:val="24"/>
        </w:rPr>
        <w:t>2.2  Поиск выразительных движений под музыку. Пластическое интонирование.</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Слушание музыкальных сказок, рассказы о композиторах, о природе, животном мире. Введение в мир звуков через радостное, светлое сопереживание, помогающее интерпретировать музыкальные образы.   Пластические импровизации детей.</w:t>
      </w:r>
    </w:p>
    <w:p w:rsidR="00FE4D4D" w:rsidRPr="00D73BFB" w:rsidRDefault="00FE4D4D" w:rsidP="00FE4D4D">
      <w:pPr>
        <w:jc w:val="both"/>
        <w:rPr>
          <w:rFonts w:ascii="Times New Roman" w:hAnsi="Times New Roman" w:cs="Times New Roman"/>
          <w:sz w:val="24"/>
          <w:szCs w:val="24"/>
        </w:rPr>
      </w:pPr>
      <w:r w:rsidRPr="004E32D0">
        <w:rPr>
          <w:rFonts w:ascii="Times New Roman" w:hAnsi="Times New Roman" w:cs="Times New Roman"/>
          <w:b/>
          <w:sz w:val="24"/>
          <w:szCs w:val="24"/>
          <w:lang w:val="en-US"/>
        </w:rPr>
        <w:t>III</w:t>
      </w:r>
      <w:r w:rsidRPr="004E32D0">
        <w:rPr>
          <w:rFonts w:ascii="Times New Roman" w:hAnsi="Times New Roman" w:cs="Times New Roman"/>
          <w:b/>
          <w:sz w:val="24"/>
          <w:szCs w:val="24"/>
        </w:rPr>
        <w:t>.   Музыкально – ритмические движения.</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Движения, согласованные с характером музыки, ритмичные и выразительные движения, ритмические игры, хороводы, несложные танцевальные движения, пляски.</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lastRenderedPageBreak/>
        <w:t>Для развития способностей передавать в пластике музыкальные образы используются следующие виды движения:</w:t>
      </w:r>
    </w:p>
    <w:p w:rsidR="00FE4D4D" w:rsidRPr="004E32D0" w:rsidRDefault="00FE4D4D" w:rsidP="000B15F2">
      <w:pPr>
        <w:numPr>
          <w:ilvl w:val="0"/>
          <w:numId w:val="89"/>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ходьба</w:t>
      </w:r>
    </w:p>
    <w:p w:rsidR="00FE4D4D" w:rsidRPr="004E32D0" w:rsidRDefault="00FE4D4D" w:rsidP="000B15F2">
      <w:pPr>
        <w:numPr>
          <w:ilvl w:val="0"/>
          <w:numId w:val="89"/>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бег</w:t>
      </w:r>
    </w:p>
    <w:p w:rsidR="00FE4D4D" w:rsidRPr="004E32D0" w:rsidRDefault="00FE4D4D" w:rsidP="000B15F2">
      <w:pPr>
        <w:numPr>
          <w:ilvl w:val="0"/>
          <w:numId w:val="89"/>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прыжковые движения</w:t>
      </w:r>
    </w:p>
    <w:p w:rsidR="00FE4D4D" w:rsidRPr="004E32D0" w:rsidRDefault="00FE4D4D" w:rsidP="000B15F2">
      <w:pPr>
        <w:numPr>
          <w:ilvl w:val="0"/>
          <w:numId w:val="89"/>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имитационные движения</w:t>
      </w:r>
    </w:p>
    <w:p w:rsidR="00FE4D4D" w:rsidRPr="004E32D0" w:rsidRDefault="00FE4D4D" w:rsidP="000B15F2">
      <w:pPr>
        <w:numPr>
          <w:ilvl w:val="0"/>
          <w:numId w:val="89"/>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плясовые движения</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sz w:val="24"/>
          <w:szCs w:val="24"/>
        </w:rPr>
      </w:pPr>
      <w:r w:rsidRPr="004E32D0">
        <w:rPr>
          <w:rFonts w:ascii="Times New Roman" w:hAnsi="Times New Roman" w:cs="Times New Roman"/>
          <w:b/>
          <w:sz w:val="24"/>
          <w:szCs w:val="24"/>
          <w:lang w:val="en-US"/>
        </w:rPr>
        <w:t xml:space="preserve">IV. </w:t>
      </w:r>
      <w:r w:rsidRPr="004E32D0">
        <w:rPr>
          <w:rFonts w:ascii="Times New Roman" w:hAnsi="Times New Roman" w:cs="Times New Roman"/>
          <w:b/>
          <w:sz w:val="24"/>
          <w:szCs w:val="24"/>
        </w:rPr>
        <w:t>Творческие задания.</w:t>
      </w:r>
    </w:p>
    <w:p w:rsidR="00FE4D4D" w:rsidRPr="004E32D0" w:rsidRDefault="00FE4D4D" w:rsidP="00FE4D4D">
      <w:pPr>
        <w:jc w:val="both"/>
        <w:rPr>
          <w:rFonts w:ascii="Times New Roman" w:hAnsi="Times New Roman" w:cs="Times New Roman"/>
          <w:b/>
          <w:sz w:val="24"/>
          <w:szCs w:val="24"/>
        </w:rPr>
      </w:pPr>
    </w:p>
    <w:p w:rsidR="00FE4D4D" w:rsidRPr="004E32D0" w:rsidRDefault="00FE4D4D" w:rsidP="000B15F2">
      <w:pPr>
        <w:numPr>
          <w:ilvl w:val="0"/>
          <w:numId w:val="90"/>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инсценирование песен, популярных сказок («Колобок», «Теремок», и др.)  с привлечением звучания знакомых музыкальных произведений</w:t>
      </w:r>
    </w:p>
    <w:p w:rsidR="00FE4D4D" w:rsidRPr="004E32D0" w:rsidRDefault="00FE4D4D" w:rsidP="000B15F2">
      <w:pPr>
        <w:numPr>
          <w:ilvl w:val="0"/>
          <w:numId w:val="90"/>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простейшие импровизации: вокальные (диалоги персонажей сказок, «вопрос – ответ»),  инструментальные (ритмическое сопровождение, звуковые картины)</w:t>
      </w:r>
    </w:p>
    <w:p w:rsidR="00FE4D4D" w:rsidRPr="004E32D0" w:rsidRDefault="00FE4D4D" w:rsidP="000B15F2">
      <w:pPr>
        <w:numPr>
          <w:ilvl w:val="0"/>
          <w:numId w:val="90"/>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звукоподражание</w:t>
      </w:r>
    </w:p>
    <w:p w:rsidR="00FE4D4D" w:rsidRPr="004E32D0" w:rsidRDefault="00FE4D4D" w:rsidP="000B15F2">
      <w:pPr>
        <w:numPr>
          <w:ilvl w:val="0"/>
          <w:numId w:val="90"/>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образные игры</w:t>
      </w:r>
    </w:p>
    <w:p w:rsidR="00FE4D4D" w:rsidRPr="004E32D0" w:rsidRDefault="00FE4D4D" w:rsidP="000B15F2">
      <w:pPr>
        <w:numPr>
          <w:ilvl w:val="0"/>
          <w:numId w:val="90"/>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вариантное исполнение окончаний фраз песен, попевок</w:t>
      </w:r>
    </w:p>
    <w:p w:rsidR="00FE4D4D" w:rsidRPr="004E32D0" w:rsidRDefault="00FE4D4D" w:rsidP="000B15F2">
      <w:pPr>
        <w:numPr>
          <w:ilvl w:val="0"/>
          <w:numId w:val="90"/>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сочинение мелодий к скоропевкам, стишкам</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sz w:val="24"/>
          <w:szCs w:val="24"/>
        </w:rPr>
      </w:pPr>
      <w:r w:rsidRPr="004E32D0">
        <w:rPr>
          <w:rFonts w:ascii="Times New Roman" w:hAnsi="Times New Roman" w:cs="Times New Roman"/>
          <w:b/>
          <w:sz w:val="24"/>
          <w:szCs w:val="24"/>
          <w:lang w:val="en-US"/>
        </w:rPr>
        <w:t>V</w:t>
      </w:r>
      <w:r w:rsidRPr="004E32D0">
        <w:rPr>
          <w:rFonts w:ascii="Times New Roman" w:hAnsi="Times New Roman" w:cs="Times New Roman"/>
          <w:b/>
          <w:sz w:val="24"/>
          <w:szCs w:val="24"/>
        </w:rPr>
        <w:t>.  Игра на детских музыкальных инструментах.</w:t>
      </w:r>
    </w:p>
    <w:p w:rsidR="00FE4D4D" w:rsidRPr="00D73BFB" w:rsidRDefault="00FE4D4D" w:rsidP="000B15F2">
      <w:pPr>
        <w:pStyle w:val="af3"/>
        <w:numPr>
          <w:ilvl w:val="0"/>
          <w:numId w:val="118"/>
        </w:numPr>
        <w:spacing w:after="0" w:line="240" w:lineRule="auto"/>
        <w:jc w:val="both"/>
        <w:rPr>
          <w:rFonts w:ascii="Times New Roman" w:hAnsi="Times New Roman" w:cs="Times New Roman"/>
          <w:sz w:val="24"/>
          <w:szCs w:val="24"/>
        </w:rPr>
      </w:pPr>
      <w:r w:rsidRPr="00D73BFB">
        <w:rPr>
          <w:rFonts w:ascii="Times New Roman" w:hAnsi="Times New Roman" w:cs="Times New Roman"/>
          <w:sz w:val="24"/>
          <w:szCs w:val="24"/>
        </w:rPr>
        <w:t>накопление слушательского опыта</w:t>
      </w:r>
    </w:p>
    <w:p w:rsidR="00FE4D4D" w:rsidRPr="004E32D0" w:rsidRDefault="00FE4D4D" w:rsidP="000B15F2">
      <w:pPr>
        <w:numPr>
          <w:ilvl w:val="0"/>
          <w:numId w:val="9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знакомство с детскими музыкальными инструментами,  правилами их хранения</w:t>
      </w:r>
    </w:p>
    <w:p w:rsidR="00FE4D4D" w:rsidRPr="004E32D0" w:rsidRDefault="00FE4D4D" w:rsidP="000B15F2">
      <w:pPr>
        <w:numPr>
          <w:ilvl w:val="0"/>
          <w:numId w:val="9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освоение приемов игры на разных музыкальных инструментах</w:t>
      </w:r>
    </w:p>
    <w:p w:rsidR="00FE4D4D" w:rsidRPr="004E32D0" w:rsidRDefault="00FE4D4D" w:rsidP="000B15F2">
      <w:pPr>
        <w:numPr>
          <w:ilvl w:val="0"/>
          <w:numId w:val="9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формирование навыков игры в ансамбле, оркестре</w:t>
      </w:r>
    </w:p>
    <w:p w:rsidR="00FE4D4D" w:rsidRPr="004E32D0" w:rsidRDefault="00FE4D4D" w:rsidP="000B15F2">
      <w:pPr>
        <w:numPr>
          <w:ilvl w:val="0"/>
          <w:numId w:val="9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подбор ритмического аккомпанемента</w:t>
      </w:r>
    </w:p>
    <w:p w:rsidR="00FE4D4D" w:rsidRPr="004E32D0" w:rsidRDefault="00FE4D4D" w:rsidP="00FE4D4D">
      <w:pPr>
        <w:jc w:val="both"/>
        <w:rPr>
          <w:rFonts w:ascii="Times New Roman" w:hAnsi="Times New Roman" w:cs="Times New Roman"/>
          <w:sz w:val="24"/>
          <w:szCs w:val="24"/>
        </w:rPr>
      </w:pPr>
    </w:p>
    <w:p w:rsidR="00FE4D4D" w:rsidRPr="004E32D0" w:rsidRDefault="00FE4D4D" w:rsidP="00FE4D4D">
      <w:pPr>
        <w:jc w:val="both"/>
        <w:rPr>
          <w:rFonts w:ascii="Times New Roman" w:hAnsi="Times New Roman" w:cs="Times New Roman"/>
          <w:b/>
          <w:sz w:val="24"/>
          <w:szCs w:val="24"/>
        </w:rPr>
      </w:pPr>
      <w:r w:rsidRPr="004E32D0">
        <w:rPr>
          <w:rFonts w:ascii="Times New Roman" w:hAnsi="Times New Roman" w:cs="Times New Roman"/>
          <w:b/>
          <w:sz w:val="24"/>
          <w:szCs w:val="24"/>
          <w:lang w:val="en-US"/>
        </w:rPr>
        <w:t>VI</w:t>
      </w:r>
      <w:r w:rsidRPr="004E32D0">
        <w:rPr>
          <w:rFonts w:ascii="Times New Roman" w:hAnsi="Times New Roman" w:cs="Times New Roman"/>
          <w:sz w:val="24"/>
          <w:szCs w:val="24"/>
        </w:rPr>
        <w:t xml:space="preserve">. </w:t>
      </w:r>
      <w:r w:rsidRPr="004E32D0">
        <w:rPr>
          <w:rFonts w:ascii="Times New Roman" w:hAnsi="Times New Roman" w:cs="Times New Roman"/>
          <w:b/>
          <w:sz w:val="24"/>
          <w:szCs w:val="24"/>
        </w:rPr>
        <w:t>Концертно-исполнительская деятельность</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Участие в культурно-массовых мероприятиях школы, концертах для родителей, городских фестивалях детской самодеятельности.</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b/>
          <w:i/>
          <w:sz w:val="24"/>
          <w:szCs w:val="24"/>
        </w:rPr>
        <w:t>Прогнозируемые  результаты  обучения:</w:t>
      </w:r>
    </w:p>
    <w:p w:rsidR="00FE4D4D" w:rsidRPr="004E32D0" w:rsidRDefault="00FE4D4D" w:rsidP="000B15F2">
      <w:pPr>
        <w:numPr>
          <w:ilvl w:val="0"/>
          <w:numId w:val="9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освобождение от психологической и физической скованности в обстановке группового общения</w:t>
      </w:r>
    </w:p>
    <w:p w:rsidR="00FE4D4D" w:rsidRPr="004E32D0" w:rsidRDefault="00FE4D4D" w:rsidP="000B15F2">
      <w:pPr>
        <w:numPr>
          <w:ilvl w:val="0"/>
          <w:numId w:val="9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запуск механизмов рефлексии: чуткости, одухотворения</w:t>
      </w:r>
    </w:p>
    <w:p w:rsidR="00FE4D4D" w:rsidRPr="004E32D0" w:rsidRDefault="00FE4D4D" w:rsidP="000B15F2">
      <w:pPr>
        <w:numPr>
          <w:ilvl w:val="0"/>
          <w:numId w:val="9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обретение коммуникативных навыков игрового  и учебного взаимодействия</w:t>
      </w:r>
    </w:p>
    <w:p w:rsidR="00FE4D4D" w:rsidRPr="004E32D0" w:rsidRDefault="00FE4D4D" w:rsidP="000B15F2">
      <w:pPr>
        <w:numPr>
          <w:ilvl w:val="0"/>
          <w:numId w:val="9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расширение сферы самореализации</w:t>
      </w:r>
    </w:p>
    <w:p w:rsidR="00FE4D4D" w:rsidRPr="004E32D0" w:rsidRDefault="00FE4D4D" w:rsidP="000B15F2">
      <w:pPr>
        <w:numPr>
          <w:ilvl w:val="0"/>
          <w:numId w:val="9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уметь во время пения сохранять правильную певческую установку</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выразительное пение без напряжения, плавно, напевно, легким, подвижным звуком</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брать дыхание между музыкальными фразами, перед началом пения, не поднимать плечи, стараться держать дыхание до конца фразы</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отчетливо произносить слова, правильно передавать гласные звуки</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lastRenderedPageBreak/>
        <w:t>отчетливо произносить согласные в конце слова</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правильно передавать мелодию</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одновременно начинать и заканчивать пение, петь громко и тихо, в разных темпах, ускоряя, замедляя, усиливая и ослабевая звучание</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точно выполнять ритмический рисунок</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петь согласованно в пределах ре – си 1 октавы, прислушиваясь к голосам других</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уметь слушать вокальную и инструментальную музыку, самостоятельно различать средства музыкальной  выразительности и характер музыки, узнавать произведение по слуху</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знакомство с первоначальными теоретическими знаниями</w:t>
      </w:r>
    </w:p>
    <w:p w:rsidR="00FE4D4D" w:rsidRPr="004E32D0" w:rsidRDefault="00FE4D4D" w:rsidP="000B15F2">
      <w:pPr>
        <w:numPr>
          <w:ilvl w:val="0"/>
          <w:numId w:val="9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формирование сценической культуры</w:t>
      </w:r>
    </w:p>
    <w:p w:rsidR="00FE4D4D" w:rsidRPr="004E32D0" w:rsidRDefault="00FE4D4D" w:rsidP="00FE4D4D">
      <w:pPr>
        <w:jc w:val="both"/>
        <w:rPr>
          <w:rFonts w:ascii="Times New Roman" w:hAnsi="Times New Roman" w:cs="Times New Roman"/>
          <w:b/>
          <w:i/>
          <w:sz w:val="24"/>
          <w:szCs w:val="24"/>
        </w:rPr>
      </w:pPr>
    </w:p>
    <w:p w:rsidR="00FE4D4D" w:rsidRPr="004E32D0" w:rsidRDefault="00FE4D4D" w:rsidP="00FE4D4D">
      <w:pPr>
        <w:tabs>
          <w:tab w:val="left" w:pos="0"/>
        </w:tabs>
        <w:jc w:val="both"/>
        <w:rPr>
          <w:rFonts w:ascii="Times New Roman" w:hAnsi="Times New Roman" w:cs="Times New Roman"/>
          <w:b/>
          <w:i/>
          <w:sz w:val="24"/>
          <w:szCs w:val="24"/>
        </w:rPr>
      </w:pPr>
      <w:r w:rsidRPr="004E32D0">
        <w:rPr>
          <w:rFonts w:ascii="Times New Roman" w:hAnsi="Times New Roman" w:cs="Times New Roman"/>
          <w:sz w:val="24"/>
          <w:szCs w:val="24"/>
        </w:rPr>
        <w:t xml:space="preserve">Предусматриваются следующие </w:t>
      </w:r>
      <w:r w:rsidRPr="004E32D0">
        <w:rPr>
          <w:rFonts w:ascii="Times New Roman" w:hAnsi="Times New Roman" w:cs="Times New Roman"/>
          <w:b/>
          <w:i/>
          <w:sz w:val="24"/>
          <w:szCs w:val="24"/>
        </w:rPr>
        <w:t>формы контроля и отслеживания результатов:</w:t>
      </w:r>
    </w:p>
    <w:p w:rsidR="00FE4D4D" w:rsidRPr="004E32D0" w:rsidRDefault="00FE4D4D" w:rsidP="000B15F2">
      <w:pPr>
        <w:numPr>
          <w:ilvl w:val="0"/>
          <w:numId w:val="95"/>
        </w:numPr>
        <w:spacing w:after="0" w:line="240" w:lineRule="auto"/>
        <w:jc w:val="both"/>
        <w:rPr>
          <w:rFonts w:ascii="Times New Roman" w:hAnsi="Times New Roman" w:cs="Times New Roman"/>
          <w:b/>
          <w:i/>
          <w:sz w:val="24"/>
          <w:szCs w:val="24"/>
        </w:rPr>
      </w:pPr>
      <w:r w:rsidRPr="004E32D0">
        <w:rPr>
          <w:rFonts w:ascii="Times New Roman" w:hAnsi="Times New Roman" w:cs="Times New Roman"/>
          <w:sz w:val="24"/>
          <w:szCs w:val="24"/>
        </w:rPr>
        <w:t>открытые занятия</w:t>
      </w:r>
    </w:p>
    <w:p w:rsidR="00FE4D4D" w:rsidRPr="004E32D0" w:rsidRDefault="00FE4D4D" w:rsidP="000B15F2">
      <w:pPr>
        <w:numPr>
          <w:ilvl w:val="0"/>
          <w:numId w:val="95"/>
        </w:numPr>
        <w:spacing w:after="0" w:line="240" w:lineRule="auto"/>
        <w:jc w:val="both"/>
        <w:rPr>
          <w:rFonts w:ascii="Times New Roman" w:hAnsi="Times New Roman" w:cs="Times New Roman"/>
          <w:b/>
          <w:i/>
          <w:sz w:val="24"/>
          <w:szCs w:val="24"/>
        </w:rPr>
      </w:pPr>
      <w:r w:rsidRPr="004E32D0">
        <w:rPr>
          <w:rFonts w:ascii="Times New Roman" w:hAnsi="Times New Roman" w:cs="Times New Roman"/>
          <w:sz w:val="24"/>
          <w:szCs w:val="24"/>
        </w:rPr>
        <w:t>анкетированный опрос (учащихся, родителей) с целью выявления их ценностных ориентаций и устремлений</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Контроль за уровнем усвоения хорового репертуара осуществляется на занятии в форме индивидуального опроса или исполнения дуэтами, либо ансамблями в форме конкурса "на лучшее исполнение". Данная форма контроля позволяет не только проверить уровень качества знания текста песен, но и развивает у детей навыки певческой эмоциональности, выразительности, а соревновательный момент стимулирует творческую активность.</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b/>
          <w:i/>
          <w:sz w:val="24"/>
          <w:szCs w:val="24"/>
        </w:rPr>
        <w:t>Примерный вокальный и музыкальный репертуар:</w:t>
      </w:r>
    </w:p>
    <w:p w:rsidR="00FE4D4D" w:rsidRPr="004E32D0" w:rsidRDefault="00FE4D4D" w:rsidP="00FE4D4D">
      <w:pPr>
        <w:jc w:val="both"/>
        <w:rPr>
          <w:rFonts w:ascii="Times New Roman" w:hAnsi="Times New Roman" w:cs="Times New Roman"/>
          <w:b/>
          <w:i/>
          <w:sz w:val="24"/>
          <w:szCs w:val="24"/>
        </w:rPr>
      </w:pP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рус.нар песня  «Комарочек» обр.  А.Абрамского</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«Как кума-то к куме»  обр.А.Юрлова</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«На горе-то калина»</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«А я по   лугу»</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«В огороде бел козел»</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«Дрёма»</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литов. нар. песня «Птичий ужин» обр. Т.Попатенко</w:t>
      </w:r>
    </w:p>
    <w:p w:rsidR="00FE4D4D" w:rsidRPr="004E32D0" w:rsidRDefault="00FE4D4D" w:rsidP="000B15F2">
      <w:pPr>
        <w:numPr>
          <w:ilvl w:val="0"/>
          <w:numId w:val="10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польская нар. песня «Охотничья шуточная» обр. М.Феркельмана</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швейц. нар. песня «Кукушечка» обр. Р.Гунда</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А.Гречанинов «Обработки русских нар. песен»</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Ц.Кюи «Кукушка», «Осень»</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Ж.Металлиди сл.И.Демьянова «Кукушкин подарок», «Ладушки», «Кот-мореход», «Воробей», «Спит луна», «Старик-туман»</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М.Парцхаладзе сл.П.Синявского «Мяу-мяу»</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М.Парцхаладзе сл. В Викторова «Мама и солнце»</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муз. и сл. Е. Гомоновой «Солнышкино платьице», «Пингвиненок», «Пляска лесных зверят», «Осень», «Листики»</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сл. и муз. Н.Караваевой «Художник»</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сл. и муз. Е.В.Горбина «Нарисую этот мир», «Чиколетта»,»Капризная песенка», «Ежик»</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lastRenderedPageBreak/>
        <w:t>Е.Зарицкая сл.И.Шевчука «Дядя Петя», «Две капельки», «Сказочный лес» «Сказка для пап и мам»</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И.Кошмина сл.М.Сергеевой «Колокольчик», «Дождик», «Весна», «Зима», «Песня-загадка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Ц.Кюи сл. М.Плещеева «Осень»</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Ц.Кюи сл. М.Баратынского «Зима»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Ц.Кюи сл.Ф.Тютчева «Майский день»</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 Попатенко «Скворушка прощается»</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Н.Ройтерштейн  , сл. народные «Хоровые забавы»</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А.Моцарт  сл. Овербена «Тоска по весне»</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С.Маги, сл.В.Татаринова «Кораблик»</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Г.Левкодимов сл. И.Бурсова «До чего же хорошо!», «Летний дождик»</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Г.Струве сл. В.Семернина «Про козлика»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Г.Струве   сл. Н.Соловьевой  «Пестрый колпачек»</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Я. Дубравин сл. К.Чуковского «Радость», «Бутерброд»</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Д.Запольский  сл. К.Чуковского «Котауси и мауси»</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Я Дубравин сл. М.Наринского «Буденовец»</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муз. и сл. Е.Гомоновой «Праздник-безобразник», «Наш край»</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Е. Зарицкая сл. И Шевчука «Где зимуют зяблики?», «Белоснежка» «Домовушка»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муз и сл. Д.Воскресенского «Почемучкин возраст», «Мама», «С добрым утром»</w:t>
      </w:r>
    </w:p>
    <w:p w:rsidR="00FE4D4D" w:rsidRPr="004E32D0" w:rsidRDefault="00FE4D4D" w:rsidP="00FE4D4D">
      <w:pPr>
        <w:jc w:val="both"/>
        <w:rPr>
          <w:rFonts w:ascii="Times New Roman" w:hAnsi="Times New Roman" w:cs="Times New Roman"/>
          <w:sz w:val="24"/>
          <w:szCs w:val="24"/>
        </w:rPr>
      </w:pP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П.Чайковский  «Детский альбом» («Баба яга», «Колыбельная», «Нянина сказка», «Старинная франц. песенка»)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Р.Шуман «Альбом для юношества» («Первая утрата», «Веселый крестьянин», «Смелый наездник»)</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П.Чайковский ,отрывки из балета «Лебединое озеро»</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Н.Римский-Корсаков , отрывки из оперы  «Сказка о царе Салтане»</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 xml:space="preserve"> М.Красев «Муха-цокотуха» Опера-игра по мотивам сказки К.Чуковского</w:t>
      </w:r>
    </w:p>
    <w:p w:rsidR="00FE4D4D" w:rsidRPr="004E32D0" w:rsidRDefault="00FE4D4D" w:rsidP="000B15F2">
      <w:pPr>
        <w:numPr>
          <w:ilvl w:val="0"/>
          <w:numId w:val="102"/>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О.Геталова «Сказка о глупом мышонке» Опера-игра на ст. С .Маршака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И.Бах «Волынка»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Д.Шостакович «Вальс-шутка»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А.Гречанинов «Мазурка»</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К.Сен-Санс «Слоны»</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М.Старокадамский «Поезд»</w:t>
      </w:r>
    </w:p>
    <w:p w:rsidR="00FE4D4D" w:rsidRPr="004E32D0" w:rsidRDefault="00FE4D4D" w:rsidP="000B15F2">
      <w:pPr>
        <w:numPr>
          <w:ilvl w:val="0"/>
          <w:numId w:val="10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В.Ребиков «Лягушки»</w:t>
      </w:r>
    </w:p>
    <w:p w:rsidR="00FE4D4D" w:rsidRPr="00E30182" w:rsidRDefault="00FE4D4D" w:rsidP="00D73BFB">
      <w:pPr>
        <w:jc w:val="center"/>
        <w:rPr>
          <w:rFonts w:ascii="Times New Roman" w:hAnsi="Times New Roman" w:cs="Times New Roman"/>
          <w:sz w:val="24"/>
          <w:szCs w:val="24"/>
        </w:rPr>
      </w:pPr>
      <w:r w:rsidRPr="004E32D0">
        <w:rPr>
          <w:rFonts w:ascii="Times New Roman" w:hAnsi="Times New Roman" w:cs="Times New Roman"/>
          <w:b/>
          <w:i/>
          <w:sz w:val="24"/>
          <w:szCs w:val="24"/>
        </w:rPr>
        <w:t>Используемая  литература:</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1.   Емельянов В.В. Развитие голоса. Координация и тренинг. – Санкт –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Петербург. 1997</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2.   Жданова Г. Игровой метод в развитии музыкально-нравственных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интересов младших школьников в детском хоре. – Москва, 1979</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3.   Малинина  Е. Вокальное воспитание детей.   – Ленинград, 1967</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4.   Радынова О.П. Слушаем музыку. – Москва, 1990</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5. Суязова  Г.А. Мир вокального искусства. Программа. методические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lastRenderedPageBreak/>
        <w:t xml:space="preserve">      рекомендации. – Волгоград, 2007</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6.Стулова Г.П. Развитие детского голоса в процессе обучения пению.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 Москва, </w:t>
      </w:r>
      <w:smartTag w:uri="urn:schemas-microsoft-com:office:smarttags" w:element="metricconverter">
        <w:smartTagPr>
          <w:attr w:name="ProductID" w:val="1992 г"/>
        </w:smartTagPr>
        <w:r w:rsidRPr="004E32D0">
          <w:rPr>
            <w:rFonts w:ascii="Times New Roman" w:hAnsi="Times New Roman" w:cs="Times New Roman"/>
            <w:sz w:val="24"/>
            <w:szCs w:val="24"/>
          </w:rPr>
          <w:t>1992 г</w:t>
        </w:r>
      </w:smartTag>
      <w:r w:rsidRPr="004E32D0">
        <w:rPr>
          <w:rFonts w:ascii="Times New Roman" w:hAnsi="Times New Roman" w:cs="Times New Roman"/>
          <w:sz w:val="24"/>
          <w:szCs w:val="24"/>
        </w:rPr>
        <w:t>.</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7. Стулова Г.П. О певческом дыхании в детском хоре. – Москва, 1974</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8. Михайлова М.А. Развитие музыкальных способностей детей.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 xml:space="preserve">     Ярославль, 1997 </w:t>
      </w:r>
    </w:p>
    <w:p w:rsidR="00FE4D4D" w:rsidRPr="004E32D0" w:rsidRDefault="00FE4D4D" w:rsidP="00FE4D4D">
      <w:pPr>
        <w:jc w:val="both"/>
        <w:rPr>
          <w:rFonts w:ascii="Times New Roman" w:hAnsi="Times New Roman" w:cs="Times New Roman"/>
          <w:sz w:val="24"/>
          <w:szCs w:val="24"/>
        </w:rPr>
      </w:pPr>
      <w:r w:rsidRPr="004E32D0">
        <w:rPr>
          <w:rFonts w:ascii="Times New Roman" w:hAnsi="Times New Roman" w:cs="Times New Roman"/>
          <w:sz w:val="24"/>
          <w:szCs w:val="24"/>
        </w:rPr>
        <w:t>9. Струве Г.А. Школьный хор. -  Москва,1981</w:t>
      </w:r>
    </w:p>
    <w:p w:rsidR="00FE4D4D" w:rsidRPr="004E32D0" w:rsidRDefault="00FE4D4D" w:rsidP="00FE4D4D">
      <w:pPr>
        <w:ind w:left="709"/>
        <w:jc w:val="both"/>
        <w:rPr>
          <w:rFonts w:ascii="Times New Roman" w:hAnsi="Times New Roman" w:cs="Times New Roman"/>
          <w:sz w:val="24"/>
          <w:szCs w:val="24"/>
        </w:rPr>
      </w:pPr>
      <w:r w:rsidRPr="004E32D0">
        <w:rPr>
          <w:rFonts w:ascii="Times New Roman" w:hAnsi="Times New Roman" w:cs="Times New Roman"/>
          <w:sz w:val="24"/>
          <w:szCs w:val="24"/>
        </w:rPr>
        <w:t>Хоровое сольфеджио. – Москва,1994</w:t>
      </w:r>
    </w:p>
    <w:p w:rsidR="00FE4D4D" w:rsidRDefault="00FE4D4D" w:rsidP="00FE4D4D">
      <w:pPr>
        <w:ind w:left="709"/>
        <w:jc w:val="both"/>
        <w:rPr>
          <w:rFonts w:ascii="Times New Roman" w:hAnsi="Times New Roman" w:cs="Times New Roman"/>
          <w:sz w:val="24"/>
          <w:szCs w:val="24"/>
        </w:rPr>
      </w:pPr>
      <w:r w:rsidRPr="004E32D0">
        <w:rPr>
          <w:rFonts w:ascii="Times New Roman" w:hAnsi="Times New Roman" w:cs="Times New Roman"/>
          <w:sz w:val="24"/>
          <w:szCs w:val="24"/>
        </w:rPr>
        <w:t xml:space="preserve">Ступеньки музыкальной грамотности. – С-Петербург,1997   </w:t>
      </w:r>
    </w:p>
    <w:p w:rsidR="00D73BFB" w:rsidRPr="001C5E89" w:rsidRDefault="00D73BFB" w:rsidP="001C5E89">
      <w:pPr>
        <w:pStyle w:val="af3"/>
        <w:numPr>
          <w:ilvl w:val="2"/>
          <w:numId w:val="119"/>
        </w:numPr>
        <w:jc w:val="center"/>
        <w:rPr>
          <w:rFonts w:ascii="Times New Roman" w:hAnsi="Times New Roman" w:cs="Times New Roman"/>
          <w:b/>
          <w:i/>
          <w:sz w:val="24"/>
          <w:szCs w:val="24"/>
        </w:rPr>
      </w:pPr>
      <w:r w:rsidRPr="001C5E89">
        <w:rPr>
          <w:rFonts w:ascii="Times New Roman" w:hAnsi="Times New Roman" w:cs="Times New Roman"/>
          <w:b/>
          <w:i/>
          <w:sz w:val="24"/>
          <w:szCs w:val="24"/>
        </w:rPr>
        <w:t>Программа кружка «Калейдоскоп наук»</w:t>
      </w:r>
    </w:p>
    <w:p w:rsidR="00E30182" w:rsidRPr="00D73BFB" w:rsidRDefault="00E30182" w:rsidP="00D73BFB">
      <w:pPr>
        <w:pStyle w:val="Style7"/>
        <w:widowControl/>
        <w:spacing w:before="67" w:line="276" w:lineRule="auto"/>
        <w:jc w:val="center"/>
        <w:rPr>
          <w:i/>
          <w:spacing w:val="-10"/>
        </w:rPr>
      </w:pPr>
      <w:r w:rsidRPr="00D73BFB">
        <w:rPr>
          <w:b/>
          <w:i/>
        </w:rPr>
        <w:t>ПОЯСНИТЕЛЬНАЯ ЗАПИСКА</w:t>
      </w:r>
    </w:p>
    <w:p w:rsidR="00E30182" w:rsidRPr="006A1396" w:rsidRDefault="00E30182" w:rsidP="00E30182">
      <w:pPr>
        <w:rPr>
          <w:rFonts w:ascii="Times New Roman" w:hAnsi="Times New Roman" w:cs="Times New Roman"/>
        </w:rPr>
      </w:pPr>
    </w:p>
    <w:p w:rsidR="00E30182" w:rsidRPr="00D73BFB" w:rsidRDefault="00E30182" w:rsidP="00E30182">
      <w:pPr>
        <w:pStyle w:val="af1"/>
        <w:jc w:val="both"/>
        <w:rPr>
          <w:rFonts w:ascii="Times New Roman" w:hAnsi="Times New Roman"/>
          <w:spacing w:val="-12"/>
          <w:szCs w:val="24"/>
        </w:rPr>
      </w:pPr>
      <w:r w:rsidRPr="00D73BFB">
        <w:rPr>
          <w:rFonts w:ascii="Times New Roman" w:hAnsi="Times New Roman"/>
          <w:szCs w:val="24"/>
        </w:rPr>
        <w:t>Рабочая прог</w:t>
      </w:r>
      <w:r w:rsidR="00D73BFB">
        <w:rPr>
          <w:rFonts w:ascii="Times New Roman" w:hAnsi="Times New Roman"/>
          <w:szCs w:val="24"/>
        </w:rPr>
        <w:t xml:space="preserve">рамма курса «Калейдоскоп наук» </w:t>
      </w:r>
      <w:r w:rsidRPr="00D73BFB">
        <w:rPr>
          <w:rFonts w:ascii="Times New Roman" w:hAnsi="Times New Roman"/>
          <w:szCs w:val="24"/>
        </w:rPr>
        <w:t>разработана на основе Федерального государственного образовательного стандарта начального общего образования</w:t>
      </w:r>
      <w:r w:rsidRPr="00D73BFB">
        <w:rPr>
          <w:rFonts w:ascii="Times New Roman" w:hAnsi="Times New Roman"/>
          <w:spacing w:val="-12"/>
          <w:szCs w:val="24"/>
        </w:rPr>
        <w:t>.</w:t>
      </w:r>
    </w:p>
    <w:p w:rsidR="00E30182" w:rsidRPr="00D73BFB" w:rsidRDefault="00E30182" w:rsidP="00E30182">
      <w:pPr>
        <w:ind w:firstLine="709"/>
        <w:jc w:val="both"/>
        <w:rPr>
          <w:rFonts w:ascii="Times New Roman" w:hAnsi="Times New Roman" w:cs="Times New Roman"/>
        </w:rPr>
      </w:pPr>
      <w:r w:rsidRPr="00D73BFB">
        <w:rPr>
          <w:rFonts w:ascii="Times New Roman" w:hAnsi="Times New Roman" w:cs="Times New Roman"/>
        </w:rPr>
        <w:t>В концепции ФГОС НОО второго поколения в качестве конечного результата образовательной деятельности российской школы фиксируется портрет выпускника начальной школы, в котором важнейшее место отводится интеллектуальным качествам ребёнка: «Любознательный, интересующийся, активно познающий мир; умеющий учиться, способный к организации собственной деятельности…»</w:t>
      </w:r>
    </w:p>
    <w:p w:rsidR="00E30182" w:rsidRPr="00D73BFB" w:rsidRDefault="00E30182" w:rsidP="00E30182">
      <w:pPr>
        <w:ind w:firstLine="709"/>
        <w:jc w:val="both"/>
        <w:rPr>
          <w:rFonts w:ascii="Times New Roman" w:hAnsi="Times New Roman" w:cs="Times New Roman"/>
        </w:rPr>
      </w:pPr>
      <w:r w:rsidRPr="00D73BFB">
        <w:rPr>
          <w:rFonts w:ascii="Times New Roman" w:hAnsi="Times New Roman" w:cs="Times New Roman"/>
        </w:rPr>
        <w:t>Интегрированный курс «Калейдоскоп наук» нацелен на развитие данных качеств учащихся  и  направлен на подготовку к выполнению Всероссийских проверочных работ.</w:t>
      </w:r>
    </w:p>
    <w:p w:rsidR="00E30182" w:rsidRPr="00D73BFB" w:rsidRDefault="00E30182" w:rsidP="00E30182">
      <w:pPr>
        <w:pStyle w:val="1f7"/>
        <w:jc w:val="both"/>
        <w:rPr>
          <w:rFonts w:ascii="Times New Roman" w:hAnsi="Times New Roman" w:cs="Times New Roman"/>
        </w:rPr>
      </w:pPr>
      <w:r w:rsidRPr="00D73BFB">
        <w:rPr>
          <w:rFonts w:ascii="Times New Roman" w:hAnsi="Times New Roman" w:cs="Times New Roman"/>
        </w:rPr>
        <w:t xml:space="preserve">           Для реализации программного содержания используются: </w:t>
      </w:r>
    </w:p>
    <w:p w:rsidR="00E30182" w:rsidRPr="00D73BFB" w:rsidRDefault="00E30182" w:rsidP="000B15F2">
      <w:pPr>
        <w:pStyle w:val="1f7"/>
        <w:numPr>
          <w:ilvl w:val="0"/>
          <w:numId w:val="110"/>
        </w:numPr>
        <w:jc w:val="both"/>
        <w:rPr>
          <w:rFonts w:ascii="Times New Roman" w:hAnsi="Times New Roman" w:cs="Times New Roman"/>
        </w:rPr>
      </w:pPr>
      <w:r w:rsidRPr="00D73BFB">
        <w:rPr>
          <w:rFonts w:ascii="Times New Roman" w:hAnsi="Times New Roman" w:cs="Times New Roman"/>
        </w:rPr>
        <w:t>Ященко И.В. ВПР Математика «Экзамен» М.2021</w:t>
      </w:r>
    </w:p>
    <w:p w:rsidR="00E30182" w:rsidRPr="00D73BFB" w:rsidRDefault="00E30182" w:rsidP="000B15F2">
      <w:pPr>
        <w:pStyle w:val="1f7"/>
        <w:numPr>
          <w:ilvl w:val="0"/>
          <w:numId w:val="110"/>
        </w:numPr>
        <w:jc w:val="both"/>
        <w:rPr>
          <w:rFonts w:ascii="Times New Roman" w:hAnsi="Times New Roman" w:cs="Times New Roman"/>
        </w:rPr>
      </w:pPr>
      <w:r w:rsidRPr="00D73BFB">
        <w:rPr>
          <w:rFonts w:ascii="Times New Roman" w:hAnsi="Times New Roman" w:cs="Times New Roman"/>
        </w:rPr>
        <w:t>Комиссарова Л.Ю. ВПР Русский язык «Экзамен» М.2021</w:t>
      </w:r>
    </w:p>
    <w:p w:rsidR="00E30182" w:rsidRPr="00D73BFB" w:rsidRDefault="00E30182" w:rsidP="000B15F2">
      <w:pPr>
        <w:pStyle w:val="1f7"/>
        <w:numPr>
          <w:ilvl w:val="0"/>
          <w:numId w:val="110"/>
        </w:numPr>
        <w:jc w:val="both"/>
        <w:rPr>
          <w:rFonts w:ascii="Times New Roman" w:hAnsi="Times New Roman" w:cs="Times New Roman"/>
        </w:rPr>
      </w:pPr>
      <w:r w:rsidRPr="00D73BFB">
        <w:rPr>
          <w:rFonts w:ascii="Times New Roman" w:hAnsi="Times New Roman" w:cs="Times New Roman"/>
        </w:rPr>
        <w:t>Волкова Е.В. ВПР Окружающий мир «Экзамен» М.2021</w:t>
      </w:r>
    </w:p>
    <w:p w:rsidR="00E30182" w:rsidRPr="00D73BFB" w:rsidRDefault="00E30182" w:rsidP="00E30182">
      <w:pPr>
        <w:pStyle w:val="1f7"/>
        <w:jc w:val="both"/>
        <w:rPr>
          <w:rFonts w:ascii="Times New Roman" w:hAnsi="Times New Roman" w:cs="Times New Roman"/>
        </w:rPr>
      </w:pPr>
    </w:p>
    <w:p w:rsidR="00E30182" w:rsidRPr="00D73BFB" w:rsidRDefault="00E30182" w:rsidP="00E30182">
      <w:pPr>
        <w:autoSpaceDE w:val="0"/>
        <w:autoSpaceDN w:val="0"/>
        <w:adjustRightInd w:val="0"/>
        <w:jc w:val="center"/>
        <w:rPr>
          <w:rFonts w:ascii="Times New Roman" w:hAnsi="Times New Roman" w:cs="Times New Roman"/>
          <w:b/>
          <w:bCs/>
          <w:color w:val="000000"/>
        </w:rPr>
      </w:pPr>
      <w:r w:rsidRPr="00D73BFB">
        <w:rPr>
          <w:rFonts w:ascii="Times New Roman" w:hAnsi="Times New Roman" w:cs="Times New Roman"/>
          <w:b/>
          <w:bCs/>
          <w:color w:val="000000"/>
        </w:rPr>
        <w:t xml:space="preserve">Цели и задачи </w:t>
      </w:r>
    </w:p>
    <w:p w:rsidR="00E30182" w:rsidRPr="00D73BFB" w:rsidRDefault="00E30182" w:rsidP="00E30182">
      <w:pPr>
        <w:ind w:firstLine="540"/>
        <w:jc w:val="both"/>
        <w:rPr>
          <w:rFonts w:ascii="Times New Roman" w:hAnsi="Times New Roman" w:cs="Times New Roman"/>
        </w:rPr>
      </w:pPr>
    </w:p>
    <w:p w:rsidR="00E30182" w:rsidRPr="00D73BFB" w:rsidRDefault="00E30182" w:rsidP="00E30182">
      <w:pPr>
        <w:pStyle w:val="af1"/>
        <w:rPr>
          <w:rFonts w:ascii="Times New Roman" w:hAnsi="Times New Roman"/>
          <w:szCs w:val="24"/>
        </w:rPr>
      </w:pPr>
      <w:r w:rsidRPr="00D73BFB">
        <w:rPr>
          <w:rFonts w:ascii="Times New Roman" w:hAnsi="Times New Roman"/>
          <w:b/>
          <w:szCs w:val="24"/>
          <w:lang w:eastAsia="ru-RU"/>
        </w:rPr>
        <w:t>Цель курса:</w:t>
      </w:r>
      <w:r w:rsidRPr="00D73BFB">
        <w:rPr>
          <w:rFonts w:ascii="Times New Roman" w:hAnsi="Times New Roman"/>
          <w:szCs w:val="24"/>
        </w:rPr>
        <w:t>повышение качества подготовки к ВПР выпускников начальной школы.</w:t>
      </w:r>
    </w:p>
    <w:p w:rsidR="00E30182" w:rsidRPr="00D73BFB" w:rsidRDefault="00E30182" w:rsidP="00E30182">
      <w:pPr>
        <w:pStyle w:val="af1"/>
        <w:rPr>
          <w:rFonts w:ascii="Times New Roman" w:hAnsi="Times New Roman"/>
          <w:b/>
          <w:szCs w:val="24"/>
        </w:rPr>
      </w:pPr>
      <w:r w:rsidRPr="00D73BFB">
        <w:rPr>
          <w:rFonts w:ascii="Times New Roman" w:hAnsi="Times New Roman"/>
          <w:b/>
          <w:szCs w:val="24"/>
        </w:rPr>
        <w:t>Задачи курса:</w:t>
      </w:r>
    </w:p>
    <w:p w:rsidR="00E30182" w:rsidRPr="00D73BFB" w:rsidRDefault="00E30182" w:rsidP="00E30182">
      <w:pPr>
        <w:pStyle w:val="af1"/>
        <w:rPr>
          <w:rFonts w:ascii="Times New Roman" w:hAnsi="Times New Roman"/>
          <w:b/>
          <w:szCs w:val="24"/>
        </w:rPr>
      </w:pPr>
      <w:r w:rsidRPr="00D73BFB">
        <w:rPr>
          <w:rFonts w:ascii="Times New Roman" w:hAnsi="Times New Roman"/>
          <w:b/>
          <w:szCs w:val="24"/>
        </w:rPr>
        <w:t>обучающие:</w:t>
      </w:r>
    </w:p>
    <w:p w:rsidR="00E30182" w:rsidRPr="00D73BFB" w:rsidRDefault="00E30182" w:rsidP="00E30182">
      <w:pPr>
        <w:pStyle w:val="af1"/>
        <w:rPr>
          <w:rFonts w:ascii="Times New Roman" w:hAnsi="Times New Roman"/>
          <w:szCs w:val="24"/>
        </w:rPr>
      </w:pPr>
      <w:r w:rsidRPr="00D73BFB">
        <w:rPr>
          <w:rFonts w:ascii="Times New Roman" w:hAnsi="Times New Roman"/>
          <w:b/>
          <w:szCs w:val="24"/>
        </w:rPr>
        <w:t>-</w:t>
      </w:r>
      <w:r w:rsidRPr="00D73BFB">
        <w:rPr>
          <w:rFonts w:ascii="Times New Roman" w:hAnsi="Times New Roman"/>
          <w:szCs w:val="24"/>
        </w:rPr>
        <w:t>формирование общеинтеллектуальных умений;</w:t>
      </w:r>
    </w:p>
    <w:p w:rsidR="00E30182" w:rsidRPr="00D73BFB" w:rsidRDefault="00E30182" w:rsidP="00E30182">
      <w:pPr>
        <w:pStyle w:val="af1"/>
        <w:rPr>
          <w:rFonts w:ascii="Times New Roman" w:hAnsi="Times New Roman"/>
          <w:szCs w:val="24"/>
        </w:rPr>
      </w:pPr>
      <w:r w:rsidRPr="00D73BFB">
        <w:rPr>
          <w:rFonts w:ascii="Times New Roman" w:hAnsi="Times New Roman"/>
          <w:szCs w:val="24"/>
        </w:rPr>
        <w:t>-углубление и расширение знаний учащихся по математике, русскому языку, окружающему миру;</w:t>
      </w:r>
    </w:p>
    <w:p w:rsidR="00E30182" w:rsidRPr="00D73BFB" w:rsidRDefault="00E30182" w:rsidP="00E30182">
      <w:pPr>
        <w:pStyle w:val="af1"/>
        <w:rPr>
          <w:rFonts w:ascii="Times New Roman" w:hAnsi="Times New Roman"/>
          <w:szCs w:val="24"/>
        </w:rPr>
      </w:pPr>
      <w:r w:rsidRPr="00D73BFB">
        <w:rPr>
          <w:rFonts w:ascii="Times New Roman" w:hAnsi="Times New Roman"/>
          <w:szCs w:val="24"/>
        </w:rPr>
        <w:t>-создание условий для повышения эффективности подготовки выпускников начальной школы к ВПР.</w:t>
      </w:r>
    </w:p>
    <w:p w:rsidR="00E30182" w:rsidRPr="00D73BFB" w:rsidRDefault="00E30182" w:rsidP="00E30182">
      <w:pPr>
        <w:pStyle w:val="af1"/>
        <w:rPr>
          <w:rFonts w:ascii="Times New Roman" w:hAnsi="Times New Roman"/>
          <w:b/>
          <w:szCs w:val="24"/>
        </w:rPr>
      </w:pPr>
      <w:r w:rsidRPr="00D73BFB">
        <w:rPr>
          <w:rFonts w:ascii="Times New Roman" w:hAnsi="Times New Roman"/>
          <w:b/>
          <w:szCs w:val="24"/>
        </w:rPr>
        <w:t>развивающие:</w:t>
      </w:r>
    </w:p>
    <w:p w:rsidR="00E30182" w:rsidRPr="00D73BFB" w:rsidRDefault="00E30182" w:rsidP="00E30182">
      <w:pPr>
        <w:pStyle w:val="af1"/>
        <w:rPr>
          <w:rFonts w:ascii="Times New Roman" w:hAnsi="Times New Roman"/>
          <w:szCs w:val="24"/>
        </w:rPr>
      </w:pPr>
      <w:r w:rsidRPr="00D73BFB">
        <w:rPr>
          <w:rFonts w:ascii="Times New Roman" w:hAnsi="Times New Roman"/>
          <w:szCs w:val="24"/>
        </w:rPr>
        <w:t>-формирование и развитие логического мышления;</w:t>
      </w:r>
    </w:p>
    <w:p w:rsidR="00E30182" w:rsidRPr="00D73BFB" w:rsidRDefault="00E30182" w:rsidP="00E30182">
      <w:pPr>
        <w:pStyle w:val="af1"/>
        <w:rPr>
          <w:rFonts w:ascii="Times New Roman" w:hAnsi="Times New Roman"/>
          <w:szCs w:val="24"/>
        </w:rPr>
      </w:pPr>
      <w:r w:rsidRPr="00D73BFB">
        <w:rPr>
          <w:rFonts w:ascii="Times New Roman" w:hAnsi="Times New Roman"/>
          <w:szCs w:val="24"/>
        </w:rPr>
        <w:t>-развитие речи  и словарного запаса учащихся;</w:t>
      </w:r>
    </w:p>
    <w:p w:rsidR="00E30182" w:rsidRPr="00D73BFB" w:rsidRDefault="00E30182" w:rsidP="00E30182">
      <w:pPr>
        <w:pStyle w:val="af1"/>
        <w:rPr>
          <w:rFonts w:ascii="Times New Roman" w:hAnsi="Times New Roman"/>
          <w:szCs w:val="24"/>
        </w:rPr>
      </w:pPr>
      <w:r w:rsidRPr="00D73BFB">
        <w:rPr>
          <w:rFonts w:ascii="Times New Roman" w:hAnsi="Times New Roman"/>
          <w:szCs w:val="24"/>
        </w:rPr>
        <w:lastRenderedPageBreak/>
        <w:t>-развитие внимание, памяти;</w:t>
      </w:r>
    </w:p>
    <w:p w:rsidR="00E30182" w:rsidRPr="00D73BFB" w:rsidRDefault="00E30182" w:rsidP="00E30182">
      <w:pPr>
        <w:pStyle w:val="af1"/>
        <w:rPr>
          <w:rFonts w:ascii="Times New Roman" w:hAnsi="Times New Roman"/>
          <w:b/>
          <w:szCs w:val="24"/>
        </w:rPr>
      </w:pPr>
      <w:r w:rsidRPr="00D73BFB">
        <w:rPr>
          <w:rFonts w:ascii="Times New Roman" w:hAnsi="Times New Roman"/>
          <w:b/>
          <w:szCs w:val="24"/>
        </w:rPr>
        <w:t>воспитательные:</w:t>
      </w:r>
    </w:p>
    <w:p w:rsidR="00E30182" w:rsidRPr="00D73BFB" w:rsidRDefault="00E30182" w:rsidP="00E30182">
      <w:pPr>
        <w:pStyle w:val="af1"/>
        <w:rPr>
          <w:rFonts w:ascii="Times New Roman" w:hAnsi="Times New Roman"/>
          <w:szCs w:val="24"/>
        </w:rPr>
      </w:pPr>
      <w:r w:rsidRPr="00D73BFB">
        <w:rPr>
          <w:rFonts w:ascii="Times New Roman" w:hAnsi="Times New Roman"/>
          <w:szCs w:val="24"/>
        </w:rPr>
        <w:t>-формирование положительной мотивации к учению;</w:t>
      </w:r>
    </w:p>
    <w:p w:rsidR="00E30182" w:rsidRPr="00D73BFB" w:rsidRDefault="00E30182" w:rsidP="00E30182">
      <w:pPr>
        <w:pStyle w:val="af1"/>
        <w:rPr>
          <w:rFonts w:ascii="Times New Roman" w:hAnsi="Times New Roman"/>
          <w:szCs w:val="24"/>
        </w:rPr>
      </w:pPr>
      <w:r w:rsidRPr="00D73BFB">
        <w:rPr>
          <w:rFonts w:ascii="Times New Roman" w:hAnsi="Times New Roman"/>
          <w:szCs w:val="24"/>
        </w:rPr>
        <w:t>-формирование умение работать в группе.</w:t>
      </w:r>
    </w:p>
    <w:p w:rsidR="00E30182" w:rsidRPr="00D73BFB" w:rsidRDefault="00E30182" w:rsidP="00E30182">
      <w:pPr>
        <w:ind w:firstLine="540"/>
        <w:jc w:val="both"/>
        <w:rPr>
          <w:rFonts w:ascii="Times New Roman" w:hAnsi="Times New Roman" w:cs="Times New Roman"/>
          <w:color w:val="000000"/>
        </w:rPr>
      </w:pPr>
    </w:p>
    <w:p w:rsidR="00E30182" w:rsidRPr="00D73BFB" w:rsidRDefault="00E30182" w:rsidP="00E30182">
      <w:pPr>
        <w:jc w:val="center"/>
        <w:rPr>
          <w:rFonts w:ascii="Times New Roman" w:hAnsi="Times New Roman" w:cs="Times New Roman"/>
          <w:b/>
        </w:rPr>
      </w:pPr>
      <w:r w:rsidRPr="00D73BFB">
        <w:rPr>
          <w:rFonts w:ascii="Times New Roman" w:hAnsi="Times New Roman" w:cs="Times New Roman"/>
          <w:b/>
        </w:rPr>
        <w:t>Место курса во внеурочной деятельности</w:t>
      </w:r>
    </w:p>
    <w:p w:rsidR="00E30182" w:rsidRPr="00D73BFB" w:rsidRDefault="00E30182" w:rsidP="00E30182">
      <w:pPr>
        <w:jc w:val="both"/>
        <w:rPr>
          <w:rFonts w:ascii="Times New Roman" w:hAnsi="Times New Roman" w:cs="Times New Roman"/>
          <w:sz w:val="28"/>
          <w:szCs w:val="28"/>
        </w:rPr>
      </w:pPr>
    </w:p>
    <w:p w:rsidR="00E30182" w:rsidRPr="00D73BFB" w:rsidRDefault="00E30182" w:rsidP="00E30182">
      <w:pPr>
        <w:ind w:firstLine="540"/>
        <w:jc w:val="both"/>
        <w:rPr>
          <w:rFonts w:ascii="Times New Roman" w:hAnsi="Times New Roman" w:cs="Times New Roman"/>
        </w:rPr>
      </w:pPr>
      <w:r w:rsidRPr="00D73BFB">
        <w:rPr>
          <w:rFonts w:ascii="Times New Roman" w:hAnsi="Times New Roman" w:cs="Times New Roman"/>
        </w:rPr>
        <w:t xml:space="preserve">Курс «Калейдоскоп наук»   рассчитан на 102 ч: 34 ч – блок «Математика», 34 ч – блок «Русский язык», 34 ч – блок «Окружающий мир». </w:t>
      </w:r>
    </w:p>
    <w:p w:rsidR="00E30182" w:rsidRPr="00D73BFB" w:rsidRDefault="00E30182" w:rsidP="00E30182">
      <w:pPr>
        <w:jc w:val="center"/>
        <w:rPr>
          <w:rFonts w:ascii="Times New Roman" w:hAnsi="Times New Roman" w:cs="Times New Roman"/>
          <w:b/>
          <w:sz w:val="28"/>
          <w:szCs w:val="28"/>
        </w:rPr>
      </w:pPr>
    </w:p>
    <w:p w:rsidR="00D73BFB" w:rsidRDefault="00D73BFB" w:rsidP="00E30182">
      <w:pPr>
        <w:jc w:val="center"/>
        <w:rPr>
          <w:rFonts w:ascii="Times New Roman" w:hAnsi="Times New Roman" w:cs="Times New Roman"/>
          <w:b/>
        </w:rPr>
      </w:pPr>
    </w:p>
    <w:p w:rsidR="00D73BFB" w:rsidRDefault="00D73BFB" w:rsidP="00E30182">
      <w:pPr>
        <w:jc w:val="center"/>
        <w:rPr>
          <w:rFonts w:ascii="Times New Roman" w:hAnsi="Times New Roman" w:cs="Times New Roman"/>
          <w:b/>
        </w:rPr>
      </w:pPr>
    </w:p>
    <w:p w:rsidR="00E30182" w:rsidRPr="00D73BFB" w:rsidRDefault="00E30182" w:rsidP="00E30182">
      <w:pPr>
        <w:jc w:val="center"/>
        <w:rPr>
          <w:rFonts w:ascii="Times New Roman" w:hAnsi="Times New Roman" w:cs="Times New Roman"/>
          <w:b/>
          <w:i/>
        </w:rPr>
      </w:pPr>
      <w:r w:rsidRPr="00D73BFB">
        <w:rPr>
          <w:rFonts w:ascii="Times New Roman" w:hAnsi="Times New Roman" w:cs="Times New Roman"/>
          <w:b/>
          <w:i/>
        </w:rPr>
        <w:t xml:space="preserve">ПЛАНИРУЕМЫЕ РЕЗУЛЬТАТЫ ОСВОЕНИЯ КУРСА </w:t>
      </w:r>
    </w:p>
    <w:p w:rsidR="00E30182" w:rsidRPr="00D73BFB" w:rsidRDefault="00E30182" w:rsidP="00E30182">
      <w:pPr>
        <w:jc w:val="center"/>
        <w:rPr>
          <w:rFonts w:ascii="Times New Roman" w:hAnsi="Times New Roman" w:cs="Times New Roman"/>
          <w:b/>
        </w:rPr>
      </w:pPr>
    </w:p>
    <w:p w:rsidR="00E30182" w:rsidRPr="00D73BFB" w:rsidRDefault="00E30182" w:rsidP="00E30182">
      <w:pPr>
        <w:pStyle w:val="afff7"/>
        <w:spacing w:line="240" w:lineRule="auto"/>
        <w:ind w:firstLine="454"/>
        <w:rPr>
          <w:rFonts w:ascii="Times New Roman" w:hAnsi="Times New Roman" w:cs="Times New Roman"/>
          <w:color w:val="auto"/>
          <w:sz w:val="24"/>
          <w:szCs w:val="24"/>
        </w:rPr>
      </w:pPr>
      <w:r w:rsidRPr="00D73BFB">
        <w:rPr>
          <w:rFonts w:ascii="Times New Roman" w:hAnsi="Times New Roman" w:cs="Times New Roman"/>
          <w:color w:val="auto"/>
          <w:sz w:val="24"/>
          <w:szCs w:val="24"/>
        </w:rPr>
        <w:t xml:space="preserve">В результате изучения курса у учащихся </w:t>
      </w:r>
      <w:r w:rsidRPr="00D73BFB">
        <w:rPr>
          <w:rFonts w:ascii="Times New Roman" w:hAnsi="Times New Roman" w:cs="Times New Roman"/>
          <w:color w:val="auto"/>
          <w:spacing w:val="2"/>
          <w:sz w:val="24"/>
          <w:szCs w:val="24"/>
        </w:rPr>
        <w:t xml:space="preserve">будут сформированы </w:t>
      </w:r>
      <w:r w:rsidRPr="00D73BFB">
        <w:rPr>
          <w:rFonts w:ascii="Times New Roman" w:hAnsi="Times New Roman" w:cs="Times New Roman"/>
          <w:iCs/>
          <w:color w:val="auto"/>
          <w:spacing w:val="2"/>
          <w:sz w:val="24"/>
          <w:szCs w:val="24"/>
        </w:rPr>
        <w:t>личностные, регулятивные, познава</w:t>
      </w:r>
      <w:r w:rsidRPr="00D73BFB">
        <w:rPr>
          <w:rFonts w:ascii="Times New Roman" w:hAnsi="Times New Roman" w:cs="Times New Roman"/>
          <w:iCs/>
          <w:color w:val="auto"/>
          <w:sz w:val="24"/>
          <w:szCs w:val="24"/>
        </w:rPr>
        <w:t xml:space="preserve">тельные </w:t>
      </w:r>
      <w:r w:rsidRPr="00D73BFB">
        <w:rPr>
          <w:rFonts w:ascii="Times New Roman" w:hAnsi="Times New Roman" w:cs="Times New Roman"/>
          <w:color w:val="auto"/>
          <w:sz w:val="24"/>
          <w:szCs w:val="24"/>
        </w:rPr>
        <w:t xml:space="preserve">и </w:t>
      </w:r>
      <w:r w:rsidRPr="00D73BFB">
        <w:rPr>
          <w:rFonts w:ascii="Times New Roman" w:hAnsi="Times New Roman" w:cs="Times New Roman"/>
          <w:iCs/>
          <w:color w:val="auto"/>
          <w:sz w:val="24"/>
          <w:szCs w:val="24"/>
        </w:rPr>
        <w:t xml:space="preserve">коммуникативные </w:t>
      </w:r>
      <w:r w:rsidRPr="00D73BFB">
        <w:rPr>
          <w:rFonts w:ascii="Times New Roman" w:hAnsi="Times New Roman" w:cs="Times New Roman"/>
          <w:color w:val="auto"/>
          <w:sz w:val="24"/>
          <w:szCs w:val="24"/>
        </w:rPr>
        <w:t>универсальные учебные действия как основа умения учиться.</w:t>
      </w:r>
    </w:p>
    <w:p w:rsidR="00E30182" w:rsidRPr="00D73BFB" w:rsidRDefault="00E30182" w:rsidP="00E30182">
      <w:pPr>
        <w:pStyle w:val="4a"/>
        <w:spacing w:before="0" w:after="0" w:line="240" w:lineRule="auto"/>
        <w:ind w:firstLine="454"/>
        <w:jc w:val="both"/>
        <w:rPr>
          <w:rFonts w:ascii="Times New Roman" w:hAnsi="Times New Roman" w:cs="Times New Roman"/>
          <w:b/>
          <w:i w:val="0"/>
          <w:color w:val="auto"/>
          <w:sz w:val="24"/>
          <w:szCs w:val="24"/>
        </w:rPr>
      </w:pPr>
      <w:r w:rsidRPr="00D73BFB">
        <w:rPr>
          <w:rFonts w:ascii="Times New Roman" w:hAnsi="Times New Roman" w:cs="Times New Roman"/>
          <w:b/>
          <w:i w:val="0"/>
          <w:color w:val="auto"/>
          <w:sz w:val="24"/>
          <w:szCs w:val="24"/>
        </w:rPr>
        <w:t>Личностные УУД</w:t>
      </w:r>
    </w:p>
    <w:p w:rsidR="00E30182" w:rsidRPr="00D73BFB" w:rsidRDefault="00E30182" w:rsidP="00E30182">
      <w:pPr>
        <w:pStyle w:val="afff7"/>
        <w:spacing w:line="240" w:lineRule="auto"/>
        <w:ind w:firstLine="454"/>
        <w:rPr>
          <w:rFonts w:ascii="Times New Roman" w:hAnsi="Times New Roman" w:cs="Times New Roman"/>
          <w:b/>
          <w:color w:val="auto"/>
          <w:sz w:val="24"/>
          <w:szCs w:val="24"/>
        </w:rPr>
      </w:pPr>
      <w:r w:rsidRPr="00D73BFB">
        <w:rPr>
          <w:rFonts w:ascii="Times New Roman" w:hAnsi="Times New Roman" w:cs="Times New Roman"/>
          <w:b/>
          <w:color w:val="auto"/>
          <w:sz w:val="24"/>
          <w:szCs w:val="24"/>
        </w:rPr>
        <w:t>Будут сформированы:</w:t>
      </w:r>
    </w:p>
    <w:p w:rsidR="00E30182" w:rsidRPr="00D73BFB" w:rsidRDefault="00E30182" w:rsidP="000B15F2">
      <w:pPr>
        <w:pStyle w:val="afffe"/>
        <w:numPr>
          <w:ilvl w:val="0"/>
          <w:numId w:val="105"/>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2"/>
          <w:sz w:val="24"/>
          <w:szCs w:val="24"/>
        </w:rPr>
        <w:t xml:space="preserve">широкая мотивационная основа учебной деятельности; </w:t>
      </w:r>
    </w:p>
    <w:p w:rsidR="00E30182" w:rsidRPr="00D73BFB" w:rsidRDefault="00E30182" w:rsidP="000B15F2">
      <w:pPr>
        <w:pStyle w:val="afffe"/>
        <w:numPr>
          <w:ilvl w:val="0"/>
          <w:numId w:val="105"/>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учебно­познавательный интерес к новому учебному материалу и способам решения новой задачи;</w:t>
      </w:r>
    </w:p>
    <w:p w:rsidR="00E30182" w:rsidRPr="00D73BFB" w:rsidRDefault="00E30182" w:rsidP="000B15F2">
      <w:pPr>
        <w:pStyle w:val="afffe"/>
        <w:numPr>
          <w:ilvl w:val="0"/>
          <w:numId w:val="105"/>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4"/>
          <w:sz w:val="24"/>
          <w:szCs w:val="24"/>
        </w:rPr>
        <w:t xml:space="preserve">ориентация на понимание причин успеха в учебной </w:t>
      </w:r>
      <w:r w:rsidRPr="00D73BFB">
        <w:rPr>
          <w:rFonts w:ascii="Times New Roman" w:hAnsi="Times New Roman" w:cs="Times New Roman"/>
          <w:color w:val="auto"/>
          <w:spacing w:val="2"/>
          <w:sz w:val="24"/>
          <w:szCs w:val="24"/>
        </w:rPr>
        <w:t>деятельности, в том числе на самоанализ и самоконтроль резуль</w:t>
      </w:r>
      <w:r w:rsidRPr="00D73BFB">
        <w:rPr>
          <w:rFonts w:ascii="Times New Roman" w:hAnsi="Times New Roman" w:cs="Times New Roman"/>
          <w:color w:val="auto"/>
          <w:sz w:val="24"/>
          <w:szCs w:val="24"/>
        </w:rPr>
        <w:t xml:space="preserve">тата, на анализ соответствия результатов требованиям конкретной задачи, на понимание оценок учителей; </w:t>
      </w:r>
    </w:p>
    <w:p w:rsidR="00E30182" w:rsidRPr="00D73BFB" w:rsidRDefault="00E30182" w:rsidP="000B15F2">
      <w:pPr>
        <w:pStyle w:val="afffe"/>
        <w:numPr>
          <w:ilvl w:val="0"/>
          <w:numId w:val="105"/>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способность к оценке своей учебной деятельности.</w:t>
      </w:r>
    </w:p>
    <w:p w:rsidR="00E30182" w:rsidRPr="00D73BFB" w:rsidRDefault="00E30182" w:rsidP="00E30182">
      <w:pPr>
        <w:pStyle w:val="4a"/>
        <w:spacing w:before="0" w:after="0" w:line="240" w:lineRule="auto"/>
        <w:ind w:firstLine="454"/>
        <w:jc w:val="both"/>
        <w:rPr>
          <w:rFonts w:ascii="Times New Roman" w:hAnsi="Times New Roman" w:cs="Times New Roman"/>
          <w:b/>
          <w:i w:val="0"/>
          <w:color w:val="auto"/>
          <w:sz w:val="24"/>
          <w:szCs w:val="24"/>
        </w:rPr>
      </w:pPr>
      <w:r w:rsidRPr="00D73BFB">
        <w:rPr>
          <w:rFonts w:ascii="Times New Roman" w:hAnsi="Times New Roman" w:cs="Times New Roman"/>
          <w:b/>
          <w:i w:val="0"/>
          <w:color w:val="auto"/>
          <w:sz w:val="24"/>
          <w:szCs w:val="24"/>
        </w:rPr>
        <w:t>Регулятивные УУД</w:t>
      </w:r>
    </w:p>
    <w:p w:rsidR="00E30182" w:rsidRPr="00D73BFB" w:rsidRDefault="00E30182" w:rsidP="00E30182">
      <w:pPr>
        <w:pStyle w:val="afff7"/>
        <w:spacing w:line="240" w:lineRule="auto"/>
        <w:ind w:firstLine="454"/>
        <w:rPr>
          <w:rFonts w:ascii="Times New Roman" w:hAnsi="Times New Roman" w:cs="Times New Roman"/>
          <w:b/>
          <w:color w:val="auto"/>
          <w:sz w:val="24"/>
          <w:szCs w:val="24"/>
        </w:rPr>
      </w:pPr>
      <w:r w:rsidRPr="00D73BFB">
        <w:rPr>
          <w:rFonts w:ascii="Times New Roman" w:hAnsi="Times New Roman" w:cs="Times New Roman"/>
          <w:b/>
          <w:color w:val="auto"/>
          <w:sz w:val="24"/>
          <w:szCs w:val="24"/>
        </w:rPr>
        <w:t>Учащиеся научатся:</w:t>
      </w:r>
    </w:p>
    <w:p w:rsidR="00E30182" w:rsidRPr="00D73BFB" w:rsidRDefault="00E30182" w:rsidP="000B15F2">
      <w:pPr>
        <w:pStyle w:val="afffe"/>
        <w:numPr>
          <w:ilvl w:val="0"/>
          <w:numId w:val="106"/>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принимать и сохранять учебную задачу;</w:t>
      </w:r>
    </w:p>
    <w:p w:rsidR="00E30182" w:rsidRPr="00D73BFB" w:rsidRDefault="00E30182" w:rsidP="000B15F2">
      <w:pPr>
        <w:pStyle w:val="afffe"/>
        <w:numPr>
          <w:ilvl w:val="0"/>
          <w:numId w:val="106"/>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4"/>
          <w:sz w:val="24"/>
          <w:szCs w:val="24"/>
        </w:rPr>
        <w:t>учитывать выделенные учителем ориентиры действия в но</w:t>
      </w:r>
      <w:r w:rsidRPr="00D73BFB">
        <w:rPr>
          <w:rFonts w:ascii="Times New Roman" w:hAnsi="Times New Roman" w:cs="Times New Roman"/>
          <w:color w:val="auto"/>
          <w:sz w:val="24"/>
          <w:szCs w:val="24"/>
        </w:rPr>
        <w:t>вом учебном материале в сотрудничестве с учителем;</w:t>
      </w:r>
    </w:p>
    <w:p w:rsidR="00E30182" w:rsidRPr="00D73BFB" w:rsidRDefault="00E30182" w:rsidP="000B15F2">
      <w:pPr>
        <w:pStyle w:val="afffe"/>
        <w:numPr>
          <w:ilvl w:val="0"/>
          <w:numId w:val="106"/>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E30182" w:rsidRPr="00D73BFB" w:rsidRDefault="00E30182" w:rsidP="000B15F2">
      <w:pPr>
        <w:pStyle w:val="afffe"/>
        <w:numPr>
          <w:ilvl w:val="0"/>
          <w:numId w:val="106"/>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4"/>
          <w:sz w:val="24"/>
          <w:szCs w:val="24"/>
        </w:rPr>
        <w:t>учитывать установленные правила в планировании и конт</w:t>
      </w:r>
      <w:r w:rsidRPr="00D73BFB">
        <w:rPr>
          <w:rFonts w:ascii="Times New Roman" w:hAnsi="Times New Roman" w:cs="Times New Roman"/>
          <w:color w:val="auto"/>
          <w:sz w:val="24"/>
          <w:szCs w:val="24"/>
        </w:rPr>
        <w:t>роле способа решения;</w:t>
      </w:r>
    </w:p>
    <w:p w:rsidR="00E30182" w:rsidRPr="00D73BFB" w:rsidRDefault="00E30182" w:rsidP="000B15F2">
      <w:pPr>
        <w:pStyle w:val="afffe"/>
        <w:numPr>
          <w:ilvl w:val="0"/>
          <w:numId w:val="106"/>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2"/>
          <w:sz w:val="24"/>
          <w:szCs w:val="24"/>
        </w:rPr>
        <w:t>осуществлять итоговый и пошаговый контроль по резуль</w:t>
      </w:r>
      <w:r w:rsidRPr="00D73BFB">
        <w:rPr>
          <w:rFonts w:ascii="Times New Roman" w:hAnsi="Times New Roman" w:cs="Times New Roman"/>
          <w:color w:val="auto"/>
          <w:sz w:val="24"/>
          <w:szCs w:val="24"/>
        </w:rPr>
        <w:t>тату;</w:t>
      </w:r>
    </w:p>
    <w:p w:rsidR="00E30182" w:rsidRPr="00D73BFB" w:rsidRDefault="00E30182" w:rsidP="000B15F2">
      <w:pPr>
        <w:pStyle w:val="afffe"/>
        <w:numPr>
          <w:ilvl w:val="0"/>
          <w:numId w:val="106"/>
        </w:numPr>
        <w:tabs>
          <w:tab w:val="left" w:pos="426"/>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 xml:space="preserve">оценивать правильность выполнения действия на уровне </w:t>
      </w:r>
      <w:r w:rsidRPr="00D73BFB">
        <w:rPr>
          <w:rFonts w:ascii="Times New Roman" w:hAnsi="Times New Roman" w:cs="Times New Roman"/>
          <w:color w:val="auto"/>
          <w:spacing w:val="2"/>
          <w:sz w:val="24"/>
          <w:szCs w:val="24"/>
        </w:rPr>
        <w:t>адекватной ретроспективной оценки соответствия результа</w:t>
      </w:r>
      <w:r w:rsidRPr="00D73BFB">
        <w:rPr>
          <w:rFonts w:ascii="Times New Roman" w:hAnsi="Times New Roman" w:cs="Times New Roman"/>
          <w:color w:val="auto"/>
          <w:sz w:val="24"/>
          <w:szCs w:val="24"/>
        </w:rPr>
        <w:t>тов требованиям данной задачи.</w:t>
      </w:r>
    </w:p>
    <w:p w:rsidR="00E30182" w:rsidRPr="00D73BFB" w:rsidRDefault="00E30182" w:rsidP="00E30182">
      <w:pPr>
        <w:pStyle w:val="4a"/>
        <w:spacing w:before="0" w:after="0" w:line="240" w:lineRule="auto"/>
        <w:ind w:firstLine="454"/>
        <w:jc w:val="both"/>
        <w:rPr>
          <w:rFonts w:ascii="Times New Roman" w:hAnsi="Times New Roman" w:cs="Times New Roman"/>
          <w:b/>
          <w:i w:val="0"/>
          <w:color w:val="auto"/>
          <w:sz w:val="24"/>
          <w:szCs w:val="24"/>
        </w:rPr>
      </w:pPr>
      <w:r w:rsidRPr="00D73BFB">
        <w:rPr>
          <w:rFonts w:ascii="Times New Roman" w:hAnsi="Times New Roman" w:cs="Times New Roman"/>
          <w:b/>
          <w:i w:val="0"/>
          <w:color w:val="auto"/>
          <w:sz w:val="24"/>
          <w:szCs w:val="24"/>
        </w:rPr>
        <w:t>Познавательные УУД</w:t>
      </w:r>
    </w:p>
    <w:p w:rsidR="00E30182" w:rsidRPr="00D73BFB" w:rsidRDefault="00E30182" w:rsidP="00E30182">
      <w:pPr>
        <w:pStyle w:val="afff7"/>
        <w:spacing w:line="240" w:lineRule="auto"/>
        <w:ind w:firstLine="454"/>
        <w:rPr>
          <w:rFonts w:ascii="Times New Roman" w:hAnsi="Times New Roman" w:cs="Times New Roman"/>
          <w:b/>
          <w:color w:val="auto"/>
          <w:sz w:val="24"/>
          <w:szCs w:val="24"/>
        </w:rPr>
      </w:pPr>
      <w:r w:rsidRPr="00D73BFB">
        <w:rPr>
          <w:rFonts w:ascii="Times New Roman" w:hAnsi="Times New Roman" w:cs="Times New Roman"/>
          <w:b/>
          <w:color w:val="auto"/>
          <w:sz w:val="24"/>
          <w:szCs w:val="24"/>
        </w:rPr>
        <w:t>Учащиеся научатся:</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 xml:space="preserve">осуществлять запись (фиксацию) выборочной информации об окружающем мире и о себе самом; </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pacing w:val="-4"/>
          <w:sz w:val="24"/>
          <w:szCs w:val="24"/>
        </w:rPr>
      </w:pPr>
      <w:r w:rsidRPr="00D73BFB">
        <w:rPr>
          <w:rFonts w:ascii="Times New Roman" w:hAnsi="Times New Roman" w:cs="Times New Roman"/>
          <w:color w:val="auto"/>
          <w:spacing w:val="-4"/>
          <w:sz w:val="24"/>
          <w:szCs w:val="24"/>
        </w:rPr>
        <w:lastRenderedPageBreak/>
        <w:t>ориентироваться на разнообразие способов решения задач;</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2"/>
          <w:sz w:val="24"/>
          <w:szCs w:val="24"/>
        </w:rPr>
        <w:t>основам смыслового восприятия художественных и позна</w:t>
      </w:r>
      <w:r w:rsidRPr="00D73BFB">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4"/>
          <w:sz w:val="24"/>
          <w:szCs w:val="24"/>
        </w:rPr>
        <w:t xml:space="preserve">проводить сравнение и классификацию по </w:t>
      </w:r>
      <w:r w:rsidRPr="00D73BFB">
        <w:rPr>
          <w:rFonts w:ascii="Times New Roman" w:hAnsi="Times New Roman" w:cs="Times New Roman"/>
          <w:color w:val="auto"/>
          <w:sz w:val="24"/>
          <w:szCs w:val="24"/>
        </w:rPr>
        <w:t>заданным критериям;</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pacing w:val="2"/>
          <w:sz w:val="24"/>
          <w:szCs w:val="24"/>
        </w:rPr>
        <w:t>устанавливать причинно­следственные связи в изучае</w:t>
      </w:r>
      <w:r w:rsidRPr="00D73BFB">
        <w:rPr>
          <w:rFonts w:ascii="Times New Roman" w:hAnsi="Times New Roman" w:cs="Times New Roman"/>
          <w:color w:val="auto"/>
          <w:sz w:val="24"/>
          <w:szCs w:val="24"/>
        </w:rPr>
        <w:t>мом круге явлений;</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обобщать и выведелять общности для целого ряда или класса единичных объектов, на основе выделения сущностной связи;</w:t>
      </w:r>
    </w:p>
    <w:p w:rsidR="00E30182" w:rsidRPr="00D73BFB" w:rsidRDefault="00E30182" w:rsidP="000B15F2">
      <w:pPr>
        <w:pStyle w:val="afffe"/>
        <w:numPr>
          <w:ilvl w:val="0"/>
          <w:numId w:val="104"/>
        </w:numPr>
        <w:tabs>
          <w:tab w:val="left" w:pos="426"/>
        </w:tabs>
        <w:spacing w:line="240" w:lineRule="auto"/>
        <w:ind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владеть рядом общих приёмов решения задач.</w:t>
      </w:r>
    </w:p>
    <w:p w:rsidR="00E30182" w:rsidRPr="00D73BFB" w:rsidRDefault="00E30182" w:rsidP="00E30182">
      <w:pPr>
        <w:pStyle w:val="4a"/>
        <w:spacing w:before="0" w:after="0" w:line="240" w:lineRule="auto"/>
        <w:ind w:firstLine="454"/>
        <w:jc w:val="both"/>
        <w:rPr>
          <w:rFonts w:ascii="Times New Roman" w:hAnsi="Times New Roman" w:cs="Times New Roman"/>
          <w:b/>
          <w:i w:val="0"/>
          <w:color w:val="auto"/>
          <w:sz w:val="24"/>
          <w:szCs w:val="24"/>
        </w:rPr>
      </w:pPr>
      <w:r w:rsidRPr="00D73BFB">
        <w:rPr>
          <w:rFonts w:ascii="Times New Roman" w:hAnsi="Times New Roman" w:cs="Times New Roman"/>
          <w:b/>
          <w:i w:val="0"/>
          <w:color w:val="auto"/>
          <w:sz w:val="24"/>
          <w:szCs w:val="24"/>
        </w:rPr>
        <w:t>Коммуникативные УУД</w:t>
      </w:r>
    </w:p>
    <w:p w:rsidR="00E30182" w:rsidRPr="00D73BFB" w:rsidRDefault="00E30182" w:rsidP="00E30182">
      <w:pPr>
        <w:pStyle w:val="afff7"/>
        <w:spacing w:line="240" w:lineRule="auto"/>
        <w:ind w:firstLine="454"/>
        <w:rPr>
          <w:rFonts w:ascii="Times New Roman" w:hAnsi="Times New Roman" w:cs="Times New Roman"/>
          <w:b/>
          <w:color w:val="auto"/>
          <w:sz w:val="24"/>
          <w:szCs w:val="24"/>
        </w:rPr>
      </w:pPr>
      <w:r w:rsidRPr="00D73BFB">
        <w:rPr>
          <w:rFonts w:ascii="Times New Roman" w:hAnsi="Times New Roman" w:cs="Times New Roman"/>
          <w:b/>
          <w:color w:val="auto"/>
          <w:sz w:val="24"/>
          <w:szCs w:val="24"/>
        </w:rPr>
        <w:t>Учащиеся научатся:</w:t>
      </w:r>
    </w:p>
    <w:p w:rsidR="00E30182" w:rsidRPr="00D73BFB" w:rsidRDefault="00E30182" w:rsidP="000B15F2">
      <w:pPr>
        <w:pStyle w:val="afffe"/>
        <w:numPr>
          <w:ilvl w:val="0"/>
          <w:numId w:val="107"/>
        </w:numPr>
        <w:tabs>
          <w:tab w:val="left" w:pos="426"/>
          <w:tab w:val="left" w:pos="567"/>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E30182" w:rsidRPr="00D73BFB" w:rsidRDefault="00E30182" w:rsidP="000B15F2">
      <w:pPr>
        <w:pStyle w:val="afffe"/>
        <w:numPr>
          <w:ilvl w:val="0"/>
          <w:numId w:val="107"/>
        </w:numPr>
        <w:tabs>
          <w:tab w:val="left" w:pos="426"/>
          <w:tab w:val="left" w:pos="567"/>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формулировать собственное мнение и позицию;</w:t>
      </w:r>
    </w:p>
    <w:p w:rsidR="00E30182" w:rsidRPr="00D73BFB" w:rsidRDefault="00E30182" w:rsidP="000B15F2">
      <w:pPr>
        <w:pStyle w:val="afffe"/>
        <w:numPr>
          <w:ilvl w:val="0"/>
          <w:numId w:val="107"/>
        </w:numPr>
        <w:tabs>
          <w:tab w:val="left" w:pos="426"/>
          <w:tab w:val="left" w:pos="567"/>
        </w:tabs>
        <w:spacing w:line="240" w:lineRule="auto"/>
        <w:ind w:left="0" w:firstLine="0"/>
        <w:textAlignment w:val="center"/>
        <w:rPr>
          <w:rFonts w:ascii="Times New Roman" w:hAnsi="Times New Roman" w:cs="Times New Roman"/>
          <w:color w:val="auto"/>
          <w:sz w:val="24"/>
          <w:szCs w:val="24"/>
        </w:rPr>
      </w:pPr>
      <w:r w:rsidRPr="00D73BFB">
        <w:rPr>
          <w:rFonts w:ascii="Times New Roman" w:hAnsi="Times New Roman" w:cs="Times New Roman"/>
          <w:color w:val="auto"/>
          <w:sz w:val="24"/>
          <w:szCs w:val="24"/>
        </w:rPr>
        <w:t>задавать вопросы;</w:t>
      </w:r>
    </w:p>
    <w:p w:rsidR="00E30182" w:rsidRPr="00D73BFB" w:rsidRDefault="00E30182" w:rsidP="000B15F2">
      <w:pPr>
        <w:pStyle w:val="afffe"/>
        <w:numPr>
          <w:ilvl w:val="0"/>
          <w:numId w:val="107"/>
        </w:numPr>
        <w:tabs>
          <w:tab w:val="left" w:pos="426"/>
          <w:tab w:val="left" w:pos="567"/>
        </w:tabs>
        <w:spacing w:line="240" w:lineRule="auto"/>
        <w:ind w:left="0" w:firstLine="0"/>
        <w:textAlignment w:val="center"/>
        <w:rPr>
          <w:rFonts w:ascii="Times New Roman" w:hAnsi="Times New Roman" w:cs="Times New Roman"/>
          <w:iCs/>
          <w:color w:val="auto"/>
          <w:sz w:val="24"/>
          <w:szCs w:val="24"/>
        </w:rPr>
      </w:pPr>
      <w:r w:rsidRPr="00D73BFB">
        <w:rPr>
          <w:rFonts w:ascii="Times New Roman" w:hAnsi="Times New Roman" w:cs="Times New Roman"/>
          <w:color w:val="auto"/>
          <w:spacing w:val="2"/>
          <w:sz w:val="24"/>
          <w:szCs w:val="24"/>
        </w:rPr>
        <w:t xml:space="preserve">адекватно использовать речевые средства для решения </w:t>
      </w:r>
      <w:r w:rsidRPr="00D73BFB">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E30182" w:rsidRPr="00D73BFB" w:rsidRDefault="00E30182" w:rsidP="00E30182">
      <w:pPr>
        <w:pStyle w:val="1f7"/>
        <w:rPr>
          <w:rFonts w:ascii="Times New Roman" w:hAnsi="Times New Roman" w:cs="Times New Roman"/>
          <w:b/>
        </w:rPr>
      </w:pPr>
      <w:r w:rsidRPr="00D73BFB">
        <w:rPr>
          <w:rFonts w:ascii="Times New Roman" w:hAnsi="Times New Roman" w:cs="Times New Roman"/>
          <w:b/>
        </w:rPr>
        <w:t>Предметные  результаты</w:t>
      </w:r>
    </w:p>
    <w:p w:rsidR="00E30182" w:rsidRPr="00D73BFB" w:rsidRDefault="00E30182" w:rsidP="00E30182">
      <w:pPr>
        <w:pStyle w:val="1f7"/>
        <w:rPr>
          <w:rFonts w:ascii="Times New Roman" w:hAnsi="Times New Roman" w:cs="Times New Roman"/>
          <w:b/>
        </w:rPr>
      </w:pPr>
      <w:r w:rsidRPr="00D73BFB">
        <w:rPr>
          <w:rFonts w:ascii="Times New Roman" w:hAnsi="Times New Roman" w:cs="Times New Roman"/>
          <w:b/>
        </w:rPr>
        <w:t>Блок «Математика»</w:t>
      </w:r>
    </w:p>
    <w:p w:rsidR="00E30182" w:rsidRPr="00D73BFB" w:rsidRDefault="00E30182" w:rsidP="00E30182">
      <w:pPr>
        <w:pStyle w:val="1f7"/>
        <w:rPr>
          <w:rFonts w:ascii="Times New Roman" w:hAnsi="Times New Roman" w:cs="Times New Roman"/>
        </w:rPr>
      </w:pPr>
      <w:r w:rsidRPr="00D73BFB">
        <w:rPr>
          <w:rFonts w:ascii="Times New Roman" w:hAnsi="Times New Roman" w:cs="Times New Roman"/>
        </w:rPr>
        <w:t>Учащиеся научатся:</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spacing w:val="2"/>
        </w:rPr>
        <w:t xml:space="preserve">группировать числа по заданному или самостоятельно </w:t>
      </w:r>
      <w:r w:rsidRPr="00D73BFB">
        <w:rPr>
          <w:rFonts w:ascii="Times New Roman" w:hAnsi="Times New Roman" w:cs="Times New Roman"/>
        </w:rPr>
        <w:t>установленному признаку;</w:t>
      </w:r>
    </w:p>
    <w:p w:rsidR="00E30182" w:rsidRPr="00D73BFB" w:rsidRDefault="00E30182" w:rsidP="000B15F2">
      <w:pPr>
        <w:pStyle w:val="1f7"/>
        <w:numPr>
          <w:ilvl w:val="0"/>
          <w:numId w:val="108"/>
        </w:numPr>
        <w:rPr>
          <w:rFonts w:ascii="Times New Roman" w:hAnsi="Times New Roman" w:cs="Times New Roman"/>
          <w:b/>
        </w:rPr>
      </w:pPr>
      <w:r w:rsidRPr="00D73BFB">
        <w:rPr>
          <w:rFonts w:ascii="Times New Roman" w:hAnsi="Times New Roman" w:cs="Times New Roman"/>
        </w:rPr>
        <w:t xml:space="preserve">читать, записывать и сравнивать величины; </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 xml:space="preserve">выполнять письменно действия с многозначными числами;  </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выделять неизвестный компонент арифметического действия и находить его значение;</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spacing w:val="-2"/>
        </w:rPr>
        <w:t>решать арифметическим способом (в 1—2</w:t>
      </w:r>
      <w:r w:rsidRPr="00D73BFB">
        <w:rPr>
          <w:rFonts w:ascii="Times New Roman" w:hAnsi="Times New Roman" w:cs="Times New Roman"/>
          <w:iCs/>
          <w:spacing w:val="-2"/>
        </w:rPr>
        <w:t> </w:t>
      </w:r>
      <w:r w:rsidRPr="00D73BFB">
        <w:rPr>
          <w:rFonts w:ascii="Times New Roman" w:hAnsi="Times New Roman" w:cs="Times New Roman"/>
          <w:spacing w:val="-2"/>
        </w:rPr>
        <w:t xml:space="preserve">действия) </w:t>
      </w:r>
      <w:r w:rsidRPr="00D73BFB">
        <w:rPr>
          <w:rFonts w:ascii="Times New Roman" w:hAnsi="Times New Roman" w:cs="Times New Roman"/>
        </w:rPr>
        <w:t>учебные задачи и задачи, связанные с повседневной жизнью;</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измерять длину отрезка;</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spacing w:val="-4"/>
        </w:rPr>
        <w:t>вычислять периметр треугольника, прямоугольника и квад</w:t>
      </w:r>
      <w:r w:rsidRPr="00D73BFB">
        <w:rPr>
          <w:rFonts w:ascii="Times New Roman" w:hAnsi="Times New Roman" w:cs="Times New Roman"/>
        </w:rPr>
        <w:t>рата, площадь прямоугольника и квадрата;</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сравнивать и обобщать информацию, представленную в строках и столбцах несложных таблиц и диаграмм;</w:t>
      </w:r>
    </w:p>
    <w:p w:rsidR="00E30182" w:rsidRPr="00D73BFB" w:rsidRDefault="00E30182" w:rsidP="000B15F2">
      <w:pPr>
        <w:pStyle w:val="1f7"/>
        <w:numPr>
          <w:ilvl w:val="0"/>
          <w:numId w:val="108"/>
        </w:numPr>
        <w:rPr>
          <w:rFonts w:ascii="Times New Roman" w:hAnsi="Times New Roman" w:cs="Times New Roman"/>
        </w:rPr>
      </w:pPr>
      <w:r w:rsidRPr="00D73BFB">
        <w:rPr>
          <w:rFonts w:ascii="Times New Roman" w:hAnsi="Times New Roman" w:cs="Times New Roman"/>
        </w:rPr>
        <w:t>интерпретировать информацию, полученную при про</w:t>
      </w:r>
      <w:r w:rsidRPr="00D73BFB">
        <w:rPr>
          <w:rFonts w:ascii="Times New Roman" w:hAnsi="Times New Roman" w:cs="Times New Roman"/>
          <w:spacing w:val="2"/>
        </w:rPr>
        <w:t xml:space="preserve">ведении несложных исследований (объяснять, сравнивать </w:t>
      </w:r>
      <w:r w:rsidRPr="00D73BFB">
        <w:rPr>
          <w:rFonts w:ascii="Times New Roman" w:hAnsi="Times New Roman" w:cs="Times New Roman"/>
        </w:rPr>
        <w:t>и обобщать данные, делать выводы и прогнозы).</w:t>
      </w:r>
    </w:p>
    <w:p w:rsidR="00E30182" w:rsidRPr="00D73BFB" w:rsidRDefault="00E30182" w:rsidP="00E30182">
      <w:pPr>
        <w:pStyle w:val="1f7"/>
        <w:ind w:left="720"/>
        <w:rPr>
          <w:rFonts w:ascii="Times New Roman" w:hAnsi="Times New Roman" w:cs="Times New Roman"/>
        </w:rPr>
      </w:pPr>
    </w:p>
    <w:p w:rsidR="00E30182" w:rsidRPr="00D73BFB" w:rsidRDefault="00E30182" w:rsidP="00E30182">
      <w:pPr>
        <w:pStyle w:val="1f7"/>
        <w:rPr>
          <w:rFonts w:ascii="Times New Roman" w:hAnsi="Times New Roman" w:cs="Times New Roman"/>
          <w:b/>
        </w:rPr>
      </w:pPr>
      <w:r w:rsidRPr="00D73BFB">
        <w:rPr>
          <w:rFonts w:ascii="Times New Roman" w:hAnsi="Times New Roman" w:cs="Times New Roman"/>
          <w:b/>
        </w:rPr>
        <w:t>Блок «Русский язык»</w:t>
      </w:r>
    </w:p>
    <w:p w:rsidR="00E30182" w:rsidRPr="00D73BFB" w:rsidRDefault="00E30182" w:rsidP="00E30182">
      <w:pPr>
        <w:pStyle w:val="1f7"/>
        <w:rPr>
          <w:rFonts w:ascii="Times New Roman" w:hAnsi="Times New Roman" w:cs="Times New Roman"/>
        </w:rPr>
      </w:pPr>
      <w:r w:rsidRPr="00D73BFB">
        <w:rPr>
          <w:rFonts w:ascii="Times New Roman" w:hAnsi="Times New Roman" w:cs="Times New Roman"/>
        </w:rPr>
        <w:t xml:space="preserve">Учащиеся научатся: </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t xml:space="preserve">      •   различать звуки и буквы;</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t xml:space="preserve">      •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lastRenderedPageBreak/>
        <w:t xml:space="preserve">      • различать родственные (однокоренные) слова и формы слова;</w:t>
      </w:r>
    </w:p>
    <w:p w:rsidR="00E30182" w:rsidRPr="00D73BFB" w:rsidRDefault="00E30182" w:rsidP="00E30182">
      <w:pPr>
        <w:pStyle w:val="c7"/>
        <w:shd w:val="clear" w:color="auto" w:fill="FFFFFF"/>
        <w:spacing w:before="0" w:beforeAutospacing="0" w:after="0" w:afterAutospacing="0"/>
        <w:jc w:val="both"/>
        <w:rPr>
          <w:rStyle w:val="c0"/>
          <w:color w:val="000000"/>
        </w:rPr>
      </w:pPr>
      <w:r w:rsidRPr="00D73BFB">
        <w:rPr>
          <w:rStyle w:val="c0"/>
          <w:color w:val="000000"/>
        </w:rPr>
        <w:t xml:space="preserve">      • находить в словах с однозначно выделяемыми морфемами окончание, корень, приставку, суффикс; </w:t>
      </w:r>
    </w:p>
    <w:p w:rsidR="00E30182" w:rsidRPr="00D73BFB" w:rsidRDefault="00E30182" w:rsidP="00E30182">
      <w:pPr>
        <w:pStyle w:val="c7"/>
        <w:shd w:val="clear" w:color="auto" w:fill="FFFFFF"/>
        <w:spacing w:before="0" w:beforeAutospacing="0" w:after="0" w:afterAutospacing="0"/>
        <w:jc w:val="both"/>
        <w:rPr>
          <w:rStyle w:val="c0"/>
          <w:color w:val="000000"/>
        </w:rPr>
      </w:pPr>
      <w:r w:rsidRPr="00D73BFB">
        <w:rPr>
          <w:rStyle w:val="c0"/>
          <w:color w:val="000000"/>
        </w:rPr>
        <w:t xml:space="preserve">      • определять значение слова по тексту или уточнять с помощью толкового словаря; </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t xml:space="preserve">      • определять грамматические признаки имен существительных — род, число, падеж, склонение;</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t xml:space="preserve">      • определять грамматические признаки имен прилагательных — род, число, падеж;</w:t>
      </w:r>
    </w:p>
    <w:p w:rsidR="00E30182" w:rsidRPr="00D73BFB" w:rsidRDefault="00E30182" w:rsidP="00E30182">
      <w:pPr>
        <w:pStyle w:val="c7"/>
        <w:shd w:val="clear" w:color="auto" w:fill="FFFFFF"/>
        <w:spacing w:before="0" w:beforeAutospacing="0" w:after="0" w:afterAutospacing="0"/>
        <w:jc w:val="both"/>
        <w:rPr>
          <w:rStyle w:val="c0"/>
          <w:color w:val="000000"/>
        </w:rPr>
      </w:pPr>
      <w:r w:rsidRPr="00D73BFB">
        <w:rPr>
          <w:rStyle w:val="c0"/>
          <w:color w:val="000000"/>
        </w:rPr>
        <w:t xml:space="preserve">      • определять грамматические признаки глаголов — число, время, род (в прошедшем времени), лицо (в настоящем и будущем времени), спряжение; </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t xml:space="preserve">      • различать предложение, словосочетание, слово;</w:t>
      </w:r>
    </w:p>
    <w:p w:rsidR="00E30182" w:rsidRPr="00D73BFB" w:rsidRDefault="00E30182" w:rsidP="00E30182">
      <w:pPr>
        <w:pStyle w:val="c7"/>
        <w:shd w:val="clear" w:color="auto" w:fill="FFFFFF"/>
        <w:spacing w:before="0" w:beforeAutospacing="0" w:after="0" w:afterAutospacing="0"/>
        <w:jc w:val="both"/>
        <w:rPr>
          <w:rStyle w:val="c0"/>
          <w:color w:val="000000"/>
        </w:rPr>
      </w:pPr>
      <w:r w:rsidRPr="00D73BFB">
        <w:rPr>
          <w:rStyle w:val="c0"/>
          <w:color w:val="000000"/>
        </w:rPr>
        <w:t xml:space="preserve">      • устанавливать при помощи смысловых вопросов связь между словами в словосочетании и предложении; </w:t>
      </w:r>
    </w:p>
    <w:p w:rsidR="00E30182" w:rsidRPr="00D73BFB" w:rsidRDefault="00E30182" w:rsidP="00E30182">
      <w:pPr>
        <w:pStyle w:val="c7"/>
        <w:shd w:val="clear" w:color="auto" w:fill="FFFFFF"/>
        <w:spacing w:before="0" w:beforeAutospacing="0" w:after="0" w:afterAutospacing="0"/>
        <w:jc w:val="both"/>
        <w:rPr>
          <w:color w:val="000000"/>
          <w:sz w:val="22"/>
          <w:szCs w:val="22"/>
        </w:rPr>
      </w:pPr>
      <w:r w:rsidRPr="00D73BFB">
        <w:rPr>
          <w:rStyle w:val="c0"/>
          <w:color w:val="000000"/>
        </w:rPr>
        <w:t xml:space="preserve">      • находить главные и второстепенные (без деления на виды) члены предложения;</w:t>
      </w:r>
    </w:p>
    <w:p w:rsidR="00E30182" w:rsidRPr="00D73BFB" w:rsidRDefault="00E30182" w:rsidP="00E30182">
      <w:pPr>
        <w:pStyle w:val="c7"/>
        <w:shd w:val="clear" w:color="auto" w:fill="FFFFFF"/>
        <w:spacing w:before="0" w:beforeAutospacing="0" w:after="0" w:afterAutospacing="0"/>
        <w:jc w:val="both"/>
        <w:rPr>
          <w:rStyle w:val="c0"/>
          <w:color w:val="000000"/>
        </w:rPr>
      </w:pPr>
      <w:r w:rsidRPr="00D73BFB">
        <w:rPr>
          <w:rStyle w:val="c0"/>
          <w:color w:val="000000"/>
        </w:rPr>
        <w:t xml:space="preserve">      • выделять предложения с однородными членами; </w:t>
      </w:r>
    </w:p>
    <w:p w:rsidR="00E30182" w:rsidRDefault="00E30182" w:rsidP="00E30182">
      <w:pPr>
        <w:pStyle w:val="c7"/>
        <w:shd w:val="clear" w:color="auto" w:fill="FFFFFF"/>
        <w:spacing w:before="0" w:beforeAutospacing="0" w:after="0" w:afterAutospacing="0"/>
        <w:jc w:val="both"/>
        <w:rPr>
          <w:rStyle w:val="c0"/>
          <w:color w:val="000000"/>
        </w:rPr>
      </w:pPr>
      <w:r w:rsidRPr="00D73BFB">
        <w:rPr>
          <w:rStyle w:val="c0"/>
          <w:color w:val="000000"/>
        </w:rPr>
        <w:t xml:space="preserve">      • применять правила правописания (в объеме содержания курса).</w:t>
      </w:r>
    </w:p>
    <w:p w:rsidR="00D73BFB" w:rsidRDefault="00D73BFB" w:rsidP="00E30182">
      <w:pPr>
        <w:pStyle w:val="c7"/>
        <w:shd w:val="clear" w:color="auto" w:fill="FFFFFF"/>
        <w:spacing w:before="0" w:beforeAutospacing="0" w:after="0" w:afterAutospacing="0"/>
        <w:jc w:val="both"/>
        <w:rPr>
          <w:rStyle w:val="c0"/>
          <w:color w:val="000000"/>
        </w:rPr>
      </w:pPr>
    </w:p>
    <w:p w:rsidR="00D73BFB" w:rsidRPr="00D73BFB" w:rsidRDefault="00D73BFB" w:rsidP="00E30182">
      <w:pPr>
        <w:pStyle w:val="c7"/>
        <w:shd w:val="clear" w:color="auto" w:fill="FFFFFF"/>
        <w:spacing w:before="0" w:beforeAutospacing="0" w:after="0" w:afterAutospacing="0"/>
        <w:jc w:val="both"/>
        <w:rPr>
          <w:color w:val="000000"/>
          <w:sz w:val="22"/>
          <w:szCs w:val="22"/>
        </w:rPr>
      </w:pPr>
    </w:p>
    <w:p w:rsidR="00E30182" w:rsidRPr="00D73BFB" w:rsidRDefault="00E30182" w:rsidP="00E30182">
      <w:pPr>
        <w:pStyle w:val="c7"/>
        <w:shd w:val="clear" w:color="auto" w:fill="FFFFFF"/>
        <w:spacing w:before="0" w:beforeAutospacing="0" w:after="0" w:afterAutospacing="0"/>
        <w:jc w:val="both"/>
      </w:pPr>
    </w:p>
    <w:p w:rsidR="00E30182" w:rsidRPr="00D73BFB" w:rsidRDefault="00E30182" w:rsidP="00E30182">
      <w:pPr>
        <w:pStyle w:val="1f7"/>
        <w:rPr>
          <w:rFonts w:ascii="Times New Roman" w:hAnsi="Times New Roman" w:cs="Times New Roman"/>
          <w:b/>
        </w:rPr>
      </w:pPr>
      <w:r w:rsidRPr="00D73BFB">
        <w:rPr>
          <w:rFonts w:ascii="Times New Roman" w:hAnsi="Times New Roman" w:cs="Times New Roman"/>
          <w:b/>
        </w:rPr>
        <w:t>Блок «Окружающий мир»</w:t>
      </w:r>
    </w:p>
    <w:p w:rsidR="00E30182" w:rsidRPr="00D73BFB" w:rsidRDefault="00E30182" w:rsidP="00E30182">
      <w:pPr>
        <w:pStyle w:val="1f7"/>
        <w:rPr>
          <w:rFonts w:ascii="Times New Roman" w:hAnsi="Times New Roman" w:cs="Times New Roman"/>
        </w:rPr>
      </w:pPr>
      <w:r w:rsidRPr="00D73BFB">
        <w:rPr>
          <w:rFonts w:ascii="Times New Roman" w:hAnsi="Times New Roman" w:cs="Times New Roman"/>
        </w:rPr>
        <w:t xml:space="preserve">Учащиеся научатся: </w:t>
      </w:r>
    </w:p>
    <w:p w:rsidR="00E30182" w:rsidRPr="00D73BFB" w:rsidRDefault="00E30182" w:rsidP="000B15F2">
      <w:pPr>
        <w:pStyle w:val="210"/>
        <w:numPr>
          <w:ilvl w:val="0"/>
          <w:numId w:val="109"/>
        </w:numPr>
        <w:tabs>
          <w:tab w:val="left" w:pos="426"/>
        </w:tabs>
        <w:jc w:val="both"/>
        <w:outlineLvl w:val="1"/>
        <w:rPr>
          <w:rFonts w:ascii="Times New Roman" w:hAnsi="Times New Roman"/>
          <w:sz w:val="24"/>
        </w:rPr>
      </w:pPr>
      <w:r w:rsidRPr="00D73BFB">
        <w:rPr>
          <w:rFonts w:ascii="Times New Roman" w:hAnsi="Times New Roman"/>
          <w:sz w:val="24"/>
        </w:rPr>
        <w:t>узнавать изученные объекты и явления живой и неживой природы;</w:t>
      </w:r>
    </w:p>
    <w:p w:rsidR="00E30182" w:rsidRPr="00D73BFB" w:rsidRDefault="00E30182" w:rsidP="000B15F2">
      <w:pPr>
        <w:pStyle w:val="210"/>
        <w:numPr>
          <w:ilvl w:val="0"/>
          <w:numId w:val="109"/>
        </w:numPr>
        <w:tabs>
          <w:tab w:val="left" w:pos="426"/>
        </w:tabs>
        <w:jc w:val="both"/>
        <w:outlineLvl w:val="1"/>
        <w:rPr>
          <w:rFonts w:ascii="Times New Roman" w:hAnsi="Times New Roman"/>
          <w:sz w:val="24"/>
        </w:rPr>
      </w:pPr>
      <w:r w:rsidRPr="00D73BFB">
        <w:rPr>
          <w:rFonts w:ascii="Times New Roman" w:hAnsi="Times New Roman"/>
          <w:spacing w:val="2"/>
          <w:sz w:val="24"/>
        </w:rPr>
        <w:t xml:space="preserve">описывать на основе предложенного плана изученные </w:t>
      </w:r>
      <w:r w:rsidRPr="00D73BFB">
        <w:rPr>
          <w:rFonts w:ascii="Times New Roman" w:hAnsi="Times New Roman"/>
          <w:sz w:val="24"/>
        </w:rPr>
        <w:t>объекты и явления живой и неживой природы, выделять их существенные признаки;</w:t>
      </w:r>
    </w:p>
    <w:p w:rsidR="00E30182" w:rsidRPr="00D73BFB" w:rsidRDefault="00E30182" w:rsidP="000B15F2">
      <w:pPr>
        <w:pStyle w:val="210"/>
        <w:numPr>
          <w:ilvl w:val="0"/>
          <w:numId w:val="109"/>
        </w:numPr>
        <w:tabs>
          <w:tab w:val="left" w:pos="426"/>
        </w:tabs>
        <w:jc w:val="both"/>
        <w:outlineLvl w:val="1"/>
        <w:rPr>
          <w:rFonts w:ascii="Times New Roman" w:hAnsi="Times New Roman"/>
          <w:sz w:val="24"/>
        </w:rPr>
      </w:pPr>
      <w:r w:rsidRPr="00D73BFB">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30182" w:rsidRPr="00D73BFB" w:rsidRDefault="00E30182" w:rsidP="000B15F2">
      <w:pPr>
        <w:pStyle w:val="1f7"/>
        <w:numPr>
          <w:ilvl w:val="0"/>
          <w:numId w:val="109"/>
        </w:numPr>
        <w:rPr>
          <w:rFonts w:ascii="Times New Roman" w:hAnsi="Times New Roman" w:cs="Times New Roman"/>
          <w:b/>
        </w:rPr>
      </w:pPr>
      <w:r w:rsidRPr="00D73BFB">
        <w:rPr>
          <w:rFonts w:ascii="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w:t>
      </w:r>
    </w:p>
    <w:p w:rsidR="00E30182" w:rsidRPr="00D73BFB" w:rsidRDefault="00E30182" w:rsidP="000B15F2">
      <w:pPr>
        <w:pStyle w:val="210"/>
        <w:numPr>
          <w:ilvl w:val="0"/>
          <w:numId w:val="109"/>
        </w:numPr>
        <w:tabs>
          <w:tab w:val="left" w:pos="426"/>
        </w:tabs>
        <w:jc w:val="both"/>
        <w:outlineLvl w:val="1"/>
        <w:rPr>
          <w:rFonts w:ascii="Times New Roman" w:hAnsi="Times New Roman"/>
          <w:sz w:val="24"/>
        </w:rPr>
      </w:pPr>
      <w:r w:rsidRPr="00D73BFB">
        <w:rPr>
          <w:rFonts w:ascii="Times New Roman" w:hAnsi="Times New Roman"/>
          <w:spacing w:val="2"/>
          <w:sz w:val="24"/>
        </w:rPr>
        <w:t xml:space="preserve">обнаруживать простейшие взаимосвязи между живой и </w:t>
      </w:r>
      <w:r w:rsidRPr="00D73BFB">
        <w:rPr>
          <w:rFonts w:ascii="Times New Roman" w:hAnsi="Times New Roman"/>
          <w:sz w:val="24"/>
        </w:rPr>
        <w:t>неживой природой, взаимосвязи в живой природе; использовать их для объяснения необходимости бережного отношения к природе;</w:t>
      </w:r>
    </w:p>
    <w:p w:rsidR="00E30182" w:rsidRPr="00D73BFB" w:rsidRDefault="00E30182" w:rsidP="000B15F2">
      <w:pPr>
        <w:pStyle w:val="210"/>
        <w:numPr>
          <w:ilvl w:val="0"/>
          <w:numId w:val="109"/>
        </w:numPr>
        <w:tabs>
          <w:tab w:val="left" w:pos="426"/>
        </w:tabs>
        <w:jc w:val="both"/>
        <w:outlineLvl w:val="1"/>
        <w:rPr>
          <w:rFonts w:ascii="Times New Roman" w:hAnsi="Times New Roman"/>
          <w:sz w:val="24"/>
        </w:rPr>
      </w:pPr>
      <w:r w:rsidRPr="00D73BFB">
        <w:rPr>
          <w:rFonts w:ascii="Times New Roman" w:hAnsi="Times New Roman"/>
          <w:sz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E30182" w:rsidRPr="00D73BFB" w:rsidRDefault="00E30182" w:rsidP="000B15F2">
      <w:pPr>
        <w:pStyle w:val="210"/>
        <w:numPr>
          <w:ilvl w:val="0"/>
          <w:numId w:val="109"/>
        </w:numPr>
        <w:tabs>
          <w:tab w:val="left" w:pos="426"/>
        </w:tabs>
        <w:jc w:val="both"/>
        <w:outlineLvl w:val="1"/>
        <w:rPr>
          <w:rFonts w:ascii="Times New Roman" w:hAnsi="Times New Roman"/>
          <w:sz w:val="24"/>
        </w:rPr>
      </w:pPr>
      <w:r w:rsidRPr="00D73BFB">
        <w:rPr>
          <w:rFonts w:ascii="Times New Roman" w:hAnsi="Times New Roman"/>
          <w:sz w:val="24"/>
        </w:rPr>
        <w:t>узнавать государственную символику Российской Феде</w:t>
      </w:r>
      <w:r w:rsidRPr="00D73BFB">
        <w:rPr>
          <w:rFonts w:ascii="Times New Roman" w:hAnsi="Times New Roman"/>
          <w:spacing w:val="2"/>
          <w:sz w:val="24"/>
        </w:rPr>
        <w:t>рации и своего региона; описывать достопримечательности столицы и родного края.</w:t>
      </w:r>
    </w:p>
    <w:p w:rsidR="00E30182" w:rsidRPr="00D73BFB" w:rsidRDefault="00E30182" w:rsidP="00E30182">
      <w:pPr>
        <w:pStyle w:val="1f7"/>
        <w:ind w:left="720"/>
        <w:rPr>
          <w:rFonts w:ascii="Times New Roman" w:hAnsi="Times New Roman" w:cs="Times New Roman"/>
          <w:b/>
        </w:rPr>
      </w:pPr>
    </w:p>
    <w:p w:rsidR="00E30182" w:rsidRPr="00D73BFB" w:rsidRDefault="00E30182" w:rsidP="00E30182">
      <w:pPr>
        <w:jc w:val="center"/>
        <w:rPr>
          <w:rFonts w:ascii="Times New Roman" w:hAnsi="Times New Roman" w:cs="Times New Roman"/>
          <w:b/>
        </w:rPr>
      </w:pPr>
    </w:p>
    <w:p w:rsidR="00E30182" w:rsidRPr="00D73BFB" w:rsidRDefault="00E30182" w:rsidP="00A74331">
      <w:pPr>
        <w:autoSpaceDE w:val="0"/>
        <w:autoSpaceDN w:val="0"/>
        <w:adjustRightInd w:val="0"/>
        <w:spacing w:after="0" w:line="360" w:lineRule="auto"/>
        <w:jc w:val="center"/>
        <w:rPr>
          <w:rFonts w:ascii="Times New Roman" w:hAnsi="Times New Roman" w:cs="Times New Roman"/>
          <w:b/>
          <w:color w:val="000000"/>
          <w:sz w:val="24"/>
          <w:szCs w:val="24"/>
        </w:rPr>
      </w:pPr>
    </w:p>
    <w:p w:rsidR="00E30182" w:rsidRPr="00D73BFB" w:rsidRDefault="00E30182" w:rsidP="00A74331">
      <w:pPr>
        <w:autoSpaceDE w:val="0"/>
        <w:autoSpaceDN w:val="0"/>
        <w:adjustRightInd w:val="0"/>
        <w:spacing w:after="0" w:line="360" w:lineRule="auto"/>
        <w:jc w:val="center"/>
        <w:rPr>
          <w:rFonts w:ascii="Times New Roman" w:hAnsi="Times New Roman" w:cs="Times New Roman"/>
          <w:b/>
          <w:color w:val="000000"/>
          <w:sz w:val="24"/>
          <w:szCs w:val="24"/>
        </w:rPr>
      </w:pPr>
    </w:p>
    <w:p w:rsidR="00D73BFB" w:rsidRPr="00B31959" w:rsidRDefault="00D73BFB" w:rsidP="00B31959">
      <w:pPr>
        <w:pStyle w:val="af3"/>
        <w:numPr>
          <w:ilvl w:val="2"/>
          <w:numId w:val="119"/>
        </w:numPr>
        <w:spacing w:after="0" w:line="259" w:lineRule="auto"/>
        <w:rPr>
          <w:rFonts w:ascii="Times New Roman" w:hAnsi="Times New Roman" w:cs="Times New Roman"/>
          <w:b/>
          <w:i/>
          <w:color w:val="000000"/>
          <w:sz w:val="24"/>
          <w:szCs w:val="24"/>
        </w:rPr>
      </w:pPr>
      <w:r w:rsidRPr="00B31959">
        <w:rPr>
          <w:rFonts w:ascii="Times New Roman" w:hAnsi="Times New Roman" w:cs="Times New Roman"/>
          <w:b/>
          <w:i/>
          <w:color w:val="000000"/>
          <w:sz w:val="24"/>
          <w:szCs w:val="24"/>
        </w:rPr>
        <w:t>Программа кружка «Краевед»</w:t>
      </w:r>
    </w:p>
    <w:p w:rsidR="00E30182" w:rsidRPr="00D73BFB" w:rsidRDefault="00E30182" w:rsidP="00D73BFB">
      <w:pPr>
        <w:spacing w:after="0" w:line="259" w:lineRule="auto"/>
        <w:jc w:val="center"/>
        <w:rPr>
          <w:rFonts w:ascii="Times New Roman" w:hAnsi="Times New Roman" w:cs="Times New Roman"/>
          <w:b/>
          <w:i/>
          <w:sz w:val="24"/>
          <w:szCs w:val="24"/>
        </w:rPr>
      </w:pPr>
      <w:r w:rsidRPr="00D73BFB">
        <w:rPr>
          <w:rFonts w:ascii="Times New Roman" w:hAnsi="Times New Roman" w:cs="Times New Roman"/>
          <w:b/>
          <w:i/>
          <w:sz w:val="24"/>
          <w:szCs w:val="24"/>
        </w:rPr>
        <w:t>Пояснительная записка</w:t>
      </w:r>
    </w:p>
    <w:p w:rsidR="00E30182" w:rsidRPr="00D73BFB" w:rsidRDefault="00E30182" w:rsidP="00D73BFB">
      <w:pPr>
        <w:spacing w:after="0" w:line="259" w:lineRule="auto"/>
        <w:jc w:val="center"/>
        <w:rPr>
          <w:rFonts w:ascii="Times New Roman" w:hAnsi="Times New Roman" w:cs="Times New Roman"/>
          <w:i/>
          <w:sz w:val="24"/>
          <w:szCs w:val="24"/>
        </w:rPr>
      </w:pPr>
    </w:p>
    <w:p w:rsidR="00E30182" w:rsidRPr="006A1396" w:rsidRDefault="00E30182" w:rsidP="00E30182">
      <w:pPr>
        <w:spacing w:after="0" w:line="259" w:lineRule="auto"/>
        <w:jc w:val="center"/>
        <w:rPr>
          <w:rFonts w:ascii="Times New Roman" w:hAnsi="Times New Roman" w:cs="Times New Roman"/>
          <w:sz w:val="28"/>
          <w:szCs w:val="28"/>
        </w:rPr>
      </w:pPr>
    </w:p>
    <w:p w:rsidR="00E30182" w:rsidRPr="006A1396" w:rsidRDefault="00E30182" w:rsidP="00E30182">
      <w:pPr>
        <w:spacing w:after="0" w:line="300" w:lineRule="atLeast"/>
        <w:jc w:val="both"/>
        <w:rPr>
          <w:rFonts w:ascii="Times New Roman" w:eastAsia="Times New Roman" w:hAnsi="Times New Roman" w:cs="Times New Roman"/>
          <w:sz w:val="24"/>
          <w:szCs w:val="24"/>
        </w:rPr>
      </w:pPr>
      <w:r w:rsidRPr="006A1396">
        <w:rPr>
          <w:rFonts w:ascii="Times New Roman" w:eastAsia="Times New Roman" w:hAnsi="Times New Roman" w:cs="Times New Roman"/>
          <w:sz w:val="24"/>
          <w:szCs w:val="24"/>
        </w:rPr>
        <w:t>Современная образовательная политика предполагает знание школьниками этнокультурных особенностей того или иного региона, являющееся одним из средств нравственно-эстетического воспитания учащихся.</w:t>
      </w:r>
    </w:p>
    <w:p w:rsidR="00E30182" w:rsidRPr="006A1396" w:rsidRDefault="00E30182" w:rsidP="00E30182">
      <w:pPr>
        <w:spacing w:after="0" w:line="300" w:lineRule="atLeast"/>
        <w:jc w:val="both"/>
        <w:rPr>
          <w:rFonts w:ascii="Times New Roman" w:hAnsi="Times New Roman" w:cs="Times New Roman"/>
          <w:sz w:val="24"/>
          <w:szCs w:val="24"/>
        </w:rPr>
      </w:pPr>
      <w:r w:rsidRPr="006A1396">
        <w:rPr>
          <w:rFonts w:ascii="Times New Roman" w:hAnsi="Times New Roman" w:cs="Times New Roman"/>
          <w:sz w:val="24"/>
          <w:szCs w:val="24"/>
        </w:rPr>
        <w:lastRenderedPageBreak/>
        <w:t>Данная программа разработана в соответствии с требованиями ФГОС на основе учебного пособия «Азбука тверского школьника, или Путешествие по родному краю» (авторы И.А.Моторнова, О.В. Савинова, Н.Н. Зубарева).</w:t>
      </w:r>
    </w:p>
    <w:p w:rsidR="00E30182" w:rsidRPr="006A1396" w:rsidRDefault="00E30182" w:rsidP="00E30182">
      <w:pPr>
        <w:spacing w:after="0" w:line="300" w:lineRule="atLeast"/>
        <w:jc w:val="both"/>
        <w:rPr>
          <w:rFonts w:ascii="Times New Roman" w:hAnsi="Times New Roman" w:cs="Times New Roman"/>
          <w:sz w:val="24"/>
          <w:szCs w:val="24"/>
        </w:rPr>
      </w:pPr>
      <w:r w:rsidRPr="006A1396">
        <w:rPr>
          <w:rFonts w:ascii="Times New Roman" w:eastAsia="Times New Roman" w:hAnsi="Times New Roman" w:cs="Times New Roman"/>
          <w:sz w:val="24"/>
          <w:szCs w:val="24"/>
        </w:rPr>
        <w:t>Материалы по историческому краеведению, легшие в основу данного курса, располагают богатейшими возможностями и призваны воспитывать патриотические чувства, вызывать интерес к жизни родного края, развивать мыслительные способности.</w:t>
      </w:r>
    </w:p>
    <w:p w:rsidR="00E30182" w:rsidRPr="006A1396" w:rsidRDefault="00E30182" w:rsidP="00E30182">
      <w:pPr>
        <w:spacing w:after="0" w:line="300" w:lineRule="atLeast"/>
        <w:jc w:val="both"/>
        <w:rPr>
          <w:rFonts w:ascii="Times New Roman" w:hAnsi="Times New Roman" w:cs="Times New Roman"/>
          <w:sz w:val="24"/>
          <w:szCs w:val="24"/>
        </w:rPr>
      </w:pPr>
      <w:r w:rsidRPr="006A1396">
        <w:rPr>
          <w:rFonts w:ascii="Times New Roman" w:hAnsi="Times New Roman" w:cs="Times New Roman"/>
          <w:sz w:val="24"/>
          <w:szCs w:val="24"/>
        </w:rPr>
        <w:t>Программа курса «История Тверского края» предназначена для организации внеурочной деятельности подростков в общеобразовательных организациях, учитывает их возрастные и психологические особенности, опирается на местный исторический краеведческий материал. Использование теоретических (беседы, лекции, доклады и т.п.) и практических (экскурсии, мини-исследования, практикумы, групповые проекты и т.п.) занятий позволит школьникам не только узнать много нового и интересного о родном крае, но и овладеть универсальными действиями, составляющими основу метапредметных результатов.</w:t>
      </w:r>
    </w:p>
    <w:p w:rsidR="00E30182" w:rsidRPr="006A1396" w:rsidRDefault="00E30182" w:rsidP="00E30182">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Участники:</w:t>
      </w:r>
      <w:r w:rsidRPr="006A1396">
        <w:rPr>
          <w:rFonts w:ascii="Times New Roman" w:hAnsi="Times New Roman" w:cs="Times New Roman"/>
          <w:sz w:val="24"/>
          <w:szCs w:val="24"/>
        </w:rPr>
        <w:t xml:space="preserve"> учащиеся 2-4 классов, их родители. </w:t>
      </w:r>
    </w:p>
    <w:p w:rsidR="00E30182" w:rsidRPr="006A1396" w:rsidRDefault="00E30182" w:rsidP="00E30182">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 xml:space="preserve">Основные направления: </w:t>
      </w:r>
      <w:r w:rsidRPr="006A1396">
        <w:rPr>
          <w:rFonts w:ascii="Times New Roman" w:hAnsi="Times New Roman" w:cs="Times New Roman"/>
          <w:sz w:val="24"/>
          <w:szCs w:val="24"/>
        </w:rPr>
        <w:t>духовно-нравственное, общеинтеллектуальное, общекультурное и социальное.</w:t>
      </w:r>
    </w:p>
    <w:p w:rsidR="00E30182" w:rsidRPr="006A1396" w:rsidRDefault="00E30182" w:rsidP="00E30182">
      <w:pPr>
        <w:spacing w:after="0" w:line="259" w:lineRule="auto"/>
        <w:jc w:val="both"/>
        <w:rPr>
          <w:rFonts w:ascii="Times New Roman" w:hAnsi="Times New Roman" w:cs="Times New Roman"/>
          <w:sz w:val="24"/>
          <w:szCs w:val="24"/>
        </w:rPr>
      </w:pPr>
      <w:r w:rsidRPr="006A1396">
        <w:rPr>
          <w:rFonts w:ascii="Times New Roman" w:hAnsi="Times New Roman" w:cs="Times New Roman"/>
          <w:i/>
          <w:iCs/>
          <w:sz w:val="24"/>
          <w:szCs w:val="24"/>
        </w:rPr>
        <w:t xml:space="preserve">Основные принципы реализации программы: </w:t>
      </w:r>
      <w:r w:rsidRPr="006A1396">
        <w:rPr>
          <w:rFonts w:ascii="Times New Roman" w:hAnsi="Times New Roman" w:cs="Times New Roman"/>
          <w:sz w:val="24"/>
          <w:szCs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E30182" w:rsidRPr="006A1396" w:rsidRDefault="00E30182" w:rsidP="00E30182">
      <w:pPr>
        <w:spacing w:after="0" w:line="240" w:lineRule="auto"/>
        <w:jc w:val="both"/>
        <w:rPr>
          <w:rFonts w:ascii="Times New Roman" w:eastAsia="Times New Roman" w:hAnsi="Times New Roman" w:cs="Times New Roman"/>
          <w:sz w:val="24"/>
          <w:szCs w:val="24"/>
        </w:rPr>
      </w:pPr>
      <w:r w:rsidRPr="006A1396">
        <w:rPr>
          <w:rFonts w:ascii="Times New Roman" w:eastAsia="Times New Roman" w:hAnsi="Times New Roman" w:cs="Times New Roman"/>
          <w:i/>
          <w:sz w:val="24"/>
          <w:szCs w:val="24"/>
        </w:rPr>
        <w:t xml:space="preserve">Форма организации внеурочной деятельности: </w:t>
      </w:r>
      <w:r w:rsidRPr="006A1396">
        <w:rPr>
          <w:rFonts w:ascii="Times New Roman" w:eastAsia="Times New Roman" w:hAnsi="Times New Roman" w:cs="Times New Roman"/>
          <w:sz w:val="24"/>
          <w:szCs w:val="24"/>
        </w:rPr>
        <w:t>кружок.</w:t>
      </w:r>
    </w:p>
    <w:p w:rsidR="00E30182" w:rsidRPr="006A1396" w:rsidRDefault="00E30182" w:rsidP="00E30182">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 xml:space="preserve">Формы организации деятельности учащихся: </w:t>
      </w:r>
      <w:r w:rsidRPr="006A1396">
        <w:rPr>
          <w:rFonts w:ascii="Times New Roman" w:hAnsi="Times New Roman" w:cs="Times New Roman"/>
          <w:sz w:val="24"/>
          <w:szCs w:val="24"/>
        </w:rPr>
        <w:t>групповая, парная, индивидуальная, коллективная.</w:t>
      </w:r>
    </w:p>
    <w:p w:rsidR="00E30182" w:rsidRPr="006A1396" w:rsidRDefault="00E30182" w:rsidP="00E30182">
      <w:pPr>
        <w:spacing w:after="0" w:line="259" w:lineRule="auto"/>
        <w:jc w:val="both"/>
        <w:rPr>
          <w:rFonts w:ascii="Times New Roman" w:hAnsi="Times New Roman" w:cs="Times New Roman"/>
          <w:color w:val="000000"/>
          <w:sz w:val="24"/>
          <w:szCs w:val="24"/>
        </w:rPr>
      </w:pPr>
      <w:r w:rsidRPr="006A1396">
        <w:rPr>
          <w:rFonts w:ascii="Times New Roman" w:hAnsi="Times New Roman" w:cs="Times New Roman"/>
          <w:i/>
          <w:sz w:val="24"/>
          <w:szCs w:val="24"/>
        </w:rPr>
        <w:t xml:space="preserve">Цели деятельности кружка: </w:t>
      </w:r>
      <w:r w:rsidRPr="006A1396">
        <w:rPr>
          <w:rFonts w:ascii="Times New Roman" w:hAnsi="Times New Roman" w:cs="Times New Roman"/>
          <w:sz w:val="24"/>
          <w:szCs w:val="24"/>
        </w:rPr>
        <w:t>формирование УУД посредством, проектной, исследовательской, игровой деятельности, диалогового общения с «неравнодушным взрослым» (носителем информации); воспитание гражданина России, патриота малой родины, знающего и любящего свой край(город, село): его традиции, памятники природы, истории и культуры и желающего принять активное участие в его развитии</w:t>
      </w:r>
      <w:r w:rsidRPr="006A1396">
        <w:rPr>
          <w:rFonts w:ascii="Times New Roman" w:hAnsi="Times New Roman" w:cs="Times New Roman"/>
          <w:b/>
          <w:sz w:val="24"/>
          <w:szCs w:val="24"/>
        </w:rPr>
        <w:t xml:space="preserve">; </w:t>
      </w:r>
      <w:r w:rsidRPr="006A1396">
        <w:rPr>
          <w:rFonts w:ascii="Times New Roman" w:hAnsi="Times New Roman" w:cs="Times New Roman"/>
          <w:sz w:val="24"/>
          <w:szCs w:val="24"/>
          <w:shd w:val="clear" w:color="auto" w:fill="FFFFFF"/>
        </w:rPr>
        <w:t>понимание прошлого Тверского края как неотъемлемой части общероссийского исторического процесса;</w:t>
      </w:r>
      <w:r w:rsidRPr="006A1396">
        <w:rPr>
          <w:rFonts w:ascii="Times New Roman" w:hAnsi="Times New Roman" w:cs="Times New Roman"/>
          <w:color w:val="000000"/>
          <w:sz w:val="24"/>
          <w:szCs w:val="24"/>
        </w:rPr>
        <w:t>через изучение региональной истории в контексте истории России формирование современной толерантной личности, готовой к восприятию этнического и конфессионального многообразия мира; формирование уважительного и бережного отношения к культурным достижениям и лучшим традициям своего и других народов(в соответствии с требованиями ИКС).</w:t>
      </w:r>
    </w:p>
    <w:p w:rsidR="00E30182" w:rsidRPr="006A1396" w:rsidRDefault="00E30182" w:rsidP="00E30182">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 xml:space="preserve">Сроки реализации программы: </w:t>
      </w:r>
      <w:r w:rsidRPr="006A1396">
        <w:rPr>
          <w:rFonts w:ascii="Times New Roman" w:hAnsi="Times New Roman" w:cs="Times New Roman"/>
          <w:sz w:val="24"/>
          <w:szCs w:val="24"/>
        </w:rPr>
        <w:t xml:space="preserve">1-3 учебных года – аудиторные и внеаудиторные занятия 1 раз в неделю (34-102 ч.). </w:t>
      </w:r>
    </w:p>
    <w:p w:rsidR="00E30182" w:rsidRPr="006A1396" w:rsidRDefault="00E30182" w:rsidP="00E30182">
      <w:pPr>
        <w:spacing w:after="0" w:line="259" w:lineRule="auto"/>
        <w:jc w:val="both"/>
        <w:rPr>
          <w:rFonts w:ascii="Times New Roman" w:hAnsi="Times New Roman" w:cs="Times New Roman"/>
          <w:i/>
          <w:sz w:val="24"/>
          <w:szCs w:val="24"/>
        </w:rPr>
      </w:pPr>
      <w:r w:rsidRPr="006A1396">
        <w:rPr>
          <w:rFonts w:ascii="Times New Roman" w:hAnsi="Times New Roman" w:cs="Times New Roman"/>
          <w:i/>
          <w:sz w:val="24"/>
          <w:szCs w:val="24"/>
        </w:rPr>
        <w:t>Содержание программы предполагает решение следующих задач:</w:t>
      </w:r>
    </w:p>
    <w:p w:rsidR="00E30182" w:rsidRPr="006A1396" w:rsidRDefault="00E30182" w:rsidP="00E30182">
      <w:pPr>
        <w:spacing w:after="160" w:line="360" w:lineRule="exact"/>
        <w:ind w:firstLine="709"/>
        <w:rPr>
          <w:rFonts w:ascii="Times New Roman" w:hAnsi="Times New Roman" w:cs="Times New Roman"/>
          <w:sz w:val="24"/>
          <w:szCs w:val="24"/>
          <w:u w:val="single"/>
        </w:rPr>
      </w:pPr>
      <w:r w:rsidRPr="006A1396">
        <w:rPr>
          <w:rFonts w:ascii="Times New Roman" w:hAnsi="Times New Roman" w:cs="Times New Roman"/>
          <w:sz w:val="24"/>
          <w:szCs w:val="24"/>
          <w:u w:val="single"/>
        </w:rPr>
        <w:t>Обучающие:</w:t>
      </w:r>
    </w:p>
    <w:p w:rsidR="00E30182" w:rsidRPr="006A1396" w:rsidRDefault="00E30182" w:rsidP="00E30182">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формировать у обучающихся представления об историческом прошлом и настоящем нашего края; о личностях, оставивших заметный след в истории; о вкладе, который внесли соотечественники в историческое и культурное наследие города, края, страны;</w:t>
      </w:r>
    </w:p>
    <w:p w:rsidR="00E30182" w:rsidRPr="006A1396" w:rsidRDefault="00E30182" w:rsidP="00E30182">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прививать школьникам умения и навыки поисковой деятельности: учить наблюдать и описывать факты, систематизировать собранный материал, оформлять его;</w:t>
      </w:r>
    </w:p>
    <w:p w:rsidR="00E30182" w:rsidRPr="006A1396" w:rsidRDefault="00E30182" w:rsidP="00E30182">
      <w:pPr>
        <w:spacing w:after="160" w:line="360" w:lineRule="exact"/>
        <w:ind w:firstLine="709"/>
        <w:rPr>
          <w:rFonts w:ascii="Times New Roman" w:hAnsi="Times New Roman" w:cs="Times New Roman"/>
          <w:sz w:val="24"/>
          <w:szCs w:val="24"/>
          <w:u w:val="single"/>
        </w:rPr>
      </w:pPr>
      <w:r w:rsidRPr="006A1396">
        <w:rPr>
          <w:rFonts w:ascii="Times New Roman" w:hAnsi="Times New Roman" w:cs="Times New Roman"/>
          <w:sz w:val="24"/>
          <w:szCs w:val="24"/>
          <w:u w:val="single"/>
        </w:rPr>
        <w:lastRenderedPageBreak/>
        <w:t>Развивающие:</w:t>
      </w:r>
    </w:p>
    <w:p w:rsidR="00E30182" w:rsidRPr="006A1396" w:rsidRDefault="00E30182" w:rsidP="00E30182">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развивать коммуникативные навыки и умения в процессе общения, учить работать в группах, координировать деятельность, учить анализу и самоанализу:</w:t>
      </w:r>
    </w:p>
    <w:p w:rsidR="00E30182" w:rsidRPr="006A1396" w:rsidRDefault="00E30182" w:rsidP="00E30182">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расширять исторический кругозор учащихся;</w:t>
      </w:r>
    </w:p>
    <w:p w:rsidR="00E30182" w:rsidRPr="006A1396" w:rsidRDefault="00E30182" w:rsidP="00E30182">
      <w:pPr>
        <w:spacing w:after="160" w:line="360" w:lineRule="exact"/>
        <w:ind w:firstLine="709"/>
        <w:rPr>
          <w:rFonts w:ascii="Times New Roman" w:hAnsi="Times New Roman" w:cs="Times New Roman"/>
          <w:sz w:val="24"/>
          <w:szCs w:val="24"/>
          <w:u w:val="single"/>
        </w:rPr>
      </w:pPr>
      <w:r w:rsidRPr="006A1396">
        <w:rPr>
          <w:rFonts w:ascii="Times New Roman" w:hAnsi="Times New Roman" w:cs="Times New Roman"/>
          <w:sz w:val="24"/>
          <w:szCs w:val="24"/>
          <w:u w:val="single"/>
        </w:rPr>
        <w:t>Воспитательные:</w:t>
      </w:r>
    </w:p>
    <w:p w:rsidR="00E30182" w:rsidRPr="006A1396" w:rsidRDefault="00E30182" w:rsidP="00E30182">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способствовать пробуждению интереса и бережного отношения к историческим, культурным и природным ценностям края;</w:t>
      </w:r>
    </w:p>
    <w:p w:rsidR="00E30182" w:rsidRPr="006A1396" w:rsidRDefault="00E30182" w:rsidP="00E30182">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воспитывать умение строить позитивные межличностные отношения с окружающим социумом;</w:t>
      </w:r>
    </w:p>
    <w:p w:rsidR="00E30182" w:rsidRPr="006A1396" w:rsidRDefault="00E30182" w:rsidP="00E30182">
      <w:pPr>
        <w:spacing w:after="160" w:line="259" w:lineRule="auto"/>
        <w:rPr>
          <w:rFonts w:ascii="Times New Roman" w:hAnsi="Times New Roman" w:cs="Times New Roman"/>
          <w:sz w:val="24"/>
          <w:szCs w:val="24"/>
        </w:rPr>
      </w:pPr>
      <w:r w:rsidRPr="006A1396">
        <w:rPr>
          <w:rFonts w:ascii="Times New Roman" w:hAnsi="Times New Roman" w:cs="Times New Roman"/>
          <w:sz w:val="24"/>
          <w:szCs w:val="24"/>
        </w:rPr>
        <w:t xml:space="preserve">         •         содействовать формированию социально активной, нравственной личности с гражданским самосознанием.</w:t>
      </w:r>
    </w:p>
    <w:p w:rsidR="00E30182" w:rsidRPr="006A1396" w:rsidRDefault="00E30182" w:rsidP="00E30182">
      <w:pPr>
        <w:spacing w:after="160" w:line="259" w:lineRule="auto"/>
        <w:jc w:val="center"/>
        <w:rPr>
          <w:rFonts w:ascii="Times New Roman" w:hAnsi="Times New Roman" w:cs="Times New Roman"/>
          <w:bCs/>
          <w:i/>
          <w:sz w:val="24"/>
          <w:szCs w:val="24"/>
        </w:rPr>
      </w:pPr>
      <w:r w:rsidRPr="006A1396">
        <w:rPr>
          <w:rFonts w:ascii="Times New Roman" w:hAnsi="Times New Roman" w:cs="Times New Roman"/>
          <w:bCs/>
          <w:i/>
          <w:sz w:val="24"/>
          <w:szCs w:val="24"/>
        </w:rPr>
        <w:t>Возможные результаты («выходы») проектной деятельности участников:</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альбом;</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газета;</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плакат;</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серия иллюстраций;</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справочник;</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стенгазета;</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сценарий праздника;</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фотоальбом;</w:t>
      </w:r>
    </w:p>
    <w:p w:rsidR="00E30182" w:rsidRPr="006A1396" w:rsidRDefault="00E30182" w:rsidP="000B15F2">
      <w:pPr>
        <w:numPr>
          <w:ilvl w:val="0"/>
          <w:numId w:val="112"/>
        </w:numPr>
        <w:spacing w:after="160" w:line="259" w:lineRule="auto"/>
        <w:contextualSpacing/>
        <w:rPr>
          <w:rFonts w:ascii="Times New Roman" w:hAnsi="Times New Roman"/>
          <w:bCs/>
          <w:sz w:val="24"/>
          <w:szCs w:val="24"/>
        </w:rPr>
      </w:pPr>
      <w:r w:rsidRPr="006A1396">
        <w:rPr>
          <w:rFonts w:ascii="Times New Roman" w:hAnsi="Times New Roman"/>
          <w:bCs/>
          <w:sz w:val="24"/>
          <w:szCs w:val="24"/>
        </w:rPr>
        <w:t>презентация.</w:t>
      </w:r>
    </w:p>
    <w:p w:rsidR="00E30182" w:rsidRPr="006A1396" w:rsidRDefault="00E30182" w:rsidP="00E30182">
      <w:pPr>
        <w:spacing w:after="160" w:line="259" w:lineRule="auto"/>
        <w:rPr>
          <w:rFonts w:ascii="Times New Roman" w:hAnsi="Times New Roman" w:cs="Times New Roman"/>
          <w:sz w:val="24"/>
          <w:szCs w:val="24"/>
        </w:rPr>
      </w:pPr>
    </w:p>
    <w:p w:rsidR="00E30182" w:rsidRPr="006A1396" w:rsidRDefault="00E30182" w:rsidP="00E30182">
      <w:pPr>
        <w:spacing w:after="160" w:line="259" w:lineRule="auto"/>
        <w:jc w:val="center"/>
        <w:rPr>
          <w:rFonts w:ascii="Times New Roman" w:hAnsi="Times New Roman" w:cs="Times New Roman"/>
          <w:b/>
          <w:sz w:val="24"/>
          <w:szCs w:val="24"/>
        </w:rPr>
      </w:pPr>
      <w:r w:rsidRPr="006A1396">
        <w:rPr>
          <w:rFonts w:ascii="Times New Roman" w:hAnsi="Times New Roman" w:cs="Times New Roman"/>
          <w:b/>
          <w:sz w:val="24"/>
          <w:szCs w:val="24"/>
        </w:rPr>
        <w:t>Ожидаемые результаты</w:t>
      </w:r>
    </w:p>
    <w:p w:rsidR="00E30182" w:rsidRPr="006A1396" w:rsidRDefault="00E30182" w:rsidP="00E30182">
      <w:pPr>
        <w:spacing w:after="160" w:line="259" w:lineRule="auto"/>
        <w:rPr>
          <w:rFonts w:ascii="Times New Roman" w:hAnsi="Times New Roman" w:cs="Times New Roman"/>
          <w:b/>
          <w:sz w:val="24"/>
          <w:szCs w:val="24"/>
        </w:rPr>
      </w:pPr>
      <w:r w:rsidRPr="006A1396">
        <w:rPr>
          <w:rFonts w:ascii="Times New Roman" w:hAnsi="Times New Roman" w:cs="Times New Roman"/>
          <w:b/>
          <w:sz w:val="24"/>
          <w:szCs w:val="24"/>
        </w:rPr>
        <w:t>Личностные:</w:t>
      </w:r>
    </w:p>
    <w:p w:rsidR="00E30182" w:rsidRPr="006A1396" w:rsidRDefault="00E30182" w:rsidP="000B15F2">
      <w:pPr>
        <w:numPr>
          <w:ilvl w:val="0"/>
          <w:numId w:val="111"/>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готовность и способность обучающихся к саморазвитию;</w:t>
      </w:r>
    </w:p>
    <w:p w:rsidR="00E30182" w:rsidRPr="006A1396" w:rsidRDefault="00E30182" w:rsidP="000B15F2">
      <w:pPr>
        <w:numPr>
          <w:ilvl w:val="0"/>
          <w:numId w:val="111"/>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гражданская идентичность в форме осознания «Я» как гражданина России, чувство сопричастности и гордости за свою Родину (большую и малую), народ и историю;</w:t>
      </w:r>
    </w:p>
    <w:p w:rsidR="00E30182" w:rsidRPr="006A1396" w:rsidRDefault="00E30182" w:rsidP="000B15F2">
      <w:pPr>
        <w:numPr>
          <w:ilvl w:val="0"/>
          <w:numId w:val="111"/>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осознание своей этнической принадлежности;</w:t>
      </w:r>
    </w:p>
    <w:p w:rsidR="00E30182" w:rsidRPr="006A1396" w:rsidRDefault="00E30182" w:rsidP="000B15F2">
      <w:pPr>
        <w:numPr>
          <w:ilvl w:val="0"/>
          <w:numId w:val="111"/>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мотивация учебной деятельности;</w:t>
      </w:r>
    </w:p>
    <w:p w:rsidR="00E30182" w:rsidRPr="006A1396" w:rsidRDefault="00E30182" w:rsidP="000B15F2">
      <w:pPr>
        <w:numPr>
          <w:ilvl w:val="0"/>
          <w:numId w:val="111"/>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целостный социально ориентированный взгляд на мир в единстве и разнообразии природы, культуры и истории;</w:t>
      </w:r>
    </w:p>
    <w:p w:rsidR="00E30182" w:rsidRPr="006A1396" w:rsidRDefault="00E30182" w:rsidP="000B15F2">
      <w:pPr>
        <w:numPr>
          <w:ilvl w:val="0"/>
          <w:numId w:val="111"/>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эмпатия как понимание чувств других людей и сопереживание им;</w:t>
      </w:r>
    </w:p>
    <w:p w:rsidR="00E30182" w:rsidRPr="006A1396" w:rsidRDefault="00E30182" w:rsidP="000B15F2">
      <w:pPr>
        <w:numPr>
          <w:ilvl w:val="0"/>
          <w:numId w:val="111"/>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уважительное отношение к истории и культуре Тверского края;</w:t>
      </w:r>
    </w:p>
    <w:p w:rsidR="00E30182" w:rsidRPr="006A1396" w:rsidRDefault="00E30182" w:rsidP="000B15F2">
      <w:pPr>
        <w:numPr>
          <w:ilvl w:val="0"/>
          <w:numId w:val="111"/>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эстетические потребности, ценности, чувства;</w:t>
      </w:r>
    </w:p>
    <w:p w:rsidR="00E30182" w:rsidRPr="006A1396" w:rsidRDefault="00E30182" w:rsidP="000B15F2">
      <w:pPr>
        <w:numPr>
          <w:ilvl w:val="0"/>
          <w:numId w:val="111"/>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E30182" w:rsidRPr="006A1396" w:rsidRDefault="00E30182" w:rsidP="00E30182">
      <w:pPr>
        <w:spacing w:after="160" w:line="259" w:lineRule="auto"/>
        <w:rPr>
          <w:rFonts w:ascii="Times New Roman" w:hAnsi="Times New Roman" w:cs="Times New Roman"/>
          <w:sz w:val="24"/>
          <w:szCs w:val="24"/>
        </w:rPr>
      </w:pPr>
      <w:r w:rsidRPr="006A1396">
        <w:rPr>
          <w:rFonts w:ascii="Times New Roman" w:hAnsi="Times New Roman" w:cs="Times New Roman"/>
          <w:b/>
          <w:sz w:val="24"/>
          <w:szCs w:val="24"/>
        </w:rPr>
        <w:t xml:space="preserve">Метапредметные: </w:t>
      </w:r>
      <w:r w:rsidRPr="006A1396">
        <w:rPr>
          <w:rFonts w:ascii="Times New Roman" w:hAnsi="Times New Roman" w:cs="Times New Roman"/>
          <w:sz w:val="24"/>
          <w:szCs w:val="24"/>
        </w:rPr>
        <w:t>в области метапредметных результатов будут формироваться коммуникативные, регулятивные и познавательные УУД.</w:t>
      </w:r>
    </w:p>
    <w:p w:rsidR="00E30182" w:rsidRPr="006A1396" w:rsidRDefault="00E30182" w:rsidP="00E30182">
      <w:pPr>
        <w:spacing w:after="160" w:line="259" w:lineRule="auto"/>
        <w:rPr>
          <w:rFonts w:ascii="Times New Roman" w:hAnsi="Times New Roman" w:cs="Times New Roman"/>
          <w:i/>
          <w:sz w:val="24"/>
          <w:szCs w:val="24"/>
        </w:rPr>
      </w:pPr>
      <w:r w:rsidRPr="006A1396">
        <w:rPr>
          <w:rFonts w:ascii="Times New Roman" w:hAnsi="Times New Roman" w:cs="Times New Roman"/>
          <w:i/>
          <w:sz w:val="24"/>
          <w:szCs w:val="24"/>
        </w:rPr>
        <w:lastRenderedPageBreak/>
        <w:t>Коммуникативные УУД:</w:t>
      </w:r>
    </w:p>
    <w:p w:rsidR="00E30182" w:rsidRPr="006A1396" w:rsidRDefault="00E30182" w:rsidP="000B15F2">
      <w:pPr>
        <w:numPr>
          <w:ilvl w:val="0"/>
          <w:numId w:val="113"/>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обращаться за помощью;</w:t>
      </w:r>
    </w:p>
    <w:p w:rsidR="00E30182" w:rsidRPr="006A1396" w:rsidRDefault="00E30182" w:rsidP="000B15F2">
      <w:pPr>
        <w:numPr>
          <w:ilvl w:val="0"/>
          <w:numId w:val="113"/>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задавать и отвечать на вопросы, необходимые для организации собственной деятельности и сотрудничества с партнером;</w:t>
      </w:r>
    </w:p>
    <w:p w:rsidR="00E30182" w:rsidRPr="006A1396" w:rsidRDefault="00E30182" w:rsidP="000B15F2">
      <w:pPr>
        <w:numPr>
          <w:ilvl w:val="0"/>
          <w:numId w:val="113"/>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договариваться о распределении функций и ролей в совместной деятельности;</w:t>
      </w:r>
    </w:p>
    <w:p w:rsidR="00E30182" w:rsidRPr="006A1396" w:rsidRDefault="00E30182" w:rsidP="000B15F2">
      <w:pPr>
        <w:numPr>
          <w:ilvl w:val="0"/>
          <w:numId w:val="113"/>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формулировать собственное мнение и позицию;</w:t>
      </w:r>
    </w:p>
    <w:p w:rsidR="00E30182" w:rsidRPr="006A1396" w:rsidRDefault="00E30182" w:rsidP="000B15F2">
      <w:pPr>
        <w:numPr>
          <w:ilvl w:val="0"/>
          <w:numId w:val="113"/>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30182" w:rsidRPr="006A1396" w:rsidRDefault="00E30182" w:rsidP="000B15F2">
      <w:pPr>
        <w:numPr>
          <w:ilvl w:val="0"/>
          <w:numId w:val="113"/>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предлагать помощь и сотрудничество.</w:t>
      </w:r>
    </w:p>
    <w:p w:rsidR="00E30182" w:rsidRPr="006A1396" w:rsidRDefault="00E30182" w:rsidP="00E30182">
      <w:pPr>
        <w:spacing w:after="160" w:line="259" w:lineRule="auto"/>
        <w:rPr>
          <w:rFonts w:ascii="Times New Roman" w:hAnsi="Times New Roman" w:cs="Times New Roman"/>
          <w:i/>
          <w:sz w:val="24"/>
          <w:szCs w:val="24"/>
        </w:rPr>
      </w:pPr>
      <w:r w:rsidRPr="006A1396">
        <w:rPr>
          <w:rFonts w:ascii="Times New Roman" w:hAnsi="Times New Roman" w:cs="Times New Roman"/>
          <w:i/>
          <w:sz w:val="24"/>
          <w:szCs w:val="24"/>
        </w:rPr>
        <w:t>Регулятивные УУД:</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 xml:space="preserve">формулировать и удерживать учебную задачу; </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составлять план, определять последовательность действий;</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осуществлять итоговый и пошаговый контроль по результату;</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вносить необходимые коррективы в действие после его завершения на основе его оценки и учета сделанных ошибок;</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соотносить правильность выбора, планирования, выполнения и результата действия с требованиями конкретной задачи;</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соотносить способ действия и его результат с заданным эталоном с целью обнаружения отклонений и отличий от эталона;</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различать способ и результат действия;</w:t>
      </w:r>
    </w:p>
    <w:p w:rsidR="00E30182" w:rsidRPr="006A1396" w:rsidRDefault="00E30182" w:rsidP="000B15F2">
      <w:pPr>
        <w:numPr>
          <w:ilvl w:val="0"/>
          <w:numId w:val="114"/>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осуществлять контроль по способу и результату действия.</w:t>
      </w:r>
    </w:p>
    <w:p w:rsidR="00E30182" w:rsidRPr="006A1396" w:rsidRDefault="00E30182" w:rsidP="00E30182">
      <w:pPr>
        <w:spacing w:after="160" w:line="259" w:lineRule="auto"/>
        <w:rPr>
          <w:rFonts w:ascii="Times New Roman" w:hAnsi="Times New Roman" w:cs="Times New Roman"/>
          <w:i/>
          <w:sz w:val="24"/>
          <w:szCs w:val="24"/>
        </w:rPr>
      </w:pPr>
      <w:r w:rsidRPr="006A1396">
        <w:rPr>
          <w:rFonts w:ascii="Times New Roman" w:hAnsi="Times New Roman" w:cs="Times New Roman"/>
          <w:i/>
          <w:sz w:val="24"/>
          <w:szCs w:val="24"/>
        </w:rPr>
        <w:t>Познавательные УУД:</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поиск и выделение необходимой информации из различных источников в разных формах (текст, рисунок, схема, таблица, карта);</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обработка информации (определении основной и второстепенной информации);</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передача информации (устным, письменным, цифровым способами);</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интерпретация информации (умение структурировать, переводить сплошной текст в таблицу, презентовать полученную информацию, в том числе с помощью ИКТ);</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анализ;</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синтез;</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сравнение;</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классификация по заданным критериям;</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установление причинно-следственных связей;</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умение работать со знаково-символическими средствами;</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создавать и преобразовывать модели и схемы для решения задач;</w:t>
      </w:r>
    </w:p>
    <w:p w:rsidR="00E30182" w:rsidRPr="006A1396" w:rsidRDefault="00E30182" w:rsidP="000B15F2">
      <w:pPr>
        <w:numPr>
          <w:ilvl w:val="0"/>
          <w:numId w:val="115"/>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моделировать, т.е. выделять и обобщенно фиксировать существенные признаки объектов с целью решения конкретных задач.</w:t>
      </w:r>
    </w:p>
    <w:p w:rsidR="00E30182" w:rsidRPr="006A1396" w:rsidRDefault="00E30182" w:rsidP="00E30182">
      <w:pPr>
        <w:spacing w:after="160" w:line="259" w:lineRule="auto"/>
        <w:rPr>
          <w:rFonts w:ascii="Times New Roman" w:hAnsi="Times New Roman" w:cs="Times New Roman"/>
          <w:b/>
          <w:sz w:val="24"/>
          <w:szCs w:val="24"/>
        </w:rPr>
      </w:pPr>
      <w:r w:rsidRPr="006A1396">
        <w:rPr>
          <w:rFonts w:ascii="Times New Roman" w:hAnsi="Times New Roman" w:cs="Times New Roman"/>
          <w:b/>
          <w:sz w:val="24"/>
          <w:szCs w:val="24"/>
        </w:rPr>
        <w:t>Предметные:</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осуществлять смысловое чтение;</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выбирать вид чтения в зависимости от цели;</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находить на карте России местоположение Тверской области, на карте области – областной центр, города и поселки, реки и озера;</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lastRenderedPageBreak/>
        <w:t xml:space="preserve">находить, определять и называть нужные объекты на различных картах Тверской области; </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читать историческую карту и делать с ее помощью выводы;</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узнавать государственную символику области, города, поселка, основные исторические, архитектурные и культурные достопримечательности города (края), осознавая их значимость в становлении и развитии Тверской области;</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различать прошлое и настоящее родного края, соотносить изученные исторические события с датами, находить место изученных событий на «ленте времени»;</w:t>
      </w:r>
    </w:p>
    <w:p w:rsidR="00E30182" w:rsidRPr="006A1396" w:rsidRDefault="00E30182" w:rsidP="000B15F2">
      <w:pPr>
        <w:numPr>
          <w:ilvl w:val="0"/>
          <w:numId w:val="116"/>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осознавать место и роль родного края в исторической, политической, экономической и культурной жизни страны.</w:t>
      </w:r>
      <w:r w:rsidRPr="006A1396">
        <w:rPr>
          <w:rFonts w:ascii="Times New Roman" w:hAnsi="Times New Roman" w:cs="Times New Roman"/>
          <w:sz w:val="24"/>
          <w:szCs w:val="24"/>
        </w:rPr>
        <w:br/>
      </w:r>
    </w:p>
    <w:p w:rsidR="00E30182" w:rsidRPr="006A1396" w:rsidRDefault="00E30182" w:rsidP="00E30182">
      <w:pPr>
        <w:spacing w:after="160" w:line="259" w:lineRule="auto"/>
        <w:ind w:left="720"/>
        <w:contextualSpacing/>
        <w:rPr>
          <w:rFonts w:ascii="Times New Roman" w:hAnsi="Times New Roman" w:cs="Times New Roman"/>
          <w:i/>
          <w:sz w:val="24"/>
          <w:szCs w:val="24"/>
        </w:rPr>
      </w:pPr>
    </w:p>
    <w:p w:rsidR="00E30182" w:rsidRPr="006A1396" w:rsidRDefault="00E30182" w:rsidP="00E30182">
      <w:pPr>
        <w:spacing w:after="160" w:line="259"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Содержание программы</w:t>
      </w: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Знакомство с курсом: основными источниками курса, формами деятельности, темами.</w:t>
      </w: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Географическое положение. Сезонные изменения края. Водные ресурсы области: озера, реки, водохранилища. Реки Волга, Западная Двина и их истоки. Иваньковское водохранилище. Леса и горы. Оковский лес. Болота. Верховое болото Старосельский мох. Полезные ископаемые. Кашинский минеральный источник.</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*Тверская область – великий водораздел трех морей. Пути осуществления взаимодействия культур в Тверском крае. Условия, благоприятные для постоянных экономических и культурных контактов, имеющиеся на Тверской земле.</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**Флора и фауна Тверского края. Представители растительного и животного мира. Яблоня как зеленый символ Тверской области. Заповедные места области.</w:t>
      </w: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2. Моя малая Родина</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Тверь – столица Тверской области. Населенные пункты Тверской области и их достопримечательности. Гербы. Население Тверской области: национальный и конфессиональный состав.</w:t>
      </w: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 xml:space="preserve">Заселение Тверского края. Тверское княжество: столица, входящие земли. Тверские земли в составе Московского государства: границы, управление. Тверская провинция при Петре </w:t>
      </w:r>
      <w:r w:rsidRPr="006A1396">
        <w:rPr>
          <w:rFonts w:ascii="Times New Roman" w:hAnsi="Times New Roman" w:cs="Times New Roman"/>
          <w:sz w:val="24"/>
          <w:szCs w:val="24"/>
          <w:lang w:val="en-US"/>
        </w:rPr>
        <w:t>I</w:t>
      </w:r>
      <w:r w:rsidRPr="006A1396">
        <w:rPr>
          <w:rFonts w:ascii="Times New Roman" w:hAnsi="Times New Roman" w:cs="Times New Roman"/>
          <w:sz w:val="24"/>
          <w:szCs w:val="24"/>
        </w:rPr>
        <w:t>: состав, границы, управление. Тверская губерния. Из Тверской области в Калининскую и обратно.</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**Соседи Тверского края. Отношения с Литвой, Новгородом Великим, Москвой.</w:t>
      </w:r>
    </w:p>
    <w:p w:rsidR="00E30182" w:rsidRPr="006A1396" w:rsidRDefault="00E30182" w:rsidP="00E30182">
      <w:pPr>
        <w:spacing w:after="160" w:line="259" w:lineRule="auto"/>
        <w:ind w:left="720"/>
        <w:contextualSpacing/>
        <w:jc w:val="center"/>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производства и их особенности. Золотошвейный промысел. Калязинское кружево. Конаковский фаянс. Вышневолоцкое цветное стекло. Деревянные игрушки.</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 xml:space="preserve">*Государева дорога и ямской промысел. Выделка кожи. </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**Ремесленные изделия, которые вывозились из Тверского края. Тверь – один из городов Ганзейского союза.</w:t>
      </w: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 Ученые, изобретатели, педагоги. Путешественники. Музыканты. Литераторы. Художники и архитекторы. Герои мирного времени.</w:t>
      </w: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Герои разных войн. Герои Великой Отечественной войны: военачальники, солдаты, танкисты, летчики, партизаны, подпольщики. Писатели и поэты о ВОВ на калининской земле. Мой город (поселок) в годы Великой Отечественной войны.</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*Тверской край в годы Отечественной войны 1812 г. Тверское ополчение. Герои войны 1812 г. – уроженцы Тверского края.</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**Основные сражения в годы ВОВ в Калининской области. Кинематограф о событиях военных лет.</w:t>
      </w: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p w:rsidR="00E30182" w:rsidRPr="006A1396" w:rsidRDefault="00E30182" w:rsidP="00E30182">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Объекты духовной жизни края. Православные храмы и соборы. Дворянские усадьбы. Художественные дачи, театры, музеи, галереи, библиотеки. Исторические памятники. Цирк.</w:t>
      </w:r>
    </w:p>
    <w:p w:rsidR="00E30182" w:rsidRPr="006A1396" w:rsidRDefault="00E30182" w:rsidP="00E30182">
      <w:pPr>
        <w:spacing w:after="160" w:line="259"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Тематическое планирование (2 класс)</w:t>
      </w: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Первый год</w:t>
      </w: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p>
    <w:tbl>
      <w:tblPr>
        <w:tblStyle w:val="2f"/>
        <w:tblW w:w="0" w:type="auto"/>
        <w:tblInd w:w="720" w:type="dxa"/>
        <w:tblLook w:val="04A0" w:firstRow="1" w:lastRow="0" w:firstColumn="1" w:lastColumn="0" w:noHBand="0" w:noVBand="1"/>
      </w:tblPr>
      <w:tblGrid>
        <w:gridCol w:w="3545"/>
        <w:gridCol w:w="102"/>
        <w:gridCol w:w="3641"/>
        <w:gridCol w:w="107"/>
        <w:gridCol w:w="1456"/>
      </w:tblGrid>
      <w:tr w:rsidR="00E30182" w:rsidRPr="006A1396" w:rsidTr="00301C4B">
        <w:tc>
          <w:tcPr>
            <w:tcW w:w="3836"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Название разделов и тем</w:t>
            </w:r>
          </w:p>
        </w:tc>
        <w:tc>
          <w:tcPr>
            <w:tcW w:w="4221" w:type="dxa"/>
            <w:gridSpan w:val="3"/>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Форма занятия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Кол-во часов</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Что изучает краеведение?</w:t>
            </w:r>
          </w:p>
        </w:tc>
        <w:tc>
          <w:tcPr>
            <w:tcW w:w="4221" w:type="dxa"/>
            <w:gridSpan w:val="3"/>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Беседа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Природа Тверского края</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со статьями «Азбуки Тверского школьника…»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Семь чудес Тверского края</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«Семь чудес Тверского края». Выборы семи самых интересных природных объектов. Подготовка сообщений для конференции. Презентация результатов: буклет или карта-путеводитель.</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b/>
                <w:sz w:val="24"/>
                <w:szCs w:val="24"/>
              </w:rPr>
              <w:t>2. Моя малая Родина</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Мой город (край) на карте</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 картой</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Гербы городов Тверской области</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Жители Тверской области</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Занятие-лекция. Работа со статистическими данными, составление диаграмм</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Историческая география </w:t>
            </w:r>
            <w:r w:rsidRPr="006A1396">
              <w:rPr>
                <w:rFonts w:ascii="Times New Roman" w:hAnsi="Times New Roman" w:cs="Times New Roman"/>
                <w:sz w:val="24"/>
                <w:szCs w:val="24"/>
              </w:rPr>
              <w:lastRenderedPageBreak/>
              <w:t>Тверской земли</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Презентация. Работа с картами</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Границы Тверской области: вчера и сегодня</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Игра-конкурс </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Калязинское кружево</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Конаковский фаянс</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Вышневолоцкое стекло</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Торжокское золотое шитье</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Тверская матрешка</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Тверского края</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Выставка-презентация//Викторина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со статьями «Азбуки тверского школьника…»</w:t>
            </w:r>
          </w:p>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«Государственные деятели Тверской земли» Презентация результатов: Буклет-биография (книжка-раскладушка)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Ученые, изобретатели, педагоги</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Презентация. </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Художники и архитекторы</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Презентация. Работа со статьями «Азбуки тверского школьника…» Проекты «Картинная галерея Тверского края» и «Музыка, застывшая в камне». Презентация результатов: художественный альбом и путеводитель по выдающимся архитектурным памятникам Тверского края. </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Литераторы и музыканты</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Литературно-музыкальная гостинная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мирного времени</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Устный журнал</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разных войн</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Презентация. </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Они сражались за Родину</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Проекты «Дорогами войны», «Письма с фронта»</w:t>
            </w:r>
          </w:p>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плакат, газета, Книга памяти, боевой листок</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4</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Выдающиеся люди Тверского края</w:t>
            </w:r>
          </w:p>
        </w:tc>
        <w:tc>
          <w:tcPr>
            <w:tcW w:w="4221" w:type="dxa"/>
            <w:gridSpan w:val="3"/>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5"/>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tc>
      </w:tr>
      <w:tr w:rsidR="00E30182" w:rsidRPr="006A1396" w:rsidTr="00301C4B">
        <w:tc>
          <w:tcPr>
            <w:tcW w:w="3953" w:type="dxa"/>
            <w:gridSpan w:val="2"/>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Культурное наследие земли Тверской</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музеев Тверского края</w:t>
            </w:r>
          </w:p>
        </w:tc>
        <w:tc>
          <w:tcPr>
            <w:tcW w:w="1814" w:type="dxa"/>
            <w:gridSpan w:val="2"/>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gridSpan w:val="2"/>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Святые места земли Тверской</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814" w:type="dxa"/>
            <w:gridSpan w:val="2"/>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gridSpan w:val="2"/>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Усадебный мир Тверского края</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814" w:type="dxa"/>
            <w:gridSpan w:val="2"/>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gridSpan w:val="2"/>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814" w:type="dxa"/>
            <w:gridSpan w:val="2"/>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7922" w:type="dxa"/>
            <w:gridSpan w:val="3"/>
          </w:tcPr>
          <w:p w:rsidR="00E30182" w:rsidRPr="006A1396" w:rsidRDefault="00E30182" w:rsidP="00301C4B">
            <w:pPr>
              <w:spacing w:after="0" w:line="240" w:lineRule="auto"/>
              <w:contextualSpacing/>
              <w:rPr>
                <w:rFonts w:ascii="Times New Roman" w:hAnsi="Times New Roman" w:cs="Times New Roman"/>
                <w:b/>
                <w:sz w:val="24"/>
                <w:szCs w:val="24"/>
              </w:rPr>
            </w:pPr>
            <w:r w:rsidRPr="006A1396">
              <w:rPr>
                <w:rFonts w:ascii="Times New Roman" w:hAnsi="Times New Roman" w:cs="Times New Roman"/>
                <w:b/>
                <w:sz w:val="24"/>
                <w:szCs w:val="24"/>
              </w:rPr>
              <w:t>Всего часов:</w:t>
            </w:r>
          </w:p>
        </w:tc>
        <w:tc>
          <w:tcPr>
            <w:tcW w:w="1814" w:type="dxa"/>
            <w:gridSpan w:val="2"/>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34</w:t>
            </w:r>
          </w:p>
        </w:tc>
      </w:tr>
    </w:tbl>
    <w:p w:rsidR="00E30182" w:rsidRPr="006A1396" w:rsidRDefault="00E30182" w:rsidP="00E30182">
      <w:pPr>
        <w:spacing w:after="160" w:line="259" w:lineRule="auto"/>
        <w:ind w:left="720"/>
        <w:contextualSpacing/>
        <w:jc w:val="center"/>
        <w:rPr>
          <w:rFonts w:ascii="Times New Roman" w:hAnsi="Times New Roman" w:cs="Times New Roman"/>
          <w:sz w:val="24"/>
          <w:szCs w:val="24"/>
        </w:rPr>
      </w:pP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Тематическое планирование (3 класс)</w:t>
      </w:r>
    </w:p>
    <w:p w:rsidR="00E30182" w:rsidRPr="006A1396" w:rsidRDefault="00E30182" w:rsidP="00E30182">
      <w:pPr>
        <w:spacing w:after="160" w:line="259" w:lineRule="auto"/>
        <w:ind w:left="720"/>
        <w:contextualSpacing/>
        <w:rPr>
          <w:rFonts w:ascii="Times New Roman" w:hAnsi="Times New Roman" w:cs="Times New Roman"/>
          <w:sz w:val="24"/>
          <w:szCs w:val="24"/>
        </w:rPr>
      </w:pPr>
    </w:p>
    <w:tbl>
      <w:tblPr>
        <w:tblStyle w:val="2f"/>
        <w:tblW w:w="0" w:type="auto"/>
        <w:tblInd w:w="720" w:type="dxa"/>
        <w:tblLook w:val="04A0" w:firstRow="1" w:lastRow="0" w:firstColumn="1" w:lastColumn="0" w:noHBand="0" w:noVBand="1"/>
      </w:tblPr>
      <w:tblGrid>
        <w:gridCol w:w="3454"/>
        <w:gridCol w:w="4025"/>
        <w:gridCol w:w="1372"/>
      </w:tblGrid>
      <w:tr w:rsidR="00E30182" w:rsidRPr="006A1396" w:rsidTr="00301C4B">
        <w:tc>
          <w:tcPr>
            <w:tcW w:w="3836"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Название разделов и тем</w:t>
            </w:r>
          </w:p>
        </w:tc>
        <w:tc>
          <w:tcPr>
            <w:tcW w:w="4221"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Форма занятия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Кол-во часов</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Игра-квест</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Тверская область – великий водораздел трех морей.</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со статьями «Азбуки Тверского школьника…»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Пути осуществления взаимодействия культур в Тверском крае.</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«Пути осуществления взаимодействия культур в Тверском крае». Подготовка сообщений для конференции. Презентация результатов: карта-путеводитель путей сообщения.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b/>
                <w:sz w:val="24"/>
                <w:szCs w:val="24"/>
              </w:rPr>
              <w:t>2. Моя малая Родина</w:t>
            </w:r>
          </w:p>
        </w:tc>
      </w:tr>
      <w:tr w:rsidR="00E30182" w:rsidRPr="006A1396" w:rsidTr="00301C4B">
        <w:trPr>
          <w:trHeight w:val="374"/>
        </w:trPr>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Мой город (край) на карте</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 картой</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Гербы городов Тверской области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Жители Тверской области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«Жители Тверской области». Презентация результатов: этнографический и конфессиональный иллюстративный справочник</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Историческая география Тверской земли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 картами. Проект «Историческая география Тверской земли». Презентация результатов: атлас</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Границы Тверской области: вчера и сегодня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Игра-конкурс </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Государева дорога и ямской промысел</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Виртуальная экскурсия </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Выделка кожи.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Экскурсия в музей козла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Домашние ремесла</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Экскурсия в музей Тверского быта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Осташковские рыбаки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Обработка металла</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Тверского края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Выставка-презентация//Викторина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Государственные деятели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«Государственные деятели Тверской земли» Презентация результатов: Буклет-биография (книжка-раскладушка)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p w:rsidR="00E30182" w:rsidRPr="006A1396" w:rsidRDefault="00E30182" w:rsidP="00301C4B">
            <w:pPr>
              <w:spacing w:after="0" w:line="240" w:lineRule="auto"/>
              <w:contextualSpacing/>
              <w:jc w:val="center"/>
              <w:rPr>
                <w:rFonts w:ascii="Times New Roman" w:hAnsi="Times New Roman" w:cs="Times New Roman"/>
                <w:sz w:val="24"/>
                <w:szCs w:val="24"/>
              </w:rPr>
            </w:pP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Ученые, изобретатели, педагоги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«Учителями славится Россия». Презентация результатов: презентации об учебных заведениях Тверского края и их преподавателях</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Художники и архитекторы</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Проекты «Картинная галерея Тверского края» и «Музыка, застывшая в камне». Презентация результатов: художественный альбом и путеводитель по выдающимся архитектурным памятникам Тверского края.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Литераторы и музыканты</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Литературно-музыкальная гостинная</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мирного времени</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Круглый стол «Мой герой»</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Тверской край в годы Отечественной войны 1812 г. Тверское ополчение. Герои войны 1812 г. – уроженцы Тверского края.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Проект «Тверской край в годы Отечественной войны 1812 г.». Презентация результатов: виртуальная галерея славы</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Они сражались за Родину</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Проекты «Война в моей семье»</w:t>
            </w:r>
          </w:p>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сочинение//фотоальбом//хроники</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Выдающиеся люди Тверского края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Святые места земли Тверской</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«Святые места земли Тверской». Презентация результатов: путеводитель</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Усадебный мир Тверского края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«Усадебный мир Тверского края». Презентация результатов: буклет, карта путеводитель</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836"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4221"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Конкурс «Я знаю город свой»</w:t>
            </w:r>
          </w:p>
        </w:tc>
        <w:tc>
          <w:tcPr>
            <w:tcW w:w="167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8057" w:type="dxa"/>
            <w:gridSpan w:val="2"/>
          </w:tcPr>
          <w:p w:rsidR="00E30182" w:rsidRPr="006A1396" w:rsidRDefault="00E30182" w:rsidP="00301C4B">
            <w:pPr>
              <w:spacing w:after="0" w:line="240" w:lineRule="auto"/>
              <w:contextualSpacing/>
              <w:rPr>
                <w:rFonts w:ascii="Times New Roman" w:hAnsi="Times New Roman" w:cs="Times New Roman"/>
                <w:b/>
                <w:sz w:val="24"/>
                <w:szCs w:val="24"/>
              </w:rPr>
            </w:pPr>
            <w:r w:rsidRPr="006A1396">
              <w:rPr>
                <w:rFonts w:ascii="Times New Roman" w:hAnsi="Times New Roman" w:cs="Times New Roman"/>
                <w:b/>
                <w:sz w:val="24"/>
                <w:szCs w:val="24"/>
              </w:rPr>
              <w:t>Всего часов:</w:t>
            </w:r>
          </w:p>
        </w:tc>
        <w:tc>
          <w:tcPr>
            <w:tcW w:w="1679" w:type="dxa"/>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34</w:t>
            </w:r>
          </w:p>
        </w:tc>
      </w:tr>
    </w:tbl>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Тематическое планирование (4 класс)</w:t>
      </w:r>
    </w:p>
    <w:p w:rsidR="00E30182" w:rsidRPr="006A1396" w:rsidRDefault="00E30182" w:rsidP="00E30182">
      <w:pPr>
        <w:spacing w:after="160" w:line="259" w:lineRule="auto"/>
        <w:ind w:left="720"/>
        <w:contextualSpacing/>
        <w:jc w:val="center"/>
        <w:rPr>
          <w:rFonts w:ascii="Times New Roman" w:hAnsi="Times New Roman" w:cs="Times New Roman"/>
          <w:sz w:val="24"/>
          <w:szCs w:val="24"/>
        </w:rPr>
      </w:pPr>
      <w:r w:rsidRPr="006A1396">
        <w:rPr>
          <w:rFonts w:ascii="Times New Roman" w:hAnsi="Times New Roman" w:cs="Times New Roman"/>
          <w:b/>
          <w:sz w:val="24"/>
          <w:szCs w:val="24"/>
        </w:rPr>
        <w:t>Третий год</w:t>
      </w:r>
    </w:p>
    <w:p w:rsidR="00E30182" w:rsidRPr="006A1396" w:rsidRDefault="00E30182" w:rsidP="00E30182">
      <w:pPr>
        <w:spacing w:after="160" w:line="259" w:lineRule="auto"/>
        <w:ind w:left="720"/>
        <w:contextualSpacing/>
        <w:rPr>
          <w:rFonts w:ascii="Times New Roman" w:hAnsi="Times New Roman" w:cs="Times New Roman"/>
          <w:sz w:val="24"/>
          <w:szCs w:val="24"/>
        </w:rPr>
      </w:pPr>
    </w:p>
    <w:tbl>
      <w:tblPr>
        <w:tblStyle w:val="2f"/>
        <w:tblW w:w="0" w:type="auto"/>
        <w:tblInd w:w="720" w:type="dxa"/>
        <w:tblLook w:val="04A0" w:firstRow="1" w:lastRow="0" w:firstColumn="1" w:lastColumn="0" w:noHBand="0" w:noVBand="1"/>
      </w:tblPr>
      <w:tblGrid>
        <w:gridCol w:w="3670"/>
        <w:gridCol w:w="3604"/>
        <w:gridCol w:w="1577"/>
      </w:tblGrid>
      <w:tr w:rsidR="00E30182" w:rsidRPr="006A1396" w:rsidTr="00301C4B">
        <w:tc>
          <w:tcPr>
            <w:tcW w:w="3953"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Название разделов и тем</w:t>
            </w:r>
          </w:p>
        </w:tc>
        <w:tc>
          <w:tcPr>
            <w:tcW w:w="3969"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Форма занятия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Кол-во часов</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Разработка туристических маршрутов</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lastRenderedPageBreak/>
              <w:t>1. Природа Тверского края</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Флора и фауна Тверского края. Яблоня как зеленый символ Тверской области.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со статьями «Азбуки Тверского школьника…»Мини-конференция. Проект «Флора и фауна Тверского края» Презентация результатов Красная и Черная книги Тверской области</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Заповедные места области.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Виртуальные экскурсии по заповедникам Тверской области</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Конкурс знатоков флоры и фауны Тверского края</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Игра-конкурс</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b/>
                <w:sz w:val="24"/>
                <w:szCs w:val="24"/>
              </w:rPr>
              <w:t>2. Моя малая Родина</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Две Родины в сердце моем</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Круглый стол по вопросам межнациональных отношений</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Соседи Тверского края.</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Работа с картами. </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Отношения с Литвой, Новгородом Великим, Москвой.</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Ролевая игра.</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Тверского края</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Выставка-презентация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rPr>
                <w:rFonts w:ascii="Times New Roman" w:hAnsi="Times New Roman" w:cs="Times New Roman"/>
                <w:sz w:val="24"/>
                <w:szCs w:val="24"/>
              </w:rPr>
            </w:pPr>
            <w:r w:rsidRPr="006A1396">
              <w:rPr>
                <w:rFonts w:ascii="Times New Roman" w:hAnsi="Times New Roman" w:cs="Times New Roman"/>
                <w:sz w:val="24"/>
                <w:szCs w:val="24"/>
              </w:rPr>
              <w:t>Тверь – один из городов Ганзейского союза.</w:t>
            </w:r>
          </w:p>
          <w:p w:rsidR="00E30182" w:rsidRPr="006A1396" w:rsidRDefault="00E30182" w:rsidP="00301C4B">
            <w:pPr>
              <w:spacing w:after="0" w:line="240" w:lineRule="auto"/>
              <w:contextualSpacing/>
              <w:rPr>
                <w:rFonts w:ascii="Times New Roman" w:hAnsi="Times New Roman" w:cs="Times New Roman"/>
                <w:sz w:val="24"/>
                <w:szCs w:val="24"/>
              </w:rPr>
            </w:pP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Проект «Каталог ремесленных изделий, вывозимых из Тверского края». Презентация результата: иллюстрированный каталог// карта торговых связей Тверской земли</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«Роль личности в истории» (на примере одного из государственных деятелей Тверской земли). Презентация результатов: презентация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Ученые, изобретатели, педагоги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«Тверские кулибины».</w:t>
            </w:r>
          </w:p>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справочник с именами ученых (изобретателей) и их достижениями</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Художники и архитекторы</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Литераторы и музыканты</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Литературно-музыкальная гостиная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мирного времени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«Ими гордится Тверская земля». Презентация результатов: виртуальная доска почета</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Основные сражения в годы ВОВ в Калининской области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Проект «Калининская область в годы ВОВ: по местам боевой славы».</w:t>
            </w:r>
          </w:p>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буклеты, путеводители по местам боевых действий</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E30182" w:rsidRPr="006A1396" w:rsidTr="00301C4B">
        <w:tc>
          <w:tcPr>
            <w:tcW w:w="3953" w:type="dxa"/>
          </w:tcPr>
          <w:p w:rsidR="00E30182" w:rsidRPr="006A1396" w:rsidRDefault="00E30182" w:rsidP="00301C4B">
            <w:pPr>
              <w:spacing w:after="0" w:line="240" w:lineRule="auto"/>
              <w:rPr>
                <w:rFonts w:ascii="Times New Roman" w:hAnsi="Times New Roman" w:cs="Times New Roman"/>
                <w:sz w:val="24"/>
                <w:szCs w:val="24"/>
              </w:rPr>
            </w:pPr>
            <w:r w:rsidRPr="006A1396">
              <w:rPr>
                <w:rFonts w:ascii="Times New Roman" w:hAnsi="Times New Roman" w:cs="Times New Roman"/>
                <w:sz w:val="24"/>
                <w:szCs w:val="24"/>
              </w:rPr>
              <w:t>Кинематограф о событиях военных лет.</w:t>
            </w:r>
          </w:p>
          <w:p w:rsidR="00E30182" w:rsidRPr="006A1396" w:rsidRDefault="00E30182" w:rsidP="00301C4B">
            <w:pPr>
              <w:spacing w:after="0" w:line="240" w:lineRule="auto"/>
              <w:contextualSpacing/>
              <w:rPr>
                <w:rFonts w:ascii="Times New Roman" w:hAnsi="Times New Roman" w:cs="Times New Roman"/>
                <w:sz w:val="24"/>
                <w:szCs w:val="24"/>
              </w:rPr>
            </w:pP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Кинозал: просмотр с последующим обсуждением отрывков из фильмов о ВОВ, снятых на тверской земле или по произведениям тверских писателей</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E30182" w:rsidRPr="006A1396" w:rsidTr="00301C4B">
        <w:tc>
          <w:tcPr>
            <w:tcW w:w="9736" w:type="dxa"/>
            <w:gridSpan w:val="3"/>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Художественные дачи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Театры, библиотеки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Цирк</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Скульптуры</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E30182" w:rsidRPr="006A1396" w:rsidTr="00301C4B">
        <w:tc>
          <w:tcPr>
            <w:tcW w:w="3953"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Культурное наследие и традиции Тверской земли</w:t>
            </w:r>
          </w:p>
        </w:tc>
        <w:tc>
          <w:tcPr>
            <w:tcW w:w="3969" w:type="dxa"/>
          </w:tcPr>
          <w:p w:rsidR="00E30182" w:rsidRPr="006A1396" w:rsidRDefault="00E30182" w:rsidP="00301C4B">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814" w:type="dxa"/>
          </w:tcPr>
          <w:p w:rsidR="00E30182" w:rsidRPr="006A1396" w:rsidRDefault="00E30182" w:rsidP="00301C4B">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E30182" w:rsidRPr="006A1396" w:rsidTr="00301C4B">
        <w:tc>
          <w:tcPr>
            <w:tcW w:w="7922" w:type="dxa"/>
            <w:gridSpan w:val="2"/>
          </w:tcPr>
          <w:p w:rsidR="00E30182" w:rsidRPr="006A1396" w:rsidRDefault="00E30182" w:rsidP="00301C4B">
            <w:pPr>
              <w:spacing w:after="0" w:line="240" w:lineRule="auto"/>
              <w:contextualSpacing/>
              <w:rPr>
                <w:rFonts w:ascii="Times New Roman" w:hAnsi="Times New Roman" w:cs="Times New Roman"/>
                <w:b/>
                <w:sz w:val="24"/>
                <w:szCs w:val="24"/>
              </w:rPr>
            </w:pPr>
            <w:r w:rsidRPr="006A1396">
              <w:rPr>
                <w:rFonts w:ascii="Times New Roman" w:hAnsi="Times New Roman" w:cs="Times New Roman"/>
                <w:b/>
                <w:sz w:val="24"/>
                <w:szCs w:val="24"/>
              </w:rPr>
              <w:t>Всего часов:</w:t>
            </w:r>
          </w:p>
        </w:tc>
        <w:tc>
          <w:tcPr>
            <w:tcW w:w="1814" w:type="dxa"/>
          </w:tcPr>
          <w:p w:rsidR="00E30182" w:rsidRPr="006A1396" w:rsidRDefault="00E30182" w:rsidP="00301C4B">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34</w:t>
            </w:r>
          </w:p>
        </w:tc>
      </w:tr>
    </w:tbl>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rPr>
          <w:rFonts w:ascii="Times New Roman" w:hAnsi="Times New Roman" w:cs="Times New Roman"/>
          <w:sz w:val="24"/>
          <w:szCs w:val="24"/>
        </w:rPr>
      </w:pPr>
    </w:p>
    <w:p w:rsidR="00E30182" w:rsidRPr="006A1396" w:rsidRDefault="00E30182" w:rsidP="00E30182">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Литература</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Моторнова И.А., Савинова О.В., Зубарева Н.Н. Азбука тверского школьника, или Путешествие по родному краю. – М.: Планета, 2016. – 120с.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Моторнова И.А. Программа по внеурочной деятельности познавательного клуба для младших школьников «Знатоки родного края». – Тверь: изд-во ГБОУ ДПО ТОИУУ, 2017. - 12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Борзаковский В.С. История Тверского княжества.–СПБ, 1876.–434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Воробьев В.М., Борисов А.В., Клюева Е.А., Победаш И.Н. История Тверского края: учеб. Пособие/ под общ. Ред. В.М. Воробьева. – Тверь: «Созвездие», 2005. – 208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Карманов Д.И. Собрание сочинений, относящихся к истории Тверского края. // Приготовил к изданию член Тверск. Учен. Арх. Ком. Владимир Колосов. – Тверь: Типография Губернского Правления, 1893. – 188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Михня С.Б. История Тверской земли с древнейших времен до наших дней. – М.: Мартин, 2014. – 480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Синев Е.Е. 10 000 лет до Твери. Научно-популярное издание. – Тверь: ТОО «Посредник», 1992. – 80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Тверская область: энцикл.спр./Адм.Твер.обл.арх.отд.; (сост. М.А. Ильин; науч. ред. Г.С. Горевой, Б.Ю. Иванов). - Тверь: Твер. обл. кн. – журн. изд-во, 1994. – 327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 xml:space="preserve">Чернышов А.В. Очерки по истории Тверского княжества </w:t>
      </w:r>
      <w:r w:rsidRPr="006A1396">
        <w:rPr>
          <w:rFonts w:ascii="Times New Roman" w:hAnsi="Times New Roman" w:cs="Times New Roman"/>
          <w:sz w:val="24"/>
          <w:szCs w:val="24"/>
          <w:lang w:val="en-US"/>
        </w:rPr>
        <w:t>XIII</w:t>
      </w:r>
      <w:r w:rsidRPr="006A1396">
        <w:rPr>
          <w:rFonts w:ascii="Times New Roman" w:hAnsi="Times New Roman" w:cs="Times New Roman"/>
          <w:sz w:val="24"/>
          <w:szCs w:val="24"/>
        </w:rPr>
        <w:t>–</w:t>
      </w:r>
      <w:r w:rsidRPr="006A1396">
        <w:rPr>
          <w:rFonts w:ascii="Times New Roman" w:hAnsi="Times New Roman" w:cs="Times New Roman"/>
          <w:sz w:val="24"/>
          <w:szCs w:val="24"/>
          <w:lang w:val="en-US"/>
        </w:rPr>
        <w:t>XV</w:t>
      </w:r>
      <w:r w:rsidRPr="006A1396">
        <w:rPr>
          <w:rFonts w:ascii="Times New Roman" w:hAnsi="Times New Roman" w:cs="Times New Roman"/>
          <w:sz w:val="24"/>
          <w:szCs w:val="24"/>
        </w:rPr>
        <w:t xml:space="preserve"> вв. – Тверь: Тверской фонд культуры, 1996. – 304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lastRenderedPageBreak/>
        <w:t>200 мест Твери, которые нужно увидеть/Автор- составитель С.Б.  Михня. – М.: Мартин, 2013. -192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250 мест вокруг Твери, которые нужно увидеть/Автор- составитель С.Б.  Михня. – М.: Мартин, 2013. – 240 с.</w:t>
      </w:r>
    </w:p>
    <w:p w:rsidR="00E30182" w:rsidRPr="006A1396" w:rsidRDefault="00E30182" w:rsidP="000B15F2">
      <w:pPr>
        <w:numPr>
          <w:ilvl w:val="0"/>
          <w:numId w:val="117"/>
        </w:numPr>
        <w:spacing w:after="160" w:line="259" w:lineRule="auto"/>
        <w:contextualSpacing/>
        <w:jc w:val="both"/>
        <w:rPr>
          <w:rFonts w:ascii="Times New Roman" w:hAnsi="Times New Roman" w:cs="Times New Roman"/>
          <w:sz w:val="24"/>
          <w:szCs w:val="24"/>
        </w:rPr>
      </w:pPr>
      <w:r w:rsidRPr="006A1396">
        <w:rPr>
          <w:rFonts w:ascii="Times New Roman" w:hAnsi="Times New Roman" w:cs="Times New Roman"/>
          <w:sz w:val="24"/>
          <w:szCs w:val="24"/>
        </w:rPr>
        <w:t>350 святых мест Тверской земли, которые нужно увидеть/Автор- составитель С.Б.  Михня. – М.: Мартин, 2016. – 288 с.</w:t>
      </w:r>
    </w:p>
    <w:p w:rsidR="00E30182" w:rsidRPr="006A1396" w:rsidRDefault="00E30182" w:rsidP="00D73BFB">
      <w:pPr>
        <w:jc w:val="both"/>
        <w:rPr>
          <w:sz w:val="24"/>
          <w:szCs w:val="24"/>
        </w:rPr>
      </w:pPr>
    </w:p>
    <w:p w:rsidR="00E30182" w:rsidRDefault="00E30182" w:rsidP="00D73BFB">
      <w:pPr>
        <w:jc w:val="both"/>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E30182" w:rsidRDefault="00E30182" w:rsidP="00E30182">
      <w:pPr>
        <w:rPr>
          <w:sz w:val="32"/>
          <w:szCs w:val="32"/>
        </w:rPr>
      </w:pPr>
    </w:p>
    <w:p w:rsidR="00301C4B" w:rsidRDefault="00301C4B" w:rsidP="00301C4B">
      <w:pPr>
        <w:autoSpaceDE w:val="0"/>
        <w:autoSpaceDN w:val="0"/>
        <w:adjustRightInd w:val="0"/>
        <w:spacing w:after="0" w:line="360" w:lineRule="auto"/>
        <w:rPr>
          <w:sz w:val="32"/>
          <w:szCs w:val="32"/>
        </w:rPr>
      </w:pPr>
    </w:p>
    <w:p w:rsidR="00A05C8E" w:rsidRDefault="00973881" w:rsidP="00301C4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2.5</w:t>
      </w:r>
      <w:r w:rsidR="00A05C8E">
        <w:rPr>
          <w:rFonts w:ascii="Times New Roman" w:hAnsi="Times New Roman" w:cs="Times New Roman"/>
          <w:b/>
          <w:color w:val="000000"/>
          <w:sz w:val="24"/>
          <w:szCs w:val="24"/>
        </w:rPr>
        <w:t>.</w:t>
      </w:r>
      <w:r w:rsidR="00A05C8E">
        <w:rPr>
          <w:rFonts w:ascii="Times New Roman" w:hAnsi="Times New Roman" w:cs="Times New Roman"/>
          <w:b/>
          <w:bCs/>
          <w:i/>
          <w:iCs/>
          <w:color w:val="000000"/>
          <w:sz w:val="24"/>
          <w:szCs w:val="24"/>
        </w:rPr>
        <w:t>Программа коррекционной работы</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Цель Программы коррекционной работы</w:t>
      </w:r>
      <w:r>
        <w:rPr>
          <w:rFonts w:ascii="Times New Roman" w:hAnsi="Times New Roman" w:cs="Times New Roman"/>
          <w:color w:val="000000"/>
          <w:sz w:val="24"/>
          <w:szCs w:val="24"/>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Программа коррекционной работы обеспечивает решение следующих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своевременное выявление детей с трудностями адаптации, обусловленными ограниченными возможностями здоровья;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определение особых образовательных потребностей детей с ограниченными возможностями здоровья, детей-инвалидов;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A05C8E" w:rsidRDefault="00A05C8E" w:rsidP="00A05C8E">
      <w:pPr>
        <w:autoSpaceDE w:val="0"/>
        <w:autoSpaceDN w:val="0"/>
        <w:adjustRightInd w:val="0"/>
        <w:spacing w:after="5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реализацию системы мероприятий по социальной адаптации детей с ограниченными возможностями здоровья;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программы коррекционной работы определяют следующие </w:t>
      </w:r>
      <w:r>
        <w:rPr>
          <w:rFonts w:ascii="Times New Roman" w:hAnsi="Times New Roman" w:cs="Times New Roman"/>
          <w:i/>
          <w:iCs/>
          <w:color w:val="000000"/>
          <w:sz w:val="24"/>
          <w:szCs w:val="24"/>
        </w:rPr>
        <w:t xml:space="preserve">принципы: </w:t>
      </w:r>
    </w:p>
    <w:p w:rsidR="00A05C8E" w:rsidRDefault="00A05C8E" w:rsidP="00A05C8E">
      <w:pPr>
        <w:autoSpaceDE w:val="0"/>
        <w:autoSpaceDN w:val="0"/>
        <w:adjustRightInd w:val="0"/>
        <w:spacing w:after="5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Системность. Принцип обеспечивает единство диагнос</w:t>
      </w:r>
      <w:r w:rsidR="00E670FE">
        <w:rPr>
          <w:rFonts w:ascii="Times New Roman" w:hAnsi="Times New Roman" w:cs="Times New Roman"/>
          <w:color w:val="000000"/>
          <w:sz w:val="24"/>
          <w:szCs w:val="24"/>
        </w:rPr>
        <w:t>тики, коррекции и развития, т. е</w:t>
      </w:r>
      <w:r>
        <w:rPr>
          <w:rFonts w:ascii="Times New Roman" w:hAnsi="Times New Roman" w:cs="Times New Roman"/>
          <w:color w:val="000000"/>
          <w:sz w:val="24"/>
          <w:szCs w:val="24"/>
        </w:rPr>
        <w:t xml:space="preserve">.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Теоретико-методологической основой Программы коррекционной работы является взаимосвязь </w:t>
      </w:r>
      <w:r>
        <w:rPr>
          <w:rFonts w:ascii="Times New Roman" w:hAnsi="Times New Roman" w:cs="Times New Roman"/>
          <w:b/>
          <w:bCs/>
          <w:i/>
          <w:iCs/>
          <w:color w:val="000000"/>
          <w:sz w:val="24"/>
          <w:szCs w:val="24"/>
        </w:rPr>
        <w:t>трех подходов</w:t>
      </w:r>
      <w:r>
        <w:rPr>
          <w:rFonts w:ascii="Times New Roman" w:hAnsi="Times New Roman" w:cs="Times New Roman"/>
          <w:b/>
          <w:bCs/>
          <w:color w:val="000000"/>
          <w:sz w:val="24"/>
          <w:szCs w:val="24"/>
        </w:rPr>
        <w:t xml:space="preserve">: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нейропсихологического, выявляющего причины, лежащие в основе школьных трудностей;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комплексного, обеспечивающего учет медико-психолого-педагогических знаний о ребенке;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а с другой – интеграцию действий формирующегося коллективного субъекта </w:t>
      </w:r>
      <w:r>
        <w:rPr>
          <w:rFonts w:ascii="Times New Roman" w:hAnsi="Times New Roman" w:cs="Times New Roman"/>
          <w:color w:val="000000"/>
          <w:sz w:val="24"/>
          <w:szCs w:val="24"/>
        </w:rPr>
        <w:lastRenderedPageBreak/>
        <w:t xml:space="preserve">этого процесса (от осознания необходимости совместных действий к развитому сотрудничеству).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Направления работы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коррекционной работы при получении начального общего образования включает в себя взаимосвязанные </w:t>
      </w:r>
      <w:r w:rsidR="00E670FE">
        <w:rPr>
          <w:rFonts w:ascii="Times New Roman" w:hAnsi="Times New Roman" w:cs="Times New Roman"/>
          <w:color w:val="000000"/>
          <w:sz w:val="24"/>
          <w:szCs w:val="24"/>
        </w:rPr>
        <w:t>направления, которые отражают её</w:t>
      </w:r>
      <w:r>
        <w:rPr>
          <w:rFonts w:ascii="Times New Roman" w:hAnsi="Times New Roman" w:cs="Times New Roman"/>
          <w:color w:val="000000"/>
          <w:sz w:val="24"/>
          <w:szCs w:val="24"/>
        </w:rPr>
        <w:t xml:space="preserve"> основное содержание: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 </w:t>
      </w:r>
    </w:p>
    <w:p w:rsidR="00A05C8E" w:rsidRDefault="00A05C8E" w:rsidP="00A05C8E">
      <w:pPr>
        <w:pStyle w:val="Default"/>
        <w:spacing w:line="360" w:lineRule="auto"/>
        <w:jc w:val="both"/>
        <w:rPr>
          <w:b/>
          <w:bCs/>
          <w:i/>
          <w:iCs/>
        </w:rPr>
      </w:pPr>
    </w:p>
    <w:p w:rsidR="00E670FE" w:rsidRDefault="00E670F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Этапы реализации программы </w:t>
      </w:r>
    </w:p>
    <w:p w:rsidR="00A05C8E" w:rsidRDefault="00A05C8E" w:rsidP="00A05C8E">
      <w:pPr>
        <w:pStyle w:val="Default"/>
        <w:spacing w:line="360" w:lineRule="auto"/>
        <w:ind w:firstLine="708"/>
        <w:jc w:val="both"/>
      </w:pPr>
      <w:r>
        <w:t xml:space="preserve">Коррекционная работа реализуется поэтапно. </w:t>
      </w:r>
    </w:p>
    <w:p w:rsidR="00A05C8E" w:rsidRDefault="00A05C8E" w:rsidP="00A05C8E">
      <w:pPr>
        <w:pStyle w:val="Default"/>
        <w:spacing w:after="59" w:line="360" w:lineRule="auto"/>
        <w:jc w:val="both"/>
      </w:pPr>
      <w:r>
        <w:rPr>
          <w:b/>
          <w:bCs/>
        </w:rPr>
        <w:t xml:space="preserve">1 этап </w:t>
      </w:r>
      <w:r>
        <w:t xml:space="preserve">сбор и анализ информации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w:t>
      </w:r>
      <w:r>
        <w:lastRenderedPageBreak/>
        <w:t xml:space="preserve">программно-методического обеспечения, материально-технической и кадровой базы школы. </w:t>
      </w:r>
    </w:p>
    <w:p w:rsidR="00A05C8E" w:rsidRDefault="00A05C8E" w:rsidP="00A05C8E">
      <w:pPr>
        <w:pStyle w:val="Default"/>
        <w:spacing w:after="59" w:line="360" w:lineRule="auto"/>
        <w:jc w:val="both"/>
      </w:pPr>
      <w:r>
        <w:rPr>
          <w:b/>
          <w:bCs/>
        </w:rPr>
        <w:t xml:space="preserve">2. Этап </w:t>
      </w:r>
      <w:r>
        <w:t xml:space="preserve">планирования, организации, координации (организационно-исполнительская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A05C8E" w:rsidRDefault="00A05C8E" w:rsidP="00A05C8E">
      <w:pPr>
        <w:pStyle w:val="Default"/>
        <w:spacing w:after="59" w:line="360" w:lineRule="auto"/>
        <w:jc w:val="both"/>
      </w:pPr>
      <w:r>
        <w:rPr>
          <w:b/>
          <w:bCs/>
        </w:rPr>
        <w:t xml:space="preserve">3. Этап </w:t>
      </w:r>
      <w:r>
        <w:t xml:space="preserve">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05C8E" w:rsidRDefault="00A05C8E" w:rsidP="00A05C8E">
      <w:pPr>
        <w:pStyle w:val="Default"/>
        <w:spacing w:line="360" w:lineRule="auto"/>
        <w:jc w:val="both"/>
      </w:pPr>
      <w:r>
        <w:rPr>
          <w:b/>
          <w:bCs/>
        </w:rPr>
        <w:t xml:space="preserve">4. Этап </w:t>
      </w:r>
      <w:r>
        <w:t xml:space="preserve">регуляции и корректировки.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 </w:t>
      </w:r>
    </w:p>
    <w:p w:rsidR="00A05C8E" w:rsidRDefault="00A05C8E" w:rsidP="00A05C8E">
      <w:pPr>
        <w:pStyle w:val="Default"/>
        <w:spacing w:line="360" w:lineRule="auto"/>
        <w:jc w:val="both"/>
      </w:pPr>
      <w:r>
        <w:rPr>
          <w:b/>
          <w:bCs/>
          <w:i/>
          <w:iCs/>
        </w:rPr>
        <w:t xml:space="preserve">Механизм реализации программы </w:t>
      </w:r>
    </w:p>
    <w:p w:rsidR="00A05C8E" w:rsidRDefault="00A05C8E" w:rsidP="00A05C8E">
      <w:pPr>
        <w:pStyle w:val="Default"/>
        <w:spacing w:line="360" w:lineRule="auto"/>
        <w:ind w:firstLine="708"/>
        <w:jc w:val="both"/>
      </w:pPr>
      <w:r>
        <w:t xml:space="preserve">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 </w:t>
      </w:r>
    </w:p>
    <w:p w:rsidR="00A05C8E" w:rsidRDefault="00A05C8E" w:rsidP="00A05C8E">
      <w:pPr>
        <w:pStyle w:val="Default"/>
        <w:spacing w:line="360" w:lineRule="auto"/>
        <w:jc w:val="both"/>
      </w:pPr>
      <w: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A05C8E" w:rsidRDefault="00A05C8E" w:rsidP="00A05C8E">
      <w:pPr>
        <w:pStyle w:val="Default"/>
        <w:spacing w:line="360" w:lineRule="auto"/>
        <w:jc w:val="both"/>
      </w:pPr>
      <w:r>
        <w:t xml:space="preserve">• многоаспектный анализ личностного и познавательного развития ребёнка; </w:t>
      </w:r>
    </w:p>
    <w:p w:rsidR="00A05C8E" w:rsidRDefault="00A05C8E" w:rsidP="00A05C8E">
      <w:pPr>
        <w:pStyle w:val="Default"/>
        <w:spacing w:line="360" w:lineRule="auto"/>
        <w:jc w:val="both"/>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A05C8E" w:rsidRDefault="00A05C8E" w:rsidP="00A05C8E">
      <w:pPr>
        <w:pStyle w:val="Default"/>
        <w:spacing w:line="360" w:lineRule="auto"/>
        <w:ind w:firstLine="708"/>
        <w:jc w:val="both"/>
      </w:pPr>
      <w:r>
        <w:t xml:space="preserve">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 </w:t>
      </w:r>
    </w:p>
    <w:p w:rsidR="00A05C8E" w:rsidRDefault="00A05C8E" w:rsidP="00A05C8E">
      <w:pPr>
        <w:pStyle w:val="Default"/>
        <w:spacing w:line="360" w:lineRule="auto"/>
        <w:ind w:firstLine="708"/>
        <w:jc w:val="both"/>
      </w:pPr>
      <w: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w:t>
      </w:r>
      <w:r>
        <w:lastRenderedPageBreak/>
        <w:t xml:space="preserve">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A05C8E" w:rsidRDefault="00A05C8E" w:rsidP="00A05C8E">
      <w:pPr>
        <w:pStyle w:val="Default"/>
        <w:spacing w:line="360" w:lineRule="auto"/>
        <w:jc w:val="both"/>
      </w:pPr>
      <w: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A05C8E" w:rsidRDefault="00A05C8E" w:rsidP="00A05C8E">
      <w:pPr>
        <w:pStyle w:val="Default"/>
        <w:spacing w:line="360" w:lineRule="auto"/>
        <w:jc w:val="both"/>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A05C8E" w:rsidRDefault="00A05C8E" w:rsidP="00A05C8E">
      <w:pPr>
        <w:pStyle w:val="Default"/>
        <w:spacing w:line="360" w:lineRule="auto"/>
        <w:jc w:val="both"/>
      </w:pPr>
      <w:r>
        <w:t xml:space="preserve">• сотрудничество с родительской общественностью. </w:t>
      </w:r>
    </w:p>
    <w:p w:rsidR="00A05C8E" w:rsidRDefault="00A05C8E" w:rsidP="00A05C8E">
      <w:pPr>
        <w:pStyle w:val="Default"/>
        <w:spacing w:line="360" w:lineRule="auto"/>
        <w:jc w:val="both"/>
      </w:pPr>
      <w:r>
        <w:rPr>
          <w:b/>
          <w:bCs/>
        </w:rPr>
        <w:t xml:space="preserve">Структура и содержание Программы коррекционной работы </w:t>
      </w:r>
    </w:p>
    <w:p w:rsidR="00A05C8E" w:rsidRDefault="00A05C8E" w:rsidP="00A05C8E">
      <w:pPr>
        <w:pStyle w:val="Default"/>
        <w:spacing w:line="360" w:lineRule="auto"/>
        <w:ind w:firstLine="708"/>
        <w:jc w:val="both"/>
      </w:pPr>
      <w:r>
        <w:t xml:space="preserve">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 </w:t>
      </w:r>
    </w:p>
    <w:p w:rsidR="00A05C8E" w:rsidRDefault="00A05C8E" w:rsidP="00A05C8E">
      <w:pPr>
        <w:pStyle w:val="Default"/>
        <w:spacing w:line="360" w:lineRule="auto"/>
        <w:jc w:val="both"/>
      </w:pPr>
      <w:r>
        <w:rPr>
          <w:i/>
          <w:iCs/>
        </w:rPr>
        <w:t xml:space="preserve">Концептуальный модуль </w:t>
      </w:r>
      <w:r>
        <w:t xml:space="preserve">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A05C8E" w:rsidRDefault="00A05C8E" w:rsidP="00A05C8E">
      <w:pPr>
        <w:pStyle w:val="Default"/>
        <w:spacing w:line="360" w:lineRule="auto"/>
        <w:jc w:val="both"/>
      </w:pPr>
      <w:r>
        <w:rPr>
          <w:i/>
          <w:iCs/>
        </w:rPr>
        <w:t xml:space="preserve">Диагностико-консультативный модуль </w:t>
      </w:r>
      <w: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A05C8E" w:rsidRDefault="00A05C8E" w:rsidP="00A05C8E">
      <w:pPr>
        <w:pStyle w:val="Default"/>
        <w:spacing w:line="360" w:lineRule="auto"/>
        <w:jc w:val="both"/>
      </w:pPr>
      <w:r>
        <w:rPr>
          <w:i/>
          <w:iCs/>
        </w:rPr>
        <w:t xml:space="preserve">Коррекционно-развивающиий модуль </w:t>
      </w:r>
      <w:r>
        <w:t xml:space="preserve">на основе диагностических данных обеспечивает создание педагогических условий для ребенка в соответствии с его возрастными и индивидуально– типологическими особенностями. </w:t>
      </w:r>
    </w:p>
    <w:p w:rsidR="00A05C8E" w:rsidRDefault="00A05C8E" w:rsidP="00A05C8E">
      <w:pPr>
        <w:pStyle w:val="Default"/>
        <w:spacing w:line="360" w:lineRule="auto"/>
        <w:jc w:val="both"/>
      </w:pPr>
      <w:r>
        <w:rPr>
          <w:i/>
          <w:iCs/>
        </w:rPr>
        <w:t xml:space="preserve">Лечебно-профилактический модуль </w:t>
      </w:r>
      <w:r>
        <w:t xml:space="preserve">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 </w:t>
      </w:r>
    </w:p>
    <w:p w:rsidR="00A05C8E" w:rsidRDefault="00A05C8E" w:rsidP="00A05C8E">
      <w:pPr>
        <w:pStyle w:val="Default"/>
        <w:spacing w:line="360" w:lineRule="auto"/>
        <w:jc w:val="both"/>
      </w:pPr>
      <w:r>
        <w:rPr>
          <w:i/>
          <w:iCs/>
        </w:rPr>
        <w:t xml:space="preserve">Социально-педагогический модуль </w:t>
      </w:r>
      <w:r>
        <w:t xml:space="preserve">нацелен на повышение уровня профессионального образования педагогов; организацию социально-педагогической помощи детям и их родителям (законным представителям). </w:t>
      </w:r>
    </w:p>
    <w:p w:rsidR="00A05C8E" w:rsidRDefault="00A05C8E" w:rsidP="00A05C8E">
      <w:pPr>
        <w:pStyle w:val="Default"/>
        <w:spacing w:line="360" w:lineRule="auto"/>
        <w:jc w:val="both"/>
      </w:pPr>
      <w:r>
        <w:rPr>
          <w:b/>
          <w:bCs/>
          <w:i/>
          <w:iCs/>
        </w:rPr>
        <w:t xml:space="preserve">Концептуальный модуль </w:t>
      </w:r>
    </w:p>
    <w:p w:rsidR="00A05C8E" w:rsidRDefault="00A05C8E" w:rsidP="00A05C8E">
      <w:pPr>
        <w:pStyle w:val="Default"/>
        <w:spacing w:line="360" w:lineRule="auto"/>
        <w:ind w:firstLine="708"/>
        <w:jc w:val="both"/>
      </w:pPr>
      <w: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A05C8E" w:rsidRDefault="00A05C8E" w:rsidP="00A05C8E">
      <w:pPr>
        <w:pStyle w:val="Default"/>
        <w:spacing w:line="360" w:lineRule="auto"/>
        <w:ind w:firstLine="708"/>
        <w:jc w:val="both"/>
      </w:pPr>
      <w:r>
        <w:lastRenderedPageBreak/>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A05C8E" w:rsidRDefault="00A05C8E" w:rsidP="00A05C8E">
      <w:pPr>
        <w:pStyle w:val="Default"/>
        <w:spacing w:line="360" w:lineRule="auto"/>
        <w:ind w:firstLine="708"/>
        <w:jc w:val="both"/>
      </w:pPr>
      <w:r>
        <w:t xml:space="preserve">Основная цель сопровождения – оказание помощи в решении проблем. Задачи сопровождения: </w:t>
      </w:r>
    </w:p>
    <w:p w:rsidR="00A05C8E" w:rsidRDefault="00A05C8E" w:rsidP="00A05C8E">
      <w:pPr>
        <w:pStyle w:val="Default"/>
        <w:spacing w:line="360" w:lineRule="auto"/>
        <w:jc w:val="both"/>
      </w:pPr>
      <w:r>
        <w:t xml:space="preserve">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A05C8E" w:rsidRDefault="00A05C8E" w:rsidP="00A05C8E">
      <w:pPr>
        <w:pStyle w:val="Default"/>
        <w:spacing w:line="360" w:lineRule="auto"/>
        <w:ind w:firstLine="708"/>
        <w:jc w:val="both"/>
      </w:pPr>
      <w:r>
        <w:t xml:space="preserve">Организационно-управленческой формой сопровождения является медико-психолого- 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 </w:t>
      </w:r>
    </w:p>
    <w:p w:rsidR="00A05C8E" w:rsidRDefault="00A05C8E" w:rsidP="00A05C8E">
      <w:pPr>
        <w:pStyle w:val="Default"/>
        <w:spacing w:line="360" w:lineRule="auto"/>
        <w:jc w:val="both"/>
      </w:pPr>
      <w:r>
        <w:rPr>
          <w:b/>
          <w:bCs/>
          <w:i/>
          <w:iCs/>
        </w:rPr>
        <w:t xml:space="preserve">Диагностико-консультативный модуль </w:t>
      </w:r>
    </w:p>
    <w:p w:rsidR="00A05C8E" w:rsidRDefault="00A05C8E" w:rsidP="00A05C8E">
      <w:pPr>
        <w:pStyle w:val="Default"/>
        <w:spacing w:line="360" w:lineRule="auto"/>
        <w:ind w:firstLine="708"/>
        <w:jc w:val="both"/>
      </w:pPr>
      <w: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A05C8E" w:rsidRDefault="00A05C8E" w:rsidP="00A05C8E">
      <w:pPr>
        <w:pStyle w:val="Default"/>
        <w:spacing w:line="360" w:lineRule="auto"/>
        <w:ind w:firstLine="708"/>
        <w:jc w:val="both"/>
      </w:pPr>
      <w:r>
        <w:t xml:space="preserve">В содержание исследования ребенка психологом входит следующее: </w:t>
      </w:r>
    </w:p>
    <w:p w:rsidR="00A05C8E" w:rsidRDefault="00A05C8E" w:rsidP="00A05C8E">
      <w:pPr>
        <w:pStyle w:val="Default"/>
        <w:spacing w:after="59" w:line="360" w:lineRule="auto"/>
        <w:jc w:val="both"/>
      </w:pPr>
      <w:r>
        <w:t xml:space="preserve">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A05C8E" w:rsidRDefault="00A05C8E" w:rsidP="00A05C8E">
      <w:pPr>
        <w:pStyle w:val="Default"/>
        <w:spacing w:line="360" w:lineRule="auto"/>
        <w:jc w:val="both"/>
      </w:pPr>
      <w:r>
        <w:t xml:space="preserve">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w:t>
      </w:r>
      <w:r>
        <w:lastRenderedPageBreak/>
        <w:t xml:space="preserve">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A05C8E" w:rsidRDefault="00A05C8E" w:rsidP="00A05C8E">
      <w:pPr>
        <w:pStyle w:val="Default"/>
        <w:spacing w:line="360" w:lineRule="auto"/>
        <w:jc w:val="both"/>
      </w:pPr>
      <w:r>
        <w:t xml:space="preserve">3. Изучение работ ребенка (тетради, рисунки, поделки и т. П.). </w:t>
      </w:r>
    </w:p>
    <w:p w:rsidR="00A05C8E" w:rsidRDefault="00A05C8E" w:rsidP="00A05C8E">
      <w:pPr>
        <w:pStyle w:val="Default"/>
        <w:spacing w:line="360" w:lineRule="auto"/>
        <w:jc w:val="both"/>
      </w:pPr>
      <w:r>
        <w:t xml:space="preserve">4. Непосредственное обследование ребенка. Беседа с целью уточнения мотивации, запаса представлений об окружающем мире, уровня развития речи. </w:t>
      </w:r>
    </w:p>
    <w:p w:rsidR="00A05C8E" w:rsidRDefault="00A05C8E" w:rsidP="00A05C8E">
      <w:pPr>
        <w:pStyle w:val="Default"/>
        <w:spacing w:line="360" w:lineRule="auto"/>
        <w:jc w:val="both"/>
      </w:pPr>
      <w:r>
        <w:t xml:space="preserve">5. Выявление и раскрытие причин и характера тех или иных особенностей психического развития детей. </w:t>
      </w:r>
    </w:p>
    <w:p w:rsidR="00A05C8E" w:rsidRDefault="00A05C8E" w:rsidP="00A05C8E">
      <w:pPr>
        <w:pStyle w:val="Default"/>
        <w:spacing w:line="360" w:lineRule="auto"/>
        <w:jc w:val="both"/>
      </w:pPr>
      <w:r>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A05C8E" w:rsidRDefault="00A05C8E" w:rsidP="00A05C8E">
      <w:pPr>
        <w:pStyle w:val="Default"/>
        <w:spacing w:line="360" w:lineRule="auto"/>
        <w:jc w:val="both"/>
      </w:pPr>
      <w:r>
        <w:t xml:space="preserve">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A05C8E" w:rsidRDefault="00A05C8E" w:rsidP="00A05C8E">
      <w:pPr>
        <w:pStyle w:val="Default"/>
        <w:spacing w:line="360" w:lineRule="auto"/>
        <w:jc w:val="both"/>
      </w:pPr>
      <w: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A05C8E" w:rsidRDefault="00A05C8E" w:rsidP="00A05C8E">
      <w:pPr>
        <w:pStyle w:val="Default"/>
        <w:spacing w:line="360" w:lineRule="auto"/>
        <w:ind w:firstLine="708"/>
        <w:jc w:val="both"/>
      </w:pPr>
      <w: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w:t>
      </w:r>
    </w:p>
    <w:p w:rsidR="00301C4B" w:rsidRDefault="00301C4B" w:rsidP="00A05C8E">
      <w:pPr>
        <w:pStyle w:val="Default"/>
        <w:spacing w:line="360" w:lineRule="auto"/>
        <w:jc w:val="center"/>
        <w:rPr>
          <w:b/>
          <w:bCs/>
          <w:i/>
          <w:iCs/>
        </w:rPr>
      </w:pPr>
    </w:p>
    <w:p w:rsidR="00301C4B" w:rsidRDefault="00301C4B" w:rsidP="00A05C8E">
      <w:pPr>
        <w:pStyle w:val="Default"/>
        <w:spacing w:line="360" w:lineRule="auto"/>
        <w:jc w:val="center"/>
        <w:rPr>
          <w:b/>
          <w:bCs/>
          <w:i/>
          <w:iCs/>
        </w:rPr>
      </w:pPr>
    </w:p>
    <w:p w:rsidR="00A05C8E" w:rsidRDefault="00A05C8E" w:rsidP="00A05C8E">
      <w:pPr>
        <w:pStyle w:val="Default"/>
        <w:spacing w:line="360" w:lineRule="auto"/>
        <w:jc w:val="center"/>
        <w:rPr>
          <w:b/>
          <w:bCs/>
          <w:i/>
          <w:iCs/>
        </w:rPr>
      </w:pPr>
      <w:r>
        <w:rPr>
          <w:b/>
          <w:bCs/>
          <w:i/>
          <w:iCs/>
        </w:rPr>
        <w:t>Программа медико-психолого-педагогического изучения ребенка</w:t>
      </w:r>
    </w:p>
    <w:p w:rsidR="00A05C8E" w:rsidRDefault="00A05C8E" w:rsidP="00A05C8E">
      <w:pPr>
        <w:pStyle w:val="Default"/>
        <w:spacing w:line="360" w:lineRule="auto"/>
        <w:jc w:val="center"/>
        <w:rPr>
          <w:b/>
          <w:bCs/>
          <w:i/>
          <w:iCs/>
        </w:rPr>
      </w:pPr>
    </w:p>
    <w:tbl>
      <w:tblPr>
        <w:tblStyle w:val="a3"/>
        <w:tblW w:w="0" w:type="auto"/>
        <w:tblLook w:val="04A0" w:firstRow="1" w:lastRow="0" w:firstColumn="1" w:lastColumn="0" w:noHBand="0" w:noVBand="1"/>
      </w:tblPr>
      <w:tblGrid>
        <w:gridCol w:w="2064"/>
        <w:gridCol w:w="4151"/>
        <w:gridCol w:w="3356"/>
      </w:tblGrid>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rPr>
                <w:b/>
              </w:rPr>
            </w:pPr>
            <w:r>
              <w:rPr>
                <w:b/>
              </w:rPr>
              <w:t xml:space="preserve">Изучение ребенка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rPr>
                <w:b/>
              </w:rPr>
            </w:pPr>
            <w:r>
              <w:rPr>
                <w:b/>
              </w:rPr>
              <w:t xml:space="preserve">Содержание работы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rPr>
                <w:b/>
              </w:rPr>
            </w:pPr>
            <w:r>
              <w:rPr>
                <w:b/>
              </w:rPr>
              <w:t xml:space="preserve">Где и кем выполняется работа </w:t>
            </w:r>
          </w:p>
        </w:tc>
      </w:tr>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Медицинское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w:t>
            </w:r>
            <w:r>
              <w:lastRenderedPageBreak/>
              <w:t xml:space="preserve">беременность, роды. </w:t>
            </w:r>
          </w:p>
          <w:p w:rsidR="00A05C8E" w:rsidRDefault="00A05C8E">
            <w:pPr>
              <w:pStyle w:val="Default"/>
              <w:spacing w:line="360" w:lineRule="auto"/>
            </w:pPr>
            <w:r>
              <w:t xml:space="preserve">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Медицинский работник, педагог. </w:t>
            </w:r>
          </w:p>
          <w:p w:rsidR="00A05C8E" w:rsidRDefault="00A05C8E">
            <w:pPr>
              <w:pStyle w:val="Default"/>
              <w:spacing w:line="360" w:lineRule="auto"/>
            </w:pPr>
            <w:r>
              <w:t xml:space="preserve">Наблюдения во время занятий, на переменах, во время игр и т. Д. (педагог). </w:t>
            </w:r>
            <w:r>
              <w:lastRenderedPageBreak/>
              <w:t xml:space="preserve">Обследование ребенка врачом. </w:t>
            </w:r>
          </w:p>
          <w:p w:rsidR="00A05C8E" w:rsidRDefault="00A05C8E">
            <w:pPr>
              <w:pStyle w:val="Default"/>
              <w:spacing w:line="360" w:lineRule="auto"/>
            </w:pPr>
            <w:r>
              <w:t xml:space="preserve">Беседа врача с родителями. </w:t>
            </w:r>
          </w:p>
        </w:tc>
      </w:tr>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Психолого– логопедическое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Обследование актуального уровня психического и речевого развития, определение зоны ближайшего развития. </w:t>
            </w:r>
          </w:p>
          <w:p w:rsidR="00A05C8E" w:rsidRDefault="00A05C8E">
            <w:pPr>
              <w:pStyle w:val="Default"/>
              <w:spacing w:line="360" w:lineRule="auto"/>
            </w:pPr>
            <w:r>
              <w:t xml:space="preserve">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w:t>
            </w:r>
          </w:p>
          <w:p w:rsidR="00A05C8E" w:rsidRDefault="00A05C8E">
            <w:pPr>
              <w:pStyle w:val="Default"/>
              <w:spacing w:line="360" w:lineRule="auto"/>
            </w:pPr>
            <w:r>
              <w:t xml:space="preserve">Память: зрительная, слуховая, моторная, смешанная. Быстрота и прочность запоминания; индивидуальные особенности; моторика; речь.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Наблюдение за ребенком на занятиях и во внеурочное время (учитель). </w:t>
            </w:r>
          </w:p>
          <w:p w:rsidR="00A05C8E" w:rsidRDefault="00A05C8E">
            <w:pPr>
              <w:pStyle w:val="Default"/>
              <w:spacing w:line="360" w:lineRule="auto"/>
            </w:pPr>
            <w:r>
              <w:t xml:space="preserve">Специальный эксперимент (психолог). </w:t>
            </w:r>
          </w:p>
          <w:p w:rsidR="00A05C8E" w:rsidRDefault="00A05C8E">
            <w:pPr>
              <w:pStyle w:val="Default"/>
              <w:spacing w:line="360" w:lineRule="auto"/>
            </w:pPr>
            <w:r>
              <w:t xml:space="preserve">Беседы с ребенком, с родителями. </w:t>
            </w:r>
          </w:p>
          <w:p w:rsidR="00A05C8E" w:rsidRDefault="00A05C8E">
            <w:pPr>
              <w:pStyle w:val="Default"/>
              <w:spacing w:line="360" w:lineRule="auto"/>
            </w:pPr>
            <w:r>
              <w:t xml:space="preserve">Наблюдения за речью ребенка на занятиях и в свободное время. </w:t>
            </w:r>
          </w:p>
          <w:p w:rsidR="00A05C8E" w:rsidRDefault="00A05C8E">
            <w:pPr>
              <w:pStyle w:val="Default"/>
              <w:spacing w:line="360" w:lineRule="auto"/>
            </w:pPr>
            <w:r>
              <w:t xml:space="preserve">Изучение письменных работ (учитель). Специальный эксперимент (логопед) </w:t>
            </w:r>
          </w:p>
        </w:tc>
      </w:tr>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Социально– педагогическое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Семья ребенка: состав семьи, условия воспитания. Умение учиться: организованность, выполнение требований педагогов, самостоятельная работа, </w:t>
            </w:r>
          </w:p>
          <w:p w:rsidR="00A05C8E" w:rsidRDefault="00A05C8E">
            <w:pPr>
              <w:pStyle w:val="Default"/>
              <w:spacing w:line="360" w:lineRule="auto"/>
            </w:pPr>
            <w:r>
              <w:t xml:space="preserve">самоконтроль. Трудности в овладении новым материалом. </w:t>
            </w:r>
          </w:p>
          <w:p w:rsidR="00A05C8E" w:rsidRDefault="00A05C8E">
            <w:pPr>
              <w:pStyle w:val="Default"/>
              <w:spacing w:line="360" w:lineRule="auto"/>
            </w:pPr>
            <w:r>
              <w:lastRenderedPageBreak/>
              <w:t xml:space="preserve">Мотивы учебной деятельности: прилежание, отношение к отметке, похвале или порицанию учителя. </w:t>
            </w:r>
          </w:p>
          <w:p w:rsidR="00A05C8E" w:rsidRDefault="00A05C8E">
            <w:pPr>
              <w:pStyle w:val="Default"/>
              <w:spacing w:line="360" w:lineRule="auto"/>
            </w:pPr>
            <w: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A05C8E" w:rsidRDefault="00A05C8E">
            <w:pPr>
              <w:pStyle w:val="Default"/>
              <w:spacing w:line="360" w:lineRule="auto"/>
            </w:pPr>
            <w:r>
              <w:t xml:space="preserve">Особенности личности: интересы, потребности, идеалы, убеждения; наличие чувства долга и ответственности. </w:t>
            </w:r>
          </w:p>
          <w:p w:rsidR="00A05C8E" w:rsidRDefault="00A05C8E">
            <w:pPr>
              <w:pStyle w:val="Default"/>
              <w:spacing w:line="360" w:lineRule="auto"/>
            </w:pPr>
            <w:r>
              <w:t xml:space="preserve">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Посещение семьи ребенка. Наблюдения во время занятий, изучение работ </w:t>
            </w:r>
          </w:p>
          <w:p w:rsidR="00A05C8E" w:rsidRDefault="00A05C8E">
            <w:pPr>
              <w:pStyle w:val="Default"/>
              <w:spacing w:line="360" w:lineRule="auto"/>
            </w:pPr>
            <w:r>
              <w:t xml:space="preserve">ученика (учитель). </w:t>
            </w:r>
          </w:p>
          <w:p w:rsidR="00A05C8E" w:rsidRDefault="00A05C8E">
            <w:pPr>
              <w:pStyle w:val="Default"/>
              <w:spacing w:line="360" w:lineRule="auto"/>
            </w:pPr>
            <w:r>
              <w:t xml:space="preserve">Анкетирование по выявлению школьных трудностей (учитель). </w:t>
            </w:r>
          </w:p>
          <w:p w:rsidR="00A05C8E" w:rsidRDefault="00A05C8E">
            <w:pPr>
              <w:pStyle w:val="Default"/>
              <w:spacing w:line="360" w:lineRule="auto"/>
            </w:pPr>
            <w:r>
              <w:lastRenderedPageBreak/>
              <w:t xml:space="preserve">Беседа с родителями и учителями- предметниками. Специальный эксперимент </w:t>
            </w:r>
          </w:p>
          <w:p w:rsidR="00A05C8E" w:rsidRDefault="00A05C8E">
            <w:pPr>
              <w:pStyle w:val="Default"/>
              <w:spacing w:line="360" w:lineRule="auto"/>
            </w:pPr>
            <w:r>
              <w:t xml:space="preserve">Анкета для родителей и учителей. </w:t>
            </w:r>
          </w:p>
          <w:p w:rsidR="00A05C8E" w:rsidRDefault="00A05C8E">
            <w:pPr>
              <w:pStyle w:val="Default"/>
              <w:spacing w:line="360" w:lineRule="auto"/>
            </w:pPr>
            <w:r>
              <w:t xml:space="preserve">Наблюдение за ребенком в различных видах деятельности </w:t>
            </w:r>
          </w:p>
        </w:tc>
      </w:tr>
    </w:tbl>
    <w:p w:rsidR="00E670FE" w:rsidRDefault="00E670FE"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Коррекционно-развивающий модуль </w:t>
      </w:r>
    </w:p>
    <w:p w:rsidR="00A05C8E" w:rsidRDefault="00A05C8E" w:rsidP="00A05C8E">
      <w:pPr>
        <w:pStyle w:val="Default"/>
        <w:spacing w:line="360" w:lineRule="auto"/>
        <w:ind w:firstLine="708"/>
        <w:jc w:val="both"/>
      </w:pPr>
      <w:r>
        <w:t xml:space="preserve">Содержание и формы коррекционной работы учителя: </w:t>
      </w:r>
    </w:p>
    <w:p w:rsidR="00A05C8E" w:rsidRDefault="00A05C8E" w:rsidP="00A05C8E">
      <w:pPr>
        <w:pStyle w:val="Default"/>
        <w:spacing w:after="59" w:line="360" w:lineRule="auto"/>
        <w:jc w:val="both"/>
      </w:pPr>
      <w:r>
        <w:t xml:space="preserve">1) наблюдение за учениками во время учебной и внеурочной деятельности (ежедневно); </w:t>
      </w:r>
    </w:p>
    <w:p w:rsidR="00A05C8E" w:rsidRDefault="00A05C8E" w:rsidP="00A05C8E">
      <w:pPr>
        <w:pStyle w:val="Default"/>
        <w:spacing w:after="59" w:line="360" w:lineRule="auto"/>
        <w:jc w:val="both"/>
      </w:pPr>
      <w:r>
        <w:t xml:space="preserve">2) поддержание постоянной связи с учителями-предметниками, медицинским работником, администрацией школы, родителями; </w:t>
      </w:r>
    </w:p>
    <w:p w:rsidR="00A05C8E" w:rsidRDefault="00A05C8E" w:rsidP="00A05C8E">
      <w:pPr>
        <w:pStyle w:val="Default"/>
        <w:spacing w:after="59" w:line="360" w:lineRule="auto"/>
        <w:jc w:val="both"/>
      </w:pPr>
      <w:r>
        <w:t xml:space="preserve">3) 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w:t>
      </w:r>
      <w:r>
        <w:lastRenderedPageBreak/>
        <w:t xml:space="preserve">одноклассниками, уровень и особенности интеллектуального развития и результаты учебы, основные виды трудностей при обучении ребенка; </w:t>
      </w:r>
    </w:p>
    <w:p w:rsidR="00A05C8E" w:rsidRDefault="00A05C8E" w:rsidP="00A05C8E">
      <w:pPr>
        <w:pStyle w:val="Default"/>
        <w:spacing w:after="59" w:line="360" w:lineRule="auto"/>
        <w:jc w:val="both"/>
      </w:pPr>
      <w:r>
        <w:t xml:space="preserve">4) составление индивидуального маршрута сопровождения обучающегося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A05C8E" w:rsidRDefault="00A05C8E" w:rsidP="00A05C8E">
      <w:pPr>
        <w:pStyle w:val="Default"/>
        <w:spacing w:after="59" w:line="360" w:lineRule="auto"/>
        <w:jc w:val="both"/>
      </w:pPr>
      <w:r>
        <w:t xml:space="preserve">5) контроль успеваемости и поведения обучающихся в классе; </w:t>
      </w:r>
    </w:p>
    <w:p w:rsidR="00A05C8E" w:rsidRDefault="00A05C8E" w:rsidP="00A05C8E">
      <w:pPr>
        <w:pStyle w:val="Default"/>
        <w:spacing w:line="360" w:lineRule="auto"/>
        <w:jc w:val="both"/>
      </w:pPr>
      <w:r>
        <w:t xml:space="preserve">6) формирование такого микроклимата в классе, который способствовал бы тому, чтобы каждый обучающийся с ОВЗ чувствовал себя комфортно; </w:t>
      </w:r>
    </w:p>
    <w:p w:rsidR="00A05C8E" w:rsidRDefault="00A05C8E" w:rsidP="00A05C8E">
      <w:pPr>
        <w:pStyle w:val="Default"/>
        <w:spacing w:line="360" w:lineRule="auto"/>
        <w:jc w:val="both"/>
      </w:pPr>
      <w:r>
        <w:t xml:space="preserve">7) ведение документации (психолого-педагогические дневники наблюдения за обучающимися и др.); </w:t>
      </w:r>
    </w:p>
    <w:p w:rsidR="00A05C8E" w:rsidRDefault="00A05C8E" w:rsidP="00A05C8E">
      <w:pPr>
        <w:pStyle w:val="Default"/>
        <w:spacing w:line="360" w:lineRule="auto"/>
        <w:jc w:val="both"/>
      </w:pPr>
      <w:r>
        <w:t xml:space="preserve">8) организация внеурочной деятельности, направленной на развитие познавательных интересов обучающихся, их общее развитие. </w:t>
      </w:r>
    </w:p>
    <w:p w:rsidR="00A05C8E" w:rsidRDefault="00A05C8E" w:rsidP="00A05C8E">
      <w:pPr>
        <w:pStyle w:val="Default"/>
        <w:spacing w:line="360" w:lineRule="auto"/>
        <w:ind w:firstLine="708"/>
        <w:jc w:val="both"/>
      </w:pPr>
      <w:r>
        <w:t xml:space="preserve">Для повышения качества коррекционной работы необходимо выполнение следующих условий: </w:t>
      </w:r>
    </w:p>
    <w:p w:rsidR="00A05C8E" w:rsidRDefault="00A05C8E" w:rsidP="00A05C8E">
      <w:pPr>
        <w:pStyle w:val="Default"/>
        <w:spacing w:line="360" w:lineRule="auto"/>
        <w:jc w:val="both"/>
      </w:pPr>
      <w:r>
        <w:t xml:space="preserve">• формирование УУД на всех этапах учебной деятельности; </w:t>
      </w:r>
    </w:p>
    <w:p w:rsidR="00A05C8E" w:rsidRDefault="00A05C8E" w:rsidP="00A05C8E">
      <w:pPr>
        <w:pStyle w:val="Default"/>
        <w:spacing w:line="360" w:lineRule="auto"/>
        <w:jc w:val="both"/>
      </w:pPr>
      <w: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A05C8E" w:rsidRDefault="00A05C8E" w:rsidP="00A05C8E">
      <w:pPr>
        <w:pStyle w:val="Default"/>
        <w:spacing w:line="360" w:lineRule="auto"/>
        <w:jc w:val="both"/>
      </w:pPr>
      <w:r>
        <w:t xml:space="preserve">• побуждение к речевой деятельности, осуществление контроля за речевой деятельностью детей; </w:t>
      </w:r>
    </w:p>
    <w:p w:rsidR="00A05C8E" w:rsidRDefault="00A05C8E" w:rsidP="00A05C8E">
      <w:pPr>
        <w:pStyle w:val="Default"/>
        <w:spacing w:line="360" w:lineRule="auto"/>
        <w:jc w:val="both"/>
      </w:pPr>
      <w:r>
        <w:t xml:space="preserve">• установление взаимосвязи между воспринимаемым предметом, его словесным обозначением и практическим действием; </w:t>
      </w:r>
    </w:p>
    <w:p w:rsidR="00A05C8E" w:rsidRDefault="00A05C8E" w:rsidP="00A05C8E">
      <w:pPr>
        <w:pStyle w:val="Default"/>
        <w:spacing w:line="360" w:lineRule="auto"/>
        <w:jc w:val="both"/>
      </w:pPr>
      <w:r>
        <w:t xml:space="preserve">• использование более медленного темпа обучения, многократного возвращения к изученному материалу; </w:t>
      </w:r>
    </w:p>
    <w:p w:rsidR="00A05C8E" w:rsidRDefault="00A05C8E" w:rsidP="00A05C8E">
      <w:pPr>
        <w:pStyle w:val="Default"/>
        <w:spacing w:line="360" w:lineRule="auto"/>
        <w:jc w:val="both"/>
      </w:pPr>
      <w:r>
        <w:t xml:space="preserve">• максимальное использование сохранных анализаторов ребенка; </w:t>
      </w:r>
    </w:p>
    <w:p w:rsidR="00A05C8E" w:rsidRDefault="00A05C8E" w:rsidP="00A05C8E">
      <w:pPr>
        <w:pStyle w:val="Default"/>
        <w:spacing w:line="360" w:lineRule="auto"/>
        <w:jc w:val="both"/>
      </w:pPr>
      <w: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использование упражнений, направленных на развитие внимания, памяти, восприятия.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решаемые на коррекционно-развивающих занятиях: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создание условий для развития сохранных функций;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формирование положительной мотивации к обучению;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повышение уровня общего развития, восполнение пробелов предшествующего развития и обучения;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воспитание умения общаться, развитие коммуникативных навыков.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строятся с учетом основных принципов коррекционно-развивающего обучения. </w:t>
      </w:r>
    </w:p>
    <w:p w:rsidR="00A05C8E" w:rsidRDefault="00A05C8E" w:rsidP="00A05C8E">
      <w:pPr>
        <w:autoSpaceDE w:val="0"/>
        <w:autoSpaceDN w:val="0"/>
        <w:adjustRightInd w:val="0"/>
        <w:spacing w:after="5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Принцип единства диагностики и коррекции реализуется в двух аспектах: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Принцип продуктивной обработки информации заключается в организации обучения таким образом, чтобы у обучающихся развивался навык переноса обработки информации, следовательно – механизм самостоятельного поиска, выбора и принятия решения. </w:t>
      </w:r>
    </w:p>
    <w:p w:rsidR="00A05C8E" w:rsidRDefault="00A05C8E" w:rsidP="00A05C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 </w:t>
      </w:r>
    </w:p>
    <w:p w:rsidR="00A05C8E" w:rsidRDefault="00A05C8E" w:rsidP="00A05C8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Коррекционные занятия проводятся с обучающимися по мере выявления педагогом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A05C8E" w:rsidRDefault="00A05C8E" w:rsidP="00A05C8E">
      <w:pPr>
        <w:pStyle w:val="Default"/>
        <w:spacing w:line="360" w:lineRule="auto"/>
        <w:ind w:firstLine="708"/>
        <w:jc w:val="both"/>
      </w:pPr>
      <w: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A05C8E" w:rsidRDefault="00A05C8E" w:rsidP="00A05C8E">
      <w:pPr>
        <w:pStyle w:val="Default"/>
        <w:spacing w:line="360" w:lineRule="auto"/>
        <w:ind w:firstLine="708"/>
        <w:jc w:val="both"/>
      </w:pPr>
      <w:r>
        <w:t xml:space="preserve">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 Учет индивидуальных занятий осуществляется в журнале для индивидуальных и групповых занятий </w:t>
      </w:r>
    </w:p>
    <w:p w:rsidR="00A05C8E" w:rsidRDefault="00A05C8E" w:rsidP="00A05C8E">
      <w:pPr>
        <w:pStyle w:val="Default"/>
        <w:spacing w:line="360" w:lineRule="auto"/>
        <w:ind w:firstLine="708"/>
        <w:jc w:val="both"/>
      </w:pPr>
      <w:r>
        <w:lastRenderedPageBreak/>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05C8E" w:rsidRDefault="00A05C8E" w:rsidP="00A05C8E">
      <w:pPr>
        <w:pStyle w:val="Default"/>
        <w:spacing w:line="360" w:lineRule="auto"/>
        <w:ind w:firstLine="708"/>
        <w:jc w:val="both"/>
      </w:pPr>
      <w:r>
        <w:t xml:space="preserve">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A05C8E" w:rsidRDefault="00A05C8E" w:rsidP="00A05C8E">
      <w:pPr>
        <w:pStyle w:val="Default"/>
        <w:spacing w:line="360" w:lineRule="auto"/>
        <w:ind w:firstLine="708"/>
        <w:jc w:val="both"/>
      </w:pPr>
      <w: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A05C8E" w:rsidRDefault="00A05C8E" w:rsidP="00A05C8E">
      <w:pPr>
        <w:pStyle w:val="Default"/>
        <w:spacing w:line="360" w:lineRule="auto"/>
        <w:jc w:val="both"/>
        <w:rPr>
          <w:b/>
          <w:bCs/>
        </w:rPr>
      </w:pPr>
    </w:p>
    <w:p w:rsidR="00A05C8E" w:rsidRDefault="00A05C8E" w:rsidP="00A05C8E">
      <w:pPr>
        <w:pStyle w:val="Default"/>
        <w:spacing w:line="360" w:lineRule="auto"/>
        <w:jc w:val="center"/>
        <w:rPr>
          <w:b/>
          <w:bCs/>
        </w:rPr>
      </w:pPr>
      <w:r>
        <w:rPr>
          <w:b/>
          <w:bCs/>
        </w:rPr>
        <w:t>Комплексная медико-психолого-педагогическая коррекция обучающихся с ОВЗ</w:t>
      </w:r>
    </w:p>
    <w:tbl>
      <w:tblPr>
        <w:tblStyle w:val="a3"/>
        <w:tblW w:w="0" w:type="auto"/>
        <w:tblLook w:val="04A0" w:firstRow="1" w:lastRow="0" w:firstColumn="1" w:lastColumn="0" w:noHBand="0" w:noVBand="1"/>
      </w:tblPr>
      <w:tblGrid>
        <w:gridCol w:w="1915"/>
        <w:gridCol w:w="1756"/>
        <w:gridCol w:w="1859"/>
        <w:gridCol w:w="1925"/>
        <w:gridCol w:w="2116"/>
      </w:tblGrid>
      <w:tr w:rsidR="00A05C8E" w:rsidTr="00A05C8E">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Направление </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Цель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Форма </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Содержание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Предполагаемый результат </w:t>
            </w:r>
          </w:p>
        </w:tc>
      </w:tr>
      <w:tr w:rsidR="00A05C8E" w:rsidTr="00A05C8E">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Педагогическая коррекция </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Исправление или сглаживание отклонений и нарушений развития, преодоление трудностей обучения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уроки и внеурочные занятия </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Осуществление индивидуального подхода обучения ребенка с ОВЗ.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Освоение обучающимися Образовательной программы </w:t>
            </w:r>
          </w:p>
        </w:tc>
      </w:tr>
      <w:tr w:rsidR="00A05C8E" w:rsidTr="00A05C8E">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Психологическая коррекция </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Коррекция и развитие познавательной и эмоционально-волевой сферы ребенка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Коррекционно-развивающие занятия </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pPr>
            <w:r>
              <w:t xml:space="preserve">Реализация коррекционно – развивающих программ и методических </w:t>
            </w:r>
          </w:p>
          <w:p w:rsidR="00A05C8E" w:rsidRDefault="00A05C8E">
            <w:pPr>
              <w:pStyle w:val="Default"/>
              <w:spacing w:line="360" w:lineRule="auto"/>
            </w:pPr>
            <w:r>
              <w:t xml:space="preserve">разработок с обучающимися с </w:t>
            </w:r>
          </w:p>
          <w:p w:rsidR="00A05C8E" w:rsidRDefault="00A05C8E">
            <w:pPr>
              <w:pStyle w:val="Default"/>
              <w:spacing w:line="360" w:lineRule="auto"/>
            </w:pPr>
            <w:r>
              <w:t xml:space="preserve">ОВЗ </w:t>
            </w:r>
          </w:p>
          <w:p w:rsidR="00A05C8E" w:rsidRDefault="00A05C8E">
            <w:pPr>
              <w:pStyle w:val="Default"/>
              <w:spacing w:line="360" w:lineRule="auto"/>
            </w:pPr>
          </w:p>
          <w:p w:rsidR="00A05C8E" w:rsidRDefault="00A05C8E">
            <w:pPr>
              <w:pStyle w:val="Default"/>
              <w:spacing w:line="360" w:lineRule="auto"/>
            </w:pPr>
          </w:p>
          <w:p w:rsidR="00A05C8E" w:rsidRDefault="00A05C8E">
            <w:pPr>
              <w:pStyle w:val="Default"/>
              <w:spacing w:line="360" w:lineRule="auto"/>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Сформированность психических процессов, необходимых для освоения Образовательной программы </w:t>
            </w:r>
          </w:p>
        </w:tc>
      </w:tr>
      <w:tr w:rsidR="00A05C8E" w:rsidTr="00A05C8E">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Логопедическая коррекция </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Коррекция речевого развития обучающихся с ОВЗ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коррекционно – развивающие групповые и индивидуальные занятия </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Реализация программ и методических разработок с детьми с ОВЗ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Сформированность устной и письменной речи для успешного освоения Образовательной программы </w:t>
            </w:r>
          </w:p>
        </w:tc>
      </w:tr>
    </w:tbl>
    <w:p w:rsidR="00A05C8E" w:rsidRDefault="00A05C8E" w:rsidP="00A05C8E">
      <w:pPr>
        <w:pStyle w:val="Default"/>
        <w:spacing w:line="360" w:lineRule="auto"/>
        <w:jc w:val="center"/>
      </w:pPr>
    </w:p>
    <w:p w:rsidR="00A05C8E" w:rsidRDefault="00A05C8E" w:rsidP="00A05C8E">
      <w:pPr>
        <w:pStyle w:val="Default"/>
        <w:spacing w:line="360" w:lineRule="auto"/>
        <w:jc w:val="center"/>
      </w:pPr>
    </w:p>
    <w:p w:rsidR="00A05C8E" w:rsidRDefault="00A05C8E" w:rsidP="00A05C8E">
      <w:pPr>
        <w:pStyle w:val="Default"/>
        <w:spacing w:line="360" w:lineRule="auto"/>
        <w:jc w:val="center"/>
      </w:pPr>
    </w:p>
    <w:p w:rsidR="00A05C8E" w:rsidRDefault="00A05C8E" w:rsidP="00A05C8E">
      <w:pPr>
        <w:pStyle w:val="Default"/>
        <w:spacing w:line="360" w:lineRule="auto"/>
        <w:jc w:val="center"/>
      </w:pPr>
    </w:p>
    <w:p w:rsidR="00A05C8E" w:rsidRDefault="00A05C8E" w:rsidP="00A05C8E">
      <w:pPr>
        <w:pStyle w:val="Default"/>
        <w:spacing w:line="360" w:lineRule="auto"/>
        <w:jc w:val="center"/>
      </w:pPr>
    </w:p>
    <w:p w:rsidR="00A05C8E" w:rsidRDefault="00A05C8E" w:rsidP="00A05C8E">
      <w:pPr>
        <w:pStyle w:val="Default"/>
        <w:spacing w:line="360" w:lineRule="auto"/>
        <w:jc w:val="center"/>
        <w:rPr>
          <w:b/>
          <w:bCs/>
        </w:rPr>
      </w:pPr>
      <w:r>
        <w:rPr>
          <w:b/>
          <w:bCs/>
        </w:rPr>
        <w:t>Программно-методическое обеспечение коррекционной работы</w:t>
      </w:r>
    </w:p>
    <w:tbl>
      <w:tblPr>
        <w:tblStyle w:val="a3"/>
        <w:tblW w:w="0" w:type="auto"/>
        <w:tblLook w:val="04A0" w:firstRow="1" w:lastRow="0" w:firstColumn="1" w:lastColumn="0" w:noHBand="0" w:noVBand="1"/>
      </w:tblPr>
      <w:tblGrid>
        <w:gridCol w:w="2309"/>
        <w:gridCol w:w="1795"/>
        <w:gridCol w:w="2788"/>
        <w:gridCol w:w="2679"/>
      </w:tblGrid>
      <w:tr w:rsidR="00A05C8E" w:rsidTr="00A05C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Программа и методические разработки </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Автор </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Цель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Предполагаемый результат </w:t>
            </w:r>
          </w:p>
        </w:tc>
      </w:tr>
      <w:tr w:rsidR="00A05C8E" w:rsidTr="00A05C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pPr>
            <w:r>
              <w:t xml:space="preserve">Программа коррекционно-развивающих занятий для  1-4 классов </w:t>
            </w:r>
          </w:p>
          <w:p w:rsidR="00A05C8E" w:rsidRDefault="00A05C8E">
            <w:pPr>
              <w:pStyle w:val="Default"/>
              <w:spacing w:line="360" w:lineRule="auto"/>
            </w:pP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Мальцева Г.А. </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Развитие творческого, нравственного, </w:t>
            </w:r>
          </w:p>
          <w:p w:rsidR="00A05C8E" w:rsidRDefault="00A05C8E">
            <w:pPr>
              <w:pStyle w:val="Default"/>
              <w:spacing w:line="360" w:lineRule="auto"/>
            </w:pPr>
            <w:r>
              <w:t xml:space="preserve">интеллектуального потенциала </w:t>
            </w:r>
          </w:p>
          <w:p w:rsidR="00A05C8E" w:rsidRDefault="00A05C8E">
            <w:pPr>
              <w:pStyle w:val="Default"/>
              <w:spacing w:line="360" w:lineRule="auto"/>
            </w:pPr>
            <w:r>
              <w:t xml:space="preserve">детей, способствующих благополучной социальной адаптации.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Улучшение развития умственных способностей, волевой регуляции, мотивационно, эмоционально- </w:t>
            </w:r>
          </w:p>
          <w:p w:rsidR="00A05C8E" w:rsidRDefault="00A05C8E">
            <w:pPr>
              <w:pStyle w:val="Default"/>
              <w:spacing w:line="360" w:lineRule="auto"/>
            </w:pPr>
            <w:r>
              <w:t xml:space="preserve">личностной сфер обучающихся </w:t>
            </w:r>
          </w:p>
        </w:tc>
      </w:tr>
      <w:tr w:rsidR="00A05C8E" w:rsidTr="00A05C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Программа психогимнастики для первоклассников </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Алябьева Е.А. модификация </w:t>
            </w:r>
          </w:p>
          <w:p w:rsidR="00A05C8E" w:rsidRDefault="00A05C8E">
            <w:pPr>
              <w:pStyle w:val="Default"/>
              <w:spacing w:line="360" w:lineRule="auto"/>
            </w:pPr>
            <w:r>
              <w:t xml:space="preserve">Мальцевой Г.А. </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Профилактика дезадаптации первоклассников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Успешная адаптация первоклассников </w:t>
            </w:r>
          </w:p>
        </w:tc>
      </w:tr>
      <w:tr w:rsidR="00A05C8E" w:rsidTr="00A05C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Программа «Учись учиться» для 1-4 </w:t>
            </w:r>
            <w:r>
              <w:lastRenderedPageBreak/>
              <w:t xml:space="preserve">классов </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Хухлаева О. </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Формирование чувства успешности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Принятие себя и других, развитость </w:t>
            </w:r>
            <w:r>
              <w:lastRenderedPageBreak/>
              <w:t xml:space="preserve">коммуникативной сферы, умения находить ресурсы, рефлексивность. </w:t>
            </w:r>
          </w:p>
        </w:tc>
      </w:tr>
      <w:tr w:rsidR="00A05C8E" w:rsidTr="00A05C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Методическая разработка по коррекции нарушений </w:t>
            </w:r>
          </w:p>
          <w:p w:rsidR="00A05C8E" w:rsidRDefault="00A05C8E">
            <w:pPr>
              <w:pStyle w:val="Default"/>
              <w:spacing w:line="360" w:lineRule="auto"/>
            </w:pPr>
            <w:r>
              <w:t xml:space="preserve">чтения и письма </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Лалаева Р.И. </w:t>
            </w:r>
          </w:p>
          <w:p w:rsidR="00A05C8E" w:rsidRDefault="00A05C8E">
            <w:pPr>
              <w:pStyle w:val="Default"/>
              <w:spacing w:line="360" w:lineRule="auto"/>
            </w:pPr>
            <w:r>
              <w:t xml:space="preserve">Городилова В.И. </w:t>
            </w:r>
          </w:p>
          <w:p w:rsidR="00A05C8E" w:rsidRDefault="00A05C8E">
            <w:pPr>
              <w:pStyle w:val="Default"/>
              <w:spacing w:line="360" w:lineRule="auto"/>
            </w:pPr>
            <w:r>
              <w:t xml:space="preserve">Глинка В.И. </w:t>
            </w:r>
          </w:p>
          <w:p w:rsidR="00A05C8E" w:rsidRDefault="00A05C8E">
            <w:pPr>
              <w:pStyle w:val="Default"/>
              <w:spacing w:line="360" w:lineRule="auto"/>
            </w:pPr>
            <w:r>
              <w:t xml:space="preserve">Макарьев И. Белолипецкий С.А. </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Сформировать лексико- грамматический строй речи, помочь в овладении навыками чтения и письма, создание базы для успешного овладения орфографическими навыками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Активизация словаря, овладение грамматикой на уровне слова и предложения </w:t>
            </w:r>
          </w:p>
        </w:tc>
      </w:tr>
    </w:tbl>
    <w:p w:rsidR="00A05C8E" w:rsidRDefault="00A05C8E" w:rsidP="00A05C8E">
      <w:pPr>
        <w:pStyle w:val="Default"/>
        <w:spacing w:line="360" w:lineRule="auto"/>
        <w:rPr>
          <w:b/>
          <w:bCs/>
          <w:i/>
          <w:iCs/>
        </w:rPr>
      </w:pPr>
    </w:p>
    <w:p w:rsidR="00A700B3" w:rsidRDefault="00A700B3" w:rsidP="00A05C8E">
      <w:pPr>
        <w:pStyle w:val="Default"/>
        <w:spacing w:line="360" w:lineRule="auto"/>
        <w:jc w:val="both"/>
        <w:rPr>
          <w:b/>
          <w:bCs/>
          <w:i/>
          <w:iCs/>
        </w:rPr>
      </w:pPr>
    </w:p>
    <w:p w:rsidR="00A05C8E" w:rsidRDefault="00A05C8E" w:rsidP="00A05C8E">
      <w:pPr>
        <w:pStyle w:val="Default"/>
        <w:spacing w:line="360" w:lineRule="auto"/>
        <w:jc w:val="both"/>
      </w:pPr>
      <w:r>
        <w:rPr>
          <w:b/>
          <w:bCs/>
          <w:i/>
          <w:iCs/>
        </w:rPr>
        <w:t xml:space="preserve">Лечебно–профилактический модуль </w:t>
      </w:r>
    </w:p>
    <w:p w:rsidR="00A05C8E" w:rsidRDefault="00A05C8E" w:rsidP="00A05C8E">
      <w:pPr>
        <w:pStyle w:val="Default"/>
        <w:spacing w:line="360" w:lineRule="auto"/>
        <w:ind w:firstLine="708"/>
        <w:jc w:val="both"/>
      </w:pPr>
      <w: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 </w:t>
      </w:r>
    </w:p>
    <w:p w:rsidR="00A05C8E" w:rsidRDefault="00A05C8E" w:rsidP="00A05C8E">
      <w:pPr>
        <w:pStyle w:val="Default"/>
        <w:spacing w:line="360" w:lineRule="auto"/>
        <w:jc w:val="both"/>
      </w:pPr>
      <w:r>
        <w:rPr>
          <w:b/>
          <w:bCs/>
          <w:i/>
          <w:iCs/>
        </w:rPr>
        <w:t xml:space="preserve">Социально–педагогический модуль </w:t>
      </w:r>
    </w:p>
    <w:p w:rsidR="00A05C8E" w:rsidRDefault="00A05C8E" w:rsidP="00A05C8E">
      <w:pPr>
        <w:pStyle w:val="Default"/>
        <w:spacing w:after="74" w:line="360" w:lineRule="auto"/>
        <w:jc w:val="both"/>
      </w:pPr>
      <w: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может провести диагностику, используя несложные методики. Подготовка педагогов </w:t>
      </w:r>
      <w:r>
        <w:lastRenderedPageBreak/>
        <w:t xml:space="preserve">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rsidR="00A05C8E" w:rsidRDefault="00A05C8E" w:rsidP="00A05C8E">
      <w:pPr>
        <w:pStyle w:val="Default"/>
        <w:spacing w:line="360" w:lineRule="auto"/>
        <w:jc w:val="both"/>
      </w:pPr>
      <w:r>
        <w:t xml:space="preserve">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A05C8E" w:rsidRDefault="00A05C8E" w:rsidP="00A05C8E">
      <w:pPr>
        <w:pStyle w:val="Default"/>
        <w:spacing w:line="360" w:lineRule="auto"/>
        <w:jc w:val="both"/>
      </w:pPr>
      <w: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A05C8E" w:rsidRDefault="00A05C8E" w:rsidP="00A05C8E">
      <w:pPr>
        <w:pStyle w:val="Default"/>
        <w:spacing w:line="360" w:lineRule="auto"/>
        <w:jc w:val="center"/>
        <w:rPr>
          <w:b/>
          <w:bCs/>
        </w:rPr>
      </w:pPr>
    </w:p>
    <w:p w:rsidR="00E670FE" w:rsidRDefault="00E670FE" w:rsidP="00A05C8E">
      <w:pPr>
        <w:pStyle w:val="Default"/>
        <w:spacing w:line="360" w:lineRule="auto"/>
        <w:jc w:val="center"/>
        <w:rPr>
          <w:b/>
          <w:bCs/>
        </w:rPr>
      </w:pPr>
    </w:p>
    <w:p w:rsidR="00E670FE" w:rsidRDefault="00E670FE" w:rsidP="00A05C8E">
      <w:pPr>
        <w:pStyle w:val="Default"/>
        <w:spacing w:line="360" w:lineRule="auto"/>
        <w:jc w:val="center"/>
        <w:rPr>
          <w:b/>
          <w:bCs/>
        </w:rPr>
      </w:pPr>
    </w:p>
    <w:p w:rsidR="00E670FE" w:rsidRDefault="00E670FE" w:rsidP="00A05C8E">
      <w:pPr>
        <w:pStyle w:val="Default"/>
        <w:spacing w:line="360" w:lineRule="auto"/>
        <w:jc w:val="center"/>
        <w:rPr>
          <w:b/>
          <w:bCs/>
        </w:rPr>
      </w:pPr>
    </w:p>
    <w:p w:rsidR="00A05C8E" w:rsidRDefault="00A05C8E" w:rsidP="00A05C8E">
      <w:pPr>
        <w:pStyle w:val="Default"/>
        <w:spacing w:line="360" w:lineRule="auto"/>
        <w:jc w:val="center"/>
        <w:rPr>
          <w:b/>
          <w:bCs/>
        </w:rPr>
      </w:pPr>
      <w:r>
        <w:rPr>
          <w:b/>
          <w:bCs/>
        </w:rPr>
        <w:t>Программа повышения профессиональной компетентности педагогов</w:t>
      </w:r>
    </w:p>
    <w:tbl>
      <w:tblPr>
        <w:tblStyle w:val="a3"/>
        <w:tblW w:w="0" w:type="auto"/>
        <w:tblLook w:val="04A0" w:firstRow="1" w:lastRow="0" w:firstColumn="1" w:lastColumn="0" w:noHBand="0" w:noVBand="1"/>
      </w:tblPr>
      <w:tblGrid>
        <w:gridCol w:w="2094"/>
        <w:gridCol w:w="5249"/>
        <w:gridCol w:w="2228"/>
      </w:tblGrid>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Направление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Содержание работы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Ответственный</w:t>
            </w:r>
          </w:p>
        </w:tc>
      </w:tr>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консультирование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Учитель, врач </w:t>
            </w:r>
          </w:p>
        </w:tc>
      </w:tr>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семинары, тренинги,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Обучающие тренинги и семинары с педагогами по взаимодействию с детьми с ОВЗ, участие в педсоветах, консилиумах по вопросам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курсы повышения квалификации </w:t>
            </w:r>
          </w:p>
        </w:tc>
      </w:tr>
      <w:tr w:rsidR="00A05C8E" w:rsidTr="00A05C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консилиумы, лектории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обучения и воспитания, лектории по образовательному подходу к ребенку с ОВЗ, обучение приёмам и методам коррекционной и диагностической работы.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pPr>
          </w:p>
        </w:tc>
      </w:tr>
    </w:tbl>
    <w:p w:rsidR="00A05C8E" w:rsidRDefault="00A05C8E" w:rsidP="00A05C8E">
      <w:pPr>
        <w:pStyle w:val="Default"/>
        <w:spacing w:line="360" w:lineRule="auto"/>
        <w:jc w:val="both"/>
        <w:rPr>
          <w:b/>
          <w:bCs/>
        </w:rPr>
      </w:pPr>
    </w:p>
    <w:p w:rsidR="00A05C8E" w:rsidRDefault="00A05C8E" w:rsidP="00A05C8E">
      <w:pPr>
        <w:pStyle w:val="Default"/>
        <w:spacing w:line="360" w:lineRule="auto"/>
        <w:jc w:val="center"/>
      </w:pPr>
      <w:r>
        <w:rPr>
          <w:b/>
          <w:bCs/>
        </w:rPr>
        <w:t>Программа повышения психолого-педагогической компетентности родителей (законных представителей)</w:t>
      </w:r>
    </w:p>
    <w:p w:rsidR="00A05C8E" w:rsidRDefault="00A05C8E" w:rsidP="00A05C8E">
      <w:pPr>
        <w:pStyle w:val="Default"/>
        <w:spacing w:line="360" w:lineRule="auto"/>
        <w:jc w:val="both"/>
      </w:pPr>
      <w:r>
        <w:t>Цель: повышение компетентности родителей в вопросах воспитания и обучения детей с ОВЗ.</w:t>
      </w:r>
    </w:p>
    <w:tbl>
      <w:tblPr>
        <w:tblStyle w:val="a3"/>
        <w:tblW w:w="0" w:type="auto"/>
        <w:tblLook w:val="04A0" w:firstRow="1" w:lastRow="0" w:firstColumn="1" w:lastColumn="0" w:noHBand="0" w:noVBand="1"/>
      </w:tblPr>
      <w:tblGrid>
        <w:gridCol w:w="2137"/>
        <w:gridCol w:w="5260"/>
        <w:gridCol w:w="2174"/>
      </w:tblGrid>
      <w:tr w:rsidR="00A05C8E" w:rsidTr="00A05C8E">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Направление</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Содержание работы</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Ответственный</w:t>
            </w:r>
          </w:p>
        </w:tc>
      </w:tr>
      <w:tr w:rsidR="00A05C8E" w:rsidTr="00A05C8E">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Консультирование </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ознакомление с психолого-педагогическими, </w:t>
            </w:r>
            <w:r>
              <w:lastRenderedPageBreak/>
              <w:t xml:space="preserve">физиологическими и возрастными особенностями обучающихся, педагогическая и психологическая помощь в решении трудностей в обучении и воспитании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Учитель, врач </w:t>
            </w:r>
          </w:p>
        </w:tc>
      </w:tr>
      <w:tr w:rsidR="00A05C8E" w:rsidTr="00A05C8E">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Родительские собрания </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Учитель, врач </w:t>
            </w:r>
          </w:p>
        </w:tc>
      </w:tr>
      <w:tr w:rsidR="00A05C8E" w:rsidTr="00A05C8E">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Анкетирование </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Опрос родителей по вопросам обучения и воспитания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администрация, кл.рук </w:t>
            </w:r>
          </w:p>
        </w:tc>
      </w:tr>
    </w:tbl>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i/>
          <w:iCs/>
        </w:rPr>
        <w:t xml:space="preserve">Этапы создания и реализации Программы коррекционной работы </w:t>
      </w:r>
    </w:p>
    <w:p w:rsidR="00A05C8E" w:rsidRDefault="00A05C8E" w:rsidP="00A05C8E">
      <w:pPr>
        <w:pStyle w:val="Default"/>
        <w:spacing w:line="360" w:lineRule="auto"/>
        <w:ind w:firstLine="708"/>
        <w:jc w:val="both"/>
      </w:pPr>
      <w:r>
        <w:t xml:space="preserve">Реализация программы осуществляется в четыре этапа: концептуальный, проектный, технологический, заключительный. </w:t>
      </w:r>
    </w:p>
    <w:p w:rsidR="00A05C8E" w:rsidRDefault="00A05C8E" w:rsidP="00A05C8E">
      <w:pPr>
        <w:pStyle w:val="Default"/>
        <w:spacing w:line="360" w:lineRule="auto"/>
        <w:ind w:firstLine="708"/>
        <w:jc w:val="both"/>
      </w:pPr>
      <w:r>
        <w:t xml:space="preserve">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(администрация, учителя начальных классов,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 </w:t>
      </w:r>
    </w:p>
    <w:p w:rsidR="00A05C8E" w:rsidRDefault="00A05C8E" w:rsidP="00A05C8E">
      <w:pPr>
        <w:pStyle w:val="Default"/>
        <w:spacing w:line="360" w:lineRule="auto"/>
        <w:ind w:firstLine="708"/>
        <w:jc w:val="both"/>
      </w:pPr>
      <w:r>
        <w:t xml:space="preserve">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психолого-медико-педагогического сопровождения детей, диагностическая карта школьных трудностей, индивидуальный образовательный маршрут, дневник наблюдений. </w:t>
      </w:r>
    </w:p>
    <w:p w:rsidR="00A05C8E" w:rsidRDefault="00A05C8E" w:rsidP="00A05C8E">
      <w:pPr>
        <w:pStyle w:val="Default"/>
        <w:spacing w:line="360" w:lineRule="auto"/>
        <w:ind w:firstLine="708"/>
        <w:jc w:val="both"/>
      </w:pPr>
      <w:r>
        <w:t xml:space="preserve">На третьем этапе – технологическом – осуществляется практическая реализация Программы коррекционной работы. На основе индивидуальных карт психолого-медико-педагогической диагностики и карт психолого-медико-педагогического сопровождения </w:t>
      </w:r>
      <w:r>
        <w:lastRenderedPageBreak/>
        <w:t xml:space="preserve">определяются функции и содержание деятельности учителей начальных классов, родителей, учителя физкультуры, медицинских работников. </w:t>
      </w:r>
    </w:p>
    <w:p w:rsidR="00A05C8E" w:rsidRDefault="00A05C8E" w:rsidP="00A05C8E">
      <w:pPr>
        <w:pStyle w:val="Default"/>
        <w:spacing w:line="360" w:lineRule="auto"/>
        <w:ind w:firstLine="708"/>
        <w:jc w:val="both"/>
      </w:pPr>
      <w:r>
        <w:t>Четвертый этап – заключительный (аналитико-обобщающий) – включает в себя итоговую диагностику, совместный анализ результатов коррекционной работы, рефлексию.</w:t>
      </w:r>
    </w:p>
    <w:p w:rsidR="00A05C8E" w:rsidRDefault="00A05C8E" w:rsidP="00A05C8E">
      <w:pPr>
        <w:pStyle w:val="Default"/>
        <w:spacing w:line="360" w:lineRule="auto"/>
        <w:jc w:val="both"/>
      </w:pPr>
      <w:r>
        <w:t xml:space="preserve">Результатом коррекционной работы является достижение ребенком с ОВЗ планируемых результатов освоения ООП. </w:t>
      </w:r>
    </w:p>
    <w:p w:rsidR="00A05C8E" w:rsidRDefault="00A05C8E" w:rsidP="00A05C8E">
      <w:pPr>
        <w:pStyle w:val="Default"/>
        <w:spacing w:line="360" w:lineRule="auto"/>
        <w:jc w:val="both"/>
      </w:pPr>
      <w:r>
        <w:rPr>
          <w:b/>
          <w:bCs/>
        </w:rPr>
        <w:t xml:space="preserve">Требования к специалистам, реализующим программу </w:t>
      </w:r>
    </w:p>
    <w:p w:rsidR="00A05C8E" w:rsidRDefault="00A05C8E" w:rsidP="00A05C8E">
      <w:pPr>
        <w:pStyle w:val="Default"/>
        <w:spacing w:line="360" w:lineRule="auto"/>
        <w:ind w:firstLine="708"/>
        <w:jc w:val="both"/>
      </w:pPr>
      <w: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A05C8E" w:rsidRDefault="00A05C8E" w:rsidP="00A05C8E">
      <w:pPr>
        <w:pStyle w:val="Default"/>
        <w:spacing w:line="360" w:lineRule="auto"/>
        <w:jc w:val="both"/>
      </w:pPr>
    </w:p>
    <w:tbl>
      <w:tblPr>
        <w:tblStyle w:val="a3"/>
        <w:tblW w:w="0" w:type="auto"/>
        <w:tblLook w:val="04A0" w:firstRow="1" w:lastRow="0" w:firstColumn="1" w:lastColumn="0" w:noHBand="0" w:noVBand="1"/>
      </w:tblPr>
      <w:tblGrid>
        <w:gridCol w:w="1979"/>
        <w:gridCol w:w="2637"/>
        <w:gridCol w:w="2272"/>
        <w:gridCol w:w="2683"/>
      </w:tblGrid>
      <w:tr w:rsidR="00A05C8E" w:rsidTr="00A05C8E">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Направления</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Задачи исследовательской работы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Содержание и формы работы</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jc w:val="center"/>
              <w:rPr>
                <w:b/>
              </w:rPr>
            </w:pPr>
            <w:r>
              <w:rPr>
                <w:b/>
              </w:rPr>
              <w:t>Ожидаемые результаты</w:t>
            </w:r>
          </w:p>
        </w:tc>
      </w:tr>
      <w:tr w:rsidR="00A05C8E" w:rsidTr="00A05C8E">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Диагностическое </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Повышение </w:t>
            </w:r>
          </w:p>
          <w:p w:rsidR="00A05C8E" w:rsidRDefault="00A05C8E">
            <w:pPr>
              <w:pStyle w:val="Default"/>
              <w:spacing w:line="360" w:lineRule="auto"/>
            </w:pPr>
            <w:r>
              <w:t xml:space="preserve">компетентности педагогов; диагностика школьных трудностей обучающихся; дифференциация детей по уровню и типу их психического развития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Изучение индивидуальных карт психолого-медико-педагогической диагностики; анкетирование, беседа, тестирование, наблюдение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pStyle w:val="Default"/>
              <w:spacing w:line="360" w:lineRule="auto"/>
            </w:pPr>
            <w:r>
              <w:t xml:space="preserve">Характеристика образовательной ситуации в школе; диагностические портреты детей (карты психолого-медико- педагогической диагностики, диагностические карты школьных трудностей); характеристика дифференцированных групп обучающихся </w:t>
            </w:r>
          </w:p>
          <w:p w:rsidR="00A05C8E" w:rsidRDefault="00A05C8E">
            <w:pPr>
              <w:pStyle w:val="Default"/>
              <w:spacing w:line="360" w:lineRule="auto"/>
            </w:pPr>
          </w:p>
        </w:tc>
      </w:tr>
      <w:tr w:rsidR="00A05C8E" w:rsidTr="00A05C8E">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Проектное </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Проектирование </w:t>
            </w:r>
            <w:r>
              <w:lastRenderedPageBreak/>
              <w:t xml:space="preserve">образовательных маршрутов на основе данных диагностического исследования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Консультирование </w:t>
            </w:r>
            <w:r>
              <w:lastRenderedPageBreak/>
              <w:t>учителей при разработке индивидуальных образовательных маршрутов сопровождения и коррекции</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Индивидуальные карты </w:t>
            </w:r>
            <w:r>
              <w:lastRenderedPageBreak/>
              <w:t xml:space="preserve">психолого-медико-педагогического сопровождения ребенка с ОВЗ </w:t>
            </w:r>
          </w:p>
        </w:tc>
      </w:tr>
      <w:tr w:rsidR="00A05C8E" w:rsidTr="00A05C8E">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lastRenderedPageBreak/>
              <w:t xml:space="preserve">Аналитическое </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Обсуждение возможных вариантов решения проблемы; построение прогнозов эффективности программ коррекционной работы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Психолого-медико-педагогическая комиссия города Твери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pStyle w:val="Default"/>
              <w:spacing w:line="360" w:lineRule="auto"/>
            </w:pPr>
            <w:r>
              <w:t xml:space="preserve">План заседаний психолого- медико-педагогической комиссии города Твери </w:t>
            </w:r>
          </w:p>
        </w:tc>
      </w:tr>
    </w:tbl>
    <w:p w:rsidR="00A05C8E" w:rsidRDefault="00A05C8E" w:rsidP="00A05C8E">
      <w:pPr>
        <w:pStyle w:val="Default"/>
        <w:spacing w:line="360" w:lineRule="auto"/>
        <w:jc w:val="both"/>
      </w:pPr>
    </w:p>
    <w:p w:rsidR="00A05C8E" w:rsidRDefault="00A05C8E" w:rsidP="00A05C8E">
      <w:pPr>
        <w:pStyle w:val="Default"/>
        <w:spacing w:line="360" w:lineRule="auto"/>
        <w:jc w:val="both"/>
      </w:pPr>
      <w:r>
        <w:rPr>
          <w:b/>
          <w:bCs/>
        </w:rPr>
        <w:t xml:space="preserve">Требования к условиям реализации Программы коррекционной работы </w:t>
      </w:r>
    </w:p>
    <w:p w:rsidR="00A05C8E" w:rsidRDefault="00A05C8E" w:rsidP="00A05C8E">
      <w:pPr>
        <w:pStyle w:val="Default"/>
        <w:spacing w:line="360" w:lineRule="auto"/>
        <w:jc w:val="both"/>
      </w:pPr>
      <w:r>
        <w:rPr>
          <w:i/>
          <w:iCs/>
        </w:rPr>
        <w:t xml:space="preserve">Психолого-педагогическое обеспечение: </w:t>
      </w:r>
    </w:p>
    <w:p w:rsidR="00A05C8E" w:rsidRDefault="00A05C8E" w:rsidP="00A05C8E">
      <w:pPr>
        <w:pStyle w:val="Default"/>
        <w:spacing w:line="360" w:lineRule="auto"/>
        <w:jc w:val="both"/>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A05C8E" w:rsidRDefault="00A05C8E" w:rsidP="00A05C8E">
      <w:pPr>
        <w:pStyle w:val="Default"/>
        <w:spacing w:line="360" w:lineRule="auto"/>
        <w:jc w:val="both"/>
      </w:pP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A05C8E" w:rsidRDefault="00A05C8E" w:rsidP="00A05C8E">
      <w:pPr>
        <w:pStyle w:val="Default"/>
        <w:spacing w:line="360" w:lineRule="auto"/>
      </w:pP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w:t>
      </w:r>
      <w:r>
        <w:lastRenderedPageBreak/>
        <w:t xml:space="preserve">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w:t>
      </w:r>
    </w:p>
    <w:p w:rsidR="00A05C8E" w:rsidRDefault="00A05C8E" w:rsidP="00A05C8E">
      <w:pPr>
        <w:pStyle w:val="Default"/>
        <w:spacing w:after="51" w:line="360" w:lineRule="auto"/>
        <w:jc w:val="both"/>
      </w:pPr>
      <w:r>
        <w:t xml:space="preserve">нарушения развития ребёнка; комплексное воздействие на обучающегося, осуществляемое на индивидуальных и групповых коррекционных занятиях); </w:t>
      </w:r>
    </w:p>
    <w:p w:rsidR="00A05C8E" w:rsidRDefault="00A05C8E" w:rsidP="00A05C8E">
      <w:pPr>
        <w:pStyle w:val="Default"/>
        <w:spacing w:line="360" w:lineRule="auto"/>
        <w:jc w:val="both"/>
      </w:pP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05C8E" w:rsidRDefault="00A05C8E" w:rsidP="00A05C8E">
      <w:pPr>
        <w:pStyle w:val="Default"/>
        <w:spacing w:line="360" w:lineRule="auto"/>
        <w:jc w:val="both"/>
      </w:pP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A05C8E" w:rsidRDefault="00A05C8E" w:rsidP="00A05C8E">
      <w:pPr>
        <w:pStyle w:val="Default"/>
        <w:spacing w:line="360" w:lineRule="auto"/>
        <w:jc w:val="both"/>
      </w:pPr>
      <w:r>
        <w:t xml:space="preserve">• развитие системы обучения и воспитания детей, имеющих сложные нарушения психического и (или) физического развития. </w:t>
      </w:r>
    </w:p>
    <w:p w:rsidR="00A05C8E" w:rsidRDefault="00A05C8E" w:rsidP="00A05C8E">
      <w:pPr>
        <w:pStyle w:val="Default"/>
        <w:spacing w:line="360" w:lineRule="auto"/>
        <w:jc w:val="both"/>
      </w:pPr>
      <w:r>
        <w:rPr>
          <w:i/>
          <w:iCs/>
        </w:rPr>
        <w:t xml:space="preserve">Программно-методическое обеспечение: </w:t>
      </w:r>
    </w:p>
    <w:p w:rsidR="00A05C8E" w:rsidRDefault="00A05C8E" w:rsidP="00A05C8E">
      <w:pPr>
        <w:pStyle w:val="Default"/>
        <w:spacing w:line="360" w:lineRule="auto"/>
        <w:ind w:firstLine="708"/>
        <w:jc w:val="both"/>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и др. </w:t>
      </w:r>
    </w:p>
    <w:p w:rsidR="00A05C8E" w:rsidRDefault="00A05C8E" w:rsidP="00A05C8E">
      <w:pPr>
        <w:pStyle w:val="Default"/>
        <w:spacing w:line="360" w:lineRule="auto"/>
        <w:ind w:firstLine="708"/>
        <w:jc w:val="both"/>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A05C8E" w:rsidRDefault="00A05C8E" w:rsidP="00A05C8E">
      <w:pPr>
        <w:pStyle w:val="Default"/>
        <w:spacing w:line="360" w:lineRule="auto"/>
        <w:jc w:val="both"/>
      </w:pPr>
      <w:r>
        <w:rPr>
          <w:i/>
          <w:iCs/>
        </w:rPr>
        <w:t xml:space="preserve">Кадровое обеспечение: </w:t>
      </w:r>
    </w:p>
    <w:p w:rsidR="00A05C8E" w:rsidRDefault="00A05C8E" w:rsidP="00A05C8E">
      <w:pPr>
        <w:pStyle w:val="Default"/>
        <w:spacing w:line="360" w:lineRule="auto"/>
        <w:ind w:firstLine="708"/>
        <w:jc w:val="both"/>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A05C8E" w:rsidRDefault="00A05C8E" w:rsidP="00A05C8E">
      <w:pPr>
        <w:pStyle w:val="Default"/>
        <w:spacing w:line="360" w:lineRule="auto"/>
        <w:ind w:firstLine="708"/>
        <w:jc w:val="both"/>
      </w:pPr>
      <w:r>
        <w:t xml:space="preserve">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w:t>
      </w:r>
      <w:r>
        <w:lastRenderedPageBreak/>
        <w:t xml:space="preserve">здоровья, о методиках и технологиях организации образовательного и реабилитационного процесса. </w:t>
      </w:r>
    </w:p>
    <w:p w:rsidR="00A05C8E" w:rsidRDefault="00A05C8E" w:rsidP="00A05C8E">
      <w:pPr>
        <w:pStyle w:val="Default"/>
        <w:spacing w:line="360" w:lineRule="auto"/>
        <w:jc w:val="both"/>
      </w:pPr>
      <w:r>
        <w:rPr>
          <w:i/>
          <w:iCs/>
        </w:rPr>
        <w:t xml:space="preserve">Материально-техническое обеспечение </w:t>
      </w:r>
    </w:p>
    <w:p w:rsidR="00A05C8E" w:rsidRDefault="00A05C8E" w:rsidP="00A05C8E">
      <w:pPr>
        <w:pStyle w:val="Default"/>
        <w:spacing w:line="360" w:lineRule="auto"/>
        <w:ind w:firstLine="708"/>
        <w:jc w:val="both"/>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A05C8E" w:rsidRDefault="00A05C8E" w:rsidP="00A05C8E">
      <w:pPr>
        <w:pStyle w:val="Default"/>
        <w:spacing w:line="360" w:lineRule="auto"/>
        <w:jc w:val="both"/>
      </w:pPr>
      <w:r>
        <w:rPr>
          <w:i/>
          <w:iCs/>
        </w:rPr>
        <w:t xml:space="preserve">Информационное обеспечение </w:t>
      </w:r>
    </w:p>
    <w:p w:rsidR="00A05C8E" w:rsidRDefault="00A05C8E" w:rsidP="00A05C8E">
      <w:pPr>
        <w:pStyle w:val="Default"/>
        <w:spacing w:line="360" w:lineRule="auto"/>
        <w:ind w:firstLine="708"/>
        <w:jc w:val="both"/>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A05C8E" w:rsidRDefault="00A05C8E" w:rsidP="00A05C8E">
      <w:pPr>
        <w:pStyle w:val="Default"/>
        <w:spacing w:line="360" w:lineRule="auto"/>
        <w:ind w:firstLine="708"/>
        <w:jc w:val="both"/>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r>
        <w:rPr>
          <w:b/>
          <w:bCs/>
        </w:rPr>
        <w:t xml:space="preserve">Оценка результатов коррекционной работы </w:t>
      </w:r>
      <w:r>
        <w:t xml:space="preserve">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медико-психолого-педагогической помощи, речевую карту. </w:t>
      </w:r>
    </w:p>
    <w:p w:rsidR="00A05C8E" w:rsidRDefault="00A05C8E" w:rsidP="00A05C8E">
      <w:pPr>
        <w:pStyle w:val="Default"/>
        <w:spacing w:line="360" w:lineRule="auto"/>
        <w:jc w:val="both"/>
      </w:pPr>
      <w:r>
        <w:rPr>
          <w:b/>
          <w:bCs/>
        </w:rPr>
        <w:t xml:space="preserve">Планируемые результаты коррекционной работы </w:t>
      </w:r>
    </w:p>
    <w:p w:rsidR="00A05C8E" w:rsidRDefault="00A05C8E" w:rsidP="00A05C8E">
      <w:pPr>
        <w:pStyle w:val="Default"/>
        <w:spacing w:line="360" w:lineRule="auto"/>
        <w:jc w:val="both"/>
      </w:pPr>
      <w:r>
        <w:t xml:space="preserve">–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 </w:t>
      </w:r>
    </w:p>
    <w:p w:rsidR="00A05C8E" w:rsidRDefault="00A05C8E" w:rsidP="00A05C8E">
      <w:pPr>
        <w:pStyle w:val="Default"/>
        <w:spacing w:line="360" w:lineRule="auto"/>
        <w:jc w:val="both"/>
      </w:pPr>
      <w:r>
        <w:lastRenderedPageBreak/>
        <w:t xml:space="preserve">– Создание информационного банка данных детей с ограниченными возможностями здоровья; </w:t>
      </w:r>
    </w:p>
    <w:p w:rsidR="00A05C8E" w:rsidRDefault="00A05C8E" w:rsidP="00A05C8E">
      <w:pPr>
        <w:pStyle w:val="Default"/>
        <w:spacing w:line="360" w:lineRule="auto"/>
        <w:jc w:val="both"/>
      </w:pPr>
      <w:r>
        <w:t xml:space="preserve">– Формирование информационно-методического банка образовательных технологий, методик, методов и приемов обучения, рекомендуемых к использованию в работе с детьми с ОВЗ; </w:t>
      </w:r>
    </w:p>
    <w:p w:rsidR="00A05C8E" w:rsidRDefault="00A05C8E" w:rsidP="00A05C8E">
      <w:pPr>
        <w:pStyle w:val="Default"/>
        <w:spacing w:line="360" w:lineRule="auto"/>
        <w:jc w:val="both"/>
      </w:pPr>
      <w:r>
        <w:t xml:space="preserve">– Разработка индивидуальных карт занятости обучающихся во внеурочной деятельности детей с ограниченными возможностями здоровья; </w:t>
      </w:r>
    </w:p>
    <w:p w:rsidR="00A05C8E" w:rsidRDefault="00A05C8E" w:rsidP="00A05C8E">
      <w:pPr>
        <w:pStyle w:val="Default"/>
        <w:spacing w:line="360" w:lineRule="auto"/>
        <w:jc w:val="both"/>
      </w:pPr>
      <w:r>
        <w:t xml:space="preserve">– Организация системы мониторинга успешности освоения детьми с ограниченными возможностями здоровья основной образовательной программы начального общего образования; </w:t>
      </w:r>
    </w:p>
    <w:p w:rsidR="00A05C8E" w:rsidRDefault="00A05C8E" w:rsidP="00A05C8E">
      <w:pPr>
        <w:pStyle w:val="Default"/>
        <w:spacing w:line="360" w:lineRule="auto"/>
        <w:jc w:val="both"/>
      </w:pPr>
      <w:r>
        <w:t xml:space="preserve">– Взаимодействие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 </w:t>
      </w:r>
    </w:p>
    <w:p w:rsidR="00A05C8E" w:rsidRDefault="00A05C8E" w:rsidP="00A05C8E">
      <w:pPr>
        <w:pStyle w:val="Default"/>
        <w:spacing w:line="360" w:lineRule="auto"/>
        <w:jc w:val="both"/>
      </w:pPr>
      <w:r>
        <w:t xml:space="preserve">– Диверсификация форм взаимодействия с родителями (законными представителями) детей с ограниченными возможностями здоровья; </w:t>
      </w:r>
    </w:p>
    <w:p w:rsidR="00A05C8E" w:rsidRDefault="00A05C8E" w:rsidP="00A05C8E">
      <w:pPr>
        <w:pStyle w:val="Default"/>
        <w:spacing w:line="360" w:lineRule="auto"/>
        <w:jc w:val="both"/>
      </w:pPr>
      <w:r>
        <w:t xml:space="preserve">–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 </w:t>
      </w:r>
    </w:p>
    <w:p w:rsidR="00A05C8E" w:rsidRDefault="00A05C8E" w:rsidP="00A05C8E">
      <w:pPr>
        <w:pStyle w:val="Default"/>
        <w:spacing w:line="360" w:lineRule="auto"/>
        <w:jc w:val="both"/>
      </w:pPr>
      <w:r>
        <w:t xml:space="preserve">–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 </w:t>
      </w:r>
    </w:p>
    <w:p w:rsidR="00A05C8E" w:rsidRDefault="00A05C8E" w:rsidP="00A05C8E">
      <w:pPr>
        <w:pStyle w:val="Default"/>
        <w:spacing w:line="360" w:lineRule="auto"/>
        <w:jc w:val="center"/>
      </w:pPr>
    </w:p>
    <w:p w:rsidR="00A05C8E" w:rsidRDefault="00A05C8E" w:rsidP="00B31959">
      <w:pPr>
        <w:pStyle w:val="Default"/>
        <w:spacing w:line="360" w:lineRule="auto"/>
        <w:jc w:val="center"/>
      </w:pPr>
      <w:r>
        <w:rPr>
          <w:b/>
        </w:rPr>
        <w:t>3.</w:t>
      </w:r>
      <w:r>
        <w:rPr>
          <w:b/>
          <w:bCs/>
        </w:rPr>
        <w:t>Организационный раздел</w:t>
      </w:r>
    </w:p>
    <w:p w:rsidR="00A05C8E" w:rsidRDefault="00A05C8E" w:rsidP="00A05C8E">
      <w:pPr>
        <w:pStyle w:val="Default"/>
        <w:spacing w:line="360" w:lineRule="auto"/>
        <w:jc w:val="center"/>
      </w:pPr>
      <w:r>
        <w:rPr>
          <w:b/>
          <w:bCs/>
          <w:i/>
          <w:iCs/>
        </w:rPr>
        <w:t>3.1. Учебный план начального общего образования</w:t>
      </w:r>
    </w:p>
    <w:p w:rsidR="00A05C8E" w:rsidRDefault="00A05C8E" w:rsidP="00A05C8E">
      <w:pPr>
        <w:widowControl w:val="0"/>
        <w:autoSpaceDE w:val="0"/>
        <w:autoSpaceDN w:val="0"/>
        <w:adjustRightInd w:val="0"/>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МБОУ СОШ №18 на 2021-2022 учебный год разработан в соответствии с Законом РФ "Об образовании", Приказом Министерства образования РФ от 09.03.2004 г.№1312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учебным планом ОУ Тверской области и на основании "Положения об общеобразовательном учреждении".</w:t>
      </w:r>
    </w:p>
    <w:p w:rsidR="00A05C8E" w:rsidRDefault="00A05C8E" w:rsidP="00A05C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МБОУ СОШ №18 направлен на достижение следующих целей:</w:t>
      </w:r>
    </w:p>
    <w:p w:rsidR="00A05C8E" w:rsidRDefault="00A05C8E" w:rsidP="00A05C8E">
      <w:pPr>
        <w:numPr>
          <w:ilvl w:val="0"/>
          <w:numId w:val="30"/>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развитие самостоятельности мышления, способности к саморазвитию и самообразованию;</w:t>
      </w:r>
    </w:p>
    <w:p w:rsidR="00A05C8E" w:rsidRDefault="00A05C8E" w:rsidP="00A05C8E">
      <w:pPr>
        <w:numPr>
          <w:ilvl w:val="0"/>
          <w:numId w:val="30"/>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обеспечение условий, учитывающих индивидуально-личностные особенно</w:t>
      </w:r>
      <w:r>
        <w:rPr>
          <w:rFonts w:ascii="Times New Roman" w:eastAsia="Calibri" w:hAnsi="Times New Roman" w:cs="Times New Roman"/>
          <w:bCs/>
          <w:sz w:val="24"/>
          <w:szCs w:val="24"/>
        </w:rPr>
        <w:softHyphen/>
        <w:t>сти учащегося;</w:t>
      </w:r>
    </w:p>
    <w:p w:rsidR="00A05C8E" w:rsidRDefault="00A05C8E" w:rsidP="00A05C8E">
      <w:pPr>
        <w:numPr>
          <w:ilvl w:val="0"/>
          <w:numId w:val="30"/>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создание творческой атмосферы в ОУ путем организации системы факультативов, элективных курсов, кружков, спортивных секций;</w:t>
      </w:r>
    </w:p>
    <w:p w:rsidR="00A05C8E" w:rsidRDefault="00A05C8E" w:rsidP="00A05C8E">
      <w:pPr>
        <w:numPr>
          <w:ilvl w:val="0"/>
          <w:numId w:val="30"/>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формирование позитивной мотивации обучающихся к учебной деятельно</w:t>
      </w:r>
      <w:r>
        <w:rPr>
          <w:rFonts w:ascii="Times New Roman" w:eastAsia="Calibri" w:hAnsi="Times New Roman" w:cs="Times New Roman"/>
          <w:bCs/>
          <w:sz w:val="24"/>
          <w:szCs w:val="24"/>
        </w:rPr>
        <w:softHyphen/>
        <w:t>сти.</w:t>
      </w:r>
    </w:p>
    <w:p w:rsidR="00A05C8E" w:rsidRDefault="00A05C8E" w:rsidP="00A05C8E">
      <w:pPr>
        <w:pStyle w:val="af1"/>
        <w:spacing w:line="276" w:lineRule="auto"/>
        <w:jc w:val="both"/>
        <w:rPr>
          <w:rFonts w:ascii="Times New Roman" w:hAnsi="Times New Roman"/>
          <w:sz w:val="24"/>
          <w:szCs w:val="24"/>
        </w:rPr>
      </w:pPr>
      <w:r>
        <w:rPr>
          <w:rFonts w:ascii="Times New Roman" w:hAnsi="Times New Roman"/>
          <w:sz w:val="24"/>
          <w:szCs w:val="24"/>
        </w:rPr>
        <w:t>Учебный план МБОУ СОШ №18 г.Твери разработан на основе регионального учебного плана общеобразовательных учреждений Тверской области, реализующих программы общего образования.</w:t>
      </w:r>
    </w:p>
    <w:p w:rsidR="00A05C8E" w:rsidRDefault="00A05C8E" w:rsidP="00A05C8E">
      <w:pPr>
        <w:pStyle w:val="af1"/>
        <w:spacing w:line="276" w:lineRule="auto"/>
        <w:jc w:val="both"/>
        <w:rPr>
          <w:rFonts w:ascii="Times New Roman" w:hAnsi="Times New Roman"/>
          <w:b/>
          <w:sz w:val="24"/>
          <w:szCs w:val="24"/>
        </w:rPr>
      </w:pPr>
      <w:r>
        <w:rPr>
          <w:rFonts w:ascii="Times New Roman" w:hAnsi="Times New Roman"/>
          <w:b/>
          <w:sz w:val="24"/>
          <w:szCs w:val="24"/>
        </w:rPr>
        <w:t>Норма</w:t>
      </w:r>
      <w:r w:rsidR="00E670FE">
        <w:rPr>
          <w:rFonts w:ascii="Times New Roman" w:hAnsi="Times New Roman"/>
          <w:b/>
          <w:sz w:val="24"/>
          <w:szCs w:val="24"/>
        </w:rPr>
        <w:t>тивно правовой основой</w:t>
      </w:r>
      <w:r>
        <w:rPr>
          <w:rFonts w:ascii="Times New Roman" w:hAnsi="Times New Roman"/>
          <w:b/>
          <w:sz w:val="24"/>
          <w:szCs w:val="24"/>
        </w:rPr>
        <w:t xml:space="preserve"> учебного плана являются:</w:t>
      </w:r>
    </w:p>
    <w:p w:rsidR="00A05C8E" w:rsidRDefault="00A05C8E" w:rsidP="00A05C8E">
      <w:pPr>
        <w:pStyle w:val="af1"/>
        <w:spacing w:line="276" w:lineRule="auto"/>
        <w:rPr>
          <w:rFonts w:ascii="Times New Roman" w:hAnsi="Times New Roman"/>
          <w:b/>
          <w:i/>
          <w:sz w:val="24"/>
          <w:szCs w:val="24"/>
        </w:rPr>
      </w:pPr>
      <w:r>
        <w:rPr>
          <w:rFonts w:ascii="Times New Roman" w:hAnsi="Times New Roman"/>
          <w:b/>
          <w:i/>
          <w:sz w:val="24"/>
          <w:szCs w:val="24"/>
        </w:rPr>
        <w:t>Федеральный уровень:</w:t>
      </w:r>
    </w:p>
    <w:p w:rsidR="00A05C8E" w:rsidRDefault="00A05C8E" w:rsidP="00A05C8E">
      <w:pPr>
        <w:pStyle w:val="af1"/>
        <w:numPr>
          <w:ilvl w:val="0"/>
          <w:numId w:val="31"/>
        </w:numPr>
        <w:spacing w:line="276" w:lineRule="auto"/>
        <w:rPr>
          <w:rFonts w:ascii="Times New Roman" w:hAnsi="Times New Roman"/>
          <w:sz w:val="24"/>
          <w:szCs w:val="24"/>
        </w:rPr>
      </w:pPr>
      <w:r>
        <w:rPr>
          <w:rFonts w:ascii="Times New Roman" w:hAnsi="Times New Roman"/>
          <w:sz w:val="24"/>
          <w:szCs w:val="24"/>
        </w:rPr>
        <w:t>Федеральный закон от 29 декабря 2012 г. № 273-ФЗ «Об образовании в Российской Федерации»</w:t>
      </w:r>
    </w:p>
    <w:p w:rsidR="00A05C8E" w:rsidRPr="00F56EEC" w:rsidRDefault="00F56EEC" w:rsidP="00F56EEC">
      <w:pPr>
        <w:pStyle w:val="af1"/>
        <w:numPr>
          <w:ilvl w:val="0"/>
          <w:numId w:val="31"/>
        </w:numPr>
        <w:spacing w:line="276" w:lineRule="auto"/>
        <w:rPr>
          <w:rFonts w:ascii="Times New Roman" w:hAnsi="Times New Roman"/>
          <w:sz w:val="24"/>
          <w:szCs w:val="24"/>
        </w:rPr>
      </w:pPr>
      <w:r w:rsidRPr="00F56EEC">
        <w:rPr>
          <w:rFonts w:ascii="Times New Roman" w:hAnsi="Times New Roman"/>
          <w:sz w:val="24"/>
          <w:szCs w:val="24"/>
        </w:rPr>
        <w:t>Федеральный перечень учебников, утвержденный приказом Минпросвещения России от 20.05.2020г. № 254</w:t>
      </w:r>
      <w:r>
        <w:rPr>
          <w:rFonts w:ascii="Times New Roman" w:hAnsi="Times New Roman"/>
          <w:sz w:val="24"/>
          <w:szCs w:val="24"/>
        </w:rPr>
        <w:t>;</w:t>
      </w:r>
    </w:p>
    <w:p w:rsidR="00A05C8E" w:rsidRDefault="00A05C8E" w:rsidP="00A05C8E">
      <w:pPr>
        <w:pStyle w:val="af1"/>
        <w:numPr>
          <w:ilvl w:val="0"/>
          <w:numId w:val="31"/>
        </w:numPr>
        <w:spacing w:line="276"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образования»;</w:t>
      </w:r>
    </w:p>
    <w:p w:rsidR="00A05C8E" w:rsidRDefault="00A05C8E" w:rsidP="00A05C8E">
      <w:pPr>
        <w:pStyle w:val="af1"/>
        <w:numPr>
          <w:ilvl w:val="0"/>
          <w:numId w:val="31"/>
        </w:numPr>
        <w:spacing w:line="276"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05C8E" w:rsidRDefault="00A05C8E" w:rsidP="00A05C8E">
      <w:pPr>
        <w:spacing w:after="0"/>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Нормативно-правовые документы школы:</w:t>
      </w:r>
    </w:p>
    <w:p w:rsidR="00A05C8E" w:rsidRDefault="00A05C8E" w:rsidP="00A05C8E">
      <w:pPr>
        <w:numPr>
          <w:ilvl w:val="3"/>
          <w:numId w:val="33"/>
        </w:numPr>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школы</w:t>
      </w:r>
    </w:p>
    <w:p w:rsidR="00A05C8E" w:rsidRDefault="00A05C8E" w:rsidP="00A05C8E">
      <w:pPr>
        <w:numPr>
          <w:ilvl w:val="3"/>
          <w:numId w:val="33"/>
        </w:numPr>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 школы</w:t>
      </w:r>
    </w:p>
    <w:p w:rsidR="00A05C8E" w:rsidRDefault="00A05C8E" w:rsidP="00A05C8E">
      <w:pPr>
        <w:numPr>
          <w:ilvl w:val="3"/>
          <w:numId w:val="33"/>
        </w:numPr>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развития школы</w:t>
      </w:r>
    </w:p>
    <w:p w:rsidR="00A05C8E" w:rsidRDefault="00A05C8E" w:rsidP="00A05C8E">
      <w:pPr>
        <w:pStyle w:val="af1"/>
        <w:spacing w:line="276" w:lineRule="auto"/>
        <w:jc w:val="both"/>
        <w:rPr>
          <w:rFonts w:ascii="Times New Roman" w:hAnsi="Times New Roman"/>
          <w:sz w:val="28"/>
          <w:szCs w:val="28"/>
        </w:rPr>
      </w:pPr>
      <w:r>
        <w:rPr>
          <w:rFonts w:ascii="Times New Roman" w:hAnsi="Times New Roman"/>
          <w:sz w:val="24"/>
          <w:szCs w:val="24"/>
        </w:rPr>
        <w:t xml:space="preserve">  Учебный план школы на 2021-2022 учебный год полностью соответствует требованиям регионального учебного плана.</w:t>
      </w:r>
    </w:p>
    <w:p w:rsidR="00A05C8E" w:rsidRDefault="00A05C8E" w:rsidP="00A05C8E">
      <w:pPr>
        <w:pStyle w:val="Default"/>
        <w:spacing w:line="360" w:lineRule="auto"/>
        <w:jc w:val="both"/>
      </w:pPr>
      <w:r>
        <w:rPr>
          <w:b/>
          <w:bCs/>
        </w:rPr>
        <w:t xml:space="preserve">Учебный план МБОУ СОШ № 18 предусматривает: </w:t>
      </w:r>
    </w:p>
    <w:p w:rsidR="00A05C8E" w:rsidRDefault="00A05C8E" w:rsidP="00A05C8E">
      <w:pPr>
        <w:pStyle w:val="Default"/>
        <w:spacing w:line="360" w:lineRule="auto"/>
        <w:jc w:val="both"/>
      </w:pPr>
      <w:r>
        <w:t xml:space="preserve">- 4-летний срок освоения образовательных программ начального общего образования для                1 – 4-х классов. Продолжительность учебного года: 1 класс – 33 учебные недели, 2 – 4 классы – 34 учебные недели. </w:t>
      </w:r>
    </w:p>
    <w:p w:rsidR="00A05C8E" w:rsidRDefault="00A05C8E" w:rsidP="00A05C8E">
      <w:pPr>
        <w:pStyle w:val="Default"/>
        <w:spacing w:line="360" w:lineRule="auto"/>
        <w:jc w:val="both"/>
      </w:pPr>
      <w:r>
        <w:rPr>
          <w:b/>
          <w:bCs/>
        </w:rPr>
        <w:t xml:space="preserve">Продолжительность урока: </w:t>
      </w:r>
    </w:p>
    <w:p w:rsidR="00A05C8E" w:rsidRDefault="00A05C8E" w:rsidP="00A05C8E">
      <w:pPr>
        <w:pStyle w:val="Default"/>
        <w:spacing w:line="360" w:lineRule="auto"/>
        <w:jc w:val="both"/>
      </w:pPr>
      <w:r>
        <w:t xml:space="preserve">- для первого класса – 35 минут в первом полугодии, 40 минут – во втором полугодии; </w:t>
      </w:r>
    </w:p>
    <w:p w:rsidR="00A05C8E" w:rsidRDefault="00A05C8E" w:rsidP="00A05C8E">
      <w:pPr>
        <w:pStyle w:val="Default"/>
        <w:spacing w:line="360" w:lineRule="auto"/>
        <w:jc w:val="both"/>
      </w:pPr>
      <w:r>
        <w:t xml:space="preserve">- для 2 – 4-х классов – 45 минут. </w:t>
      </w:r>
    </w:p>
    <w:p w:rsidR="00A05C8E" w:rsidRDefault="00A05C8E" w:rsidP="00A05C8E">
      <w:pPr>
        <w:pStyle w:val="Default"/>
        <w:spacing w:line="360" w:lineRule="auto"/>
        <w:jc w:val="both"/>
      </w:pPr>
      <w:r>
        <w:rPr>
          <w:b/>
          <w:bCs/>
        </w:rPr>
        <w:t xml:space="preserve">Продолжительность учебной недели: </w:t>
      </w:r>
    </w:p>
    <w:p w:rsidR="00A05C8E" w:rsidRDefault="00A05C8E" w:rsidP="00A05C8E">
      <w:pPr>
        <w:pStyle w:val="Default"/>
        <w:spacing w:line="360" w:lineRule="auto"/>
        <w:ind w:firstLine="426"/>
        <w:jc w:val="both"/>
      </w:pPr>
      <w:r>
        <w:t xml:space="preserve">- 1 – 4 классы – пять дней </w:t>
      </w:r>
    </w:p>
    <w:p w:rsidR="00A05C8E" w:rsidRDefault="00A05C8E" w:rsidP="00A05C8E">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Сменность</w:t>
      </w:r>
    </w:p>
    <w:tbl>
      <w:tblPr>
        <w:tblStyle w:val="a3"/>
        <w:tblW w:w="0" w:type="auto"/>
        <w:tblLook w:val="04A0" w:firstRow="1" w:lastRow="0" w:firstColumn="1" w:lastColumn="0" w:noHBand="0" w:noVBand="1"/>
      </w:tblPr>
      <w:tblGrid>
        <w:gridCol w:w="2272"/>
        <w:gridCol w:w="2288"/>
        <w:gridCol w:w="2292"/>
        <w:gridCol w:w="2635"/>
      </w:tblGrid>
      <w:tr w:rsidR="00A05C8E" w:rsidTr="00A05C8E">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spacing w:after="0" w:line="360" w:lineRule="auto"/>
              <w:jc w:val="center"/>
              <w:rPr>
                <w:rFonts w:ascii="Times New Roman" w:hAnsi="Times New Roman" w:cs="Times New Roman"/>
                <w:sz w:val="24"/>
                <w:szCs w:val="24"/>
              </w:rPr>
            </w:pPr>
          </w:p>
        </w:tc>
        <w:tc>
          <w:tcPr>
            <w:tcW w:w="2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Начало занятий</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lastRenderedPageBreak/>
              <w:t>урока</w:t>
            </w:r>
          </w:p>
        </w:tc>
      </w:tr>
      <w:tr w:rsidR="00A05C8E" w:rsidTr="00A05C8E">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смена</w:t>
            </w:r>
          </w:p>
        </w:tc>
        <w:tc>
          <w:tcPr>
            <w:tcW w:w="2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1-ые</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 мин./ 40 мин.</w:t>
            </w:r>
          </w:p>
        </w:tc>
      </w:tr>
      <w:tr w:rsidR="00A05C8E" w:rsidTr="00A05C8E">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C8E" w:rsidRDefault="00A05C8E">
            <w:pPr>
              <w:spacing w:after="0" w:line="360" w:lineRule="auto"/>
              <w:rPr>
                <w:rFonts w:ascii="Times New Roman" w:hAnsi="Times New Roman" w:cs="Times New Roman"/>
                <w:sz w:val="24"/>
                <w:szCs w:val="24"/>
              </w:rPr>
            </w:pPr>
          </w:p>
        </w:tc>
        <w:tc>
          <w:tcPr>
            <w:tcW w:w="2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 4-ые</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C8E" w:rsidRDefault="00A05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45 мин.</w:t>
            </w:r>
          </w:p>
        </w:tc>
      </w:tr>
    </w:tbl>
    <w:p w:rsidR="00A05C8E" w:rsidRDefault="00A05C8E" w:rsidP="00F56EEC">
      <w:pPr>
        <w:autoSpaceDE w:val="0"/>
        <w:autoSpaceDN w:val="0"/>
        <w:adjustRightInd w:val="0"/>
        <w:spacing w:after="0" w:line="360" w:lineRule="auto"/>
        <w:rPr>
          <w:rFonts w:ascii="Times New Roman" w:eastAsia="Times New Roman" w:hAnsi="Times New Roman" w:cs="Times New Roman"/>
          <w:b/>
          <w:i/>
          <w:sz w:val="24"/>
          <w:szCs w:val="24"/>
        </w:rPr>
      </w:pPr>
    </w:p>
    <w:p w:rsidR="00A05C8E" w:rsidRDefault="00A05C8E" w:rsidP="00A05C8E">
      <w:pPr>
        <w:autoSpaceDE w:val="0"/>
        <w:autoSpaceDN w:val="0"/>
        <w:adjustRightInd w:val="0"/>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сентября по октябрь в 1-ых классах проводятся три урока по 35 минут, с ноября по декабрь – четыре урока по 35 минут. Во втором полугодии уроки по 40 минут. В середине учебного дня проводится для учащихся 1-х классов динамическая пауза продолжительностью 40 минут.</w:t>
      </w:r>
    </w:p>
    <w:p w:rsidR="00A05C8E" w:rsidRDefault="00A05C8E" w:rsidP="00A05C8E">
      <w:pPr>
        <w:spacing w:after="0" w:line="360" w:lineRule="auto"/>
        <w:ind w:firstLine="426"/>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Расписание звонков (1-4 классы)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A05C8E" w:rsidTr="00A05C8E">
        <w:tc>
          <w:tcPr>
            <w:tcW w:w="7796" w:type="dxa"/>
            <w:gridSpan w:val="2"/>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jc w:val="cente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 смена</w:t>
            </w:r>
          </w:p>
        </w:tc>
      </w:tr>
      <w:tr w:rsidR="00A05C8E" w:rsidTr="00A05C8E">
        <w:tc>
          <w:tcPr>
            <w:tcW w:w="382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 урок</w:t>
            </w:r>
          </w:p>
        </w:tc>
        <w:tc>
          <w:tcPr>
            <w:tcW w:w="397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8.00 – 8.45</w:t>
            </w:r>
          </w:p>
        </w:tc>
      </w:tr>
      <w:tr w:rsidR="00A05C8E" w:rsidTr="00A05C8E">
        <w:tc>
          <w:tcPr>
            <w:tcW w:w="382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2 урок</w:t>
            </w:r>
          </w:p>
        </w:tc>
        <w:tc>
          <w:tcPr>
            <w:tcW w:w="397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9.00 – 9.45</w:t>
            </w:r>
          </w:p>
        </w:tc>
      </w:tr>
      <w:tr w:rsidR="00A05C8E" w:rsidTr="00A05C8E">
        <w:tc>
          <w:tcPr>
            <w:tcW w:w="382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3 урок</w:t>
            </w:r>
          </w:p>
        </w:tc>
        <w:tc>
          <w:tcPr>
            <w:tcW w:w="397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10.00 – 10.40</w:t>
            </w:r>
          </w:p>
        </w:tc>
      </w:tr>
      <w:tr w:rsidR="00A05C8E" w:rsidTr="00A05C8E">
        <w:tc>
          <w:tcPr>
            <w:tcW w:w="382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4 урок</w:t>
            </w:r>
          </w:p>
        </w:tc>
        <w:tc>
          <w:tcPr>
            <w:tcW w:w="397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11.00 – 11.45</w:t>
            </w:r>
          </w:p>
        </w:tc>
      </w:tr>
      <w:tr w:rsidR="00A05C8E" w:rsidTr="00A05C8E">
        <w:tc>
          <w:tcPr>
            <w:tcW w:w="382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5 урок</w:t>
            </w:r>
          </w:p>
        </w:tc>
        <w:tc>
          <w:tcPr>
            <w:tcW w:w="3973" w:type="dxa"/>
            <w:tcBorders>
              <w:top w:val="single" w:sz="4" w:space="0" w:color="auto"/>
              <w:left w:val="single" w:sz="4" w:space="0" w:color="auto"/>
              <w:bottom w:val="single" w:sz="4" w:space="0" w:color="auto"/>
              <w:right w:val="single" w:sz="4" w:space="0" w:color="auto"/>
            </w:tcBorders>
            <w:hideMark/>
          </w:tcPr>
          <w:p w:rsidR="00A05C8E" w:rsidRDefault="00A05C8E">
            <w:pPr>
              <w:spacing w:after="0" w:line="36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12.00 – 12.45</w:t>
            </w:r>
          </w:p>
        </w:tc>
      </w:tr>
    </w:tbl>
    <w:p w:rsidR="00301C4B" w:rsidRDefault="00301C4B" w:rsidP="00A05C8E">
      <w:pPr>
        <w:pStyle w:val="Default"/>
        <w:spacing w:line="360" w:lineRule="auto"/>
        <w:jc w:val="both"/>
        <w:rPr>
          <w:b/>
          <w:bCs/>
        </w:rPr>
      </w:pPr>
    </w:p>
    <w:p w:rsidR="00A05C8E" w:rsidRDefault="00A05C8E" w:rsidP="00A05C8E">
      <w:pPr>
        <w:pStyle w:val="Default"/>
        <w:spacing w:line="360" w:lineRule="auto"/>
        <w:jc w:val="both"/>
      </w:pPr>
      <w:r>
        <w:rPr>
          <w:b/>
          <w:bCs/>
        </w:rPr>
        <w:t xml:space="preserve"> Промежуточная аттестация </w:t>
      </w:r>
    </w:p>
    <w:p w:rsidR="00A05C8E" w:rsidRDefault="00A05C8E" w:rsidP="00A05C8E">
      <w:pPr>
        <w:pStyle w:val="Default"/>
        <w:spacing w:line="360" w:lineRule="auto"/>
        <w:ind w:firstLine="426"/>
        <w:jc w:val="both"/>
      </w:pPr>
      <w:r>
        <w:t>Формы промежуточной аттестации: контрольные работы</w:t>
      </w:r>
      <w:r w:rsidR="00F35E38">
        <w:t>.</w:t>
      </w:r>
      <w:r>
        <w:t xml:space="preserve"> </w:t>
      </w:r>
    </w:p>
    <w:p w:rsidR="00A05C8E" w:rsidRDefault="00A05C8E" w:rsidP="00A05C8E">
      <w:pPr>
        <w:pStyle w:val="Default"/>
        <w:spacing w:line="360" w:lineRule="auto"/>
        <w:jc w:val="both"/>
      </w:pPr>
      <w:r>
        <w:rPr>
          <w:b/>
          <w:bCs/>
        </w:rPr>
        <w:t xml:space="preserve">Начальное общее образование </w:t>
      </w:r>
    </w:p>
    <w:p w:rsidR="00DE47C9" w:rsidRDefault="00A05C8E" w:rsidP="00DE47C9">
      <w:pPr>
        <w:pStyle w:val="Default"/>
        <w:spacing w:line="360" w:lineRule="auto"/>
        <w:ind w:firstLine="426"/>
        <w:jc w:val="both"/>
      </w:pPr>
      <w:r>
        <w:t xml:space="preserve">В начальной школе МБОУ СОШ №18 обучается 15 классов. Обучение ведется по образовательной системе «Школа России» - 1,2,3,4 классы. </w:t>
      </w:r>
    </w:p>
    <w:p w:rsidR="00A05C8E" w:rsidRDefault="00A05C8E" w:rsidP="00DE47C9">
      <w:pPr>
        <w:pStyle w:val="Default"/>
        <w:spacing w:line="360" w:lineRule="auto"/>
        <w:ind w:firstLine="426"/>
        <w:jc w:val="both"/>
      </w:pPr>
      <w:r>
        <w:t xml:space="preserve">Учебный план для 1,2,3,4 классов составлен в соответствии с требованиями ФГОС НОО, утвержденного Приказом Министерства образования и науки Российской Федерации от 06 октября 2009 года № 373 (с изменениями). </w:t>
      </w:r>
    </w:p>
    <w:p w:rsidR="00A05C8E" w:rsidRDefault="00A05C8E" w:rsidP="00A05C8E">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2020/22 учебном году в 1-4-х классах обучение осуществляется по федеральному государственному образовательному стандарту начального общего образования. </w:t>
      </w:r>
    </w:p>
    <w:p w:rsidR="00A05C8E" w:rsidRDefault="00A05C8E" w:rsidP="00A05C8E">
      <w:pPr>
        <w:spacing w:after="0" w:line="360" w:lineRule="auto"/>
        <w:ind w:firstLine="6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школе используется для 1-4-ых классов УМК «Школа России». </w:t>
      </w:r>
    </w:p>
    <w:p w:rsidR="00A05C8E" w:rsidRDefault="00A05C8E" w:rsidP="00A05C8E">
      <w:pP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Региональный учебный план начального общего образования обучения в  1-4-х  классах состоит из двух частей - </w:t>
      </w:r>
      <w:r>
        <w:rPr>
          <w:rFonts w:ascii="Times New Roman" w:eastAsia="Times New Roman" w:hAnsi="Times New Roman" w:cs="Times New Roman"/>
          <w:i/>
          <w:iCs/>
          <w:color w:val="000000"/>
          <w:spacing w:val="-1"/>
          <w:sz w:val="24"/>
          <w:szCs w:val="24"/>
        </w:rPr>
        <w:t xml:space="preserve">обязательной части </w:t>
      </w:r>
      <w:r>
        <w:rPr>
          <w:rFonts w:ascii="Times New Roman" w:eastAsia="Times New Roman" w:hAnsi="Times New Roman" w:cs="Times New Roman"/>
          <w:color w:val="000000"/>
          <w:spacing w:val="-1"/>
          <w:sz w:val="24"/>
          <w:szCs w:val="24"/>
        </w:rPr>
        <w:t xml:space="preserve">и </w:t>
      </w:r>
      <w:r>
        <w:rPr>
          <w:rFonts w:ascii="Times New Roman" w:eastAsia="Times New Roman" w:hAnsi="Times New Roman" w:cs="Times New Roman"/>
          <w:i/>
          <w:iCs/>
          <w:color w:val="000000"/>
          <w:spacing w:val="-1"/>
          <w:sz w:val="24"/>
          <w:szCs w:val="24"/>
        </w:rPr>
        <w:t>части, формируемой уча</w:t>
      </w:r>
      <w:r>
        <w:rPr>
          <w:rFonts w:ascii="Times New Roman" w:eastAsia="Times New Roman" w:hAnsi="Times New Roman" w:cs="Times New Roman"/>
          <w:i/>
          <w:iCs/>
          <w:color w:val="000000"/>
          <w:sz w:val="24"/>
          <w:szCs w:val="24"/>
        </w:rPr>
        <w:t xml:space="preserve">стниками образовательного процесса, </w:t>
      </w:r>
      <w:r>
        <w:rPr>
          <w:rFonts w:ascii="Times New Roman" w:eastAsia="Times New Roman" w:hAnsi="Times New Roman" w:cs="Times New Roman"/>
          <w:color w:val="000000"/>
          <w:sz w:val="24"/>
          <w:szCs w:val="24"/>
        </w:rPr>
        <w:t>включающей внеурочную деятельность.</w:t>
      </w:r>
    </w:p>
    <w:p w:rsidR="00A05C8E" w:rsidRDefault="00A05C8E" w:rsidP="00A05C8E">
      <w:pPr>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Обязательная часть </w:t>
      </w:r>
      <w:r>
        <w:rPr>
          <w:rFonts w:ascii="Times New Roman" w:eastAsia="Times New Roman" w:hAnsi="Times New Roman" w:cs="Times New Roman"/>
          <w:color w:val="000000"/>
          <w:sz w:val="24"/>
          <w:szCs w:val="24"/>
        </w:rPr>
        <w:t xml:space="preserve">учебного плана определяет состав предметных областей </w:t>
      </w:r>
      <w:r>
        <w:rPr>
          <w:rFonts w:ascii="Times New Roman" w:eastAsia="Times New Roman" w:hAnsi="Times New Roman" w:cs="Times New Roman"/>
          <w:color w:val="000000"/>
          <w:spacing w:val="-1"/>
          <w:sz w:val="24"/>
          <w:szCs w:val="24"/>
        </w:rPr>
        <w:t xml:space="preserve">и обязательных учебных предметов. </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обязательной части зафиксированы следующие предметные области:</w:t>
      </w:r>
    </w:p>
    <w:p w:rsidR="00A05C8E" w:rsidRDefault="00A05C8E" w:rsidP="00A05C8E">
      <w:pPr>
        <w:spacing w:after="0" w:line="36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русский язык и литературное чтение;</w:t>
      </w:r>
    </w:p>
    <w:p w:rsidR="00A05C8E" w:rsidRDefault="00A05C8E" w:rsidP="00A05C8E">
      <w:pPr>
        <w:spacing w:after="0" w:line="36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родной язык и литературное чтение на родном языке;</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иностранный язык;</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математика и информатика;</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обществознание и естествознание;</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искусство;</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технология;</w:t>
      </w:r>
    </w:p>
    <w:p w:rsidR="00A05C8E" w:rsidRDefault="00A05C8E" w:rsidP="00A05C8E">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физическая культура;</w:t>
      </w:r>
    </w:p>
    <w:p w:rsidR="00A05C8E" w:rsidRDefault="00A05C8E" w:rsidP="00A05C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Cs/>
          <w:color w:val="000000"/>
          <w:sz w:val="24"/>
          <w:szCs w:val="24"/>
        </w:rPr>
        <w:t>основы религиозных культур и светской этики.</w:t>
      </w:r>
    </w:p>
    <w:p w:rsidR="00A05C8E" w:rsidRDefault="00A05C8E" w:rsidP="00A05C8E">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Предметная область </w:t>
      </w:r>
      <w:r>
        <w:rPr>
          <w:rFonts w:ascii="Times New Roman" w:eastAsia="Times New Roman" w:hAnsi="Times New Roman" w:cs="Times New Roman"/>
          <w:b/>
          <w:bCs/>
          <w:color w:val="000000"/>
          <w:spacing w:val="-1"/>
          <w:sz w:val="24"/>
          <w:szCs w:val="24"/>
        </w:rPr>
        <w:t xml:space="preserve">«Русский язык и литературное чтение» </w:t>
      </w:r>
      <w:r>
        <w:rPr>
          <w:rFonts w:ascii="Times New Roman" w:eastAsia="Times New Roman" w:hAnsi="Times New Roman" w:cs="Times New Roman"/>
          <w:color w:val="000000"/>
          <w:spacing w:val="-1"/>
          <w:sz w:val="24"/>
          <w:szCs w:val="24"/>
        </w:rPr>
        <w:t>представлена следующими учебными предметами: «</w:t>
      </w:r>
      <w:r>
        <w:rPr>
          <w:rFonts w:ascii="Times New Roman" w:eastAsia="Times New Roman" w:hAnsi="Times New Roman" w:cs="Times New Roman"/>
          <w:b/>
          <w:color w:val="000000"/>
          <w:sz w:val="24"/>
          <w:szCs w:val="24"/>
        </w:rPr>
        <w:t>Русский язык</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Литературное чтение</w:t>
      </w:r>
      <w:r>
        <w:rPr>
          <w:rFonts w:ascii="Times New Roman" w:eastAsia="Times New Roman" w:hAnsi="Times New Roman" w:cs="Times New Roman"/>
          <w:color w:val="000000"/>
          <w:sz w:val="24"/>
          <w:szCs w:val="24"/>
        </w:rPr>
        <w:t xml:space="preserve">». На изучение </w:t>
      </w:r>
      <w:r>
        <w:rPr>
          <w:rFonts w:ascii="Times New Roman" w:eastAsia="Times New Roman" w:hAnsi="Times New Roman" w:cs="Times New Roman"/>
          <w:b/>
          <w:color w:val="000000"/>
          <w:sz w:val="24"/>
          <w:szCs w:val="24"/>
        </w:rPr>
        <w:t>«Русского языка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отводится по 5 часов в неделю в 1-4-ых классах. Учебный предмет </w:t>
      </w:r>
      <w:r>
        <w:rPr>
          <w:rFonts w:ascii="Times New Roman" w:eastAsia="Times New Roman" w:hAnsi="Times New Roman" w:cs="Times New Roman"/>
          <w:b/>
          <w:bCs/>
          <w:color w:val="000000"/>
          <w:spacing w:val="-1"/>
          <w:sz w:val="24"/>
          <w:szCs w:val="24"/>
        </w:rPr>
        <w:t xml:space="preserve">«Литературное чтение» </w:t>
      </w:r>
      <w:r>
        <w:rPr>
          <w:rFonts w:ascii="Times New Roman" w:eastAsia="Times New Roman" w:hAnsi="Times New Roman" w:cs="Times New Roman"/>
          <w:color w:val="000000"/>
          <w:spacing w:val="-1"/>
          <w:sz w:val="24"/>
          <w:szCs w:val="24"/>
        </w:rPr>
        <w:t xml:space="preserve">изучается в 1-3 классах </w:t>
      </w:r>
      <w:r>
        <w:rPr>
          <w:rFonts w:ascii="Times New Roman" w:eastAsia="Times New Roman" w:hAnsi="Times New Roman" w:cs="Times New Roman"/>
          <w:color w:val="000000"/>
          <w:sz w:val="24"/>
          <w:szCs w:val="24"/>
        </w:rPr>
        <w:t xml:space="preserve">по 4 часа, а в 4 классе по 3 часа в неделю. </w:t>
      </w:r>
    </w:p>
    <w:p w:rsidR="00DE47C9" w:rsidRDefault="00A05C8E" w:rsidP="00DE47C9">
      <w:pPr>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предметы </w:t>
      </w:r>
      <w:r>
        <w:rPr>
          <w:rFonts w:ascii="Times New Roman" w:eastAsia="Times New Roman" w:hAnsi="Times New Roman" w:cs="Times New Roman"/>
          <w:b/>
          <w:color w:val="000000"/>
          <w:sz w:val="24"/>
          <w:szCs w:val="24"/>
        </w:rPr>
        <w:t>«Родной язык»</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color w:val="000000"/>
          <w:sz w:val="24"/>
          <w:szCs w:val="24"/>
        </w:rPr>
        <w:t>«Литературное чтение на родном языке»</w:t>
      </w:r>
      <w:r>
        <w:rPr>
          <w:rFonts w:ascii="Times New Roman" w:eastAsia="Times New Roman" w:hAnsi="Times New Roman" w:cs="Times New Roman"/>
          <w:color w:val="000000"/>
          <w:sz w:val="24"/>
          <w:szCs w:val="24"/>
        </w:rPr>
        <w:t xml:space="preserve"> введены в 1-4ых классе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На изучение </w:t>
      </w:r>
      <w:r>
        <w:rPr>
          <w:rFonts w:ascii="Times New Roman" w:eastAsia="Times New Roman" w:hAnsi="Times New Roman" w:cs="Times New Roman"/>
          <w:b/>
          <w:color w:val="000000"/>
          <w:sz w:val="24"/>
          <w:szCs w:val="24"/>
        </w:rPr>
        <w:t>«Родного языка»</w:t>
      </w:r>
      <w:r>
        <w:rPr>
          <w:rFonts w:ascii="Times New Roman" w:eastAsia="Times New Roman" w:hAnsi="Times New Roman" w:cs="Times New Roman"/>
          <w:color w:val="000000"/>
          <w:sz w:val="24"/>
          <w:szCs w:val="24"/>
        </w:rPr>
        <w:t xml:space="preserve"> отводится по </w:t>
      </w:r>
      <w:r w:rsidR="00F56EEC">
        <w:rPr>
          <w:rFonts w:ascii="Times New Roman" w:eastAsia="Times New Roman" w:hAnsi="Times New Roman" w:cs="Times New Roman"/>
          <w:color w:val="000000"/>
          <w:sz w:val="24"/>
          <w:szCs w:val="24"/>
        </w:rPr>
        <w:t xml:space="preserve">0,5 часа в неделю, на изучение </w:t>
      </w:r>
      <w:r>
        <w:rPr>
          <w:rFonts w:ascii="Times New Roman" w:eastAsia="Times New Roman" w:hAnsi="Times New Roman" w:cs="Times New Roman"/>
          <w:b/>
          <w:color w:val="000000"/>
          <w:sz w:val="24"/>
          <w:szCs w:val="24"/>
        </w:rPr>
        <w:t xml:space="preserve">«Литературного чтения на родном языке» </w:t>
      </w:r>
      <w:r>
        <w:rPr>
          <w:rFonts w:ascii="Times New Roman" w:eastAsia="Times New Roman" w:hAnsi="Times New Roman" w:cs="Times New Roman"/>
          <w:color w:val="000000"/>
          <w:sz w:val="24"/>
          <w:szCs w:val="24"/>
        </w:rPr>
        <w:t>также по 0,5 часа в неделю.</w:t>
      </w:r>
    </w:p>
    <w:p w:rsidR="00A05C8E" w:rsidRDefault="00A05C8E" w:rsidP="00DE47C9">
      <w:pPr>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Предметная область </w:t>
      </w:r>
      <w:r>
        <w:rPr>
          <w:rFonts w:ascii="Times New Roman" w:eastAsia="Times New Roman" w:hAnsi="Times New Roman" w:cs="Times New Roman"/>
          <w:b/>
          <w:color w:val="000000"/>
          <w:sz w:val="24"/>
          <w:szCs w:val="24"/>
        </w:rPr>
        <w:t>«Иностранный язык»</w:t>
      </w:r>
      <w:r>
        <w:rPr>
          <w:rFonts w:ascii="Times New Roman" w:eastAsia="Times New Roman" w:hAnsi="Times New Roman" w:cs="Times New Roman"/>
          <w:color w:val="000000"/>
          <w:sz w:val="24"/>
          <w:szCs w:val="24"/>
        </w:rPr>
        <w:t xml:space="preserve"> представлена учебным предметом </w:t>
      </w:r>
      <w:r>
        <w:rPr>
          <w:rFonts w:ascii="Times New Roman" w:eastAsia="Times New Roman" w:hAnsi="Times New Roman" w:cs="Times New Roman"/>
          <w:b/>
          <w:color w:val="000000"/>
          <w:sz w:val="24"/>
          <w:szCs w:val="24"/>
        </w:rPr>
        <w:t>«Иностранный язык»</w:t>
      </w:r>
      <w:r>
        <w:rPr>
          <w:rFonts w:ascii="Times New Roman" w:eastAsia="Times New Roman" w:hAnsi="Times New Roman" w:cs="Times New Roman"/>
          <w:color w:val="000000"/>
          <w:sz w:val="24"/>
          <w:szCs w:val="24"/>
        </w:rPr>
        <w:t xml:space="preserve">. Обязательное изучение английского языка осуществляется по 2 часа в неделю со 2-го класса. При проведении занятий по учебному предмету </w:t>
      </w:r>
      <w:r>
        <w:rPr>
          <w:rFonts w:ascii="Times New Roman" w:eastAsia="Times New Roman" w:hAnsi="Times New Roman" w:cs="Times New Roman"/>
          <w:b/>
          <w:color w:val="000000"/>
          <w:sz w:val="24"/>
          <w:szCs w:val="24"/>
        </w:rPr>
        <w:t>«Английский язык»</w:t>
      </w:r>
      <w:r>
        <w:rPr>
          <w:rFonts w:ascii="Times New Roman" w:eastAsia="Times New Roman" w:hAnsi="Times New Roman" w:cs="Times New Roman"/>
          <w:color w:val="000000"/>
          <w:sz w:val="24"/>
          <w:szCs w:val="24"/>
        </w:rPr>
        <w:t xml:space="preserve">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w:t>
      </w:r>
    </w:p>
    <w:p w:rsidR="00A05C8E" w:rsidRDefault="00A05C8E" w:rsidP="00A05C8E">
      <w:pPr>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Предметная область </w:t>
      </w:r>
      <w:r>
        <w:rPr>
          <w:rFonts w:ascii="Times New Roman" w:eastAsia="Times New Roman" w:hAnsi="Times New Roman" w:cs="Times New Roman"/>
          <w:b/>
          <w:bCs/>
          <w:color w:val="000000"/>
          <w:spacing w:val="-1"/>
          <w:sz w:val="24"/>
          <w:szCs w:val="24"/>
        </w:rPr>
        <w:t xml:space="preserve">«Математика и информатика» </w:t>
      </w:r>
      <w:r>
        <w:rPr>
          <w:rFonts w:ascii="Times New Roman" w:eastAsia="Times New Roman" w:hAnsi="Times New Roman" w:cs="Times New Roman"/>
          <w:color w:val="000000"/>
          <w:spacing w:val="-1"/>
          <w:sz w:val="24"/>
          <w:szCs w:val="24"/>
        </w:rPr>
        <w:t xml:space="preserve">представлена учебным предметом </w:t>
      </w:r>
      <w:r>
        <w:rPr>
          <w:rFonts w:ascii="Times New Roman" w:eastAsia="Times New Roman" w:hAnsi="Times New Roman" w:cs="Times New Roman"/>
          <w:b/>
          <w:bCs/>
          <w:color w:val="000000"/>
          <w:spacing w:val="-1"/>
          <w:sz w:val="24"/>
          <w:szCs w:val="24"/>
        </w:rPr>
        <w:t>«Мате</w:t>
      </w:r>
      <w:r>
        <w:rPr>
          <w:rFonts w:ascii="Times New Roman" w:eastAsia="Times New Roman" w:hAnsi="Times New Roman" w:cs="Times New Roman"/>
          <w:b/>
          <w:bCs/>
          <w:color w:val="000000"/>
          <w:sz w:val="24"/>
          <w:szCs w:val="24"/>
        </w:rPr>
        <w:t xml:space="preserve">матика». </w:t>
      </w:r>
      <w:r>
        <w:rPr>
          <w:rFonts w:ascii="Times New Roman" w:eastAsia="Times New Roman" w:hAnsi="Times New Roman" w:cs="Times New Roman"/>
          <w:color w:val="000000"/>
          <w:sz w:val="24"/>
          <w:szCs w:val="24"/>
        </w:rPr>
        <w:t>На освоение с</w:t>
      </w:r>
      <w:r w:rsidR="00F56EEC">
        <w:rPr>
          <w:rFonts w:ascii="Times New Roman" w:eastAsia="Times New Roman" w:hAnsi="Times New Roman" w:cs="Times New Roman"/>
          <w:color w:val="000000"/>
          <w:sz w:val="24"/>
          <w:szCs w:val="24"/>
        </w:rPr>
        <w:t xml:space="preserve">одержания математики отводится </w:t>
      </w:r>
      <w:r>
        <w:rPr>
          <w:rFonts w:ascii="Times New Roman" w:eastAsia="Times New Roman" w:hAnsi="Times New Roman" w:cs="Times New Roman"/>
          <w:color w:val="000000"/>
          <w:sz w:val="24"/>
          <w:szCs w:val="24"/>
        </w:rPr>
        <w:t>по 4 часа в неделю в 1-4 классах.</w:t>
      </w:r>
    </w:p>
    <w:p w:rsidR="00A05C8E" w:rsidRDefault="00A05C8E" w:rsidP="00A05C8E">
      <w:pPr>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Предметная область </w:t>
      </w:r>
      <w:r>
        <w:rPr>
          <w:rFonts w:ascii="Times New Roman" w:eastAsia="Times New Roman" w:hAnsi="Times New Roman" w:cs="Times New Roman"/>
          <w:b/>
          <w:bCs/>
          <w:color w:val="000000"/>
          <w:spacing w:val="-1"/>
          <w:sz w:val="24"/>
          <w:szCs w:val="24"/>
        </w:rPr>
        <w:t xml:space="preserve">«Обществознание и естествознание» </w:t>
      </w:r>
      <w:r>
        <w:rPr>
          <w:rFonts w:ascii="Times New Roman" w:eastAsia="Times New Roman" w:hAnsi="Times New Roman" w:cs="Times New Roman"/>
          <w:color w:val="000000"/>
          <w:spacing w:val="-1"/>
          <w:sz w:val="24"/>
          <w:szCs w:val="24"/>
        </w:rPr>
        <w:t>представлена учебным пред</w:t>
      </w:r>
      <w:r>
        <w:rPr>
          <w:rFonts w:ascii="Times New Roman" w:eastAsia="Times New Roman" w:hAnsi="Times New Roman" w:cs="Times New Roman"/>
          <w:color w:val="000000"/>
          <w:sz w:val="24"/>
          <w:szCs w:val="24"/>
        </w:rPr>
        <w:t xml:space="preserve">метом </w:t>
      </w:r>
      <w:r>
        <w:rPr>
          <w:rFonts w:ascii="Times New Roman" w:eastAsia="Times New Roman" w:hAnsi="Times New Roman" w:cs="Times New Roman"/>
          <w:b/>
          <w:bCs/>
          <w:color w:val="000000"/>
          <w:sz w:val="24"/>
          <w:szCs w:val="24"/>
        </w:rPr>
        <w:t xml:space="preserve">«Окружающий мир», </w:t>
      </w:r>
      <w:r>
        <w:rPr>
          <w:rFonts w:ascii="Times New Roman" w:eastAsia="Times New Roman" w:hAnsi="Times New Roman" w:cs="Times New Roman"/>
          <w:color w:val="000000"/>
          <w:sz w:val="24"/>
          <w:szCs w:val="24"/>
        </w:rPr>
        <w:t xml:space="preserve">изучается по 2 часа в неделю в 1-4 классах. В основе </w:t>
      </w:r>
      <w:r>
        <w:rPr>
          <w:rFonts w:ascii="Times New Roman" w:eastAsia="Times New Roman" w:hAnsi="Times New Roman" w:cs="Times New Roman"/>
          <w:color w:val="000000"/>
          <w:sz w:val="24"/>
          <w:szCs w:val="24"/>
        </w:rPr>
        <w:lastRenderedPageBreak/>
        <w:t xml:space="preserve">предмета </w:t>
      </w:r>
      <w:r>
        <w:rPr>
          <w:rFonts w:ascii="Times New Roman" w:eastAsia="Times New Roman" w:hAnsi="Times New Roman" w:cs="Times New Roman"/>
          <w:b/>
          <w:color w:val="000000"/>
          <w:sz w:val="24"/>
          <w:szCs w:val="24"/>
        </w:rPr>
        <w:t>«Окружающий мир»</w:t>
      </w:r>
      <w:r>
        <w:rPr>
          <w:rFonts w:ascii="Times New Roman" w:eastAsia="Times New Roman" w:hAnsi="Times New Roman" w:cs="Times New Roman"/>
          <w:color w:val="000000"/>
          <w:sz w:val="24"/>
          <w:szCs w:val="24"/>
        </w:rPr>
        <w:t xml:space="preserve"> находится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В содержание предмета </w:t>
      </w:r>
      <w:r>
        <w:rPr>
          <w:rFonts w:ascii="Times New Roman" w:eastAsia="Times New Roman" w:hAnsi="Times New Roman" w:cs="Times New Roman"/>
          <w:b/>
          <w:color w:val="000000"/>
          <w:sz w:val="24"/>
          <w:szCs w:val="24"/>
        </w:rPr>
        <w:t>«Окружающий мир»</w:t>
      </w:r>
      <w:r>
        <w:rPr>
          <w:rFonts w:ascii="Times New Roman" w:eastAsia="Times New Roman" w:hAnsi="Times New Roman" w:cs="Times New Roman"/>
          <w:color w:val="000000"/>
          <w:sz w:val="24"/>
          <w:szCs w:val="24"/>
        </w:rPr>
        <w:t xml:space="preserve"> также включены знания основ безопасности жизнедеятельности.</w:t>
      </w:r>
    </w:p>
    <w:p w:rsidR="00A05C8E" w:rsidRDefault="00A05C8E" w:rsidP="00A05C8E">
      <w:pPr>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Предметная область </w:t>
      </w:r>
      <w:r>
        <w:rPr>
          <w:rFonts w:ascii="Times New Roman" w:eastAsia="Times New Roman" w:hAnsi="Times New Roman" w:cs="Times New Roman"/>
          <w:b/>
          <w:bCs/>
          <w:color w:val="000000"/>
          <w:spacing w:val="-1"/>
          <w:sz w:val="24"/>
          <w:szCs w:val="24"/>
        </w:rPr>
        <w:t xml:space="preserve">«Искусство» </w:t>
      </w:r>
      <w:r>
        <w:rPr>
          <w:rFonts w:ascii="Times New Roman" w:eastAsia="Times New Roman" w:hAnsi="Times New Roman" w:cs="Times New Roman"/>
          <w:color w:val="000000"/>
          <w:spacing w:val="-1"/>
          <w:sz w:val="24"/>
          <w:szCs w:val="24"/>
        </w:rPr>
        <w:t xml:space="preserve">представлена учебными предметами </w:t>
      </w:r>
      <w:r>
        <w:rPr>
          <w:rFonts w:ascii="Times New Roman" w:eastAsia="Times New Roman" w:hAnsi="Times New Roman" w:cs="Times New Roman"/>
          <w:b/>
          <w:bCs/>
          <w:color w:val="000000"/>
          <w:spacing w:val="-1"/>
          <w:sz w:val="24"/>
          <w:szCs w:val="24"/>
        </w:rPr>
        <w:t xml:space="preserve">«Музыка» </w:t>
      </w:r>
      <w:r>
        <w:rPr>
          <w:rFonts w:ascii="Times New Roman" w:eastAsia="Times New Roman" w:hAnsi="Times New Roman" w:cs="Times New Roman"/>
          <w:color w:val="000000"/>
          <w:spacing w:val="-1"/>
          <w:sz w:val="24"/>
          <w:szCs w:val="24"/>
        </w:rPr>
        <w:t xml:space="preserve">и </w:t>
      </w:r>
      <w:r>
        <w:rPr>
          <w:rFonts w:ascii="Times New Roman" w:eastAsia="Times New Roman" w:hAnsi="Times New Roman" w:cs="Times New Roman"/>
          <w:b/>
          <w:bCs/>
          <w:color w:val="000000"/>
          <w:spacing w:val="-1"/>
          <w:sz w:val="24"/>
          <w:szCs w:val="24"/>
        </w:rPr>
        <w:t xml:space="preserve">«Изобразительное искусство». </w:t>
      </w:r>
      <w:r>
        <w:rPr>
          <w:rFonts w:ascii="Times New Roman" w:eastAsia="Times New Roman" w:hAnsi="Times New Roman" w:cs="Times New Roman"/>
          <w:color w:val="000000"/>
          <w:spacing w:val="-1"/>
          <w:sz w:val="24"/>
          <w:szCs w:val="24"/>
        </w:rPr>
        <w:t xml:space="preserve">На изучение </w:t>
      </w:r>
      <w:r>
        <w:rPr>
          <w:rFonts w:ascii="Times New Roman" w:eastAsia="Times New Roman" w:hAnsi="Times New Roman" w:cs="Times New Roman"/>
          <w:b/>
          <w:bCs/>
          <w:color w:val="000000"/>
          <w:spacing w:val="-1"/>
          <w:sz w:val="24"/>
          <w:szCs w:val="24"/>
        </w:rPr>
        <w:t xml:space="preserve">«Музыки» </w:t>
      </w:r>
      <w:r>
        <w:rPr>
          <w:rFonts w:ascii="Times New Roman" w:eastAsia="Times New Roman" w:hAnsi="Times New Roman" w:cs="Times New Roman"/>
          <w:color w:val="000000"/>
          <w:spacing w:val="-1"/>
          <w:sz w:val="24"/>
          <w:szCs w:val="24"/>
        </w:rPr>
        <w:t>отводится 1 час в неделю в 1-4 классах</w:t>
      </w:r>
      <w:r>
        <w:rPr>
          <w:rFonts w:ascii="Times New Roman" w:eastAsia="Times New Roman" w:hAnsi="Times New Roman" w:cs="Times New Roman"/>
          <w:color w:val="000000"/>
          <w:sz w:val="24"/>
          <w:szCs w:val="24"/>
        </w:rPr>
        <w:t xml:space="preserve">. Учебный предмет </w:t>
      </w:r>
      <w:r>
        <w:rPr>
          <w:rFonts w:ascii="Times New Roman" w:eastAsia="Times New Roman" w:hAnsi="Times New Roman" w:cs="Times New Roman"/>
          <w:b/>
          <w:bCs/>
          <w:color w:val="000000"/>
          <w:sz w:val="24"/>
          <w:szCs w:val="24"/>
        </w:rPr>
        <w:t xml:space="preserve">«Изобразительное искусство» </w:t>
      </w:r>
      <w:r>
        <w:rPr>
          <w:rFonts w:ascii="Times New Roman" w:eastAsia="Times New Roman" w:hAnsi="Times New Roman" w:cs="Times New Roman"/>
          <w:color w:val="000000"/>
          <w:sz w:val="24"/>
          <w:szCs w:val="24"/>
        </w:rPr>
        <w:t xml:space="preserve">изучается по 1 часу в неделю </w:t>
      </w:r>
      <w:r>
        <w:rPr>
          <w:rFonts w:ascii="Times New Roman" w:eastAsia="Times New Roman" w:hAnsi="Times New Roman" w:cs="Times New Roman"/>
          <w:color w:val="000000"/>
          <w:spacing w:val="-1"/>
          <w:sz w:val="24"/>
          <w:szCs w:val="24"/>
        </w:rPr>
        <w:t>в 1-4 классах</w:t>
      </w:r>
      <w:r>
        <w:rPr>
          <w:rFonts w:ascii="Times New Roman" w:eastAsia="Times New Roman" w:hAnsi="Times New Roman" w:cs="Times New Roman"/>
          <w:color w:val="000000"/>
          <w:sz w:val="24"/>
          <w:szCs w:val="24"/>
        </w:rPr>
        <w:t>.</w:t>
      </w:r>
    </w:p>
    <w:p w:rsidR="00A05C8E" w:rsidRDefault="00A05C8E" w:rsidP="00A05C8E">
      <w:pPr>
        <w:spacing w:after="0" w:line="360" w:lineRule="auto"/>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Предметная область и учебный предмет </w:t>
      </w:r>
      <w:r>
        <w:rPr>
          <w:rFonts w:ascii="Times New Roman" w:eastAsia="Times New Roman" w:hAnsi="Times New Roman" w:cs="Times New Roman"/>
          <w:b/>
          <w:bCs/>
          <w:color w:val="000000"/>
          <w:spacing w:val="-1"/>
          <w:sz w:val="24"/>
          <w:szCs w:val="24"/>
        </w:rPr>
        <w:t xml:space="preserve">«Технология» </w:t>
      </w:r>
      <w:r>
        <w:rPr>
          <w:rFonts w:ascii="Times New Roman" w:eastAsia="Times New Roman" w:hAnsi="Times New Roman" w:cs="Times New Roman"/>
          <w:color w:val="000000"/>
          <w:spacing w:val="-1"/>
          <w:sz w:val="24"/>
          <w:szCs w:val="24"/>
        </w:rPr>
        <w:t>изучается по 1 часу в неделю в 1-4 классах</w:t>
      </w:r>
      <w:r>
        <w:rPr>
          <w:rFonts w:ascii="Times New Roman" w:eastAsia="Times New Roman" w:hAnsi="Times New Roman" w:cs="Times New Roman"/>
          <w:color w:val="000000"/>
          <w:sz w:val="24"/>
          <w:szCs w:val="24"/>
        </w:rPr>
        <w:t xml:space="preserve">. Модуль «Практика работы на компьютере», дающий начальные сведения об основах информационно-коммуникационных технологий, реализуется в рамках предмета </w:t>
      </w:r>
      <w:r>
        <w:rPr>
          <w:rFonts w:ascii="Times New Roman" w:eastAsia="Times New Roman" w:hAnsi="Times New Roman" w:cs="Times New Roman"/>
          <w:b/>
          <w:bCs/>
          <w:color w:val="000000"/>
          <w:spacing w:val="-1"/>
          <w:sz w:val="24"/>
          <w:szCs w:val="24"/>
        </w:rPr>
        <w:t xml:space="preserve">«Технология» </w:t>
      </w:r>
      <w:r>
        <w:rPr>
          <w:rFonts w:ascii="Times New Roman" w:eastAsia="Times New Roman" w:hAnsi="Times New Roman" w:cs="Times New Roman"/>
          <w:color w:val="000000"/>
          <w:spacing w:val="-1"/>
          <w:sz w:val="24"/>
          <w:szCs w:val="24"/>
        </w:rPr>
        <w:t>с первого класса.</w:t>
      </w:r>
    </w:p>
    <w:p w:rsidR="00A05C8E" w:rsidRDefault="00A05C8E" w:rsidP="00A05C8E">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На освоение предметной области и учебного предмета </w:t>
      </w:r>
      <w:r>
        <w:rPr>
          <w:rFonts w:ascii="Times New Roman" w:eastAsia="Times New Roman" w:hAnsi="Times New Roman" w:cs="Times New Roman"/>
          <w:b/>
          <w:bCs/>
          <w:color w:val="000000"/>
          <w:spacing w:val="-1"/>
          <w:sz w:val="24"/>
          <w:szCs w:val="24"/>
        </w:rPr>
        <w:t xml:space="preserve">«Физическая культура» </w:t>
      </w:r>
      <w:r>
        <w:rPr>
          <w:rFonts w:ascii="Times New Roman" w:eastAsia="Times New Roman" w:hAnsi="Times New Roman" w:cs="Times New Roman"/>
          <w:color w:val="000000"/>
          <w:spacing w:val="-1"/>
          <w:sz w:val="24"/>
          <w:szCs w:val="24"/>
        </w:rPr>
        <w:t>выделя</w:t>
      </w:r>
      <w:r>
        <w:rPr>
          <w:rFonts w:ascii="Times New Roman" w:eastAsia="Times New Roman" w:hAnsi="Times New Roman" w:cs="Times New Roman"/>
          <w:color w:val="000000"/>
          <w:sz w:val="24"/>
          <w:szCs w:val="24"/>
        </w:rPr>
        <w:t xml:space="preserve">ется 2 часа в неделю </w:t>
      </w:r>
      <w:r>
        <w:rPr>
          <w:rFonts w:ascii="Times New Roman" w:eastAsia="Times New Roman" w:hAnsi="Times New Roman" w:cs="Times New Roman"/>
          <w:color w:val="000000"/>
          <w:spacing w:val="-1"/>
          <w:sz w:val="24"/>
          <w:szCs w:val="24"/>
        </w:rPr>
        <w:t>в 1-4 классах</w:t>
      </w:r>
    </w:p>
    <w:p w:rsidR="00A05C8E" w:rsidRDefault="00A05C8E" w:rsidP="00A05C8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Предметная область</w:t>
      </w:r>
      <w:r>
        <w:rPr>
          <w:rFonts w:ascii="Times New Roman" w:eastAsia="Times New Roman" w:hAnsi="Times New Roman" w:cs="Times New Roman"/>
          <w:b/>
          <w:bCs/>
          <w:color w:val="000000"/>
          <w:sz w:val="24"/>
          <w:szCs w:val="24"/>
        </w:rPr>
        <w:t> «Основы религиозных культур и светской этики»</w:t>
      </w:r>
      <w:r>
        <w:rPr>
          <w:rFonts w:ascii="Times New Roman" w:eastAsia="Times New Roman" w:hAnsi="Times New Roman" w:cs="Times New Roman"/>
          <w:color w:val="000000"/>
          <w:sz w:val="24"/>
          <w:szCs w:val="24"/>
        </w:rPr>
        <w:t xml:space="preserve"> представлена учебным предметом </w:t>
      </w:r>
      <w:r>
        <w:rPr>
          <w:rFonts w:ascii="Times New Roman" w:eastAsia="Times New Roman" w:hAnsi="Times New Roman" w:cs="Times New Roman"/>
          <w:b/>
          <w:color w:val="000000"/>
          <w:sz w:val="24"/>
          <w:szCs w:val="24"/>
        </w:rPr>
        <w:t>«Основы религиозных культур и светской этики»</w:t>
      </w:r>
      <w:r>
        <w:rPr>
          <w:rFonts w:ascii="Times New Roman" w:eastAsia="Times New Roman" w:hAnsi="Times New Roman" w:cs="Times New Roman"/>
          <w:color w:val="000000"/>
          <w:sz w:val="24"/>
          <w:szCs w:val="24"/>
        </w:rPr>
        <w:t>. Этот предмет формирует первоначальные представления о светской этике, о традиционных религиях, их роли в культуре, истории и современности России. В 4 классе на этот предмет отводится 1 час в неделю.</w:t>
      </w:r>
    </w:p>
    <w:p w:rsidR="00F21054" w:rsidRDefault="00A05C8E" w:rsidP="00A05C8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Учитывая   реальные условия  работы  школы,  наличие    педагогических  кадров, социальный  заказ, часы части, формируемой участниками образовательных отношений,  учебного  плана  используются на увеличение количества часов, отводимых на изучение русского языка (1-4 классы).  </w:t>
      </w:r>
    </w:p>
    <w:p w:rsidR="00A05C8E" w:rsidRPr="00DE47C9" w:rsidRDefault="009E1637" w:rsidP="00F35E38">
      <w:pPr>
        <w:shd w:val="clear" w:color="auto" w:fill="FFFFFF"/>
        <w:tabs>
          <w:tab w:val="left" w:pos="10632"/>
        </w:tabs>
        <w:spacing w:after="0" w:line="360" w:lineRule="auto"/>
        <w:ind w:right="141"/>
        <w:jc w:val="both"/>
        <w:rPr>
          <w:rFonts w:ascii="Times New Roman" w:eastAsia="Calibri" w:hAnsi="Times New Roman" w:cs="Times New Roman"/>
          <w:b/>
          <w:bCs/>
          <w:color w:val="000000"/>
          <w:spacing w:val="3"/>
          <w:sz w:val="24"/>
          <w:szCs w:val="24"/>
        </w:rPr>
      </w:pPr>
      <w:r w:rsidRPr="009E1637">
        <w:rPr>
          <w:rFonts w:ascii="Times New Roman" w:eastAsia="Calibri" w:hAnsi="Times New Roman" w:cs="Times New Roman"/>
          <w:b/>
          <w:bCs/>
          <w:color w:val="000000"/>
          <w:spacing w:val="3"/>
          <w:sz w:val="24"/>
          <w:szCs w:val="24"/>
        </w:rPr>
        <w:t xml:space="preserve">Учебный план начального общего образования </w:t>
      </w:r>
      <w:r w:rsidR="00DE47C9" w:rsidRPr="009E1637">
        <w:rPr>
          <w:rFonts w:ascii="Times New Roman" w:eastAsia="Calibri" w:hAnsi="Times New Roman" w:cs="Times New Roman"/>
          <w:b/>
          <w:bCs/>
          <w:color w:val="000000"/>
          <w:spacing w:val="3"/>
          <w:sz w:val="24"/>
          <w:szCs w:val="24"/>
        </w:rPr>
        <w:t>при 5-</w:t>
      </w:r>
      <w:r w:rsidR="00F35E38">
        <w:rPr>
          <w:rFonts w:ascii="Times New Roman" w:eastAsia="Calibri" w:hAnsi="Times New Roman" w:cs="Times New Roman"/>
          <w:b/>
          <w:bCs/>
          <w:color w:val="000000"/>
          <w:spacing w:val="3"/>
          <w:sz w:val="24"/>
          <w:szCs w:val="24"/>
        </w:rPr>
        <w:t xml:space="preserve"> 4 д</w:t>
      </w:r>
      <w:r w:rsidR="00DE47C9" w:rsidRPr="009E1637">
        <w:rPr>
          <w:rFonts w:ascii="Times New Roman" w:eastAsia="Calibri" w:hAnsi="Times New Roman" w:cs="Times New Roman"/>
          <w:b/>
          <w:bCs/>
          <w:color w:val="000000"/>
          <w:spacing w:val="3"/>
          <w:sz w:val="24"/>
          <w:szCs w:val="24"/>
        </w:rPr>
        <w:t xml:space="preserve">невной учебной неделе </w:t>
      </w:r>
      <w:r w:rsidR="00DE47C9">
        <w:rPr>
          <w:rFonts w:ascii="Times New Roman" w:eastAsia="Calibri" w:hAnsi="Times New Roman" w:cs="Times New Roman"/>
          <w:b/>
          <w:bCs/>
          <w:color w:val="000000"/>
          <w:spacing w:val="13"/>
          <w:sz w:val="24"/>
          <w:szCs w:val="24"/>
        </w:rPr>
        <w:t>для 1-4 классов</w:t>
      </w:r>
    </w:p>
    <w:tbl>
      <w:tblPr>
        <w:tblpPr w:leftFromText="180" w:rightFromText="180" w:vertAnchor="text" w:horzAnchor="margin" w:tblpXSpec="center" w:tblpY="233"/>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2202"/>
        <w:gridCol w:w="33"/>
        <w:gridCol w:w="1016"/>
        <w:gridCol w:w="33"/>
        <w:gridCol w:w="1016"/>
        <w:gridCol w:w="33"/>
        <w:gridCol w:w="885"/>
        <w:gridCol w:w="33"/>
        <w:gridCol w:w="937"/>
        <w:gridCol w:w="1016"/>
      </w:tblGrid>
      <w:tr w:rsidR="00DE47C9" w:rsidRPr="009E1637" w:rsidTr="00F35E38">
        <w:trPr>
          <w:trHeight w:val="240"/>
        </w:trPr>
        <w:tc>
          <w:tcPr>
            <w:tcW w:w="2709" w:type="dxa"/>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Предметные области</w:t>
            </w:r>
          </w:p>
        </w:tc>
        <w:tc>
          <w:tcPr>
            <w:tcW w:w="2235" w:type="dxa"/>
            <w:gridSpan w:val="2"/>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 xml:space="preserve">Учебные предметы                      </w:t>
            </w:r>
          </w:p>
          <w:p w:rsidR="00DE47C9" w:rsidRPr="009E1637" w:rsidRDefault="00DE47C9" w:rsidP="00DE47C9">
            <w:pPr>
              <w:spacing w:after="0"/>
              <w:ind w:firstLine="709"/>
              <w:jc w:val="both"/>
              <w:rPr>
                <w:rFonts w:ascii="Times New Roman" w:eastAsia="Times New Roman" w:hAnsi="Times New Roman" w:cs="Times New Roman"/>
                <w:bCs/>
                <w:iCs/>
                <w:sz w:val="24"/>
                <w:szCs w:val="24"/>
              </w:rPr>
            </w:pPr>
          </w:p>
        </w:tc>
        <w:tc>
          <w:tcPr>
            <w:tcW w:w="3952" w:type="dxa"/>
            <w:gridSpan w:val="7"/>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Количество часов (по классам)</w:t>
            </w:r>
          </w:p>
        </w:tc>
        <w:tc>
          <w:tcPr>
            <w:tcW w:w="1016" w:type="dxa"/>
            <w:vMerge w:val="restart"/>
            <w:tcBorders>
              <w:top w:val="single" w:sz="4" w:space="0" w:color="auto"/>
              <w:left w:val="single" w:sz="4" w:space="0" w:color="auto"/>
              <w:bottom w:val="single" w:sz="4" w:space="0" w:color="auto"/>
              <w:right w:val="single" w:sz="4" w:space="0" w:color="auto"/>
            </w:tcBorders>
          </w:tcPr>
          <w:p w:rsidR="00DE47C9" w:rsidRPr="009E1637" w:rsidRDefault="00DE47C9" w:rsidP="00DE47C9">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Всего</w:t>
            </w:r>
          </w:p>
          <w:p w:rsidR="00DE47C9" w:rsidRPr="009E1637" w:rsidRDefault="00DE47C9" w:rsidP="00DE47C9">
            <w:pPr>
              <w:spacing w:after="0"/>
              <w:ind w:firstLine="709"/>
              <w:jc w:val="both"/>
              <w:rPr>
                <w:rFonts w:ascii="Times New Roman" w:eastAsia="Times New Roman" w:hAnsi="Times New Roman" w:cs="Times New Roman"/>
                <w:bCs/>
                <w:iCs/>
                <w:sz w:val="24"/>
                <w:szCs w:val="24"/>
              </w:rPr>
            </w:pPr>
          </w:p>
        </w:tc>
      </w:tr>
      <w:tr w:rsidR="00DE47C9" w:rsidRPr="009E1637" w:rsidTr="00F35E38">
        <w:trPr>
          <w:trHeight w:val="26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bCs/>
                <w:iCs/>
                <w:sz w:val="24"/>
                <w:szCs w:val="24"/>
              </w:rPr>
            </w:pPr>
          </w:p>
        </w:tc>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bCs/>
                <w:iCs/>
                <w:sz w:val="24"/>
                <w:szCs w:val="24"/>
              </w:rPr>
            </w:pP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i/>
                <w:iCs/>
                <w:sz w:val="24"/>
                <w:szCs w:val="24"/>
                <w:lang w:val="en-US"/>
              </w:rPr>
            </w:pPr>
            <w:r w:rsidRPr="009E1637">
              <w:rPr>
                <w:rFonts w:ascii="Times New Roman" w:eastAsia="Times New Roman" w:hAnsi="Times New Roman" w:cs="Times New Roman"/>
                <w:b/>
                <w:bCs/>
                <w:i/>
                <w:iCs/>
                <w:sz w:val="24"/>
                <w:szCs w:val="24"/>
                <w:lang w:val="en-US"/>
              </w:rPr>
              <w:t>I</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lang w:val="en-US"/>
              </w:rPr>
              <w:t>II</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lang w:val="en-US"/>
              </w:rPr>
              <w:t>III</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lang w:val="en-US"/>
              </w:rPr>
              <w:t>IV</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bCs/>
                <w:iCs/>
                <w:sz w:val="24"/>
                <w:szCs w:val="24"/>
              </w:rPr>
            </w:pPr>
          </w:p>
        </w:tc>
      </w:tr>
      <w:tr w:rsidR="00DE47C9" w:rsidRPr="009E1637" w:rsidTr="00DE47C9">
        <w:trPr>
          <w:cantSplit/>
          <w:trHeight w:val="377"/>
        </w:trPr>
        <w:tc>
          <w:tcPr>
            <w:tcW w:w="8896" w:type="dxa"/>
            <w:gridSpan w:val="10"/>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ind w:firstLine="709"/>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rPr>
              <w:t>ОБЯЗАТЕЛЬНАЯ ЧАСТЬ</w:t>
            </w:r>
          </w:p>
        </w:tc>
        <w:tc>
          <w:tcPr>
            <w:tcW w:w="1016" w:type="dxa"/>
            <w:tcBorders>
              <w:top w:val="single" w:sz="4" w:space="0" w:color="auto"/>
              <w:left w:val="single" w:sz="4" w:space="0" w:color="auto"/>
              <w:bottom w:val="single" w:sz="4" w:space="0" w:color="auto"/>
              <w:right w:val="single" w:sz="4" w:space="0" w:color="auto"/>
            </w:tcBorders>
            <w:vAlign w:val="center"/>
          </w:tcPr>
          <w:p w:rsidR="00DE47C9" w:rsidRPr="009E1637" w:rsidRDefault="00DE47C9" w:rsidP="00DE47C9">
            <w:pPr>
              <w:spacing w:after="0"/>
              <w:jc w:val="both"/>
              <w:rPr>
                <w:rFonts w:ascii="Times New Roman" w:eastAsia="Times New Roman" w:hAnsi="Times New Roman" w:cs="Times New Roman"/>
                <w:b/>
                <w:bCs/>
                <w:i/>
                <w:iCs/>
                <w:sz w:val="24"/>
                <w:szCs w:val="24"/>
              </w:rPr>
            </w:pPr>
          </w:p>
        </w:tc>
      </w:tr>
      <w:tr w:rsidR="00DE47C9" w:rsidRPr="009E1637" w:rsidTr="00F35E38">
        <w:trPr>
          <w:trHeight w:val="498"/>
        </w:trPr>
        <w:tc>
          <w:tcPr>
            <w:tcW w:w="2709" w:type="dxa"/>
            <w:vMerge w:val="restart"/>
            <w:tcBorders>
              <w:top w:val="single" w:sz="4" w:space="0" w:color="auto"/>
              <w:left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Русский язык и литературное чтение</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Русский язык</w:t>
            </w:r>
          </w:p>
        </w:tc>
        <w:tc>
          <w:tcPr>
            <w:tcW w:w="1049" w:type="dxa"/>
            <w:gridSpan w:val="2"/>
            <w:tcBorders>
              <w:top w:val="single" w:sz="4" w:space="0" w:color="auto"/>
              <w:left w:val="single" w:sz="4" w:space="0" w:color="auto"/>
              <w:bottom w:val="single" w:sz="4" w:space="0" w:color="auto"/>
              <w:right w:val="single" w:sz="4" w:space="0" w:color="auto"/>
            </w:tcBorders>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5</w:t>
            </w:r>
          </w:p>
          <w:p w:rsidR="00DE47C9" w:rsidRPr="009E1637" w:rsidRDefault="00DE47C9" w:rsidP="00DE47C9">
            <w:pPr>
              <w:spacing w:after="0"/>
              <w:ind w:firstLine="709"/>
              <w:jc w:val="both"/>
              <w:rPr>
                <w:rFonts w:ascii="Times New Roman" w:eastAsia="Times New Roman" w:hAnsi="Times New Roman" w:cs="Times New Roman"/>
                <w:sz w:val="24"/>
                <w:szCs w:val="24"/>
              </w:rPr>
            </w:pP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r>
      <w:tr w:rsidR="00DE47C9" w:rsidRPr="009E1637" w:rsidTr="00F35E38">
        <w:trPr>
          <w:trHeight w:val="128"/>
        </w:trPr>
        <w:tc>
          <w:tcPr>
            <w:tcW w:w="2709" w:type="dxa"/>
            <w:vMerge/>
            <w:tcBorders>
              <w:left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sz w:val="24"/>
                <w:szCs w:val="24"/>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Литературное чтение</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3</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15</w:t>
            </w:r>
          </w:p>
        </w:tc>
      </w:tr>
      <w:tr w:rsidR="00DE47C9" w:rsidRPr="009E1637" w:rsidTr="00F35E38">
        <w:trPr>
          <w:trHeight w:val="484"/>
        </w:trPr>
        <w:tc>
          <w:tcPr>
            <w:tcW w:w="2709" w:type="dxa"/>
            <w:vMerge w:val="restart"/>
            <w:tcBorders>
              <w:top w:val="single" w:sz="4" w:space="0" w:color="auto"/>
              <w:left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Родной</w:t>
            </w: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русский) язык</w:t>
            </w:r>
          </w:p>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lastRenderedPageBreak/>
              <w:t>Литературное чтение на родном (русском) языке</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lastRenderedPageBreak/>
              <w:t xml:space="preserve">Родной (русский) </w:t>
            </w:r>
            <w:r w:rsidRPr="009E1637">
              <w:rPr>
                <w:rFonts w:ascii="Times New Roman" w:eastAsia="Times New Roman" w:hAnsi="Times New Roman" w:cs="Times New Roman"/>
                <w:sz w:val="24"/>
                <w:szCs w:val="24"/>
              </w:rPr>
              <w:lastRenderedPageBreak/>
              <w:t>язык</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lastRenderedPageBreak/>
              <w:t>0,5</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2</w:t>
            </w:r>
          </w:p>
        </w:tc>
      </w:tr>
      <w:tr w:rsidR="00DE47C9" w:rsidRPr="009E1637" w:rsidTr="00F35E38">
        <w:trPr>
          <w:trHeight w:val="484"/>
        </w:trPr>
        <w:tc>
          <w:tcPr>
            <w:tcW w:w="2709" w:type="dxa"/>
            <w:vMerge/>
            <w:tcBorders>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Литературное чтение на родном (русском) языке</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0,5</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2</w:t>
            </w:r>
          </w:p>
        </w:tc>
      </w:tr>
      <w:tr w:rsidR="00DE47C9" w:rsidRPr="009E1637" w:rsidTr="00F35E38">
        <w:trPr>
          <w:trHeight w:val="484"/>
        </w:trPr>
        <w:tc>
          <w:tcPr>
            <w:tcW w:w="2709"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Иностранный язык</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 xml:space="preserve">Иностранный язык </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6</w:t>
            </w:r>
          </w:p>
        </w:tc>
      </w:tr>
      <w:tr w:rsidR="00DE47C9" w:rsidRPr="009E1637" w:rsidTr="00F35E38">
        <w:trPr>
          <w:trHeight w:val="484"/>
        </w:trPr>
        <w:tc>
          <w:tcPr>
            <w:tcW w:w="2709"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Математика и информатика</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Математика</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16</w:t>
            </w:r>
          </w:p>
        </w:tc>
      </w:tr>
      <w:tr w:rsidR="00DE47C9" w:rsidRPr="009E1637" w:rsidTr="00F35E38">
        <w:trPr>
          <w:trHeight w:val="498"/>
        </w:trPr>
        <w:tc>
          <w:tcPr>
            <w:tcW w:w="2709"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 xml:space="preserve">Обществознание и естествознание </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Окружающий мир</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8</w:t>
            </w:r>
          </w:p>
        </w:tc>
      </w:tr>
      <w:tr w:rsidR="00DE47C9" w:rsidRPr="009E1637" w:rsidTr="00F35E38">
        <w:trPr>
          <w:trHeight w:val="1241"/>
        </w:trPr>
        <w:tc>
          <w:tcPr>
            <w:tcW w:w="2709"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Основы религиозных культур и светской этики</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Основы религиозных культур и светской этики</w:t>
            </w:r>
          </w:p>
          <w:p w:rsidR="00DE47C9" w:rsidRPr="009E1637" w:rsidRDefault="00DE47C9" w:rsidP="00DE47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1637">
              <w:rPr>
                <w:rFonts w:ascii="Times New Roman" w:eastAsia="Times New Roman" w:hAnsi="Times New Roman" w:cs="Times New Roman"/>
                <w:sz w:val="24"/>
                <w:szCs w:val="24"/>
              </w:rPr>
              <w:t>модуль</w:t>
            </w:r>
          </w:p>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«Основы православной культуры»)</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1</w:t>
            </w:r>
          </w:p>
        </w:tc>
      </w:tr>
      <w:tr w:rsidR="00DE47C9" w:rsidRPr="009E1637" w:rsidTr="00F35E38">
        <w:trPr>
          <w:trHeight w:val="128"/>
        </w:trPr>
        <w:tc>
          <w:tcPr>
            <w:tcW w:w="2709" w:type="dxa"/>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Искусство</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 xml:space="preserve">Музыка </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4</w:t>
            </w:r>
          </w:p>
        </w:tc>
      </w:tr>
      <w:tr w:rsidR="00DE47C9" w:rsidRPr="009E1637" w:rsidTr="00F35E38">
        <w:trPr>
          <w:trHeight w:val="128"/>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sz w:val="24"/>
                <w:szCs w:val="24"/>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Изобразительное искусство</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4</w:t>
            </w:r>
          </w:p>
        </w:tc>
      </w:tr>
      <w:tr w:rsidR="00DE47C9" w:rsidRPr="009E1637" w:rsidTr="00F35E38">
        <w:trPr>
          <w:trHeight w:val="128"/>
        </w:trPr>
        <w:tc>
          <w:tcPr>
            <w:tcW w:w="2709"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Технология</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Технология</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4</w:t>
            </w:r>
          </w:p>
        </w:tc>
      </w:tr>
      <w:tr w:rsidR="00DE47C9" w:rsidRPr="009E1637" w:rsidTr="00F35E38">
        <w:trPr>
          <w:trHeight w:val="128"/>
        </w:trPr>
        <w:tc>
          <w:tcPr>
            <w:tcW w:w="2709"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Физическая культура</w:t>
            </w:r>
          </w:p>
        </w:tc>
        <w:tc>
          <w:tcPr>
            <w:tcW w:w="2235"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Физическая культура</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8</w:t>
            </w:r>
          </w:p>
        </w:tc>
      </w:tr>
      <w:tr w:rsidR="00DE47C9" w:rsidRPr="009E1637" w:rsidTr="00F35E38">
        <w:trPr>
          <w:trHeight w:val="128"/>
        </w:trPr>
        <w:tc>
          <w:tcPr>
            <w:tcW w:w="4944" w:type="dxa"/>
            <w:gridSpan w:val="3"/>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ИТОГО</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21</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93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1016"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87</w:t>
            </w:r>
          </w:p>
        </w:tc>
      </w:tr>
      <w:tr w:rsidR="00DE47C9" w:rsidRPr="009E1637" w:rsidTr="00F35E38">
        <w:trPr>
          <w:trHeight w:val="128"/>
        </w:trPr>
        <w:tc>
          <w:tcPr>
            <w:tcW w:w="4911" w:type="dxa"/>
            <w:gridSpan w:val="2"/>
            <w:tcBorders>
              <w:top w:val="single" w:sz="4" w:space="0" w:color="auto"/>
              <w:left w:val="single" w:sz="4" w:space="0" w:color="auto"/>
              <w:bottom w:val="single" w:sz="4" w:space="0" w:color="auto"/>
              <w:right w:val="single" w:sz="4" w:space="0" w:color="auto"/>
            </w:tcBorders>
            <w:hideMark/>
          </w:tcPr>
          <w:p w:rsidR="00DE47C9" w:rsidRPr="00DE47C9" w:rsidRDefault="00DE47C9" w:rsidP="00F35E38">
            <w:pPr>
              <w:spacing w:after="0"/>
              <w:jc w:val="both"/>
              <w:rPr>
                <w:rFonts w:ascii="Times New Roman" w:eastAsia="Times New Roman" w:hAnsi="Times New Roman" w:cs="Times New Roman"/>
                <w:i/>
                <w:iCs/>
                <w:sz w:val="20"/>
                <w:szCs w:val="20"/>
              </w:rPr>
            </w:pPr>
            <w:r w:rsidRPr="00DE47C9">
              <w:rPr>
                <w:rFonts w:ascii="Times New Roman" w:eastAsia="Times New Roman" w:hAnsi="Times New Roman" w:cs="Times New Roman"/>
                <w:b/>
                <w:bCs/>
                <w:sz w:val="20"/>
                <w:szCs w:val="20"/>
              </w:rPr>
              <w:t>ЧАСТЬ, ФОРМИРУЕМАЯ УЧАСТНИКАМИ ОБРАЗОВАТЕЛЬНЫХ ОТНОШЕНИЙ</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DE47C9" w:rsidRDefault="00DE47C9" w:rsidP="00DE47C9">
            <w:pPr>
              <w:spacing w:after="0"/>
              <w:ind w:firstLine="709"/>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DE47C9" w:rsidRDefault="00DE47C9" w:rsidP="00DE47C9">
            <w:pPr>
              <w:spacing w:after="0"/>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 xml:space="preserve">          1</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DE47C9" w:rsidRDefault="00DE47C9" w:rsidP="00DE47C9">
            <w:pPr>
              <w:spacing w:after="0"/>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 xml:space="preserve">         1</w:t>
            </w:r>
          </w:p>
        </w:tc>
        <w:tc>
          <w:tcPr>
            <w:tcW w:w="970" w:type="dxa"/>
            <w:gridSpan w:val="2"/>
            <w:tcBorders>
              <w:top w:val="single" w:sz="4" w:space="0" w:color="auto"/>
              <w:left w:val="single" w:sz="4" w:space="0" w:color="auto"/>
              <w:bottom w:val="single" w:sz="4" w:space="0" w:color="auto"/>
              <w:right w:val="single" w:sz="4" w:space="0" w:color="auto"/>
            </w:tcBorders>
            <w:hideMark/>
          </w:tcPr>
          <w:p w:rsidR="00DE47C9" w:rsidRPr="00DE47C9" w:rsidRDefault="00DE47C9" w:rsidP="00DE47C9">
            <w:pPr>
              <w:spacing w:after="0"/>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 xml:space="preserve">         1</w:t>
            </w:r>
          </w:p>
        </w:tc>
        <w:tc>
          <w:tcPr>
            <w:tcW w:w="1015" w:type="dxa"/>
            <w:tcBorders>
              <w:top w:val="single" w:sz="4" w:space="0" w:color="auto"/>
              <w:left w:val="single" w:sz="4" w:space="0" w:color="auto"/>
              <w:bottom w:val="single" w:sz="4" w:space="0" w:color="auto"/>
              <w:right w:val="single" w:sz="4" w:space="0" w:color="auto"/>
            </w:tcBorders>
            <w:hideMark/>
          </w:tcPr>
          <w:p w:rsidR="00DE47C9" w:rsidRPr="00DE47C9" w:rsidRDefault="00DE47C9" w:rsidP="00DE47C9">
            <w:pPr>
              <w:spacing w:after="0"/>
              <w:jc w:val="both"/>
              <w:rPr>
                <w:rFonts w:ascii="Times New Roman" w:eastAsia="Times New Roman" w:hAnsi="Times New Roman" w:cs="Times New Roman"/>
                <w:b/>
                <w:bCs/>
                <w:sz w:val="20"/>
                <w:szCs w:val="20"/>
              </w:rPr>
            </w:pPr>
            <w:r w:rsidRPr="00DE47C9">
              <w:rPr>
                <w:rFonts w:ascii="Times New Roman" w:eastAsia="Times New Roman" w:hAnsi="Times New Roman" w:cs="Times New Roman"/>
                <w:b/>
                <w:bCs/>
                <w:sz w:val="20"/>
                <w:szCs w:val="20"/>
              </w:rPr>
              <w:t>3</w:t>
            </w:r>
          </w:p>
        </w:tc>
      </w:tr>
      <w:tr w:rsidR="00DE47C9" w:rsidRPr="009E1637" w:rsidTr="00F35E38">
        <w:trPr>
          <w:trHeight w:val="742"/>
        </w:trPr>
        <w:tc>
          <w:tcPr>
            <w:tcW w:w="4911"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ind w:firstLine="709"/>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 xml:space="preserve">Максимально допустимая недельная нагрузка </w:t>
            </w:r>
          </w:p>
          <w:p w:rsidR="00DE47C9" w:rsidRPr="009E1637" w:rsidRDefault="00DE47C9" w:rsidP="00DE47C9">
            <w:pPr>
              <w:spacing w:after="0"/>
              <w:jc w:val="both"/>
              <w:rPr>
                <w:rFonts w:ascii="Times New Roman" w:eastAsia="Times New Roman" w:hAnsi="Times New Roman" w:cs="Times New Roman"/>
                <w:b/>
                <w:bCs/>
                <w:sz w:val="24"/>
                <w:szCs w:val="24"/>
              </w:rPr>
            </w:pP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21</w:t>
            </w:r>
          </w:p>
        </w:tc>
        <w:tc>
          <w:tcPr>
            <w:tcW w:w="1049"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23</w:t>
            </w:r>
          </w:p>
        </w:tc>
        <w:tc>
          <w:tcPr>
            <w:tcW w:w="91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23</w:t>
            </w:r>
          </w:p>
        </w:tc>
        <w:tc>
          <w:tcPr>
            <w:tcW w:w="970"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23</w:t>
            </w:r>
          </w:p>
        </w:tc>
        <w:tc>
          <w:tcPr>
            <w:tcW w:w="1015"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90</w:t>
            </w:r>
          </w:p>
        </w:tc>
      </w:tr>
    </w:tbl>
    <w:p w:rsidR="00A05C8E" w:rsidRDefault="00A05C8E" w:rsidP="00DE47C9">
      <w:pPr>
        <w:spacing w:after="0" w:line="360" w:lineRule="auto"/>
        <w:jc w:val="center"/>
        <w:rPr>
          <w:rFonts w:ascii="Times New Roman" w:hAnsi="Times New Roman" w:cs="Times New Roman"/>
          <w:b/>
          <w:sz w:val="24"/>
          <w:szCs w:val="24"/>
        </w:rPr>
      </w:pPr>
    </w:p>
    <w:p w:rsidR="00DE47C9" w:rsidRDefault="00DE47C9"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301C4B" w:rsidRDefault="00301C4B" w:rsidP="00DE47C9">
      <w:pPr>
        <w:spacing w:after="0" w:line="360" w:lineRule="auto"/>
        <w:jc w:val="center"/>
        <w:rPr>
          <w:rFonts w:ascii="Times New Roman" w:hAnsi="Times New Roman" w:cs="Times New Roman"/>
          <w:b/>
          <w:sz w:val="24"/>
          <w:szCs w:val="24"/>
        </w:rPr>
      </w:pPr>
    </w:p>
    <w:p w:rsidR="00DE47C9" w:rsidRDefault="00DE47C9" w:rsidP="00B3195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Годовой учебный план начального общего образования для 1, 2, 3, 4 классов.</w:t>
      </w:r>
    </w:p>
    <w:tbl>
      <w:tblPr>
        <w:tblpPr w:leftFromText="180" w:rightFromText="180" w:vertAnchor="page" w:horzAnchor="margin" w:tblpXSpec="center" w:tblpY="2761"/>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81"/>
        <w:gridCol w:w="1140"/>
        <w:gridCol w:w="1163"/>
        <w:gridCol w:w="1187"/>
        <w:gridCol w:w="1193"/>
        <w:gridCol w:w="1290"/>
      </w:tblGrid>
      <w:tr w:rsidR="00DE47C9" w:rsidRPr="009E1637" w:rsidTr="00DE47C9">
        <w:trPr>
          <w:trHeight w:val="491"/>
        </w:trPr>
        <w:tc>
          <w:tcPr>
            <w:tcW w:w="10101" w:type="dxa"/>
            <w:gridSpan w:val="7"/>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b/>
                <w:sz w:val="24"/>
                <w:szCs w:val="24"/>
              </w:rPr>
            </w:pPr>
            <w:r w:rsidRPr="009E1637">
              <w:rPr>
                <w:rFonts w:ascii="Times New Roman" w:eastAsia="Times New Roman" w:hAnsi="Times New Roman" w:cs="Times New Roman"/>
                <w:b/>
                <w:sz w:val="24"/>
                <w:szCs w:val="24"/>
              </w:rPr>
              <w:t xml:space="preserve">Годовой учебный план начального общего образования </w:t>
            </w:r>
          </w:p>
          <w:p w:rsidR="00DE47C9" w:rsidRPr="009E1637" w:rsidRDefault="00DE47C9" w:rsidP="00DE47C9">
            <w:pPr>
              <w:spacing w:after="0"/>
              <w:jc w:val="center"/>
              <w:rPr>
                <w:rFonts w:ascii="Times New Roman" w:eastAsia="Times New Roman" w:hAnsi="Times New Roman" w:cs="Times New Roman"/>
                <w:iCs/>
                <w:sz w:val="24"/>
                <w:szCs w:val="24"/>
              </w:rPr>
            </w:pPr>
          </w:p>
        </w:tc>
      </w:tr>
      <w:tr w:rsidR="00DE47C9" w:rsidRPr="009E1637" w:rsidTr="00DE47C9">
        <w:trPr>
          <w:trHeight w:val="245"/>
        </w:trPr>
        <w:tc>
          <w:tcPr>
            <w:tcW w:w="2047" w:type="dxa"/>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Предметные области</w:t>
            </w:r>
          </w:p>
        </w:tc>
        <w:tc>
          <w:tcPr>
            <w:tcW w:w="2081" w:type="dxa"/>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Учебные предметы</w:t>
            </w:r>
          </w:p>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/классы</w:t>
            </w:r>
          </w:p>
        </w:tc>
        <w:tc>
          <w:tcPr>
            <w:tcW w:w="4683" w:type="dxa"/>
            <w:gridSpan w:val="4"/>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Количество часов в год</w:t>
            </w:r>
          </w:p>
        </w:tc>
        <w:tc>
          <w:tcPr>
            <w:tcW w:w="1290" w:type="dxa"/>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Всего</w:t>
            </w:r>
          </w:p>
        </w:tc>
      </w:tr>
      <w:tr w:rsidR="00DE47C9" w:rsidRPr="009E1637" w:rsidTr="00DE47C9">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iCs/>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lang w:val="en-US"/>
              </w:rPr>
            </w:pPr>
            <w:r w:rsidRPr="009E1637">
              <w:rPr>
                <w:rFonts w:ascii="Times New Roman" w:eastAsia="Times New Roman" w:hAnsi="Times New Roman" w:cs="Times New Roman"/>
                <w:iCs/>
                <w:sz w:val="24"/>
                <w:szCs w:val="24"/>
                <w:lang w:val="en-US"/>
              </w:rPr>
              <w:t>I</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lang w:val="en-US"/>
              </w:rPr>
            </w:pPr>
            <w:r w:rsidRPr="009E1637">
              <w:rPr>
                <w:rFonts w:ascii="Times New Roman" w:eastAsia="Times New Roman" w:hAnsi="Times New Roman" w:cs="Times New Roman"/>
                <w:iCs/>
                <w:sz w:val="24"/>
                <w:szCs w:val="24"/>
                <w:lang w:val="en-US"/>
              </w:rPr>
              <w:t>II</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lang w:val="en-US"/>
              </w:rPr>
            </w:pPr>
            <w:r w:rsidRPr="009E1637">
              <w:rPr>
                <w:rFonts w:ascii="Times New Roman" w:eastAsia="Times New Roman" w:hAnsi="Times New Roman" w:cs="Times New Roman"/>
                <w:iCs/>
                <w:sz w:val="24"/>
                <w:szCs w:val="24"/>
                <w:lang w:val="en-US"/>
              </w:rPr>
              <w:t>III</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lang w:val="en-US"/>
              </w:rPr>
            </w:pPr>
            <w:r w:rsidRPr="009E1637">
              <w:rPr>
                <w:rFonts w:ascii="Times New Roman" w:eastAsia="Times New Roman" w:hAnsi="Times New Roman" w:cs="Times New Roman"/>
                <w:iCs/>
                <w:sz w:val="24"/>
                <w:szCs w:val="24"/>
                <w:lang w:val="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iCs/>
                <w:sz w:val="24"/>
                <w:szCs w:val="24"/>
              </w:rPr>
            </w:pPr>
          </w:p>
        </w:tc>
      </w:tr>
      <w:tr w:rsidR="00DE47C9" w:rsidRPr="009E1637" w:rsidTr="00DE47C9">
        <w:trPr>
          <w:trHeight w:val="245"/>
        </w:trPr>
        <w:tc>
          <w:tcPr>
            <w:tcW w:w="10101" w:type="dxa"/>
            <w:gridSpan w:val="7"/>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iCs/>
                <w:sz w:val="24"/>
                <w:szCs w:val="24"/>
              </w:rPr>
            </w:pPr>
            <w:r w:rsidRPr="009E1637">
              <w:rPr>
                <w:rFonts w:ascii="Times New Roman" w:eastAsia="Times New Roman" w:hAnsi="Times New Roman" w:cs="Times New Roman"/>
                <w:b/>
                <w:i/>
                <w:iCs/>
                <w:sz w:val="24"/>
                <w:szCs w:val="24"/>
              </w:rPr>
              <w:t>Обязательная часть</w:t>
            </w:r>
          </w:p>
        </w:tc>
      </w:tr>
      <w:tr w:rsidR="00DE47C9" w:rsidRPr="009E1637" w:rsidTr="00DE47C9">
        <w:trPr>
          <w:trHeight w:val="245"/>
        </w:trPr>
        <w:tc>
          <w:tcPr>
            <w:tcW w:w="2047" w:type="dxa"/>
            <w:vMerge w:val="restart"/>
            <w:tcBorders>
              <w:top w:val="single" w:sz="4" w:space="0" w:color="auto"/>
              <w:left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Русский язык и литературное чтение</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165</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136</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136</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136</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573</w:t>
            </w:r>
          </w:p>
        </w:tc>
      </w:tr>
      <w:tr w:rsidR="00DE47C9" w:rsidRPr="009E1637" w:rsidTr="00DE47C9">
        <w:trPr>
          <w:trHeight w:val="130"/>
        </w:trPr>
        <w:tc>
          <w:tcPr>
            <w:tcW w:w="0" w:type="auto"/>
            <w:vMerge/>
            <w:tcBorders>
              <w:left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iCs/>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132</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136</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136</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102</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506</w:t>
            </w:r>
          </w:p>
        </w:tc>
      </w:tr>
      <w:tr w:rsidR="00DE47C9" w:rsidRPr="009E1637" w:rsidTr="00DE47C9">
        <w:trPr>
          <w:trHeight w:val="508"/>
        </w:trPr>
        <w:tc>
          <w:tcPr>
            <w:tcW w:w="2047" w:type="dxa"/>
            <w:vMerge w:val="restart"/>
            <w:tcBorders>
              <w:top w:val="single" w:sz="4" w:space="0" w:color="auto"/>
              <w:left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Родной (русский) язык</w:t>
            </w:r>
          </w:p>
          <w:p w:rsidR="00DE47C9" w:rsidRPr="009E1637" w:rsidRDefault="00DE47C9" w:rsidP="00DE47C9">
            <w:pPr>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Литературное чтение на родном (русском) языке</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Родной (русский) язык</w:t>
            </w:r>
          </w:p>
          <w:p w:rsidR="00DE47C9" w:rsidRPr="009E1637" w:rsidRDefault="00DE47C9" w:rsidP="00DE47C9">
            <w:pPr>
              <w:spacing w:after="0"/>
              <w:jc w:val="both"/>
              <w:rPr>
                <w:rFonts w:ascii="Times New Roman" w:eastAsia="Times New Roman" w:hAnsi="Times New Roman" w:cs="Times New Roman"/>
                <w:iCs/>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r>
      <w:tr w:rsidR="00DE47C9" w:rsidRPr="009E1637" w:rsidTr="00DE47C9">
        <w:trPr>
          <w:trHeight w:val="508"/>
        </w:trPr>
        <w:tc>
          <w:tcPr>
            <w:tcW w:w="2047" w:type="dxa"/>
            <w:vMerge/>
            <w:tcBorders>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Литературное чтение на родном (русском) язык</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17</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r>
      <w:tr w:rsidR="00DE47C9" w:rsidRPr="009E1637" w:rsidTr="00DE47C9">
        <w:trPr>
          <w:trHeight w:val="508"/>
        </w:trPr>
        <w:tc>
          <w:tcPr>
            <w:tcW w:w="204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Иностранный язык</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 xml:space="preserve">Иностранный язык </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204</w:t>
            </w:r>
          </w:p>
        </w:tc>
      </w:tr>
      <w:tr w:rsidR="00DE47C9" w:rsidRPr="009E1637" w:rsidTr="00DE47C9">
        <w:trPr>
          <w:trHeight w:val="491"/>
        </w:trPr>
        <w:tc>
          <w:tcPr>
            <w:tcW w:w="204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Математика и информатика</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Математика</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132</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136</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136</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136</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540</w:t>
            </w:r>
          </w:p>
        </w:tc>
      </w:tr>
      <w:tr w:rsidR="00DE47C9" w:rsidRPr="009E1637" w:rsidTr="00DE47C9">
        <w:trPr>
          <w:trHeight w:val="751"/>
        </w:trPr>
        <w:tc>
          <w:tcPr>
            <w:tcW w:w="204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Обществознание и естествознание</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66</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270</w:t>
            </w:r>
          </w:p>
        </w:tc>
      </w:tr>
      <w:tr w:rsidR="00DE47C9" w:rsidRPr="009E1637" w:rsidTr="00DE47C9">
        <w:trPr>
          <w:trHeight w:val="1223"/>
        </w:trPr>
        <w:tc>
          <w:tcPr>
            <w:tcW w:w="204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bCs/>
                <w:sz w:val="24"/>
                <w:szCs w:val="24"/>
              </w:rPr>
              <w:t>Основы религиозных культур и светской этики</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Cs/>
                <w:sz w:val="24"/>
                <w:szCs w:val="24"/>
              </w:rPr>
            </w:pPr>
            <w:r w:rsidRPr="009E1637">
              <w:rPr>
                <w:rFonts w:ascii="Times New Roman" w:eastAsia="Times New Roman" w:hAnsi="Times New Roman" w:cs="Times New Roman"/>
                <w:bCs/>
                <w:sz w:val="24"/>
                <w:szCs w:val="24"/>
              </w:rPr>
              <w:t>Основы религиозных культур и светской этики</w:t>
            </w:r>
          </w:p>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bCs/>
                <w:sz w:val="24"/>
                <w:szCs w:val="24"/>
              </w:rPr>
              <w:t>(модуль «Основы православной культуры»)</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r>
      <w:tr w:rsidR="00DE47C9" w:rsidRPr="009E1637" w:rsidTr="00DE47C9">
        <w:trPr>
          <w:trHeight w:val="245"/>
        </w:trPr>
        <w:tc>
          <w:tcPr>
            <w:tcW w:w="2047" w:type="dxa"/>
            <w:vMerge w:val="restart"/>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Искусство</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Музыка</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33</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135</w:t>
            </w:r>
          </w:p>
        </w:tc>
      </w:tr>
      <w:tr w:rsidR="00DE47C9" w:rsidRPr="009E1637" w:rsidTr="00DE47C9">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7C9" w:rsidRPr="009E1637" w:rsidRDefault="00DE47C9" w:rsidP="00DE47C9">
            <w:pPr>
              <w:spacing w:after="0"/>
              <w:rPr>
                <w:rFonts w:ascii="Times New Roman" w:eastAsia="Times New Roman" w:hAnsi="Times New Roman" w:cs="Times New Roman"/>
                <w:iCs/>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33</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135</w:t>
            </w:r>
          </w:p>
        </w:tc>
      </w:tr>
      <w:tr w:rsidR="00DE47C9" w:rsidRPr="009E1637" w:rsidTr="00DE47C9">
        <w:trPr>
          <w:trHeight w:val="245"/>
        </w:trPr>
        <w:tc>
          <w:tcPr>
            <w:tcW w:w="204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Технология</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Технология</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33</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34</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135</w:t>
            </w:r>
          </w:p>
        </w:tc>
      </w:tr>
      <w:tr w:rsidR="00DE47C9" w:rsidRPr="009E1637" w:rsidTr="00DE47C9">
        <w:trPr>
          <w:trHeight w:val="258"/>
        </w:trPr>
        <w:tc>
          <w:tcPr>
            <w:tcW w:w="204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Физическая культура</w:t>
            </w:r>
          </w:p>
        </w:tc>
        <w:tc>
          <w:tcPr>
            <w:tcW w:w="2081"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66</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68</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270</w:t>
            </w:r>
          </w:p>
        </w:tc>
      </w:tr>
      <w:tr w:rsidR="00DE47C9" w:rsidRPr="009E1637" w:rsidTr="00DE47C9">
        <w:trPr>
          <w:trHeight w:val="130"/>
        </w:trPr>
        <w:tc>
          <w:tcPr>
            <w:tcW w:w="412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Итого:</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694</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748</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748</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748</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2938</w:t>
            </w:r>
          </w:p>
        </w:tc>
      </w:tr>
      <w:tr w:rsidR="00DE47C9" w:rsidRPr="009E1637" w:rsidTr="00DE47C9">
        <w:trPr>
          <w:trHeight w:val="130"/>
        </w:trPr>
        <w:tc>
          <w:tcPr>
            <w:tcW w:w="412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rPr>
                <w:rFonts w:ascii="Times New Roman" w:eastAsia="Times New Roman" w:hAnsi="Times New Roman" w:cs="Times New Roman"/>
                <w:b/>
                <w:i/>
                <w:iCs/>
                <w:sz w:val="24"/>
                <w:szCs w:val="24"/>
              </w:rPr>
            </w:pPr>
            <w:r w:rsidRPr="009E1637">
              <w:rPr>
                <w:rFonts w:ascii="Times New Roman" w:eastAsia="Times New Roman" w:hAnsi="Times New Roman" w:cs="Times New Roman"/>
                <w:b/>
                <w:i/>
                <w:iCs/>
                <w:sz w:val="24"/>
                <w:szCs w:val="24"/>
              </w:rPr>
              <w:t>Часть, формируемая участниками</w:t>
            </w:r>
          </w:p>
          <w:p w:rsidR="00DE47C9" w:rsidRPr="009E1637" w:rsidRDefault="00DE47C9" w:rsidP="00DE47C9">
            <w:pPr>
              <w:spacing w:after="0"/>
              <w:ind w:left="282"/>
              <w:jc w:val="both"/>
              <w:rPr>
                <w:rFonts w:ascii="Times New Roman" w:eastAsia="Times New Roman" w:hAnsi="Times New Roman" w:cs="Times New Roman"/>
                <w:i/>
                <w:iCs/>
                <w:sz w:val="24"/>
                <w:szCs w:val="24"/>
              </w:rPr>
            </w:pPr>
            <w:r w:rsidRPr="009E1637">
              <w:rPr>
                <w:rFonts w:ascii="Times New Roman" w:eastAsia="Times New Roman" w:hAnsi="Times New Roman" w:cs="Times New Roman"/>
                <w:b/>
                <w:i/>
                <w:iCs/>
                <w:sz w:val="24"/>
                <w:szCs w:val="24"/>
              </w:rPr>
              <w:t xml:space="preserve">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102</w:t>
            </w:r>
          </w:p>
        </w:tc>
      </w:tr>
      <w:tr w:rsidR="00DE47C9" w:rsidRPr="009E1637" w:rsidTr="00DE47C9">
        <w:trPr>
          <w:trHeight w:val="130"/>
        </w:trPr>
        <w:tc>
          <w:tcPr>
            <w:tcW w:w="412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iCs/>
                <w:sz w:val="24"/>
                <w:szCs w:val="24"/>
              </w:rPr>
            </w:pPr>
            <w:r w:rsidRPr="009E1637">
              <w:rPr>
                <w:rFonts w:ascii="Times New Roman" w:eastAsia="Times New Roman" w:hAnsi="Times New Roman" w:cs="Times New Roman"/>
                <w:b/>
                <w:iCs/>
                <w:sz w:val="24"/>
                <w:szCs w:val="24"/>
              </w:rPr>
              <w:t>Всего часов на уровне начального образования</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694</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782</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782</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782</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3040</w:t>
            </w:r>
          </w:p>
        </w:tc>
      </w:tr>
      <w:tr w:rsidR="00DE47C9" w:rsidRPr="009E1637" w:rsidTr="00DE47C9">
        <w:trPr>
          <w:trHeight w:val="130"/>
        </w:trPr>
        <w:tc>
          <w:tcPr>
            <w:tcW w:w="4128" w:type="dxa"/>
            <w:gridSpan w:val="2"/>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both"/>
              <w:rPr>
                <w:rFonts w:ascii="Times New Roman" w:eastAsia="Times New Roman" w:hAnsi="Times New Roman" w:cs="Times New Roman"/>
                <w:b/>
                <w:iCs/>
                <w:sz w:val="24"/>
                <w:szCs w:val="24"/>
              </w:rPr>
            </w:pPr>
            <w:r w:rsidRPr="009E1637">
              <w:rPr>
                <w:rFonts w:ascii="Times New Roman" w:eastAsia="Times New Roman" w:hAnsi="Times New Roman" w:cs="Times New Roman"/>
                <w:b/>
                <w:iCs/>
                <w:sz w:val="24"/>
                <w:szCs w:val="24"/>
              </w:rPr>
              <w:t>Максимально допустимая годовая нагрузка</w:t>
            </w:r>
          </w:p>
        </w:tc>
        <w:tc>
          <w:tcPr>
            <w:tcW w:w="114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694</w:t>
            </w:r>
          </w:p>
        </w:tc>
        <w:tc>
          <w:tcPr>
            <w:tcW w:w="116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884</w:t>
            </w:r>
          </w:p>
        </w:tc>
        <w:tc>
          <w:tcPr>
            <w:tcW w:w="1187"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884</w:t>
            </w:r>
          </w:p>
        </w:tc>
        <w:tc>
          <w:tcPr>
            <w:tcW w:w="1193"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884</w:t>
            </w:r>
          </w:p>
        </w:tc>
        <w:tc>
          <w:tcPr>
            <w:tcW w:w="1290" w:type="dxa"/>
            <w:tcBorders>
              <w:top w:val="single" w:sz="4" w:space="0" w:color="auto"/>
              <w:left w:val="single" w:sz="4" w:space="0" w:color="auto"/>
              <w:bottom w:val="single" w:sz="4" w:space="0" w:color="auto"/>
              <w:right w:val="single" w:sz="4" w:space="0" w:color="auto"/>
            </w:tcBorders>
            <w:hideMark/>
          </w:tcPr>
          <w:p w:rsidR="00DE47C9" w:rsidRPr="009E1637" w:rsidRDefault="00DE47C9" w:rsidP="00DE47C9">
            <w:pPr>
              <w:spacing w:after="0"/>
              <w:jc w:val="center"/>
              <w:rPr>
                <w:rFonts w:ascii="Times New Roman" w:eastAsia="Times New Roman" w:hAnsi="Times New Roman" w:cs="Times New Roman"/>
                <w:iCs/>
                <w:sz w:val="24"/>
                <w:szCs w:val="24"/>
              </w:rPr>
            </w:pPr>
            <w:r w:rsidRPr="009E1637">
              <w:rPr>
                <w:rFonts w:ascii="Times New Roman" w:eastAsia="Times New Roman" w:hAnsi="Times New Roman" w:cs="Times New Roman"/>
                <w:iCs/>
                <w:sz w:val="24"/>
                <w:szCs w:val="24"/>
              </w:rPr>
              <w:t>3346</w:t>
            </w:r>
          </w:p>
        </w:tc>
      </w:tr>
    </w:tbl>
    <w:p w:rsidR="009E1637" w:rsidRPr="009E1637" w:rsidRDefault="009E1637" w:rsidP="00DE47C9">
      <w:pPr>
        <w:spacing w:after="0" w:line="360" w:lineRule="auto"/>
        <w:rPr>
          <w:rFonts w:ascii="Times New Roman" w:hAnsi="Times New Roman" w:cs="Times New Roman"/>
          <w:b/>
          <w:sz w:val="24"/>
          <w:szCs w:val="24"/>
        </w:rPr>
      </w:pPr>
    </w:p>
    <w:p w:rsidR="00DE47C9" w:rsidRDefault="00DE47C9" w:rsidP="00662266">
      <w:pPr>
        <w:pStyle w:val="Default"/>
        <w:spacing w:line="360" w:lineRule="auto"/>
        <w:jc w:val="center"/>
        <w:rPr>
          <w:b/>
        </w:rPr>
      </w:pPr>
    </w:p>
    <w:p w:rsidR="00A05C8E" w:rsidRDefault="00A05C8E" w:rsidP="00662266">
      <w:pPr>
        <w:pStyle w:val="Default"/>
        <w:spacing w:line="360" w:lineRule="auto"/>
        <w:jc w:val="center"/>
        <w:rPr>
          <w:b/>
        </w:rPr>
      </w:pPr>
      <w:r>
        <w:rPr>
          <w:b/>
        </w:rPr>
        <w:lastRenderedPageBreak/>
        <w:t>Учебно-методический комплекс начальной школы МБОУ СОШ № 18                                              по системе обучения Школа России</w:t>
      </w:r>
    </w:p>
    <w:p w:rsidR="00662266" w:rsidRDefault="00662266" w:rsidP="00662266">
      <w:pPr>
        <w:jc w:val="center"/>
        <w:rPr>
          <w:rFonts w:ascii="Times New Roman" w:hAnsi="Times New Roman" w:cs="Times New Roman"/>
          <w:b/>
          <w:sz w:val="24"/>
          <w:szCs w:val="24"/>
        </w:rPr>
      </w:pPr>
      <w:r>
        <w:rPr>
          <w:rFonts w:ascii="Times New Roman" w:hAnsi="Times New Roman" w:cs="Times New Roman"/>
          <w:b/>
          <w:sz w:val="24"/>
          <w:szCs w:val="24"/>
        </w:rPr>
        <w:t xml:space="preserve">Список учебников, </w:t>
      </w:r>
      <w:r w:rsidRPr="00662266">
        <w:rPr>
          <w:rFonts w:ascii="Times New Roman" w:hAnsi="Times New Roman" w:cs="Times New Roman"/>
          <w:b/>
          <w:sz w:val="24"/>
          <w:szCs w:val="24"/>
        </w:rPr>
        <w:t>которые МБОУ СОШ№18 использует при реализации основных образовательных программ начального общего, основного общего, среднего общего образования,2021-2022 учебный год</w:t>
      </w:r>
    </w:p>
    <w:tbl>
      <w:tblPr>
        <w:tblStyle w:val="a3"/>
        <w:tblW w:w="0" w:type="auto"/>
        <w:tblLook w:val="04A0" w:firstRow="1" w:lastRow="0" w:firstColumn="1" w:lastColumn="0" w:noHBand="0" w:noVBand="1"/>
      </w:tblPr>
      <w:tblGrid>
        <w:gridCol w:w="1656"/>
        <w:gridCol w:w="5411"/>
        <w:gridCol w:w="2278"/>
      </w:tblGrid>
      <w:tr w:rsidR="00601A07" w:rsidRPr="00C05CEB" w:rsidTr="00601A07">
        <w:tc>
          <w:tcPr>
            <w:tcW w:w="1656" w:type="dxa"/>
          </w:tcPr>
          <w:p w:rsidR="00601A07" w:rsidRPr="00C05CEB" w:rsidRDefault="00601A07" w:rsidP="00601A07">
            <w:pPr>
              <w:pStyle w:val="Default"/>
              <w:spacing w:line="360" w:lineRule="auto"/>
              <w:jc w:val="both"/>
              <w:rPr>
                <w:b/>
              </w:rPr>
            </w:pPr>
            <w:r>
              <w:rPr>
                <w:b/>
              </w:rPr>
              <w:t>К</w:t>
            </w:r>
            <w:r w:rsidRPr="00C05CEB">
              <w:rPr>
                <w:b/>
              </w:rPr>
              <w:t>ласс</w:t>
            </w:r>
          </w:p>
        </w:tc>
        <w:tc>
          <w:tcPr>
            <w:tcW w:w="5411" w:type="dxa"/>
          </w:tcPr>
          <w:p w:rsidR="00601A07" w:rsidRPr="00C05CEB" w:rsidRDefault="00601A07" w:rsidP="00601A07">
            <w:pPr>
              <w:pStyle w:val="Default"/>
              <w:spacing w:line="360" w:lineRule="auto"/>
              <w:jc w:val="both"/>
              <w:rPr>
                <w:b/>
              </w:rPr>
            </w:pPr>
            <w:r w:rsidRPr="00C05CEB">
              <w:rPr>
                <w:b/>
              </w:rPr>
              <w:t>Наименование учебника, автор</w:t>
            </w:r>
          </w:p>
        </w:tc>
        <w:tc>
          <w:tcPr>
            <w:tcW w:w="2278" w:type="dxa"/>
          </w:tcPr>
          <w:p w:rsidR="00601A07" w:rsidRPr="00C05CEB" w:rsidRDefault="00601A07" w:rsidP="00601A07">
            <w:pPr>
              <w:pStyle w:val="Default"/>
              <w:spacing w:line="360" w:lineRule="auto"/>
              <w:jc w:val="both"/>
              <w:rPr>
                <w:b/>
              </w:rPr>
            </w:pPr>
            <w:r w:rsidRPr="00C05CEB">
              <w:rPr>
                <w:b/>
              </w:rPr>
              <w:t xml:space="preserve">Издательство </w:t>
            </w:r>
          </w:p>
        </w:tc>
      </w:tr>
      <w:tr w:rsidR="00601A07" w:rsidRPr="00C05CEB" w:rsidTr="00601A07">
        <w:tc>
          <w:tcPr>
            <w:tcW w:w="9345" w:type="dxa"/>
            <w:gridSpan w:val="3"/>
          </w:tcPr>
          <w:p w:rsidR="00601A07" w:rsidRPr="00C05CEB" w:rsidRDefault="00601A07" w:rsidP="00601A07">
            <w:pPr>
              <w:pStyle w:val="Default"/>
              <w:spacing w:line="360" w:lineRule="auto"/>
              <w:jc w:val="center"/>
              <w:rPr>
                <w:b/>
              </w:rPr>
            </w:pPr>
            <w:r w:rsidRPr="00C05CEB">
              <w:rPr>
                <w:b/>
              </w:rPr>
              <w:t>1 класс</w:t>
            </w:r>
          </w:p>
        </w:tc>
      </w:tr>
      <w:tr w:rsidR="00601A07" w:rsidRPr="00C05CEB" w:rsidTr="00601A07">
        <w:tc>
          <w:tcPr>
            <w:tcW w:w="1656" w:type="dxa"/>
          </w:tcPr>
          <w:p w:rsidR="00601A07" w:rsidRPr="00C05CEB" w:rsidRDefault="00601A07" w:rsidP="00601A07">
            <w:pPr>
              <w:pStyle w:val="Default"/>
              <w:spacing w:line="360" w:lineRule="auto"/>
              <w:jc w:val="both"/>
            </w:pPr>
            <w:r w:rsidRPr="00C05CEB">
              <w:t>1</w:t>
            </w:r>
          </w:p>
        </w:tc>
        <w:tc>
          <w:tcPr>
            <w:tcW w:w="5411" w:type="dxa"/>
          </w:tcPr>
          <w:p w:rsidR="00601A07" w:rsidRPr="00C05CEB" w:rsidRDefault="00601A07" w:rsidP="00601A07">
            <w:pPr>
              <w:pStyle w:val="Default"/>
              <w:spacing w:line="360" w:lineRule="auto"/>
              <w:jc w:val="both"/>
            </w:pPr>
            <w:r w:rsidRPr="00C05CEB">
              <w:t xml:space="preserve">Горецкий В.Г., Кирюшкин В.А., Виноградская Л.А. и др. Азбука. В 2х частях </w:t>
            </w:r>
          </w:p>
        </w:tc>
        <w:tc>
          <w:tcPr>
            <w:tcW w:w="2278" w:type="dxa"/>
          </w:tcPr>
          <w:p w:rsidR="00601A07" w:rsidRPr="00C05CEB" w:rsidRDefault="00601A07" w:rsidP="00601A07">
            <w:pPr>
              <w:pStyle w:val="Default"/>
              <w:spacing w:line="360" w:lineRule="auto"/>
              <w:jc w:val="both"/>
            </w:pPr>
            <w:r w:rsidRPr="00C05CEB">
              <w:t>«Просвещение»</w:t>
            </w:r>
          </w:p>
        </w:tc>
      </w:tr>
      <w:tr w:rsidR="00601A07" w:rsidRPr="00C05CEB" w:rsidTr="00601A07">
        <w:tc>
          <w:tcPr>
            <w:tcW w:w="1656" w:type="dxa"/>
          </w:tcPr>
          <w:p w:rsidR="00601A07" w:rsidRPr="00C05CEB" w:rsidRDefault="00601A07" w:rsidP="00601A07">
            <w:pPr>
              <w:pStyle w:val="Default"/>
              <w:spacing w:line="360" w:lineRule="auto"/>
              <w:jc w:val="both"/>
            </w:pPr>
            <w:r w:rsidRPr="00C05CEB">
              <w:t>1</w:t>
            </w:r>
          </w:p>
        </w:tc>
        <w:tc>
          <w:tcPr>
            <w:tcW w:w="5411" w:type="dxa"/>
          </w:tcPr>
          <w:p w:rsidR="00601A07" w:rsidRPr="00C05CEB" w:rsidRDefault="00601A07" w:rsidP="00601A07">
            <w:pPr>
              <w:pStyle w:val="Default"/>
              <w:spacing w:line="360" w:lineRule="auto"/>
            </w:pPr>
            <w:r w:rsidRPr="00C05CEB">
              <w:t xml:space="preserve">Канакина В.П., Горецкий В.Г. Русский язык </w:t>
            </w:r>
          </w:p>
        </w:tc>
        <w:tc>
          <w:tcPr>
            <w:tcW w:w="2278" w:type="dxa"/>
          </w:tcPr>
          <w:p w:rsidR="00601A07" w:rsidRPr="00C05CEB" w:rsidRDefault="00601A07" w:rsidP="00601A07">
            <w:pPr>
              <w:pStyle w:val="Default"/>
              <w:spacing w:line="360" w:lineRule="auto"/>
              <w:jc w:val="both"/>
            </w:pPr>
            <w:r w:rsidRPr="00C05CEB">
              <w:t>«Просвещение»</w:t>
            </w:r>
          </w:p>
        </w:tc>
      </w:tr>
      <w:tr w:rsidR="00601A07" w:rsidRPr="00C05CEB" w:rsidTr="00601A07">
        <w:tc>
          <w:tcPr>
            <w:tcW w:w="1656" w:type="dxa"/>
          </w:tcPr>
          <w:p w:rsidR="00601A07" w:rsidRPr="00C05CEB" w:rsidRDefault="00601A07" w:rsidP="00601A07">
            <w:pPr>
              <w:pStyle w:val="Default"/>
              <w:spacing w:line="360" w:lineRule="auto"/>
              <w:jc w:val="both"/>
            </w:pPr>
            <w:r w:rsidRPr="00C05CEB">
              <w:t>1</w:t>
            </w:r>
          </w:p>
        </w:tc>
        <w:tc>
          <w:tcPr>
            <w:tcW w:w="5411" w:type="dxa"/>
          </w:tcPr>
          <w:p w:rsidR="00601A07" w:rsidRPr="00C05CEB" w:rsidRDefault="00601A07" w:rsidP="00601A07">
            <w:pPr>
              <w:pStyle w:val="Default"/>
              <w:spacing w:line="360" w:lineRule="auto"/>
            </w:pPr>
            <w:r w:rsidRPr="00C05CEB">
              <w:t xml:space="preserve">Климанова Л.Ф., Горецкий В.Г., Голованова М.В. и др. Литературное чтение </w:t>
            </w:r>
          </w:p>
        </w:tc>
        <w:tc>
          <w:tcPr>
            <w:tcW w:w="2278" w:type="dxa"/>
          </w:tcPr>
          <w:p w:rsidR="00601A07" w:rsidRPr="00C05CEB" w:rsidRDefault="00601A07" w:rsidP="00601A07">
            <w:pPr>
              <w:pStyle w:val="Default"/>
              <w:spacing w:line="360" w:lineRule="auto"/>
              <w:jc w:val="both"/>
            </w:pPr>
            <w:r w:rsidRPr="00C05CEB">
              <w:t>«Просвещение»</w:t>
            </w:r>
          </w:p>
        </w:tc>
      </w:tr>
      <w:tr w:rsidR="00601A07" w:rsidRPr="00C05CEB" w:rsidTr="00601A07">
        <w:tc>
          <w:tcPr>
            <w:tcW w:w="1656" w:type="dxa"/>
          </w:tcPr>
          <w:p w:rsidR="00601A07" w:rsidRPr="00C05CEB" w:rsidRDefault="00601A07" w:rsidP="00601A07">
            <w:pPr>
              <w:pStyle w:val="Default"/>
              <w:spacing w:line="360" w:lineRule="auto"/>
              <w:jc w:val="both"/>
            </w:pPr>
            <w:r w:rsidRPr="00C05CEB">
              <w:t>1</w:t>
            </w:r>
          </w:p>
        </w:tc>
        <w:tc>
          <w:tcPr>
            <w:tcW w:w="5411" w:type="dxa"/>
          </w:tcPr>
          <w:p w:rsidR="00601A07" w:rsidRPr="00C05CEB" w:rsidRDefault="00601A07" w:rsidP="00601A07">
            <w:pPr>
              <w:pStyle w:val="Default"/>
              <w:spacing w:line="360" w:lineRule="auto"/>
            </w:pPr>
            <w:r w:rsidRPr="00C05CEB">
              <w:t xml:space="preserve">Моро М.И., Степанова С.В., Волкова С.И. Математика </w:t>
            </w:r>
          </w:p>
        </w:tc>
        <w:tc>
          <w:tcPr>
            <w:tcW w:w="2278" w:type="dxa"/>
          </w:tcPr>
          <w:p w:rsidR="00601A07" w:rsidRPr="00C05CEB" w:rsidRDefault="00601A07" w:rsidP="00601A07">
            <w:pPr>
              <w:pStyle w:val="Default"/>
              <w:spacing w:line="360" w:lineRule="auto"/>
              <w:jc w:val="both"/>
            </w:pPr>
            <w:r w:rsidRPr="00C05CEB">
              <w:t>«Просвещение»</w:t>
            </w:r>
          </w:p>
        </w:tc>
      </w:tr>
      <w:tr w:rsidR="00601A07" w:rsidRPr="00C05CEB" w:rsidTr="00601A07">
        <w:tc>
          <w:tcPr>
            <w:tcW w:w="1656" w:type="dxa"/>
          </w:tcPr>
          <w:p w:rsidR="00601A07" w:rsidRPr="00C05CEB" w:rsidRDefault="00601A07" w:rsidP="00601A07">
            <w:pPr>
              <w:pStyle w:val="Default"/>
              <w:spacing w:line="360" w:lineRule="auto"/>
              <w:jc w:val="both"/>
            </w:pPr>
            <w:r w:rsidRPr="00C05CEB">
              <w:t>1</w:t>
            </w:r>
          </w:p>
        </w:tc>
        <w:tc>
          <w:tcPr>
            <w:tcW w:w="5411" w:type="dxa"/>
          </w:tcPr>
          <w:p w:rsidR="00601A07" w:rsidRPr="00C05CEB" w:rsidRDefault="00601A07" w:rsidP="00601A07">
            <w:pPr>
              <w:pStyle w:val="Default"/>
              <w:spacing w:line="360" w:lineRule="auto"/>
            </w:pPr>
            <w:r w:rsidRPr="00C05CEB">
              <w:t xml:space="preserve">Плешаков А.А. Окружающий мир </w:t>
            </w:r>
          </w:p>
        </w:tc>
        <w:tc>
          <w:tcPr>
            <w:tcW w:w="2278" w:type="dxa"/>
          </w:tcPr>
          <w:p w:rsidR="00601A07" w:rsidRPr="00C05CEB" w:rsidRDefault="00601A07" w:rsidP="00601A07">
            <w:pPr>
              <w:pStyle w:val="Default"/>
              <w:spacing w:line="360" w:lineRule="auto"/>
              <w:jc w:val="both"/>
            </w:pPr>
            <w:r w:rsidRPr="00C05CEB">
              <w:t>«Просвещение»</w:t>
            </w:r>
          </w:p>
        </w:tc>
      </w:tr>
      <w:tr w:rsidR="00601A07" w:rsidRPr="00C05CEB" w:rsidTr="00601A07">
        <w:tc>
          <w:tcPr>
            <w:tcW w:w="1656" w:type="dxa"/>
          </w:tcPr>
          <w:p w:rsidR="00601A07" w:rsidRPr="00F21054" w:rsidRDefault="00601A07" w:rsidP="00601A07">
            <w:pPr>
              <w:rPr>
                <w:rFonts w:ascii="Times New Roman" w:hAnsi="Times New Roman" w:cs="Times New Roman"/>
                <w:sz w:val="24"/>
                <w:szCs w:val="24"/>
              </w:rPr>
            </w:pPr>
            <w:r>
              <w:rPr>
                <w:rFonts w:ascii="Times New Roman" w:hAnsi="Times New Roman" w:cs="Times New Roman"/>
                <w:sz w:val="24"/>
                <w:szCs w:val="24"/>
              </w:rPr>
              <w:t>1</w:t>
            </w:r>
          </w:p>
        </w:tc>
        <w:tc>
          <w:tcPr>
            <w:tcW w:w="5411" w:type="dxa"/>
          </w:tcPr>
          <w:p w:rsidR="00601A07" w:rsidRDefault="00601A07" w:rsidP="00601A07">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601A07" w:rsidRPr="00F21054" w:rsidRDefault="00601A07" w:rsidP="00601A07">
            <w:pPr>
              <w:rPr>
                <w:rFonts w:ascii="Times New Roman" w:hAnsi="Times New Roman" w:cs="Times New Roman"/>
                <w:sz w:val="24"/>
                <w:szCs w:val="24"/>
              </w:rPr>
            </w:pPr>
            <w:r w:rsidRPr="00F21054">
              <w:rPr>
                <w:rFonts w:ascii="Times New Roman" w:hAnsi="Times New Roman" w:cs="Times New Roman"/>
                <w:sz w:val="24"/>
                <w:szCs w:val="24"/>
              </w:rPr>
              <w:t>Литературное чтение на родном русском языке</w:t>
            </w:r>
          </w:p>
        </w:tc>
        <w:tc>
          <w:tcPr>
            <w:tcW w:w="2278" w:type="dxa"/>
          </w:tcPr>
          <w:p w:rsidR="00601A07" w:rsidRPr="00C05CEB" w:rsidRDefault="00601A07" w:rsidP="00601A07">
            <w:pPr>
              <w:pStyle w:val="Default"/>
              <w:spacing w:line="360" w:lineRule="auto"/>
              <w:jc w:val="both"/>
            </w:pPr>
            <w:r w:rsidRPr="00C05CEB">
              <w:t>«Просвещение»</w:t>
            </w:r>
          </w:p>
        </w:tc>
      </w:tr>
      <w:tr w:rsidR="00601A07" w:rsidRPr="00C05CEB" w:rsidTr="00601A07">
        <w:tc>
          <w:tcPr>
            <w:tcW w:w="1656" w:type="dxa"/>
          </w:tcPr>
          <w:p w:rsidR="00601A07" w:rsidRPr="00F21054" w:rsidRDefault="00115C8F" w:rsidP="00601A07">
            <w:pPr>
              <w:rPr>
                <w:rFonts w:ascii="Times New Roman" w:hAnsi="Times New Roman" w:cs="Times New Roman"/>
                <w:sz w:val="24"/>
                <w:szCs w:val="24"/>
              </w:rPr>
            </w:pPr>
            <w:r>
              <w:rPr>
                <w:rFonts w:ascii="Times New Roman" w:hAnsi="Times New Roman" w:cs="Times New Roman"/>
                <w:sz w:val="24"/>
                <w:szCs w:val="24"/>
              </w:rPr>
              <w:t xml:space="preserve"> 1</w:t>
            </w:r>
          </w:p>
          <w:p w:rsidR="00601A07" w:rsidRPr="00F21054" w:rsidRDefault="00601A07" w:rsidP="00601A07">
            <w:pPr>
              <w:rPr>
                <w:rFonts w:ascii="Times New Roman" w:hAnsi="Times New Roman" w:cs="Times New Roman"/>
                <w:sz w:val="24"/>
                <w:szCs w:val="24"/>
              </w:rPr>
            </w:pPr>
          </w:p>
        </w:tc>
        <w:tc>
          <w:tcPr>
            <w:tcW w:w="5411" w:type="dxa"/>
          </w:tcPr>
          <w:p w:rsidR="00115C8F" w:rsidRDefault="00115C8F" w:rsidP="00115C8F">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601A07" w:rsidRPr="00F21054" w:rsidRDefault="00601A07" w:rsidP="00115C8F">
            <w:pPr>
              <w:rPr>
                <w:rFonts w:ascii="Times New Roman" w:hAnsi="Times New Roman" w:cs="Times New Roman"/>
                <w:sz w:val="24"/>
                <w:szCs w:val="24"/>
              </w:rPr>
            </w:pPr>
            <w:r w:rsidRPr="00F21054">
              <w:rPr>
                <w:rFonts w:ascii="Times New Roman" w:hAnsi="Times New Roman" w:cs="Times New Roman"/>
                <w:sz w:val="24"/>
                <w:szCs w:val="24"/>
              </w:rPr>
              <w:t>Русский родной язык</w:t>
            </w:r>
          </w:p>
        </w:tc>
        <w:tc>
          <w:tcPr>
            <w:tcW w:w="2278" w:type="dxa"/>
          </w:tcPr>
          <w:p w:rsidR="00601A07" w:rsidRPr="00115C8F" w:rsidRDefault="00601A07" w:rsidP="00115C8F">
            <w:pPr>
              <w:rPr>
                <w:rFonts w:ascii="Times New Roman" w:hAnsi="Times New Roman" w:cs="Times New Roman"/>
                <w:sz w:val="24"/>
                <w:szCs w:val="24"/>
              </w:rPr>
            </w:pPr>
            <w:r w:rsidRPr="00115C8F">
              <w:rPr>
                <w:rFonts w:ascii="Times New Roman" w:hAnsi="Times New Roman" w:cs="Times New Roman"/>
                <w:sz w:val="24"/>
                <w:szCs w:val="24"/>
              </w:rPr>
              <w:t xml:space="preserve">«Просвещение» </w:t>
            </w:r>
          </w:p>
        </w:tc>
      </w:tr>
      <w:tr w:rsidR="00115C8F" w:rsidRPr="00C05CEB" w:rsidTr="00601A07">
        <w:tc>
          <w:tcPr>
            <w:tcW w:w="1656" w:type="dxa"/>
          </w:tcPr>
          <w:p w:rsidR="00115C8F" w:rsidRPr="00F21054" w:rsidRDefault="00115C8F" w:rsidP="00115C8F">
            <w:pPr>
              <w:rPr>
                <w:rFonts w:ascii="Times New Roman" w:hAnsi="Times New Roman" w:cs="Times New Roman"/>
                <w:sz w:val="24"/>
                <w:szCs w:val="24"/>
              </w:rPr>
            </w:pPr>
            <w:r>
              <w:rPr>
                <w:rFonts w:ascii="Times New Roman" w:hAnsi="Times New Roman" w:cs="Times New Roman"/>
                <w:sz w:val="24"/>
                <w:szCs w:val="24"/>
              </w:rPr>
              <w:t>1</w:t>
            </w:r>
          </w:p>
        </w:tc>
        <w:tc>
          <w:tcPr>
            <w:tcW w:w="5411" w:type="dxa"/>
          </w:tcPr>
          <w:p w:rsidR="00115C8F" w:rsidRPr="00F21054" w:rsidRDefault="00115C8F" w:rsidP="0039373A">
            <w:pPr>
              <w:rPr>
                <w:rFonts w:ascii="Times New Roman" w:hAnsi="Times New Roman" w:cs="Times New Roman"/>
                <w:sz w:val="24"/>
                <w:szCs w:val="24"/>
              </w:rPr>
            </w:pPr>
            <w:r w:rsidRPr="00F21054">
              <w:rPr>
                <w:rFonts w:ascii="Times New Roman" w:hAnsi="Times New Roman" w:cs="Times New Roman"/>
                <w:sz w:val="24"/>
                <w:szCs w:val="24"/>
              </w:rPr>
              <w:t>КузинВ.С.Изобразительное искусство</w:t>
            </w:r>
          </w:p>
        </w:tc>
        <w:tc>
          <w:tcPr>
            <w:tcW w:w="2278" w:type="dxa"/>
          </w:tcPr>
          <w:p w:rsidR="00115C8F" w:rsidRPr="00115C8F" w:rsidRDefault="00115C8F" w:rsidP="00115C8F">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115C8F" w:rsidRPr="00C05CEB" w:rsidTr="00601A07">
        <w:tc>
          <w:tcPr>
            <w:tcW w:w="1656" w:type="dxa"/>
          </w:tcPr>
          <w:p w:rsidR="00115C8F" w:rsidRPr="00F21054" w:rsidRDefault="00115C8F" w:rsidP="00115C8F">
            <w:pPr>
              <w:rPr>
                <w:rFonts w:ascii="Times New Roman" w:hAnsi="Times New Roman" w:cs="Times New Roman"/>
                <w:sz w:val="24"/>
                <w:szCs w:val="24"/>
              </w:rPr>
            </w:pPr>
            <w:r>
              <w:rPr>
                <w:rFonts w:ascii="Times New Roman" w:hAnsi="Times New Roman" w:cs="Times New Roman"/>
                <w:sz w:val="24"/>
                <w:szCs w:val="24"/>
              </w:rPr>
              <w:t>1</w:t>
            </w:r>
          </w:p>
        </w:tc>
        <w:tc>
          <w:tcPr>
            <w:tcW w:w="5411" w:type="dxa"/>
          </w:tcPr>
          <w:p w:rsidR="00115C8F" w:rsidRPr="00F21054" w:rsidRDefault="00115C8F" w:rsidP="00115C8F">
            <w:pPr>
              <w:rPr>
                <w:rFonts w:ascii="Times New Roman" w:hAnsi="Times New Roman" w:cs="Times New Roman"/>
                <w:sz w:val="24"/>
                <w:szCs w:val="24"/>
              </w:rPr>
            </w:pPr>
            <w:r w:rsidRPr="00F21054">
              <w:rPr>
                <w:rFonts w:ascii="Times New Roman" w:hAnsi="Times New Roman" w:cs="Times New Roman"/>
                <w:sz w:val="24"/>
                <w:szCs w:val="24"/>
              </w:rPr>
              <w:t xml:space="preserve">МатвеевА.П.Физическая культура </w:t>
            </w:r>
          </w:p>
        </w:tc>
        <w:tc>
          <w:tcPr>
            <w:tcW w:w="2278" w:type="dxa"/>
          </w:tcPr>
          <w:p w:rsidR="00115C8F" w:rsidRPr="00115C8F" w:rsidRDefault="00115C8F" w:rsidP="00115C8F">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115C8F" w:rsidRPr="00C05CEB" w:rsidTr="00601A07">
        <w:tc>
          <w:tcPr>
            <w:tcW w:w="1656" w:type="dxa"/>
          </w:tcPr>
          <w:p w:rsidR="00115C8F" w:rsidRPr="00F21054" w:rsidRDefault="00115C8F" w:rsidP="00115C8F">
            <w:pPr>
              <w:rPr>
                <w:rFonts w:ascii="Times New Roman" w:hAnsi="Times New Roman" w:cs="Times New Roman"/>
                <w:sz w:val="24"/>
                <w:szCs w:val="24"/>
              </w:rPr>
            </w:pPr>
            <w:r>
              <w:rPr>
                <w:rFonts w:ascii="Times New Roman" w:hAnsi="Times New Roman" w:cs="Times New Roman"/>
                <w:sz w:val="24"/>
                <w:szCs w:val="24"/>
              </w:rPr>
              <w:t>1</w:t>
            </w:r>
          </w:p>
        </w:tc>
        <w:tc>
          <w:tcPr>
            <w:tcW w:w="5411" w:type="dxa"/>
          </w:tcPr>
          <w:p w:rsidR="00115C8F" w:rsidRPr="00F21054" w:rsidRDefault="00115C8F" w:rsidP="00115C8F">
            <w:pPr>
              <w:rPr>
                <w:rFonts w:ascii="Times New Roman" w:hAnsi="Times New Roman" w:cs="Times New Roman"/>
                <w:sz w:val="24"/>
                <w:szCs w:val="24"/>
              </w:rPr>
            </w:pPr>
            <w:r w:rsidRPr="00F21054">
              <w:rPr>
                <w:rFonts w:ascii="Times New Roman" w:hAnsi="Times New Roman" w:cs="Times New Roman"/>
                <w:sz w:val="24"/>
                <w:szCs w:val="24"/>
              </w:rPr>
              <w:t>Музыка КритскаяЕ.Д.</w:t>
            </w:r>
          </w:p>
        </w:tc>
        <w:tc>
          <w:tcPr>
            <w:tcW w:w="2278" w:type="dxa"/>
          </w:tcPr>
          <w:p w:rsidR="00115C8F" w:rsidRPr="00115C8F" w:rsidRDefault="00115C8F" w:rsidP="00115C8F">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115C8F" w:rsidRPr="00C05CEB" w:rsidTr="00601A07">
        <w:tc>
          <w:tcPr>
            <w:tcW w:w="9345" w:type="dxa"/>
            <w:gridSpan w:val="3"/>
          </w:tcPr>
          <w:p w:rsidR="00115C8F" w:rsidRPr="00C05CEB" w:rsidRDefault="00115C8F" w:rsidP="00115C8F">
            <w:pPr>
              <w:pStyle w:val="Default"/>
              <w:spacing w:line="360" w:lineRule="auto"/>
              <w:jc w:val="center"/>
              <w:rPr>
                <w:b/>
              </w:rPr>
            </w:pPr>
            <w:r w:rsidRPr="00C05CEB">
              <w:rPr>
                <w:b/>
              </w:rPr>
              <w:t>2 класс</w:t>
            </w:r>
          </w:p>
        </w:tc>
      </w:tr>
      <w:tr w:rsidR="00115C8F" w:rsidRPr="00C05CEB" w:rsidTr="00601A07">
        <w:tc>
          <w:tcPr>
            <w:tcW w:w="1656" w:type="dxa"/>
          </w:tcPr>
          <w:p w:rsidR="00115C8F" w:rsidRPr="00C05CEB" w:rsidRDefault="00115C8F" w:rsidP="00115C8F">
            <w:pPr>
              <w:pStyle w:val="Default"/>
              <w:spacing w:line="360" w:lineRule="auto"/>
              <w:jc w:val="both"/>
            </w:pPr>
            <w:r w:rsidRPr="00C05CEB">
              <w:t>2</w:t>
            </w:r>
          </w:p>
        </w:tc>
        <w:tc>
          <w:tcPr>
            <w:tcW w:w="5411" w:type="dxa"/>
          </w:tcPr>
          <w:p w:rsidR="00115C8F" w:rsidRPr="00C05CEB" w:rsidRDefault="00115C8F" w:rsidP="00115C8F">
            <w:pPr>
              <w:pStyle w:val="Default"/>
              <w:spacing w:line="360" w:lineRule="auto"/>
              <w:jc w:val="both"/>
            </w:pPr>
            <w:r w:rsidRPr="00C05CEB">
              <w:t xml:space="preserve">Канакина В.П., Горецкий В.Г. Русский язык </w:t>
            </w:r>
          </w:p>
        </w:tc>
        <w:tc>
          <w:tcPr>
            <w:tcW w:w="2278" w:type="dxa"/>
          </w:tcPr>
          <w:p w:rsidR="00115C8F" w:rsidRPr="00C05CEB" w:rsidRDefault="00115C8F" w:rsidP="00115C8F">
            <w:pPr>
              <w:pStyle w:val="Default"/>
              <w:spacing w:line="360" w:lineRule="auto"/>
              <w:jc w:val="both"/>
            </w:pPr>
            <w:r w:rsidRPr="00C05CEB">
              <w:t>«Просвещение»</w:t>
            </w:r>
          </w:p>
        </w:tc>
      </w:tr>
      <w:tr w:rsidR="00115C8F" w:rsidRPr="00C05CEB" w:rsidTr="00601A07">
        <w:tc>
          <w:tcPr>
            <w:tcW w:w="1656" w:type="dxa"/>
          </w:tcPr>
          <w:p w:rsidR="00115C8F" w:rsidRPr="00C05CEB" w:rsidRDefault="00115C8F" w:rsidP="00115C8F">
            <w:pPr>
              <w:pStyle w:val="Default"/>
              <w:spacing w:line="360" w:lineRule="auto"/>
              <w:jc w:val="both"/>
            </w:pPr>
            <w:r w:rsidRPr="00C05CEB">
              <w:t>2</w:t>
            </w:r>
          </w:p>
        </w:tc>
        <w:tc>
          <w:tcPr>
            <w:tcW w:w="5411" w:type="dxa"/>
          </w:tcPr>
          <w:p w:rsidR="00115C8F" w:rsidRPr="00C05CEB" w:rsidRDefault="00115C8F" w:rsidP="00115C8F">
            <w:pPr>
              <w:pStyle w:val="Default"/>
              <w:spacing w:line="360" w:lineRule="auto"/>
            </w:pPr>
            <w:r w:rsidRPr="00C05CEB">
              <w:t xml:space="preserve">Литературное чтение. Климанова Л.Ф., Голованова М.В., Горецкий В.Г. </w:t>
            </w:r>
          </w:p>
        </w:tc>
        <w:tc>
          <w:tcPr>
            <w:tcW w:w="2278" w:type="dxa"/>
          </w:tcPr>
          <w:p w:rsidR="00115C8F" w:rsidRPr="00C05CEB" w:rsidRDefault="00115C8F" w:rsidP="00115C8F">
            <w:pPr>
              <w:pStyle w:val="Default"/>
              <w:spacing w:line="360" w:lineRule="auto"/>
              <w:jc w:val="both"/>
            </w:pPr>
            <w:r w:rsidRPr="00C05CEB">
              <w:t>«Просвещение»</w:t>
            </w:r>
          </w:p>
        </w:tc>
      </w:tr>
      <w:tr w:rsidR="00115C8F" w:rsidRPr="00C05CEB" w:rsidTr="00601A07">
        <w:tc>
          <w:tcPr>
            <w:tcW w:w="1656" w:type="dxa"/>
          </w:tcPr>
          <w:p w:rsidR="00115C8F" w:rsidRPr="00C05CEB" w:rsidRDefault="00115C8F" w:rsidP="00115C8F">
            <w:pPr>
              <w:pStyle w:val="Default"/>
              <w:spacing w:line="360" w:lineRule="auto"/>
              <w:jc w:val="both"/>
            </w:pPr>
            <w:r w:rsidRPr="00C05CEB">
              <w:t>2</w:t>
            </w:r>
          </w:p>
        </w:tc>
        <w:tc>
          <w:tcPr>
            <w:tcW w:w="5411" w:type="dxa"/>
          </w:tcPr>
          <w:p w:rsidR="00115C8F" w:rsidRPr="00C05CEB" w:rsidRDefault="00115C8F" w:rsidP="00115C8F">
            <w:pPr>
              <w:pStyle w:val="Default"/>
              <w:spacing w:line="360" w:lineRule="auto"/>
            </w:pPr>
            <w:r w:rsidRPr="00C05CEB">
              <w:t xml:space="preserve">Моро М.И., Бантова М.А. Математика. </w:t>
            </w:r>
          </w:p>
        </w:tc>
        <w:tc>
          <w:tcPr>
            <w:tcW w:w="2278" w:type="dxa"/>
          </w:tcPr>
          <w:p w:rsidR="00115C8F" w:rsidRPr="00C05CEB" w:rsidRDefault="00115C8F" w:rsidP="00115C8F">
            <w:pPr>
              <w:pStyle w:val="Default"/>
              <w:spacing w:line="360" w:lineRule="auto"/>
              <w:jc w:val="both"/>
            </w:pPr>
            <w:r w:rsidRPr="00C05CEB">
              <w:t>«Просвещение»</w:t>
            </w:r>
          </w:p>
        </w:tc>
      </w:tr>
      <w:tr w:rsidR="00115C8F" w:rsidRPr="00C05CEB" w:rsidTr="00601A07">
        <w:tc>
          <w:tcPr>
            <w:tcW w:w="1656" w:type="dxa"/>
          </w:tcPr>
          <w:p w:rsidR="00115C8F" w:rsidRPr="00C05CEB" w:rsidRDefault="00115C8F" w:rsidP="00115C8F">
            <w:pPr>
              <w:pStyle w:val="Default"/>
              <w:spacing w:line="360" w:lineRule="auto"/>
              <w:jc w:val="both"/>
            </w:pPr>
            <w:r w:rsidRPr="00C05CEB">
              <w:t>2</w:t>
            </w:r>
          </w:p>
        </w:tc>
        <w:tc>
          <w:tcPr>
            <w:tcW w:w="5411" w:type="dxa"/>
          </w:tcPr>
          <w:p w:rsidR="00115C8F" w:rsidRPr="00C05CEB" w:rsidRDefault="00115C8F" w:rsidP="00115C8F">
            <w:pPr>
              <w:pStyle w:val="Default"/>
              <w:spacing w:line="360" w:lineRule="auto"/>
            </w:pPr>
            <w:r w:rsidRPr="00C05CEB">
              <w:t xml:space="preserve">Плешаков А.А. Окружающий мир. </w:t>
            </w:r>
          </w:p>
        </w:tc>
        <w:tc>
          <w:tcPr>
            <w:tcW w:w="2278" w:type="dxa"/>
          </w:tcPr>
          <w:p w:rsidR="00115C8F" w:rsidRPr="00C05CEB" w:rsidRDefault="00115C8F" w:rsidP="00115C8F">
            <w:pPr>
              <w:pStyle w:val="Default"/>
              <w:spacing w:line="360" w:lineRule="auto"/>
              <w:jc w:val="both"/>
            </w:pPr>
            <w:r w:rsidRPr="00C05CEB">
              <w:t>«Просвещение»</w:t>
            </w:r>
          </w:p>
        </w:tc>
      </w:tr>
      <w:tr w:rsidR="0039373A" w:rsidRPr="00C05CEB" w:rsidTr="0039373A">
        <w:trPr>
          <w:trHeight w:val="578"/>
        </w:trPr>
        <w:tc>
          <w:tcPr>
            <w:tcW w:w="1656" w:type="dxa"/>
          </w:tcPr>
          <w:p w:rsidR="0039373A" w:rsidRPr="0039373A" w:rsidRDefault="0039373A" w:rsidP="0039373A">
            <w:pPr>
              <w:rPr>
                <w:rFonts w:ascii="Times New Roman" w:hAnsi="Times New Roman" w:cs="Times New Roman"/>
                <w:sz w:val="24"/>
                <w:szCs w:val="24"/>
              </w:rPr>
            </w:pPr>
            <w:r>
              <w:rPr>
                <w:rFonts w:ascii="Times New Roman" w:hAnsi="Times New Roman" w:cs="Times New Roman"/>
                <w:sz w:val="24"/>
                <w:szCs w:val="24"/>
              </w:rPr>
              <w:t>2</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КомароваЮ.А. Английский язык</w:t>
            </w:r>
          </w:p>
        </w:tc>
        <w:tc>
          <w:tcPr>
            <w:tcW w:w="2278"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ООО</w:t>
            </w:r>
            <w:r>
              <w:rPr>
                <w:rFonts w:ascii="Times New Roman" w:hAnsi="Times New Roman" w:cs="Times New Roman"/>
                <w:sz w:val="24"/>
                <w:szCs w:val="24"/>
              </w:rPr>
              <w:t xml:space="preserve"> «</w:t>
            </w:r>
            <w:r w:rsidRPr="00F21054">
              <w:rPr>
                <w:rFonts w:ascii="Times New Roman" w:hAnsi="Times New Roman" w:cs="Times New Roman"/>
                <w:sz w:val="24"/>
                <w:szCs w:val="24"/>
              </w:rPr>
              <w:t>Русское слово</w:t>
            </w:r>
            <w:r>
              <w:rPr>
                <w:rFonts w:ascii="Times New Roman" w:hAnsi="Times New Roman" w:cs="Times New Roman"/>
                <w:sz w:val="24"/>
                <w:szCs w:val="24"/>
              </w:rPr>
              <w:t>»</w:t>
            </w:r>
          </w:p>
        </w:tc>
      </w:tr>
      <w:tr w:rsidR="0039373A" w:rsidRPr="00C05CEB" w:rsidTr="00601A07">
        <w:tc>
          <w:tcPr>
            <w:tcW w:w="1656" w:type="dxa"/>
          </w:tcPr>
          <w:p w:rsidR="0039373A" w:rsidRPr="00C05CEB" w:rsidRDefault="0039373A" w:rsidP="0039373A">
            <w:pPr>
              <w:pStyle w:val="Default"/>
              <w:spacing w:line="360" w:lineRule="auto"/>
              <w:jc w:val="both"/>
            </w:pPr>
            <w:r>
              <w:lastRenderedPageBreak/>
              <w:t>2</w:t>
            </w:r>
          </w:p>
        </w:tc>
        <w:tc>
          <w:tcPr>
            <w:tcW w:w="5411" w:type="dxa"/>
          </w:tcPr>
          <w:p w:rsidR="0039373A"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Литературное чтение на родном русском языке</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t>2</w:t>
            </w:r>
          </w:p>
        </w:tc>
        <w:tc>
          <w:tcPr>
            <w:tcW w:w="5411" w:type="dxa"/>
          </w:tcPr>
          <w:p w:rsidR="0039373A"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Русский родной язык</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 xml:space="preserve">«Просвещение» </w:t>
            </w:r>
          </w:p>
        </w:tc>
      </w:tr>
      <w:tr w:rsidR="0039373A" w:rsidRPr="00C05CEB" w:rsidTr="00601A07">
        <w:tc>
          <w:tcPr>
            <w:tcW w:w="1656" w:type="dxa"/>
          </w:tcPr>
          <w:p w:rsidR="0039373A" w:rsidRPr="00C05CEB" w:rsidRDefault="0039373A" w:rsidP="0039373A">
            <w:pPr>
              <w:pStyle w:val="Default"/>
              <w:spacing w:line="360" w:lineRule="auto"/>
              <w:jc w:val="both"/>
            </w:pPr>
            <w:r>
              <w:t>2</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КузинВ.С.Изобразительное искусство</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t>2</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 xml:space="preserve">МатвеевА.П.Физическая культура </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t>2</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 xml:space="preserve">КритскаяЕ.Д.Музыка </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39373A" w:rsidRPr="00C05CEB" w:rsidTr="00601A07">
        <w:tc>
          <w:tcPr>
            <w:tcW w:w="9345" w:type="dxa"/>
            <w:gridSpan w:val="3"/>
          </w:tcPr>
          <w:p w:rsidR="0039373A" w:rsidRPr="00C05CEB" w:rsidRDefault="0039373A" w:rsidP="0039373A">
            <w:pPr>
              <w:pStyle w:val="Default"/>
              <w:spacing w:line="360" w:lineRule="auto"/>
              <w:jc w:val="center"/>
              <w:rPr>
                <w:b/>
              </w:rPr>
            </w:pPr>
            <w:r w:rsidRPr="00C05CEB">
              <w:rPr>
                <w:b/>
              </w:rPr>
              <w:t>3 класс</w:t>
            </w:r>
          </w:p>
        </w:tc>
      </w:tr>
      <w:tr w:rsidR="0039373A" w:rsidRPr="00C05CEB" w:rsidTr="00601A07">
        <w:tc>
          <w:tcPr>
            <w:tcW w:w="1656" w:type="dxa"/>
          </w:tcPr>
          <w:p w:rsidR="0039373A" w:rsidRPr="00C05CEB" w:rsidRDefault="0039373A" w:rsidP="0039373A">
            <w:pPr>
              <w:pStyle w:val="Default"/>
              <w:spacing w:line="360" w:lineRule="auto"/>
              <w:jc w:val="both"/>
            </w:pPr>
            <w:r w:rsidRPr="00C05CEB">
              <w:t>3</w:t>
            </w:r>
          </w:p>
        </w:tc>
        <w:tc>
          <w:tcPr>
            <w:tcW w:w="5411" w:type="dxa"/>
          </w:tcPr>
          <w:p w:rsidR="0039373A" w:rsidRPr="00C05CEB" w:rsidRDefault="0039373A" w:rsidP="0039373A">
            <w:pPr>
              <w:pStyle w:val="Default"/>
              <w:spacing w:line="360" w:lineRule="auto"/>
              <w:jc w:val="both"/>
            </w:pPr>
            <w:r w:rsidRPr="00C05CEB">
              <w:t xml:space="preserve">Канакина В.П., Горецкий В.Г. Русский язык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t>3</w:t>
            </w:r>
          </w:p>
        </w:tc>
        <w:tc>
          <w:tcPr>
            <w:tcW w:w="5411" w:type="dxa"/>
          </w:tcPr>
          <w:p w:rsidR="0039373A" w:rsidRPr="00C05CEB" w:rsidRDefault="0039373A" w:rsidP="0039373A">
            <w:pPr>
              <w:pStyle w:val="Default"/>
              <w:spacing w:line="360" w:lineRule="auto"/>
            </w:pPr>
            <w:r w:rsidRPr="00C05CEB">
              <w:t xml:space="preserve">Литературное чтение. Климанова Л.Ф., Голованова М.В., Горецкий В.Г.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t>3</w:t>
            </w:r>
          </w:p>
        </w:tc>
        <w:tc>
          <w:tcPr>
            <w:tcW w:w="5411" w:type="dxa"/>
          </w:tcPr>
          <w:p w:rsidR="0039373A" w:rsidRPr="00C05CEB" w:rsidRDefault="0039373A" w:rsidP="0039373A">
            <w:pPr>
              <w:pStyle w:val="Default"/>
              <w:spacing w:line="360" w:lineRule="auto"/>
            </w:pPr>
            <w:r w:rsidRPr="00C05CEB">
              <w:t xml:space="preserve">Моро М.И., Бантова М.А. Математика.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t>3</w:t>
            </w:r>
          </w:p>
        </w:tc>
        <w:tc>
          <w:tcPr>
            <w:tcW w:w="5411" w:type="dxa"/>
          </w:tcPr>
          <w:p w:rsidR="0039373A" w:rsidRPr="00C05CEB" w:rsidRDefault="0039373A" w:rsidP="0039373A">
            <w:pPr>
              <w:pStyle w:val="Default"/>
              <w:spacing w:line="360" w:lineRule="auto"/>
            </w:pPr>
            <w:r w:rsidRPr="00C05CEB">
              <w:t xml:space="preserve">Плешаков А.А. Окружающий мир.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t>3</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КомароваЮ.А. Английский язык</w:t>
            </w:r>
          </w:p>
        </w:tc>
        <w:tc>
          <w:tcPr>
            <w:tcW w:w="2278"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ООО</w:t>
            </w:r>
            <w:r>
              <w:rPr>
                <w:rFonts w:ascii="Times New Roman" w:hAnsi="Times New Roman" w:cs="Times New Roman"/>
                <w:sz w:val="24"/>
                <w:szCs w:val="24"/>
              </w:rPr>
              <w:t xml:space="preserve"> «</w:t>
            </w:r>
            <w:r w:rsidRPr="00F21054">
              <w:rPr>
                <w:rFonts w:ascii="Times New Roman" w:hAnsi="Times New Roman" w:cs="Times New Roman"/>
                <w:sz w:val="24"/>
                <w:szCs w:val="24"/>
              </w:rPr>
              <w:t>Русское слово</w:t>
            </w:r>
            <w:r>
              <w:rPr>
                <w:rFonts w:ascii="Times New Roman" w:hAnsi="Times New Roman" w:cs="Times New Roman"/>
                <w:sz w:val="24"/>
                <w:szCs w:val="24"/>
              </w:rPr>
              <w:t>»</w:t>
            </w:r>
          </w:p>
        </w:tc>
      </w:tr>
      <w:tr w:rsidR="0039373A" w:rsidRPr="00C05CEB" w:rsidTr="00601A07">
        <w:tc>
          <w:tcPr>
            <w:tcW w:w="1656" w:type="dxa"/>
          </w:tcPr>
          <w:p w:rsidR="0039373A" w:rsidRPr="00C05CEB" w:rsidRDefault="0039373A" w:rsidP="0039373A">
            <w:pPr>
              <w:pStyle w:val="Default"/>
              <w:spacing w:line="360" w:lineRule="auto"/>
              <w:jc w:val="both"/>
            </w:pPr>
            <w:r>
              <w:t>3</w:t>
            </w:r>
          </w:p>
        </w:tc>
        <w:tc>
          <w:tcPr>
            <w:tcW w:w="5411" w:type="dxa"/>
          </w:tcPr>
          <w:p w:rsidR="0039373A"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Литературное чтение на родном русском языке</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t>3</w:t>
            </w:r>
          </w:p>
        </w:tc>
        <w:tc>
          <w:tcPr>
            <w:tcW w:w="5411" w:type="dxa"/>
          </w:tcPr>
          <w:p w:rsidR="0039373A"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Русский родной язык</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 xml:space="preserve">«Просвещение» </w:t>
            </w:r>
          </w:p>
        </w:tc>
      </w:tr>
      <w:tr w:rsidR="0039373A" w:rsidRPr="00C05CEB" w:rsidTr="00601A07">
        <w:tc>
          <w:tcPr>
            <w:tcW w:w="1656" w:type="dxa"/>
          </w:tcPr>
          <w:p w:rsidR="0039373A" w:rsidRPr="00C05CEB" w:rsidRDefault="0039373A" w:rsidP="0039373A">
            <w:pPr>
              <w:pStyle w:val="Default"/>
              <w:spacing w:line="360" w:lineRule="auto"/>
              <w:jc w:val="both"/>
            </w:pPr>
            <w:r>
              <w:t>3</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КузинВ.С.Изобразительное искусство</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t>3</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 xml:space="preserve">МатвеевА.П.Физическая культура </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t>3</w:t>
            </w:r>
          </w:p>
        </w:tc>
        <w:tc>
          <w:tcPr>
            <w:tcW w:w="5411" w:type="dxa"/>
          </w:tcPr>
          <w:p w:rsidR="0039373A" w:rsidRPr="00F21054" w:rsidRDefault="0039373A" w:rsidP="0039373A">
            <w:pPr>
              <w:rPr>
                <w:rFonts w:ascii="Times New Roman" w:hAnsi="Times New Roman" w:cs="Times New Roman"/>
                <w:sz w:val="24"/>
                <w:szCs w:val="24"/>
              </w:rPr>
            </w:pPr>
            <w:r w:rsidRPr="00F21054">
              <w:rPr>
                <w:rFonts w:ascii="Times New Roman" w:hAnsi="Times New Roman" w:cs="Times New Roman"/>
                <w:sz w:val="24"/>
                <w:szCs w:val="24"/>
              </w:rPr>
              <w:t xml:space="preserve">КритскаяЕ.Д.Музыка </w:t>
            </w:r>
          </w:p>
        </w:tc>
        <w:tc>
          <w:tcPr>
            <w:tcW w:w="2278" w:type="dxa"/>
          </w:tcPr>
          <w:p w:rsidR="0039373A" w:rsidRPr="00115C8F" w:rsidRDefault="0039373A" w:rsidP="0039373A">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39373A" w:rsidRPr="00C05CEB" w:rsidTr="00601A07">
        <w:tc>
          <w:tcPr>
            <w:tcW w:w="9345" w:type="dxa"/>
            <w:gridSpan w:val="3"/>
          </w:tcPr>
          <w:p w:rsidR="0039373A" w:rsidRPr="00C05CEB" w:rsidRDefault="0039373A" w:rsidP="0039373A">
            <w:pPr>
              <w:pStyle w:val="Default"/>
              <w:spacing w:line="360" w:lineRule="auto"/>
              <w:jc w:val="center"/>
              <w:rPr>
                <w:b/>
              </w:rPr>
            </w:pPr>
            <w:r w:rsidRPr="00C05CEB">
              <w:rPr>
                <w:b/>
              </w:rPr>
              <w:t>4 класс</w:t>
            </w:r>
          </w:p>
        </w:tc>
      </w:tr>
      <w:tr w:rsidR="0039373A" w:rsidRPr="00C05CEB" w:rsidTr="00601A07">
        <w:tc>
          <w:tcPr>
            <w:tcW w:w="1656" w:type="dxa"/>
          </w:tcPr>
          <w:p w:rsidR="0039373A" w:rsidRPr="00C05CEB" w:rsidRDefault="0039373A" w:rsidP="0039373A">
            <w:pPr>
              <w:pStyle w:val="Default"/>
              <w:spacing w:line="360" w:lineRule="auto"/>
              <w:jc w:val="both"/>
            </w:pPr>
            <w:r w:rsidRPr="00C05CEB">
              <w:t>4</w:t>
            </w:r>
          </w:p>
        </w:tc>
        <w:tc>
          <w:tcPr>
            <w:tcW w:w="5411" w:type="dxa"/>
          </w:tcPr>
          <w:p w:rsidR="0039373A" w:rsidRPr="00C05CEB" w:rsidRDefault="0039373A" w:rsidP="0039373A">
            <w:pPr>
              <w:pStyle w:val="Default"/>
              <w:spacing w:line="360" w:lineRule="auto"/>
              <w:jc w:val="both"/>
            </w:pPr>
            <w:r w:rsidRPr="00C05CEB">
              <w:t xml:space="preserve">Канакина В.П., Горецкий В.Г. Русский язык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t>4</w:t>
            </w:r>
          </w:p>
        </w:tc>
        <w:tc>
          <w:tcPr>
            <w:tcW w:w="5411" w:type="dxa"/>
          </w:tcPr>
          <w:p w:rsidR="0039373A" w:rsidRPr="00C05CEB" w:rsidRDefault="0039373A" w:rsidP="0039373A">
            <w:pPr>
              <w:pStyle w:val="Default"/>
              <w:spacing w:line="360" w:lineRule="auto"/>
            </w:pPr>
            <w:r w:rsidRPr="00C05CEB">
              <w:t xml:space="preserve">Литературное чтение. Климанова Л.Ф., Голованова М.В., Горецкий В.Г.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lastRenderedPageBreak/>
              <w:t>4</w:t>
            </w:r>
          </w:p>
        </w:tc>
        <w:tc>
          <w:tcPr>
            <w:tcW w:w="5411" w:type="dxa"/>
          </w:tcPr>
          <w:p w:rsidR="0039373A" w:rsidRPr="00C05CEB" w:rsidRDefault="0039373A" w:rsidP="0039373A">
            <w:pPr>
              <w:pStyle w:val="Default"/>
              <w:spacing w:line="360" w:lineRule="auto"/>
            </w:pPr>
            <w:r w:rsidRPr="00C05CEB">
              <w:t xml:space="preserve">Моро М.И., Бантова М.А. Математика. </w:t>
            </w:r>
          </w:p>
        </w:tc>
        <w:tc>
          <w:tcPr>
            <w:tcW w:w="2278" w:type="dxa"/>
          </w:tcPr>
          <w:p w:rsidR="0039373A" w:rsidRPr="00C05CEB" w:rsidRDefault="0039373A" w:rsidP="0039373A">
            <w:pPr>
              <w:pStyle w:val="Default"/>
              <w:spacing w:line="360" w:lineRule="auto"/>
              <w:jc w:val="both"/>
            </w:pPr>
            <w:r w:rsidRPr="00C05CEB">
              <w:t>«Просвещение»</w:t>
            </w:r>
          </w:p>
        </w:tc>
      </w:tr>
      <w:tr w:rsidR="0039373A" w:rsidRPr="00C05CEB" w:rsidTr="00601A07">
        <w:tc>
          <w:tcPr>
            <w:tcW w:w="1656" w:type="dxa"/>
          </w:tcPr>
          <w:p w:rsidR="0039373A" w:rsidRPr="00C05CEB" w:rsidRDefault="0039373A" w:rsidP="0039373A">
            <w:pPr>
              <w:pStyle w:val="Default"/>
              <w:spacing w:line="360" w:lineRule="auto"/>
              <w:jc w:val="both"/>
            </w:pPr>
            <w:r w:rsidRPr="00C05CEB">
              <w:t>4</w:t>
            </w:r>
          </w:p>
        </w:tc>
        <w:tc>
          <w:tcPr>
            <w:tcW w:w="5411" w:type="dxa"/>
          </w:tcPr>
          <w:p w:rsidR="0039373A" w:rsidRPr="00C05CEB" w:rsidRDefault="0039373A" w:rsidP="0039373A">
            <w:pPr>
              <w:pStyle w:val="Default"/>
              <w:spacing w:line="360" w:lineRule="auto"/>
            </w:pPr>
            <w:r w:rsidRPr="00C05CEB">
              <w:t xml:space="preserve">Плешаков А.А. Окружающий мир. </w:t>
            </w:r>
          </w:p>
        </w:tc>
        <w:tc>
          <w:tcPr>
            <w:tcW w:w="2278" w:type="dxa"/>
          </w:tcPr>
          <w:p w:rsidR="0039373A" w:rsidRPr="00C05CEB" w:rsidRDefault="0039373A" w:rsidP="0039373A">
            <w:pPr>
              <w:pStyle w:val="Default"/>
              <w:spacing w:line="360" w:lineRule="auto"/>
              <w:jc w:val="both"/>
            </w:pPr>
            <w:r w:rsidRPr="00C05CEB">
              <w:t>«Просвещение»</w:t>
            </w:r>
          </w:p>
        </w:tc>
      </w:tr>
      <w:tr w:rsidR="00F74DFC" w:rsidRPr="00C05CEB" w:rsidTr="00601A07">
        <w:tc>
          <w:tcPr>
            <w:tcW w:w="1656" w:type="dxa"/>
          </w:tcPr>
          <w:p w:rsidR="00F74DFC" w:rsidRPr="00C05CEB" w:rsidRDefault="00F74DFC" w:rsidP="00F74DFC">
            <w:pPr>
              <w:pStyle w:val="Default"/>
              <w:spacing w:line="360" w:lineRule="auto"/>
              <w:jc w:val="both"/>
            </w:pPr>
            <w:r w:rsidRPr="00C05CEB">
              <w:t>4</w:t>
            </w:r>
          </w:p>
        </w:tc>
        <w:tc>
          <w:tcPr>
            <w:tcW w:w="5411" w:type="dxa"/>
          </w:tcPr>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КомароваЮ.А. Английский язык</w:t>
            </w:r>
          </w:p>
        </w:tc>
        <w:tc>
          <w:tcPr>
            <w:tcW w:w="2278" w:type="dxa"/>
          </w:tcPr>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ООО</w:t>
            </w:r>
            <w:r>
              <w:rPr>
                <w:rFonts w:ascii="Times New Roman" w:hAnsi="Times New Roman" w:cs="Times New Roman"/>
                <w:sz w:val="24"/>
                <w:szCs w:val="24"/>
              </w:rPr>
              <w:t xml:space="preserve"> «</w:t>
            </w:r>
            <w:r w:rsidRPr="00F21054">
              <w:rPr>
                <w:rFonts w:ascii="Times New Roman" w:hAnsi="Times New Roman" w:cs="Times New Roman"/>
                <w:sz w:val="24"/>
                <w:szCs w:val="24"/>
              </w:rPr>
              <w:t>Русское слово</w:t>
            </w:r>
            <w:r>
              <w:rPr>
                <w:rFonts w:ascii="Times New Roman" w:hAnsi="Times New Roman" w:cs="Times New Roman"/>
                <w:sz w:val="24"/>
                <w:szCs w:val="24"/>
              </w:rPr>
              <w:t>»</w:t>
            </w:r>
          </w:p>
        </w:tc>
      </w:tr>
      <w:tr w:rsidR="00F74DFC" w:rsidRPr="00C05CEB" w:rsidTr="00601A07">
        <w:tc>
          <w:tcPr>
            <w:tcW w:w="1656" w:type="dxa"/>
          </w:tcPr>
          <w:p w:rsidR="00F74DFC" w:rsidRPr="00C05CEB" w:rsidRDefault="00F74DFC" w:rsidP="00F74DFC">
            <w:pPr>
              <w:pStyle w:val="Default"/>
              <w:spacing w:line="360" w:lineRule="auto"/>
              <w:jc w:val="both"/>
            </w:pPr>
            <w:r>
              <w:t>4</w:t>
            </w:r>
          </w:p>
        </w:tc>
        <w:tc>
          <w:tcPr>
            <w:tcW w:w="5411" w:type="dxa"/>
          </w:tcPr>
          <w:p w:rsidR="00F74DFC"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Литературное чтение на родном русском языке</w:t>
            </w:r>
          </w:p>
        </w:tc>
        <w:tc>
          <w:tcPr>
            <w:tcW w:w="2278" w:type="dxa"/>
          </w:tcPr>
          <w:p w:rsidR="00F74DFC" w:rsidRPr="00C05CEB" w:rsidRDefault="00F74DFC" w:rsidP="00F74DFC">
            <w:pPr>
              <w:pStyle w:val="Default"/>
              <w:spacing w:line="360" w:lineRule="auto"/>
              <w:jc w:val="both"/>
            </w:pPr>
            <w:r w:rsidRPr="00C05CEB">
              <w:t>«Просвещение»</w:t>
            </w:r>
          </w:p>
        </w:tc>
      </w:tr>
      <w:tr w:rsidR="00F74DFC" w:rsidRPr="00C05CEB" w:rsidTr="00601A07">
        <w:tc>
          <w:tcPr>
            <w:tcW w:w="1656" w:type="dxa"/>
          </w:tcPr>
          <w:p w:rsidR="00F74DFC" w:rsidRPr="00C05CEB" w:rsidRDefault="00F74DFC" w:rsidP="00F74DFC">
            <w:pPr>
              <w:pStyle w:val="Default"/>
              <w:spacing w:line="360" w:lineRule="auto"/>
              <w:jc w:val="both"/>
            </w:pPr>
            <w:r>
              <w:t>4</w:t>
            </w:r>
          </w:p>
        </w:tc>
        <w:tc>
          <w:tcPr>
            <w:tcW w:w="5411" w:type="dxa"/>
          </w:tcPr>
          <w:p w:rsidR="00F74DFC"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Александрова О.М.</w:t>
            </w:r>
            <w:r>
              <w:rPr>
                <w:rFonts w:ascii="Times New Roman" w:hAnsi="Times New Roman" w:cs="Times New Roman"/>
                <w:sz w:val="24"/>
                <w:szCs w:val="24"/>
              </w:rPr>
              <w:t xml:space="preserve">. </w:t>
            </w:r>
            <w:r w:rsidRPr="00F21054">
              <w:rPr>
                <w:rFonts w:ascii="Times New Roman" w:hAnsi="Times New Roman" w:cs="Times New Roman"/>
                <w:sz w:val="24"/>
                <w:szCs w:val="24"/>
              </w:rPr>
              <w:t>Вербицкая</w:t>
            </w:r>
            <w:r>
              <w:rPr>
                <w:rFonts w:ascii="Times New Roman" w:hAnsi="Times New Roman" w:cs="Times New Roman"/>
                <w:sz w:val="24"/>
                <w:szCs w:val="24"/>
              </w:rPr>
              <w:t xml:space="preserve"> Л. А., Б</w:t>
            </w:r>
            <w:r w:rsidRPr="00F21054">
              <w:rPr>
                <w:rFonts w:ascii="Times New Roman" w:hAnsi="Times New Roman" w:cs="Times New Roman"/>
                <w:sz w:val="24"/>
                <w:szCs w:val="24"/>
              </w:rPr>
              <w:t>огданов С.И</w:t>
            </w:r>
            <w:r>
              <w:rPr>
                <w:rFonts w:ascii="Times New Roman" w:hAnsi="Times New Roman" w:cs="Times New Roman"/>
                <w:sz w:val="24"/>
                <w:szCs w:val="24"/>
              </w:rPr>
              <w:t>.,Казакова Е.И.и др</w:t>
            </w:r>
          </w:p>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Русский родной язык</w:t>
            </w:r>
          </w:p>
        </w:tc>
        <w:tc>
          <w:tcPr>
            <w:tcW w:w="2278" w:type="dxa"/>
          </w:tcPr>
          <w:p w:rsidR="00F74DFC" w:rsidRPr="00115C8F" w:rsidRDefault="00F74DFC" w:rsidP="00F74DFC">
            <w:pPr>
              <w:rPr>
                <w:rFonts w:ascii="Times New Roman" w:hAnsi="Times New Roman" w:cs="Times New Roman"/>
                <w:sz w:val="24"/>
                <w:szCs w:val="24"/>
              </w:rPr>
            </w:pPr>
            <w:r w:rsidRPr="00115C8F">
              <w:rPr>
                <w:rFonts w:ascii="Times New Roman" w:hAnsi="Times New Roman" w:cs="Times New Roman"/>
                <w:sz w:val="24"/>
                <w:szCs w:val="24"/>
              </w:rPr>
              <w:t xml:space="preserve">«Просвещение» </w:t>
            </w:r>
          </w:p>
        </w:tc>
      </w:tr>
      <w:tr w:rsidR="00F74DFC" w:rsidRPr="00C05CEB" w:rsidTr="00601A07">
        <w:tc>
          <w:tcPr>
            <w:tcW w:w="1656" w:type="dxa"/>
          </w:tcPr>
          <w:p w:rsidR="00F74DFC" w:rsidRPr="00C05CEB" w:rsidRDefault="00F74DFC" w:rsidP="00F74DFC">
            <w:pPr>
              <w:pStyle w:val="Default"/>
              <w:spacing w:line="360" w:lineRule="auto"/>
              <w:jc w:val="both"/>
            </w:pPr>
            <w:r>
              <w:t>4</w:t>
            </w:r>
          </w:p>
        </w:tc>
        <w:tc>
          <w:tcPr>
            <w:tcW w:w="5411" w:type="dxa"/>
          </w:tcPr>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КузинВ.С.Изобразительное искусство</w:t>
            </w:r>
          </w:p>
        </w:tc>
        <w:tc>
          <w:tcPr>
            <w:tcW w:w="2278" w:type="dxa"/>
          </w:tcPr>
          <w:p w:rsidR="00F74DFC" w:rsidRPr="00115C8F" w:rsidRDefault="00F74DFC" w:rsidP="00F74DFC">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F74DFC" w:rsidRPr="00C05CEB" w:rsidTr="00601A07">
        <w:tc>
          <w:tcPr>
            <w:tcW w:w="1656" w:type="dxa"/>
          </w:tcPr>
          <w:p w:rsidR="00F74DFC" w:rsidRPr="00C05CEB" w:rsidRDefault="00F74DFC" w:rsidP="00F74DFC">
            <w:pPr>
              <w:pStyle w:val="Default"/>
              <w:spacing w:line="360" w:lineRule="auto"/>
              <w:jc w:val="both"/>
            </w:pPr>
            <w:r>
              <w:t>4</w:t>
            </w:r>
          </w:p>
        </w:tc>
        <w:tc>
          <w:tcPr>
            <w:tcW w:w="5411" w:type="dxa"/>
          </w:tcPr>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 xml:space="preserve">МатвеевА.П.Физическая культура </w:t>
            </w:r>
          </w:p>
        </w:tc>
        <w:tc>
          <w:tcPr>
            <w:tcW w:w="2278" w:type="dxa"/>
          </w:tcPr>
          <w:p w:rsidR="00F74DFC" w:rsidRPr="00115C8F" w:rsidRDefault="00F74DFC" w:rsidP="00F74DFC">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F74DFC" w:rsidRPr="00C05CEB" w:rsidTr="00601A07">
        <w:tc>
          <w:tcPr>
            <w:tcW w:w="1656" w:type="dxa"/>
          </w:tcPr>
          <w:p w:rsidR="00F74DFC" w:rsidRPr="00C05CEB" w:rsidRDefault="00F74DFC" w:rsidP="00F74DFC">
            <w:pPr>
              <w:pStyle w:val="Default"/>
              <w:spacing w:line="360" w:lineRule="auto"/>
              <w:jc w:val="both"/>
            </w:pPr>
            <w:r>
              <w:t>4</w:t>
            </w:r>
          </w:p>
        </w:tc>
        <w:tc>
          <w:tcPr>
            <w:tcW w:w="5411" w:type="dxa"/>
          </w:tcPr>
          <w:p w:rsidR="00F74DFC" w:rsidRPr="00F21054" w:rsidRDefault="00F74DFC" w:rsidP="00F74DFC">
            <w:pPr>
              <w:rPr>
                <w:rFonts w:ascii="Times New Roman" w:hAnsi="Times New Roman" w:cs="Times New Roman"/>
                <w:sz w:val="24"/>
                <w:szCs w:val="24"/>
              </w:rPr>
            </w:pPr>
            <w:r w:rsidRPr="00F21054">
              <w:rPr>
                <w:rFonts w:ascii="Times New Roman" w:hAnsi="Times New Roman" w:cs="Times New Roman"/>
                <w:sz w:val="24"/>
                <w:szCs w:val="24"/>
              </w:rPr>
              <w:t xml:space="preserve">КритскаяЕ.Д.Музыка </w:t>
            </w:r>
          </w:p>
        </w:tc>
        <w:tc>
          <w:tcPr>
            <w:tcW w:w="2278" w:type="dxa"/>
          </w:tcPr>
          <w:p w:rsidR="00F74DFC" w:rsidRPr="00115C8F" w:rsidRDefault="00F74DFC" w:rsidP="00F74DFC">
            <w:pPr>
              <w:rPr>
                <w:rFonts w:ascii="Times New Roman" w:hAnsi="Times New Roman" w:cs="Times New Roman"/>
                <w:sz w:val="24"/>
                <w:szCs w:val="24"/>
              </w:rPr>
            </w:pPr>
            <w:r w:rsidRPr="00115C8F">
              <w:rPr>
                <w:rFonts w:ascii="Times New Roman" w:hAnsi="Times New Roman" w:cs="Times New Roman"/>
                <w:sz w:val="24"/>
                <w:szCs w:val="24"/>
              </w:rPr>
              <w:t>«Просвещение»</w:t>
            </w:r>
          </w:p>
        </w:tc>
      </w:tr>
      <w:tr w:rsidR="00F74DFC" w:rsidRPr="00C05CEB" w:rsidTr="00601A07">
        <w:tc>
          <w:tcPr>
            <w:tcW w:w="1656" w:type="dxa"/>
          </w:tcPr>
          <w:p w:rsidR="00F74DFC" w:rsidRPr="00C05CEB" w:rsidRDefault="00F74DFC" w:rsidP="00F74DFC">
            <w:pPr>
              <w:pStyle w:val="Default"/>
              <w:spacing w:line="360" w:lineRule="auto"/>
              <w:jc w:val="both"/>
            </w:pPr>
            <w:r w:rsidRPr="00C05CEB">
              <w:t>4</w:t>
            </w:r>
          </w:p>
        </w:tc>
        <w:tc>
          <w:tcPr>
            <w:tcW w:w="5411" w:type="dxa"/>
          </w:tcPr>
          <w:p w:rsidR="00F74DFC" w:rsidRPr="00C05CEB" w:rsidRDefault="00F74DFC" w:rsidP="00F74DFC">
            <w:pPr>
              <w:pStyle w:val="Default"/>
              <w:spacing w:line="360" w:lineRule="auto"/>
              <w:jc w:val="both"/>
            </w:pPr>
            <w:r w:rsidRPr="00C05CEB">
              <w:t xml:space="preserve">Основы религиозных культур и светской этики. Основы православной культуры. Кураев А.В. </w:t>
            </w:r>
          </w:p>
        </w:tc>
        <w:tc>
          <w:tcPr>
            <w:tcW w:w="2278" w:type="dxa"/>
          </w:tcPr>
          <w:p w:rsidR="00F74DFC" w:rsidRPr="00C05CEB" w:rsidRDefault="00F74DFC" w:rsidP="00F74DFC">
            <w:pPr>
              <w:pStyle w:val="Default"/>
              <w:spacing w:line="360" w:lineRule="auto"/>
              <w:jc w:val="both"/>
            </w:pPr>
            <w:r w:rsidRPr="00C05CEB">
              <w:t>«Просвещение»</w:t>
            </w:r>
          </w:p>
        </w:tc>
      </w:tr>
    </w:tbl>
    <w:p w:rsidR="00F21054" w:rsidRDefault="00421FB1" w:rsidP="00301C4B">
      <w:pPr>
        <w:pStyle w:val="a4"/>
        <w:jc w:val="center"/>
        <w:rPr>
          <w:b/>
          <w:color w:val="000000"/>
        </w:rPr>
      </w:pPr>
      <w:r>
        <w:rPr>
          <w:b/>
          <w:color w:val="000000"/>
        </w:rPr>
        <w:t>3.2.</w:t>
      </w:r>
      <w:r w:rsidR="00A05C8E">
        <w:rPr>
          <w:b/>
          <w:color w:val="000000"/>
        </w:rPr>
        <w:t>Календарный учебный график</w:t>
      </w:r>
    </w:p>
    <w:p w:rsidR="00A05C8E" w:rsidRDefault="00A05C8E" w:rsidP="00A05C8E">
      <w:pPr>
        <w:pStyle w:val="a4"/>
        <w:spacing w:before="0" w:beforeAutospacing="0" w:after="0" w:afterAutospacing="0"/>
        <w:jc w:val="both"/>
        <w:rPr>
          <w:color w:val="000000"/>
        </w:rPr>
      </w:pPr>
      <w:r>
        <w:rPr>
          <w:color w:val="000000"/>
        </w:rPr>
        <w:t xml:space="preserve">1. Продолжительность учебного года </w:t>
      </w:r>
    </w:p>
    <w:p w:rsidR="00A05C8E" w:rsidRDefault="00A05C8E" w:rsidP="00A05C8E">
      <w:pPr>
        <w:pStyle w:val="a4"/>
        <w:spacing w:before="0" w:beforeAutospacing="0" w:after="0" w:afterAutospacing="0"/>
        <w:jc w:val="both"/>
        <w:rPr>
          <w:color w:val="000000"/>
        </w:rPr>
      </w:pPr>
      <w:r>
        <w:rPr>
          <w:color w:val="000000"/>
        </w:rPr>
        <w:t>1- 4 классы. Начало учебного года 01</w:t>
      </w:r>
      <w:r w:rsidR="00F35E38">
        <w:rPr>
          <w:color w:val="000000"/>
        </w:rPr>
        <w:t xml:space="preserve"> сентября, окончание 31 мая </w:t>
      </w:r>
      <w:r>
        <w:rPr>
          <w:color w:val="000000"/>
        </w:rPr>
        <w:t>года.</w:t>
      </w:r>
    </w:p>
    <w:p w:rsidR="00A05C8E" w:rsidRDefault="00A05C8E" w:rsidP="00A05C8E">
      <w:pPr>
        <w:pStyle w:val="a4"/>
        <w:spacing w:before="0" w:beforeAutospacing="0" w:after="0" w:afterAutospacing="0"/>
        <w:jc w:val="both"/>
        <w:rPr>
          <w:color w:val="000000"/>
        </w:rPr>
      </w:pPr>
      <w:r>
        <w:rPr>
          <w:color w:val="000000"/>
        </w:rPr>
        <w:t>Продолжительность учебного года (неделях) на уровне НОО:</w:t>
      </w:r>
    </w:p>
    <w:p w:rsidR="00A05C8E" w:rsidRDefault="00A05C8E" w:rsidP="00A05C8E">
      <w:pPr>
        <w:pStyle w:val="a4"/>
        <w:spacing w:before="0" w:beforeAutospacing="0" w:after="0" w:afterAutospacing="0"/>
        <w:jc w:val="both"/>
        <w:rPr>
          <w:color w:val="000000"/>
        </w:rPr>
      </w:pPr>
      <w:r>
        <w:rPr>
          <w:color w:val="000000"/>
        </w:rPr>
        <w:t>1 классы – 33 учебные недели</w:t>
      </w:r>
    </w:p>
    <w:p w:rsidR="00A05C8E" w:rsidRDefault="00A05C8E" w:rsidP="00A05C8E">
      <w:pPr>
        <w:pStyle w:val="a4"/>
        <w:spacing w:before="0" w:beforeAutospacing="0" w:after="0" w:afterAutospacing="0"/>
        <w:jc w:val="both"/>
        <w:rPr>
          <w:color w:val="000000"/>
        </w:rPr>
      </w:pPr>
      <w:r>
        <w:rPr>
          <w:color w:val="000000"/>
        </w:rPr>
        <w:t>2 – 4 классы – 34 учебные недели</w:t>
      </w:r>
    </w:p>
    <w:p w:rsidR="00A05C8E" w:rsidRDefault="00A05C8E" w:rsidP="00A05C8E">
      <w:pPr>
        <w:pStyle w:val="a4"/>
        <w:spacing w:before="0" w:beforeAutospacing="0" w:after="0" w:afterAutospacing="0"/>
        <w:jc w:val="both"/>
        <w:rPr>
          <w:color w:val="000000"/>
        </w:rPr>
      </w:pPr>
      <w:r>
        <w:rPr>
          <w:color w:val="000000"/>
        </w:rPr>
        <w:t>- учебная неделя 5 - дневная</w:t>
      </w:r>
    </w:p>
    <w:p w:rsidR="00A05C8E" w:rsidRDefault="00A05C8E" w:rsidP="00A05C8E">
      <w:pPr>
        <w:pStyle w:val="Default"/>
        <w:spacing w:line="360" w:lineRule="auto"/>
      </w:pPr>
    </w:p>
    <w:tbl>
      <w:tblPr>
        <w:tblW w:w="9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27"/>
        <w:gridCol w:w="2126"/>
        <w:gridCol w:w="3037"/>
      </w:tblGrid>
      <w:tr w:rsidR="00A05C8E" w:rsidTr="00F35E38">
        <w:trPr>
          <w:trHeight w:val="136"/>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Четверть</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Дата</w:t>
            </w:r>
          </w:p>
        </w:tc>
        <w:tc>
          <w:tcPr>
            <w:tcW w:w="3037" w:type="dxa"/>
            <w:vMerge w:val="restart"/>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Продолжительность (количество учебных недель)</w:t>
            </w:r>
          </w:p>
        </w:tc>
      </w:tr>
      <w:tr w:rsidR="00A05C8E" w:rsidTr="00F35E38">
        <w:trPr>
          <w:trHeight w:val="13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A05C8E" w:rsidRDefault="00A05C8E">
            <w:pPr>
              <w:spacing w:after="0"/>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Начало четверти</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Окончание четверти</w:t>
            </w:r>
          </w:p>
        </w:tc>
        <w:tc>
          <w:tcPr>
            <w:tcW w:w="3037" w:type="dxa"/>
            <w:vMerge/>
            <w:tcBorders>
              <w:top w:val="single" w:sz="4" w:space="0" w:color="000000"/>
              <w:left w:val="single" w:sz="4" w:space="0" w:color="000000"/>
              <w:bottom w:val="single" w:sz="4" w:space="0" w:color="000000"/>
              <w:right w:val="single" w:sz="4" w:space="0" w:color="000000"/>
            </w:tcBorders>
            <w:vAlign w:val="center"/>
            <w:hideMark/>
          </w:tcPr>
          <w:p w:rsidR="00A05C8E" w:rsidRDefault="00A05C8E">
            <w:pPr>
              <w:spacing w:after="0"/>
              <w:rPr>
                <w:rFonts w:ascii="Times New Roman" w:hAnsi="Times New Roman"/>
                <w:sz w:val="24"/>
                <w:szCs w:val="24"/>
              </w:rPr>
            </w:pPr>
          </w:p>
        </w:tc>
      </w:tr>
      <w:tr w:rsidR="00A05C8E" w:rsidTr="00F35E38">
        <w:trPr>
          <w:trHeight w:val="272"/>
        </w:trPr>
        <w:tc>
          <w:tcPr>
            <w:tcW w:w="2410"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1 четверть</w:t>
            </w:r>
          </w:p>
        </w:tc>
        <w:tc>
          <w:tcPr>
            <w:tcW w:w="212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01.09.2021</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29.10.2021</w:t>
            </w:r>
          </w:p>
        </w:tc>
        <w:tc>
          <w:tcPr>
            <w:tcW w:w="303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8 недель</w:t>
            </w:r>
          </w:p>
        </w:tc>
      </w:tr>
      <w:tr w:rsidR="00A05C8E" w:rsidTr="00F35E38">
        <w:trPr>
          <w:trHeight w:val="272"/>
        </w:trPr>
        <w:tc>
          <w:tcPr>
            <w:tcW w:w="2410"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2 четверть</w:t>
            </w:r>
          </w:p>
        </w:tc>
        <w:tc>
          <w:tcPr>
            <w:tcW w:w="212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08.11.2021</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29.12.2021</w:t>
            </w:r>
          </w:p>
        </w:tc>
        <w:tc>
          <w:tcPr>
            <w:tcW w:w="303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7,5 недели</w:t>
            </w:r>
          </w:p>
        </w:tc>
      </w:tr>
      <w:tr w:rsidR="00A05C8E" w:rsidTr="00F35E38">
        <w:trPr>
          <w:trHeight w:val="272"/>
        </w:trPr>
        <w:tc>
          <w:tcPr>
            <w:tcW w:w="2410"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3 четверть</w:t>
            </w:r>
          </w:p>
        </w:tc>
        <w:tc>
          <w:tcPr>
            <w:tcW w:w="212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10.01.2022</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27.03.2022</w:t>
            </w:r>
          </w:p>
        </w:tc>
        <w:tc>
          <w:tcPr>
            <w:tcW w:w="303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9,5 недели,</w:t>
            </w:r>
          </w:p>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 xml:space="preserve"> 8,5 недели – 1-ые классы</w:t>
            </w:r>
          </w:p>
        </w:tc>
      </w:tr>
      <w:tr w:rsidR="00A05C8E" w:rsidTr="00F35E38">
        <w:trPr>
          <w:trHeight w:val="285"/>
        </w:trPr>
        <w:tc>
          <w:tcPr>
            <w:tcW w:w="2410"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4 четверть</w:t>
            </w:r>
          </w:p>
        </w:tc>
        <w:tc>
          <w:tcPr>
            <w:tcW w:w="212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28.03.2022</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31.05.2022</w:t>
            </w:r>
          </w:p>
        </w:tc>
        <w:tc>
          <w:tcPr>
            <w:tcW w:w="3037"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hAnsi="Times New Roman"/>
                <w:sz w:val="24"/>
                <w:szCs w:val="24"/>
              </w:rPr>
            </w:pPr>
            <w:r>
              <w:rPr>
                <w:rFonts w:ascii="Times New Roman" w:hAnsi="Times New Roman"/>
                <w:sz w:val="24"/>
                <w:szCs w:val="24"/>
              </w:rPr>
              <w:t>9 недель</w:t>
            </w:r>
          </w:p>
        </w:tc>
      </w:tr>
    </w:tbl>
    <w:p w:rsidR="00A05C8E" w:rsidRDefault="00A05C8E" w:rsidP="00A05C8E">
      <w:pPr>
        <w:rPr>
          <w:rFonts w:ascii="Times New Roman" w:eastAsia="Times New Roman" w:hAnsi="Times New Roman" w:cs="Times New Roman"/>
          <w:sz w:val="24"/>
          <w:szCs w:val="24"/>
        </w:rPr>
      </w:pPr>
      <w:r>
        <w:rPr>
          <w:sz w:val="24"/>
          <w:szCs w:val="24"/>
        </w:rPr>
        <w:t xml:space="preserve">2. </w:t>
      </w:r>
      <w:r>
        <w:rPr>
          <w:rFonts w:ascii="Times New Roman" w:eastAsia="Times New Roman" w:hAnsi="Times New Roman" w:cs="Times New Roman"/>
          <w:sz w:val="24"/>
          <w:szCs w:val="24"/>
        </w:rPr>
        <w:t>Продолжительность каникул в течение учебного года</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2"/>
        <w:gridCol w:w="2185"/>
        <w:gridCol w:w="2126"/>
        <w:gridCol w:w="3005"/>
      </w:tblGrid>
      <w:tr w:rsidR="00A05C8E" w:rsidTr="00F35E38">
        <w:trPr>
          <w:trHeight w:val="544"/>
        </w:trPr>
        <w:tc>
          <w:tcPr>
            <w:tcW w:w="2352" w:type="dxa"/>
            <w:tcBorders>
              <w:top w:val="single" w:sz="4" w:space="0" w:color="000000"/>
              <w:left w:val="single" w:sz="4" w:space="0" w:color="000000"/>
              <w:bottom w:val="single" w:sz="4" w:space="0" w:color="000000"/>
              <w:right w:val="single" w:sz="4" w:space="0" w:color="000000"/>
            </w:tcBorders>
          </w:tcPr>
          <w:p w:rsidR="00A05C8E" w:rsidRDefault="00A05C8E">
            <w:pPr>
              <w:pStyle w:val="af3"/>
              <w:spacing w:after="0" w:line="240" w:lineRule="auto"/>
              <w:ind w:left="0"/>
              <w:rPr>
                <w:rFonts w:ascii="Times New Roman" w:eastAsia="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начала каникул</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каникул</w:t>
            </w:r>
          </w:p>
        </w:tc>
        <w:tc>
          <w:tcPr>
            <w:tcW w:w="300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w:t>
            </w:r>
          </w:p>
        </w:tc>
      </w:tr>
      <w:tr w:rsidR="00A05C8E" w:rsidTr="00F35E38">
        <w:trPr>
          <w:trHeight w:val="272"/>
        </w:trPr>
        <w:tc>
          <w:tcPr>
            <w:tcW w:w="2352"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Осенние</w:t>
            </w:r>
          </w:p>
        </w:tc>
        <w:tc>
          <w:tcPr>
            <w:tcW w:w="218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октября 2021г. </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07 ноября 2021г.</w:t>
            </w:r>
          </w:p>
        </w:tc>
        <w:tc>
          <w:tcPr>
            <w:tcW w:w="300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 календарных  дней</w:t>
            </w:r>
          </w:p>
        </w:tc>
      </w:tr>
      <w:tr w:rsidR="00A05C8E" w:rsidTr="00F35E38">
        <w:trPr>
          <w:trHeight w:val="560"/>
        </w:trPr>
        <w:tc>
          <w:tcPr>
            <w:tcW w:w="2352"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Зимние</w:t>
            </w:r>
          </w:p>
        </w:tc>
        <w:tc>
          <w:tcPr>
            <w:tcW w:w="2185" w:type="dxa"/>
            <w:tcBorders>
              <w:top w:val="single" w:sz="4" w:space="0" w:color="000000"/>
              <w:left w:val="single" w:sz="4" w:space="0" w:color="000000"/>
              <w:bottom w:val="single" w:sz="4" w:space="0" w:color="000000"/>
              <w:right w:val="single" w:sz="4" w:space="0" w:color="000000"/>
            </w:tcBorders>
          </w:tcPr>
          <w:p w:rsidR="00A05C8E" w:rsidRDefault="00A05C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декабря 2021г. </w:t>
            </w:r>
          </w:p>
          <w:p w:rsidR="00A05C8E" w:rsidRDefault="00A05C8E">
            <w:pPr>
              <w:pStyle w:val="af3"/>
              <w:spacing w:after="0" w:line="240" w:lineRule="auto"/>
              <w:ind w:left="0"/>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09  января 2022г.</w:t>
            </w:r>
          </w:p>
        </w:tc>
        <w:tc>
          <w:tcPr>
            <w:tcW w:w="300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календарных  дней</w:t>
            </w:r>
          </w:p>
        </w:tc>
      </w:tr>
      <w:tr w:rsidR="00A05C8E" w:rsidTr="00F35E38">
        <w:trPr>
          <w:trHeight w:val="287"/>
        </w:trPr>
        <w:tc>
          <w:tcPr>
            <w:tcW w:w="2352"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Весенние</w:t>
            </w:r>
          </w:p>
        </w:tc>
        <w:tc>
          <w:tcPr>
            <w:tcW w:w="218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18 марта 2022г.</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27 марта 2022 г.</w:t>
            </w:r>
          </w:p>
        </w:tc>
        <w:tc>
          <w:tcPr>
            <w:tcW w:w="300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 календарных  дней</w:t>
            </w:r>
          </w:p>
        </w:tc>
      </w:tr>
      <w:tr w:rsidR="00A05C8E" w:rsidTr="00F35E38">
        <w:trPr>
          <w:trHeight w:val="287"/>
        </w:trPr>
        <w:tc>
          <w:tcPr>
            <w:tcW w:w="2352"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4311" w:type="dxa"/>
            <w:gridSpan w:val="2"/>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c>
          <w:tcPr>
            <w:tcW w:w="300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30 календарных дней</w:t>
            </w:r>
          </w:p>
        </w:tc>
      </w:tr>
      <w:tr w:rsidR="00A05C8E" w:rsidTr="00F35E38">
        <w:trPr>
          <w:trHeight w:val="832"/>
        </w:trPr>
        <w:tc>
          <w:tcPr>
            <w:tcW w:w="2352"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каникулы для первого класса</w:t>
            </w:r>
          </w:p>
        </w:tc>
        <w:tc>
          <w:tcPr>
            <w:tcW w:w="218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февраля 2022 г. </w:t>
            </w:r>
          </w:p>
        </w:tc>
        <w:tc>
          <w:tcPr>
            <w:tcW w:w="2126"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20 февраля 2022 г.</w:t>
            </w:r>
          </w:p>
        </w:tc>
        <w:tc>
          <w:tcPr>
            <w:tcW w:w="3005" w:type="dxa"/>
            <w:tcBorders>
              <w:top w:val="single" w:sz="4" w:space="0" w:color="000000"/>
              <w:left w:val="single" w:sz="4" w:space="0" w:color="000000"/>
              <w:bottom w:val="single" w:sz="4" w:space="0" w:color="000000"/>
              <w:right w:val="single" w:sz="4" w:space="0" w:color="000000"/>
            </w:tcBorders>
            <w:hideMark/>
          </w:tcPr>
          <w:p w:rsidR="00A05C8E" w:rsidRDefault="00A05C8E">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 календарных дней</w:t>
            </w:r>
          </w:p>
        </w:tc>
      </w:tr>
    </w:tbl>
    <w:p w:rsidR="00A05C8E" w:rsidRDefault="00A05C8E" w:rsidP="00A05C8E">
      <w:pPr>
        <w:pStyle w:val="Default"/>
        <w:spacing w:line="360" w:lineRule="auto"/>
      </w:pPr>
    </w:p>
    <w:p w:rsidR="00A05C8E" w:rsidRDefault="00A05C8E" w:rsidP="00A05C8E">
      <w:pPr>
        <w:pStyle w:val="Default"/>
        <w:spacing w:line="360" w:lineRule="auto"/>
      </w:pPr>
      <w:r>
        <w:t>Сроки проведения промежуточной и итоговой аттестации:</w:t>
      </w:r>
    </w:p>
    <w:p w:rsidR="00A05C8E" w:rsidRDefault="00A05C8E" w:rsidP="00A05C8E">
      <w:pPr>
        <w:pStyle w:val="Default"/>
        <w:numPr>
          <w:ilvl w:val="0"/>
          <w:numId w:val="34"/>
        </w:numPr>
        <w:spacing w:line="360" w:lineRule="auto"/>
      </w:pPr>
      <w:r>
        <w:t>в 1-х классах – безотметочное обучение; производится качественная оценка знаний, умений и навыков по итогам года на основе мониторинговых исследований;</w:t>
      </w:r>
    </w:p>
    <w:p w:rsidR="00A05C8E" w:rsidRDefault="00A05C8E" w:rsidP="00A05C8E">
      <w:pPr>
        <w:pStyle w:val="Default"/>
        <w:numPr>
          <w:ilvl w:val="0"/>
          <w:numId w:val="34"/>
        </w:numPr>
        <w:spacing w:line="360" w:lineRule="auto"/>
      </w:pPr>
      <w:r>
        <w:t>на уровне начального общего образования (2, 3, 4-ые классы) – промежуточная аттестация проводится по итогам учебного года;</w:t>
      </w:r>
    </w:p>
    <w:p w:rsidR="00A05C8E" w:rsidRDefault="00A05C8E" w:rsidP="00A05C8E">
      <w:pPr>
        <w:pStyle w:val="Default"/>
        <w:numPr>
          <w:ilvl w:val="0"/>
          <w:numId w:val="35"/>
        </w:numPr>
        <w:spacing w:line="360" w:lineRule="auto"/>
      </w:pPr>
      <w:r>
        <w:t>аттестация за 1 четверть: с 25 по 28 октября 2021 года;</w:t>
      </w:r>
    </w:p>
    <w:p w:rsidR="00A05C8E" w:rsidRDefault="00A05C8E" w:rsidP="00A05C8E">
      <w:pPr>
        <w:pStyle w:val="Default"/>
        <w:numPr>
          <w:ilvl w:val="0"/>
          <w:numId w:val="35"/>
        </w:numPr>
        <w:spacing w:line="360" w:lineRule="auto"/>
      </w:pPr>
      <w:r>
        <w:t>аттестация за 2 четверть: с 24 по 28 декабря 2021 года;</w:t>
      </w:r>
    </w:p>
    <w:p w:rsidR="00A05C8E" w:rsidRDefault="00A05C8E" w:rsidP="00A05C8E">
      <w:pPr>
        <w:pStyle w:val="Default"/>
        <w:numPr>
          <w:ilvl w:val="0"/>
          <w:numId w:val="35"/>
        </w:numPr>
        <w:spacing w:line="360" w:lineRule="auto"/>
      </w:pPr>
      <w:r>
        <w:t xml:space="preserve"> аттестация за 3 четверть: с 14 по 16 марта 2022 года;</w:t>
      </w:r>
    </w:p>
    <w:p w:rsidR="00A05C8E" w:rsidRDefault="00A05C8E" w:rsidP="00A05C8E">
      <w:pPr>
        <w:pStyle w:val="Default"/>
        <w:numPr>
          <w:ilvl w:val="0"/>
          <w:numId w:val="35"/>
        </w:numPr>
        <w:spacing w:line="360" w:lineRule="auto"/>
      </w:pPr>
      <w:r>
        <w:t xml:space="preserve">аттестация за 4 четверть и </w:t>
      </w:r>
      <w:r w:rsidR="00F35E38">
        <w:t xml:space="preserve"> промежуточная  аттестация за </w:t>
      </w:r>
      <w:r>
        <w:t>учебный год: с 25 по 30 мая 2022 года.</w:t>
      </w:r>
    </w:p>
    <w:p w:rsidR="00B31959" w:rsidRDefault="00B31959" w:rsidP="00B31959">
      <w:pPr>
        <w:pStyle w:val="Default"/>
        <w:spacing w:line="360" w:lineRule="auto"/>
        <w:ind w:left="1500"/>
      </w:pPr>
    </w:p>
    <w:p w:rsidR="00A05C8E" w:rsidRPr="00301C4B" w:rsidRDefault="00A05C8E" w:rsidP="00301C4B">
      <w:pPr>
        <w:pStyle w:val="Default"/>
        <w:spacing w:line="360" w:lineRule="auto"/>
        <w:jc w:val="center"/>
      </w:pPr>
      <w:r>
        <w:rPr>
          <w:b/>
          <w:bCs/>
        </w:rPr>
        <w:t>3.</w:t>
      </w:r>
      <w:r w:rsidR="00421FB1">
        <w:rPr>
          <w:b/>
          <w:bCs/>
        </w:rPr>
        <w:t>3</w:t>
      </w:r>
      <w:r>
        <w:rPr>
          <w:b/>
          <w:bCs/>
        </w:rPr>
        <w:t>. План внеурочной деятельности</w:t>
      </w:r>
    </w:p>
    <w:p w:rsidR="00A05C8E" w:rsidRDefault="00A05C8E" w:rsidP="00A05C8E">
      <w:pPr>
        <w:spacing w:after="0" w:line="36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Пояснительная записка</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 </w:t>
      </w:r>
    </w:p>
    <w:p w:rsidR="00A05C8E" w:rsidRDefault="00A05C8E" w:rsidP="00A05C8E">
      <w:pPr>
        <w:tabs>
          <w:tab w:val="left" w:pos="4500"/>
          <w:tab w:val="left" w:pos="9180"/>
          <w:tab w:val="left" w:pos="9360"/>
        </w:tabs>
        <w:spacing w:after="0" w:line="360" w:lineRule="auto"/>
        <w:ind w:firstLine="567"/>
        <w:jc w:val="both"/>
        <w:rPr>
          <w:rFonts w:ascii="Times New Roman" w:hAnsi="Times New Roman" w:cs="Times New Roman"/>
          <w:sz w:val="24"/>
          <w:szCs w:val="24"/>
        </w:rPr>
      </w:pPr>
      <w:r>
        <w:rPr>
          <w:rFonts w:ascii="Times New Roman" w:hAnsi="Times New Roman" w:cs="Times New Roman"/>
          <w:b/>
          <w:i/>
          <w:sz w:val="24"/>
          <w:szCs w:val="24"/>
        </w:rPr>
        <w:t>Внеурочная деятельность</w:t>
      </w:r>
      <w:r>
        <w:rPr>
          <w:rFonts w:ascii="Times New Roman" w:hAnsi="Times New Roman" w:cs="Times New Roman"/>
          <w:sz w:val="24"/>
          <w:szCs w:val="24"/>
        </w:rPr>
        <w:t xml:space="preserve">вынесена за рамки учебного плана, осуществляется во второй половине дня и в соответствии с требованиями Стандартаорганизуется по основным направлениям развития личности (духовно-нравственное, спортивно-оздоровительное, общеинтеллектуальное, общекультурное, социальное).  </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деятельности.Организация внеурочной деятельности осуществляется в пределах рабочего времени ставок педагогов дополнительного образования, воспитателей групп продлённого дня, классных руководителей в соответствии с утвержденным штатным расписанием. Время, отводимое на внеурочную деятельность, составляет до 1350 часов. Данные занятия проводятся по выбору обучающихся и их семей. Время, отведенное на внеурочную </w:t>
      </w:r>
      <w:r>
        <w:rPr>
          <w:rFonts w:ascii="Times New Roman" w:hAnsi="Times New Roman" w:cs="Times New Roman"/>
          <w:sz w:val="24"/>
          <w:szCs w:val="24"/>
        </w:rPr>
        <w:lastRenderedPageBreak/>
        <w:t xml:space="preserve">деятельность, не включается в расчёт допустимой (максимальной) обязательной нагрузки учащихся. </w:t>
      </w:r>
    </w:p>
    <w:p w:rsidR="00A05C8E" w:rsidRDefault="00A05C8E" w:rsidP="00A05C8E">
      <w:pPr>
        <w:tabs>
          <w:tab w:val="left" w:pos="4500"/>
          <w:tab w:val="left" w:pos="9180"/>
          <w:tab w:val="left" w:pos="9360"/>
        </w:tabs>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обучающихся МБОУ СОШ № 18 использует возможности школы, учреждений дополнительного образования, культуры, спорта.</w:t>
      </w:r>
    </w:p>
    <w:p w:rsidR="00A05C8E" w:rsidRDefault="00A05C8E" w:rsidP="00A05C8E">
      <w:pPr>
        <w:pStyle w:val="a4"/>
        <w:spacing w:before="0" w:beforeAutospacing="0" w:line="360" w:lineRule="auto"/>
        <w:jc w:val="both"/>
      </w:pPr>
      <w:r>
        <w:rPr>
          <w:b/>
          <w:i/>
        </w:rPr>
        <w:t>Внеурочная деятельность (ВУД)</w:t>
      </w:r>
      <w:r>
        <w:t xml:space="preserve"> – составная часть учебно-воспитательного процесса в школе, одна из форм организации свободного времени учащихся.</w:t>
      </w:r>
    </w:p>
    <w:p w:rsidR="00A05C8E" w:rsidRDefault="00A05C8E" w:rsidP="00A05C8E">
      <w:pPr>
        <w:pStyle w:val="a4"/>
        <w:spacing w:before="0" w:beforeAutospacing="0" w:line="360" w:lineRule="auto"/>
        <w:ind w:firstLine="567"/>
        <w:jc w:val="both"/>
      </w:pPr>
      <w:r>
        <w:t>Организация внеурочной деятельности обучающихся является одним из важнейших направлений воспитательной работы в школе.</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Реализуя программу развития, школа предоставляет возможность обучающимся выбора видов и форм творческой деятельности, дополнительного образования, обеспечивая развитие общекультурных интересов и решения задач нравственного, гражданского воспитания, социального и профессионального самоопределения детей через внеурочную деятельность.</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b/>
          <w:i/>
          <w:sz w:val="24"/>
          <w:szCs w:val="24"/>
        </w:rPr>
        <w:t>Цель внеурочной деятельности:</w:t>
      </w:r>
      <w:r>
        <w:rPr>
          <w:rFonts w:ascii="Times New Roman" w:hAnsi="Times New Roman" w:cs="Times New Roman"/>
          <w:sz w:val="24"/>
          <w:szCs w:val="24"/>
        </w:rPr>
        <w:t xml:space="preserve">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A05C8E" w:rsidRDefault="00A05C8E" w:rsidP="00A05C8E">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Содержание и организационные формы воспитания во внеурочное время разрабатываются на основе </w:t>
      </w:r>
      <w:r>
        <w:rPr>
          <w:rFonts w:ascii="Times New Roman" w:hAnsi="Times New Roman" w:cs="Times New Roman"/>
          <w:b/>
          <w:i/>
          <w:sz w:val="24"/>
          <w:szCs w:val="24"/>
        </w:rPr>
        <w:t>принципов,</w:t>
      </w:r>
      <w:r>
        <w:rPr>
          <w:rFonts w:ascii="Times New Roman" w:hAnsi="Times New Roman" w:cs="Times New Roman"/>
          <w:sz w:val="24"/>
          <w:szCs w:val="24"/>
        </w:rPr>
        <w:t xml:space="preserve"> ориентирующих воспитание (образование) на развитие социально-активной, образованной, нравственно и физически здоровой личности в изменяющихся условиях общественной жизни:</w:t>
      </w:r>
    </w:p>
    <w:p w:rsidR="00A05C8E" w:rsidRDefault="00A05C8E" w:rsidP="00A05C8E">
      <w:pPr>
        <w:numPr>
          <w:ilvl w:val="0"/>
          <w:numId w:val="3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свободного выбора ребёнком видов и сфер внеурочной деятельности;</w:t>
      </w:r>
    </w:p>
    <w:p w:rsidR="00A05C8E" w:rsidRDefault="00A05C8E" w:rsidP="00A05C8E">
      <w:pPr>
        <w:numPr>
          <w:ilvl w:val="0"/>
          <w:numId w:val="3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личностного ориентирования на интересы, потребности, индивидуальные способности обучающегося;</w:t>
      </w:r>
    </w:p>
    <w:p w:rsidR="00A05C8E" w:rsidRDefault="00A05C8E" w:rsidP="00A05C8E">
      <w:pPr>
        <w:numPr>
          <w:ilvl w:val="0"/>
          <w:numId w:val="3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возможности свободного самоопределения и самореализации   ребёнка;</w:t>
      </w:r>
    </w:p>
    <w:p w:rsidR="00A05C8E" w:rsidRDefault="00A05C8E" w:rsidP="00A05C8E">
      <w:pPr>
        <w:numPr>
          <w:ilvl w:val="0"/>
          <w:numId w:val="3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принцип единства обучения, воспитания и развития; </w:t>
      </w:r>
    </w:p>
    <w:p w:rsidR="00A05C8E" w:rsidRDefault="00A05C8E" w:rsidP="00A05C8E">
      <w:pPr>
        <w:numPr>
          <w:ilvl w:val="0"/>
          <w:numId w:val="3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принцип гуманистической, духовно-нравственной направленности воспитания учащихся;</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ВУД используются различные формы: проведение экскурсий и культпоходов, работа кружков и секций, деятельность школьного научного общества, проведение предметных олимпиад, интеллектуальных марафонов, конкурсов, соревнований, осуществление общественно-полезной практики, проектная деятельность.  </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каждый учебный год составляется Учебный план внеурочной деятельности. </w:t>
      </w:r>
    </w:p>
    <w:p w:rsidR="00A05C8E" w:rsidRDefault="00A05C8E" w:rsidP="00B93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учащихся 1-4 классов</w:t>
      </w:r>
    </w:p>
    <w:p w:rsidR="00A05C8E" w:rsidRDefault="00A05C8E" w:rsidP="00B93A79">
      <w:pPr>
        <w:pStyle w:val="Default"/>
        <w:spacing w:line="360" w:lineRule="auto"/>
        <w:rPr>
          <w:b/>
          <w:bC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3688"/>
        <w:gridCol w:w="709"/>
        <w:gridCol w:w="708"/>
        <w:gridCol w:w="709"/>
        <w:gridCol w:w="709"/>
      </w:tblGrid>
      <w:tr w:rsidR="00A05C8E" w:rsidTr="00602910">
        <w:trPr>
          <w:trHeight w:val="420"/>
        </w:trPr>
        <w:tc>
          <w:tcPr>
            <w:tcW w:w="2837" w:type="dxa"/>
            <w:vMerge w:val="restart"/>
            <w:tcBorders>
              <w:top w:val="single" w:sz="4" w:space="0" w:color="000000"/>
              <w:left w:val="single" w:sz="4" w:space="0" w:color="000000"/>
              <w:bottom w:val="single" w:sz="4" w:space="0" w:color="000000"/>
              <w:right w:val="single" w:sz="4" w:space="0" w:color="000000"/>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Направление деятельности</w:t>
            </w:r>
          </w:p>
        </w:tc>
        <w:tc>
          <w:tcPr>
            <w:tcW w:w="3688" w:type="dxa"/>
            <w:vMerge w:val="restart"/>
            <w:tcBorders>
              <w:top w:val="single" w:sz="4" w:space="0" w:color="000000"/>
              <w:left w:val="single" w:sz="4" w:space="0" w:color="000000"/>
              <w:bottom w:val="single" w:sz="4" w:space="0" w:color="000000"/>
              <w:right w:val="single" w:sz="4" w:space="0" w:color="000000"/>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Содержание</w:t>
            </w:r>
          </w:p>
        </w:tc>
        <w:tc>
          <w:tcPr>
            <w:tcW w:w="2835" w:type="dxa"/>
            <w:gridSpan w:val="4"/>
            <w:tcBorders>
              <w:top w:val="single" w:sz="4" w:space="0" w:color="000000"/>
              <w:left w:val="single" w:sz="4" w:space="0" w:color="000000"/>
              <w:bottom w:val="single" w:sz="4" w:space="0" w:color="auto"/>
              <w:right w:val="single" w:sz="4" w:space="0" w:color="000000"/>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Классы</w:t>
            </w:r>
          </w:p>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(часы в неделю)</w:t>
            </w:r>
          </w:p>
        </w:tc>
      </w:tr>
      <w:tr w:rsidR="00A05C8E" w:rsidTr="00602910">
        <w:trPr>
          <w:trHeight w:val="21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A05C8E" w:rsidRDefault="00A05C8E">
            <w:pPr>
              <w:spacing w:after="0"/>
              <w:rPr>
                <w:rFonts w:ascii="Times New Roman" w:eastAsia="Calibri" w:hAnsi="Times New Roman" w:cs="Times New Roman"/>
                <w:b/>
                <w:sz w:val="24"/>
                <w:szCs w:val="24"/>
                <w:lang w:eastAsia="en-US"/>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A05C8E" w:rsidRDefault="00A05C8E">
            <w:pPr>
              <w:spacing w:after="0"/>
              <w:rPr>
                <w:rFonts w:ascii="Times New Roman" w:eastAsia="Calibri" w:hAnsi="Times New Roman" w:cs="Times New Roman"/>
                <w:b/>
                <w:sz w:val="24"/>
                <w:szCs w:val="24"/>
                <w:lang w:eastAsia="en-US"/>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1</w:t>
            </w:r>
          </w:p>
        </w:tc>
        <w:tc>
          <w:tcPr>
            <w:tcW w:w="708" w:type="dxa"/>
            <w:tcBorders>
              <w:top w:val="single" w:sz="4" w:space="0" w:color="auto"/>
              <w:left w:val="single" w:sz="4" w:space="0" w:color="auto"/>
              <w:bottom w:val="single" w:sz="4" w:space="0" w:color="000000"/>
              <w:right w:val="single" w:sz="4" w:space="0" w:color="auto"/>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2</w:t>
            </w:r>
          </w:p>
        </w:tc>
        <w:tc>
          <w:tcPr>
            <w:tcW w:w="709" w:type="dxa"/>
            <w:tcBorders>
              <w:top w:val="single" w:sz="4" w:space="0" w:color="auto"/>
              <w:left w:val="single" w:sz="4" w:space="0" w:color="auto"/>
              <w:bottom w:val="single" w:sz="4" w:space="0" w:color="000000"/>
              <w:right w:val="single" w:sz="4" w:space="0" w:color="auto"/>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3</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A05C8E" w:rsidRDefault="00A05C8E">
            <w:pPr>
              <w:pStyle w:val="210"/>
              <w:spacing w:line="360" w:lineRule="auto"/>
              <w:jc w:val="both"/>
              <w:rPr>
                <w:rFonts w:ascii="Times New Roman" w:hAnsi="Times New Roman"/>
                <w:b/>
                <w:sz w:val="24"/>
                <w:szCs w:val="24"/>
              </w:rPr>
            </w:pPr>
            <w:r>
              <w:rPr>
                <w:rFonts w:ascii="Times New Roman" w:hAnsi="Times New Roman"/>
                <w:b/>
                <w:sz w:val="24"/>
                <w:szCs w:val="24"/>
              </w:rPr>
              <w:t>4</w:t>
            </w:r>
          </w:p>
        </w:tc>
      </w:tr>
      <w:tr w:rsidR="00602910" w:rsidTr="00662266">
        <w:tc>
          <w:tcPr>
            <w:tcW w:w="2837" w:type="dxa"/>
            <w:vMerge w:val="restart"/>
            <w:tcBorders>
              <w:top w:val="single" w:sz="4" w:space="0" w:color="000000"/>
              <w:left w:val="single" w:sz="4" w:space="0" w:color="000000"/>
              <w:right w:val="single" w:sz="4" w:space="0" w:color="000000"/>
            </w:tcBorders>
            <w:vAlign w:val="center"/>
          </w:tcPr>
          <w:p w:rsidR="00602910" w:rsidRDefault="00645C5D">
            <w:pPr>
              <w:pStyle w:val="210"/>
              <w:spacing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Спортивно - оздоровительное</w:t>
            </w:r>
          </w:p>
        </w:tc>
        <w:tc>
          <w:tcPr>
            <w:tcW w:w="3688" w:type="dxa"/>
            <w:tcBorders>
              <w:top w:val="single" w:sz="4" w:space="0" w:color="000000"/>
              <w:left w:val="single" w:sz="4" w:space="0" w:color="000000"/>
              <w:bottom w:val="single" w:sz="4" w:space="0" w:color="000000"/>
              <w:right w:val="single" w:sz="4" w:space="0" w:color="000000"/>
            </w:tcBorders>
          </w:tcPr>
          <w:p w:rsidR="00602910" w:rsidRDefault="00602910">
            <w:pPr>
              <w:spacing w:after="0" w:line="360" w:lineRule="auto"/>
              <w:rPr>
                <w:rFonts w:ascii="Times New Roman" w:hAnsi="Times New Roman" w:cs="Times New Roman"/>
                <w:sz w:val="24"/>
                <w:szCs w:val="24"/>
              </w:rPr>
            </w:pPr>
            <w:r>
              <w:rPr>
                <w:rFonts w:ascii="Times New Roman" w:hAnsi="Times New Roman" w:cs="Times New Roman"/>
                <w:sz w:val="24"/>
                <w:szCs w:val="24"/>
              </w:rPr>
              <w:t>Волейбол</w:t>
            </w:r>
          </w:p>
        </w:tc>
        <w:tc>
          <w:tcPr>
            <w:tcW w:w="709" w:type="dxa"/>
            <w:tcBorders>
              <w:top w:val="single" w:sz="4" w:space="0" w:color="000000"/>
              <w:left w:val="single" w:sz="4" w:space="0" w:color="000000"/>
              <w:bottom w:val="single" w:sz="4" w:space="0" w:color="000000"/>
              <w:right w:val="single" w:sz="4" w:space="0" w:color="auto"/>
            </w:tcBorders>
            <w:vAlign w:val="center"/>
          </w:tcPr>
          <w:p w:rsidR="00602910" w:rsidRDefault="00602910">
            <w:pPr>
              <w:pStyle w:val="210"/>
              <w:spacing w:line="360" w:lineRule="auto"/>
              <w:jc w:val="both"/>
              <w:rPr>
                <w:rFonts w:ascii="Times New Roman" w:hAnsi="Times New Roman"/>
                <w:sz w:val="24"/>
                <w:szCs w:val="24"/>
              </w:rPr>
            </w:pPr>
            <w:r>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auto"/>
            </w:tcBorders>
            <w:vAlign w:val="center"/>
          </w:tcPr>
          <w:p w:rsidR="00602910" w:rsidRDefault="00602910">
            <w:pPr>
              <w:pStyle w:val="210"/>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auto"/>
              <w:bottom w:val="single" w:sz="4" w:space="0" w:color="000000"/>
              <w:right w:val="single" w:sz="4" w:space="0" w:color="auto"/>
            </w:tcBorders>
            <w:vAlign w:val="center"/>
          </w:tcPr>
          <w:p w:rsidR="00602910" w:rsidRDefault="00602910">
            <w:pPr>
              <w:pStyle w:val="210"/>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auto"/>
              <w:bottom w:val="single" w:sz="4" w:space="0" w:color="000000"/>
              <w:right w:val="single" w:sz="4" w:space="0" w:color="000000"/>
            </w:tcBorders>
            <w:vAlign w:val="center"/>
          </w:tcPr>
          <w:p w:rsidR="00602910" w:rsidRDefault="00602910">
            <w:pPr>
              <w:pStyle w:val="210"/>
              <w:spacing w:line="360" w:lineRule="auto"/>
              <w:jc w:val="both"/>
              <w:rPr>
                <w:rFonts w:ascii="Times New Roman" w:hAnsi="Times New Roman"/>
                <w:sz w:val="24"/>
                <w:szCs w:val="24"/>
              </w:rPr>
            </w:pPr>
            <w:r>
              <w:rPr>
                <w:rFonts w:ascii="Times New Roman" w:hAnsi="Times New Roman"/>
                <w:sz w:val="24"/>
                <w:szCs w:val="24"/>
              </w:rPr>
              <w:t>1,5</w:t>
            </w:r>
          </w:p>
        </w:tc>
      </w:tr>
      <w:tr w:rsidR="00602910" w:rsidTr="00662266">
        <w:tc>
          <w:tcPr>
            <w:tcW w:w="2837" w:type="dxa"/>
            <w:vMerge/>
            <w:tcBorders>
              <w:left w:val="single" w:sz="4" w:space="0" w:color="000000"/>
              <w:bottom w:val="single" w:sz="4" w:space="0" w:color="000000"/>
              <w:right w:val="single" w:sz="4" w:space="0" w:color="000000"/>
            </w:tcBorders>
            <w:vAlign w:val="center"/>
          </w:tcPr>
          <w:p w:rsidR="00602910" w:rsidRDefault="00602910">
            <w:pPr>
              <w:pStyle w:val="210"/>
              <w:spacing w:line="360" w:lineRule="auto"/>
              <w:jc w:val="both"/>
              <w:rPr>
                <w:rFonts w:ascii="Times New Roman" w:eastAsia="Times New Roman" w:hAnsi="Times New Roman"/>
                <w:bCs/>
                <w:sz w:val="24"/>
                <w:szCs w:val="24"/>
                <w:lang w:eastAsia="ru-RU"/>
              </w:rPr>
            </w:pPr>
          </w:p>
        </w:tc>
        <w:tc>
          <w:tcPr>
            <w:tcW w:w="3688" w:type="dxa"/>
            <w:tcBorders>
              <w:top w:val="single" w:sz="4" w:space="0" w:color="000000"/>
              <w:left w:val="single" w:sz="4" w:space="0" w:color="000000"/>
              <w:bottom w:val="single" w:sz="4" w:space="0" w:color="000000"/>
              <w:right w:val="single" w:sz="4" w:space="0" w:color="000000"/>
            </w:tcBorders>
          </w:tcPr>
          <w:p w:rsidR="00602910" w:rsidRDefault="00645C5D">
            <w:pPr>
              <w:spacing w:after="0" w:line="360" w:lineRule="auto"/>
              <w:rPr>
                <w:rFonts w:ascii="Times New Roman" w:hAnsi="Times New Roman" w:cs="Times New Roman"/>
                <w:sz w:val="24"/>
                <w:szCs w:val="24"/>
              </w:rPr>
            </w:pPr>
            <w:r>
              <w:rPr>
                <w:rFonts w:ascii="Times New Roman" w:hAnsi="Times New Roman" w:cs="Times New Roman"/>
                <w:sz w:val="24"/>
                <w:szCs w:val="24"/>
              </w:rPr>
              <w:t>Секция ОФП</w:t>
            </w:r>
          </w:p>
        </w:tc>
        <w:tc>
          <w:tcPr>
            <w:tcW w:w="709" w:type="dxa"/>
            <w:tcBorders>
              <w:top w:val="single" w:sz="4" w:space="0" w:color="000000"/>
              <w:left w:val="single" w:sz="4" w:space="0" w:color="000000"/>
              <w:bottom w:val="single" w:sz="4" w:space="0" w:color="000000"/>
              <w:right w:val="single" w:sz="4" w:space="0" w:color="auto"/>
            </w:tcBorders>
            <w:vAlign w:val="center"/>
          </w:tcPr>
          <w:p w:rsidR="00602910" w:rsidRDefault="00645C5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tcPr>
          <w:p w:rsidR="00602910" w:rsidRDefault="00645C5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tcPr>
          <w:p w:rsidR="00602910" w:rsidRDefault="00645C5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602910" w:rsidRDefault="00645C5D">
            <w:pPr>
              <w:pStyle w:val="210"/>
              <w:spacing w:line="360" w:lineRule="auto"/>
              <w:jc w:val="both"/>
              <w:rPr>
                <w:rFonts w:ascii="Times New Roman" w:hAnsi="Times New Roman"/>
                <w:sz w:val="24"/>
                <w:szCs w:val="24"/>
              </w:rPr>
            </w:pPr>
            <w:r>
              <w:rPr>
                <w:rFonts w:ascii="Times New Roman" w:hAnsi="Times New Roman"/>
                <w:sz w:val="24"/>
                <w:szCs w:val="24"/>
              </w:rPr>
              <w:t>1</w:t>
            </w:r>
          </w:p>
        </w:tc>
      </w:tr>
      <w:tr w:rsidR="00A05C8E" w:rsidTr="00602910">
        <w:tc>
          <w:tcPr>
            <w:tcW w:w="2837" w:type="dxa"/>
            <w:vMerge w:val="restart"/>
            <w:tcBorders>
              <w:top w:val="single" w:sz="4" w:space="0" w:color="000000"/>
              <w:left w:val="single" w:sz="4" w:space="0" w:color="000000"/>
              <w:bottom w:val="single" w:sz="4" w:space="0" w:color="000000"/>
              <w:right w:val="single" w:sz="4" w:space="0" w:color="000000"/>
            </w:tcBorders>
            <w:vAlign w:val="center"/>
            <w:hideMark/>
          </w:tcPr>
          <w:p w:rsidR="00A05C8E" w:rsidRDefault="00A05C8E">
            <w:pPr>
              <w:pStyle w:val="210"/>
              <w:spacing w:line="360" w:lineRule="auto"/>
              <w:jc w:val="both"/>
              <w:rPr>
                <w:rFonts w:ascii="Times New Roman" w:hAnsi="Times New Roman"/>
                <w:sz w:val="24"/>
                <w:szCs w:val="24"/>
              </w:rPr>
            </w:pPr>
            <w:r>
              <w:rPr>
                <w:rFonts w:ascii="Times New Roman" w:eastAsia="Times New Roman" w:hAnsi="Times New Roman"/>
                <w:bCs/>
                <w:sz w:val="24"/>
                <w:szCs w:val="24"/>
                <w:lang w:eastAsia="ru-RU"/>
              </w:rPr>
              <w:t xml:space="preserve">Общекультурное </w:t>
            </w:r>
          </w:p>
        </w:tc>
        <w:tc>
          <w:tcPr>
            <w:tcW w:w="3688" w:type="dxa"/>
            <w:tcBorders>
              <w:top w:val="single" w:sz="4" w:space="0" w:color="000000"/>
              <w:left w:val="single" w:sz="4" w:space="0" w:color="000000"/>
              <w:bottom w:val="single" w:sz="4" w:space="0" w:color="000000"/>
              <w:right w:val="single" w:sz="4" w:space="0" w:color="000000"/>
            </w:tcBorders>
          </w:tcPr>
          <w:p w:rsidR="00A05C8E" w:rsidRDefault="004579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Музыкальный кружок «Весёлые нотки»</w:t>
            </w:r>
          </w:p>
          <w:p w:rsidR="00A05C8E" w:rsidRDefault="00A05C8E">
            <w:pPr>
              <w:spacing w:after="0" w:line="36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05C8E" w:rsidRDefault="00602910">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A05C8E" w:rsidRDefault="00602910">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A05C8E" w:rsidRDefault="00602910">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A05C8E" w:rsidRDefault="00602910">
            <w:pPr>
              <w:pStyle w:val="210"/>
              <w:spacing w:line="360" w:lineRule="auto"/>
              <w:jc w:val="both"/>
              <w:rPr>
                <w:rFonts w:ascii="Times New Roman" w:hAnsi="Times New Roman"/>
                <w:sz w:val="24"/>
                <w:szCs w:val="24"/>
              </w:rPr>
            </w:pPr>
            <w:r>
              <w:rPr>
                <w:rFonts w:ascii="Times New Roman" w:hAnsi="Times New Roman"/>
                <w:sz w:val="24"/>
                <w:szCs w:val="24"/>
              </w:rPr>
              <w:t>1</w:t>
            </w:r>
          </w:p>
        </w:tc>
      </w:tr>
      <w:tr w:rsidR="00A05C8E" w:rsidTr="00602910">
        <w:trPr>
          <w:trHeight w:val="36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A05C8E" w:rsidRDefault="00A05C8E">
            <w:pPr>
              <w:spacing w:after="0"/>
              <w:rPr>
                <w:rFonts w:ascii="Times New Roman" w:eastAsia="Calibri" w:hAnsi="Times New Roman" w:cs="Times New Roman"/>
                <w:sz w:val="24"/>
                <w:szCs w:val="24"/>
                <w:lang w:eastAsia="en-US"/>
              </w:rPr>
            </w:pPr>
          </w:p>
        </w:tc>
        <w:tc>
          <w:tcPr>
            <w:tcW w:w="3688" w:type="dxa"/>
            <w:tcBorders>
              <w:top w:val="single" w:sz="4" w:space="0" w:color="000000"/>
              <w:left w:val="single" w:sz="4" w:space="0" w:color="000000"/>
              <w:bottom w:val="single" w:sz="4" w:space="0" w:color="000000"/>
              <w:right w:val="single" w:sz="4" w:space="0" w:color="000000"/>
            </w:tcBorders>
            <w:hideMark/>
          </w:tcPr>
          <w:p w:rsidR="00A05C8E" w:rsidRDefault="00A05C8E">
            <w:pPr>
              <w:pStyle w:val="210"/>
              <w:spacing w:line="360" w:lineRule="auto"/>
              <w:rPr>
                <w:rFonts w:ascii="Times New Roman" w:hAnsi="Times New Roman"/>
                <w:sz w:val="24"/>
                <w:szCs w:val="24"/>
              </w:rPr>
            </w:pPr>
            <w:r>
              <w:rPr>
                <w:rFonts w:ascii="Times New Roman" w:hAnsi="Times New Roman"/>
                <w:sz w:val="24"/>
                <w:szCs w:val="24"/>
              </w:rPr>
              <w:t>Художественный  кружок</w:t>
            </w:r>
          </w:p>
          <w:p w:rsidR="00A05C8E" w:rsidRDefault="00B93A79">
            <w:pPr>
              <w:pStyle w:val="210"/>
              <w:spacing w:line="360" w:lineRule="auto"/>
              <w:rPr>
                <w:rFonts w:ascii="Times New Roman" w:hAnsi="Times New Roman"/>
                <w:sz w:val="24"/>
                <w:szCs w:val="24"/>
              </w:rPr>
            </w:pPr>
            <w:r>
              <w:rPr>
                <w:rFonts w:ascii="Times New Roman" w:hAnsi="Times New Roman"/>
                <w:sz w:val="24"/>
                <w:szCs w:val="24"/>
              </w:rPr>
              <w:t xml:space="preserve"> «Юный художник</w:t>
            </w:r>
            <w:r w:rsidR="00A05C8E">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A05C8E" w:rsidRDefault="00602910">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A05C8E" w:rsidRDefault="00A05C8E">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A05C8E" w:rsidRDefault="00A05C8E">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A05C8E" w:rsidRDefault="00A05C8E">
            <w:pPr>
              <w:pStyle w:val="210"/>
              <w:spacing w:line="360" w:lineRule="auto"/>
              <w:jc w:val="both"/>
              <w:rPr>
                <w:rFonts w:ascii="Times New Roman" w:hAnsi="Times New Roman"/>
                <w:sz w:val="24"/>
                <w:szCs w:val="24"/>
              </w:rPr>
            </w:pPr>
            <w:r>
              <w:rPr>
                <w:rFonts w:ascii="Times New Roman" w:hAnsi="Times New Roman"/>
                <w:sz w:val="24"/>
                <w:szCs w:val="24"/>
              </w:rPr>
              <w:t>1</w:t>
            </w:r>
          </w:p>
        </w:tc>
      </w:tr>
      <w:tr w:rsidR="00C6512D" w:rsidTr="00662266">
        <w:trPr>
          <w:trHeight w:val="366"/>
        </w:trPr>
        <w:tc>
          <w:tcPr>
            <w:tcW w:w="2837" w:type="dxa"/>
            <w:tcBorders>
              <w:top w:val="single" w:sz="4" w:space="0" w:color="auto"/>
              <w:left w:val="single" w:sz="4" w:space="0" w:color="auto"/>
              <w:bottom w:val="single" w:sz="4" w:space="0" w:color="auto"/>
              <w:right w:val="single" w:sz="4" w:space="0" w:color="auto"/>
            </w:tcBorders>
          </w:tcPr>
          <w:p w:rsidR="00C6512D" w:rsidRPr="00C6512D" w:rsidRDefault="00C6512D" w:rsidP="00C6512D">
            <w:pPr>
              <w:autoSpaceDE w:val="0"/>
              <w:autoSpaceDN w:val="0"/>
              <w:adjustRightInd w:val="0"/>
              <w:spacing w:after="0" w:line="240" w:lineRule="auto"/>
              <w:rPr>
                <w:rFonts w:ascii="Times New Roman" w:eastAsia="Times New Roman" w:hAnsi="Times New Roman" w:cs="Times New Roman"/>
                <w:iCs/>
                <w:sz w:val="24"/>
                <w:szCs w:val="24"/>
              </w:rPr>
            </w:pPr>
            <w:r w:rsidRPr="00C6512D">
              <w:rPr>
                <w:rFonts w:ascii="Times New Roman" w:eastAsia="Times New Roman" w:hAnsi="Times New Roman" w:cs="Times New Roman"/>
                <w:iCs/>
                <w:sz w:val="24"/>
                <w:szCs w:val="24"/>
              </w:rPr>
              <w:t>Социальное</w:t>
            </w:r>
          </w:p>
          <w:p w:rsidR="00C6512D" w:rsidRPr="00C6512D" w:rsidRDefault="00C6512D" w:rsidP="00C6512D">
            <w:pPr>
              <w:autoSpaceDE w:val="0"/>
              <w:autoSpaceDN w:val="0"/>
              <w:adjustRightInd w:val="0"/>
              <w:spacing w:after="0" w:line="240" w:lineRule="auto"/>
              <w:rPr>
                <w:rFonts w:ascii="Times New Roman" w:eastAsia="Times New Roman" w:hAnsi="Times New Roman" w:cs="Times New Roman"/>
                <w:iCs/>
                <w:sz w:val="24"/>
                <w:szCs w:val="24"/>
              </w:rPr>
            </w:pPr>
            <w:r w:rsidRPr="00C6512D">
              <w:rPr>
                <w:rFonts w:ascii="Times New Roman" w:eastAsia="Times New Roman" w:hAnsi="Times New Roman" w:cs="Times New Roman"/>
                <w:iCs/>
                <w:sz w:val="24"/>
                <w:szCs w:val="24"/>
              </w:rPr>
              <w:t xml:space="preserve"> Духовно-нравственное</w:t>
            </w:r>
          </w:p>
        </w:tc>
        <w:tc>
          <w:tcPr>
            <w:tcW w:w="3688" w:type="dxa"/>
            <w:tcBorders>
              <w:top w:val="single" w:sz="4" w:space="0" w:color="auto"/>
              <w:left w:val="single" w:sz="4" w:space="0" w:color="auto"/>
              <w:bottom w:val="single" w:sz="4" w:space="0" w:color="auto"/>
              <w:right w:val="single" w:sz="4" w:space="0" w:color="auto"/>
            </w:tcBorders>
          </w:tcPr>
          <w:p w:rsidR="00C6512D" w:rsidRPr="00381FBC" w:rsidRDefault="00C6512D" w:rsidP="00C6512D">
            <w:pPr>
              <w:autoSpaceDE w:val="0"/>
              <w:autoSpaceDN w:val="0"/>
              <w:adjustRightInd w:val="0"/>
              <w:spacing w:after="0" w:line="240" w:lineRule="auto"/>
              <w:rPr>
                <w:rFonts w:ascii="Times New Roman" w:eastAsia="Times New Roman" w:hAnsi="Times New Roman" w:cs="Times New Roman"/>
                <w:sz w:val="24"/>
                <w:szCs w:val="24"/>
              </w:rPr>
            </w:pPr>
            <w:r w:rsidRPr="00381FBC">
              <w:rPr>
                <w:rFonts w:ascii="Times New Roman" w:eastAsia="Times New Roman" w:hAnsi="Times New Roman" w:cs="Times New Roman"/>
                <w:sz w:val="24"/>
                <w:szCs w:val="24"/>
              </w:rPr>
              <w:t xml:space="preserve">Классные </w:t>
            </w:r>
            <w:r>
              <w:rPr>
                <w:rFonts w:ascii="Times New Roman" w:eastAsia="Times New Roman" w:hAnsi="Times New Roman" w:cs="Times New Roman"/>
                <w:sz w:val="24"/>
                <w:szCs w:val="24"/>
              </w:rPr>
              <w:t>мероприятия</w:t>
            </w:r>
            <w:r w:rsidRPr="00381FBC">
              <w:rPr>
                <w:rFonts w:ascii="Times New Roman" w:eastAsia="Times New Roman" w:hAnsi="Times New Roman" w:cs="Times New Roman"/>
                <w:sz w:val="24"/>
                <w:szCs w:val="24"/>
              </w:rPr>
              <w:t xml:space="preserve"> по плану классных руководителей</w:t>
            </w:r>
          </w:p>
        </w:tc>
        <w:tc>
          <w:tcPr>
            <w:tcW w:w="709" w:type="dxa"/>
            <w:tcBorders>
              <w:top w:val="single" w:sz="4" w:space="0" w:color="000000"/>
              <w:left w:val="single" w:sz="4" w:space="0" w:color="000000"/>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r>
      <w:tr w:rsidR="00C6512D" w:rsidTr="00662266">
        <w:trPr>
          <w:trHeight w:val="555"/>
        </w:trPr>
        <w:tc>
          <w:tcPr>
            <w:tcW w:w="2837" w:type="dxa"/>
            <w:vMerge w:val="restart"/>
            <w:tcBorders>
              <w:top w:val="single" w:sz="4" w:space="0" w:color="000000"/>
              <w:left w:val="single" w:sz="4" w:space="0" w:color="000000"/>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eastAsia="Times New Roman" w:hAnsi="Times New Roman"/>
                <w:bCs/>
                <w:sz w:val="24"/>
                <w:szCs w:val="24"/>
                <w:lang w:eastAsia="ru-RU"/>
              </w:rPr>
              <w:t>Общеинтеллектуальное</w:t>
            </w:r>
          </w:p>
        </w:tc>
        <w:tc>
          <w:tcPr>
            <w:tcW w:w="3688" w:type="dxa"/>
            <w:tcBorders>
              <w:top w:val="single" w:sz="4" w:space="0" w:color="000000"/>
              <w:left w:val="single" w:sz="4" w:space="0" w:color="000000"/>
              <w:bottom w:val="single" w:sz="4" w:space="0" w:color="auto"/>
              <w:right w:val="single" w:sz="4" w:space="0" w:color="000000"/>
            </w:tcBorders>
            <w:hideMark/>
          </w:tcPr>
          <w:p w:rsidR="00C6512D" w:rsidRDefault="00B93A79" w:rsidP="00C6512D">
            <w:pPr>
              <w:pStyle w:val="ac"/>
              <w:spacing w:after="0" w:line="360" w:lineRule="auto"/>
              <w:jc w:val="left"/>
              <w:rPr>
                <w:bCs/>
              </w:rPr>
            </w:pPr>
            <w:r>
              <w:rPr>
                <w:bCs/>
              </w:rPr>
              <w:t xml:space="preserve">Кружок «Занимательная </w:t>
            </w:r>
            <w:r w:rsidR="00C6512D">
              <w:rPr>
                <w:bCs/>
              </w:rPr>
              <w:t xml:space="preserve"> математик</w:t>
            </w:r>
            <w:r>
              <w:rPr>
                <w:bCs/>
              </w:rPr>
              <w:t>а</w:t>
            </w:r>
            <w:r w:rsidR="00C6512D">
              <w:rPr>
                <w:bCs/>
              </w:rPr>
              <w:t>»</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auto"/>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auto"/>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r>
      <w:tr w:rsidR="00C6512D" w:rsidTr="00662266">
        <w:trPr>
          <w:trHeight w:val="527"/>
        </w:trPr>
        <w:tc>
          <w:tcPr>
            <w:tcW w:w="2837" w:type="dxa"/>
            <w:vMerge/>
            <w:tcBorders>
              <w:left w:val="single" w:sz="4" w:space="0" w:color="000000"/>
              <w:right w:val="single" w:sz="4" w:space="0" w:color="000000"/>
            </w:tcBorders>
            <w:vAlign w:val="center"/>
            <w:hideMark/>
          </w:tcPr>
          <w:p w:rsidR="00C6512D" w:rsidRDefault="00C6512D" w:rsidP="00C6512D">
            <w:pPr>
              <w:spacing w:after="0"/>
              <w:rPr>
                <w:rFonts w:ascii="Times New Roman" w:eastAsia="Calibri" w:hAnsi="Times New Roman" w:cs="Times New Roman"/>
                <w:sz w:val="24"/>
                <w:szCs w:val="24"/>
                <w:lang w:eastAsia="en-US"/>
              </w:rPr>
            </w:pPr>
          </w:p>
        </w:tc>
        <w:tc>
          <w:tcPr>
            <w:tcW w:w="3688" w:type="dxa"/>
            <w:tcBorders>
              <w:top w:val="single" w:sz="4" w:space="0" w:color="auto"/>
              <w:left w:val="single" w:sz="4" w:space="0" w:color="000000"/>
              <w:bottom w:val="single" w:sz="4" w:space="0" w:color="000000"/>
              <w:right w:val="single" w:sz="4" w:space="0" w:color="000000"/>
            </w:tcBorders>
            <w:hideMark/>
          </w:tcPr>
          <w:p w:rsidR="00C6512D" w:rsidRDefault="00C6512D" w:rsidP="00C6512D">
            <w:pPr>
              <w:pStyle w:val="ac"/>
              <w:spacing w:after="0" w:line="360" w:lineRule="auto"/>
              <w:jc w:val="left"/>
              <w:rPr>
                <w:bCs/>
              </w:rPr>
            </w:pPr>
            <w:r>
              <w:rPr>
                <w:bCs/>
              </w:rPr>
              <w:t>Кружок «Занимательно о русском языке»</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r>
      <w:tr w:rsidR="00C6512D" w:rsidTr="00662266">
        <w:trPr>
          <w:trHeight w:val="527"/>
        </w:trPr>
        <w:tc>
          <w:tcPr>
            <w:tcW w:w="2837" w:type="dxa"/>
            <w:vMerge/>
            <w:tcBorders>
              <w:left w:val="single" w:sz="4" w:space="0" w:color="000000"/>
              <w:right w:val="single" w:sz="4" w:space="0" w:color="000000"/>
            </w:tcBorders>
            <w:vAlign w:val="center"/>
            <w:hideMark/>
          </w:tcPr>
          <w:p w:rsidR="00C6512D" w:rsidRDefault="00C6512D" w:rsidP="00C6512D">
            <w:pPr>
              <w:spacing w:after="0"/>
              <w:rPr>
                <w:rFonts w:ascii="Times New Roman" w:eastAsia="Calibri" w:hAnsi="Times New Roman" w:cs="Times New Roman"/>
                <w:sz w:val="24"/>
                <w:szCs w:val="24"/>
                <w:lang w:eastAsia="en-US"/>
              </w:rPr>
            </w:pPr>
          </w:p>
        </w:tc>
        <w:tc>
          <w:tcPr>
            <w:tcW w:w="3688" w:type="dxa"/>
            <w:tcBorders>
              <w:top w:val="single" w:sz="4" w:space="0" w:color="auto"/>
              <w:left w:val="single" w:sz="4" w:space="0" w:color="000000"/>
              <w:bottom w:val="single" w:sz="4" w:space="0" w:color="000000"/>
              <w:right w:val="single" w:sz="4" w:space="0" w:color="000000"/>
            </w:tcBorders>
            <w:hideMark/>
          </w:tcPr>
          <w:p w:rsidR="00C6512D" w:rsidRDefault="00C6512D" w:rsidP="00C6512D">
            <w:pPr>
              <w:pStyle w:val="ac"/>
              <w:spacing w:after="0" w:line="360" w:lineRule="auto"/>
              <w:jc w:val="left"/>
            </w:pPr>
            <w:r>
              <w:t>Кружок «Как хорошо уметь читать»</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r>
      <w:tr w:rsidR="00C6512D" w:rsidTr="00662266">
        <w:trPr>
          <w:trHeight w:val="527"/>
        </w:trPr>
        <w:tc>
          <w:tcPr>
            <w:tcW w:w="2837" w:type="dxa"/>
            <w:vMerge/>
            <w:tcBorders>
              <w:left w:val="single" w:sz="4" w:space="0" w:color="000000"/>
              <w:right w:val="single" w:sz="4" w:space="0" w:color="000000"/>
            </w:tcBorders>
            <w:vAlign w:val="center"/>
            <w:hideMark/>
          </w:tcPr>
          <w:p w:rsidR="00C6512D" w:rsidRDefault="00C6512D" w:rsidP="00C6512D">
            <w:pPr>
              <w:spacing w:after="0"/>
              <w:rPr>
                <w:rFonts w:ascii="Times New Roman" w:eastAsia="Calibri" w:hAnsi="Times New Roman" w:cs="Times New Roman"/>
                <w:sz w:val="24"/>
                <w:szCs w:val="24"/>
                <w:lang w:eastAsia="en-US"/>
              </w:rPr>
            </w:pPr>
          </w:p>
        </w:tc>
        <w:tc>
          <w:tcPr>
            <w:tcW w:w="3688" w:type="dxa"/>
            <w:tcBorders>
              <w:top w:val="single" w:sz="4" w:space="0" w:color="auto"/>
              <w:left w:val="single" w:sz="4" w:space="0" w:color="000000"/>
              <w:bottom w:val="single" w:sz="4" w:space="0" w:color="000000"/>
              <w:right w:val="single" w:sz="4" w:space="0" w:color="000000"/>
            </w:tcBorders>
            <w:hideMark/>
          </w:tcPr>
          <w:p w:rsidR="00C6512D" w:rsidRDefault="00B93A79" w:rsidP="00C6512D">
            <w:pPr>
              <w:pStyle w:val="ac"/>
              <w:spacing w:after="0" w:line="360" w:lineRule="auto"/>
              <w:jc w:val="left"/>
            </w:pPr>
            <w:r>
              <w:t>Кружок «Калейдоскоп наук</w:t>
            </w:r>
            <w:r w:rsidR="00C6512D">
              <w:t>»</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r>
      <w:tr w:rsidR="00C6512D" w:rsidTr="00662266">
        <w:trPr>
          <w:trHeight w:val="527"/>
        </w:trPr>
        <w:tc>
          <w:tcPr>
            <w:tcW w:w="2837" w:type="dxa"/>
            <w:vMerge/>
            <w:tcBorders>
              <w:left w:val="single" w:sz="4" w:space="0" w:color="000000"/>
              <w:right w:val="single" w:sz="4" w:space="0" w:color="000000"/>
            </w:tcBorders>
            <w:vAlign w:val="center"/>
          </w:tcPr>
          <w:p w:rsidR="00C6512D" w:rsidRDefault="00C6512D" w:rsidP="00C6512D">
            <w:pPr>
              <w:spacing w:after="0"/>
              <w:rPr>
                <w:rFonts w:ascii="Times New Roman" w:eastAsia="Calibri" w:hAnsi="Times New Roman" w:cs="Times New Roman"/>
                <w:sz w:val="24"/>
                <w:szCs w:val="24"/>
                <w:lang w:eastAsia="en-US"/>
              </w:rPr>
            </w:pPr>
          </w:p>
        </w:tc>
        <w:tc>
          <w:tcPr>
            <w:tcW w:w="3688" w:type="dxa"/>
            <w:tcBorders>
              <w:top w:val="single" w:sz="4" w:space="0" w:color="auto"/>
              <w:left w:val="single" w:sz="4" w:space="0" w:color="000000"/>
              <w:bottom w:val="single" w:sz="4" w:space="0" w:color="000000"/>
              <w:right w:val="single" w:sz="4" w:space="0" w:color="000000"/>
            </w:tcBorders>
          </w:tcPr>
          <w:p w:rsidR="00C6512D" w:rsidRDefault="00C6512D" w:rsidP="00C6512D">
            <w:pPr>
              <w:pStyle w:val="ac"/>
              <w:spacing w:after="0" w:line="360" w:lineRule="auto"/>
              <w:jc w:val="left"/>
            </w:pPr>
            <w:r>
              <w:t>Проектная деятельность</w:t>
            </w:r>
          </w:p>
        </w:tc>
        <w:tc>
          <w:tcPr>
            <w:tcW w:w="709" w:type="dxa"/>
            <w:tcBorders>
              <w:top w:val="single" w:sz="4" w:space="0" w:color="auto"/>
              <w:left w:val="single" w:sz="4" w:space="0" w:color="000000"/>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0"/>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000000"/>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r>
      <w:tr w:rsidR="00C6512D" w:rsidTr="00662266">
        <w:trPr>
          <w:trHeight w:val="527"/>
        </w:trPr>
        <w:tc>
          <w:tcPr>
            <w:tcW w:w="2837" w:type="dxa"/>
            <w:vMerge/>
            <w:tcBorders>
              <w:left w:val="single" w:sz="4" w:space="0" w:color="000000"/>
              <w:bottom w:val="single" w:sz="4" w:space="0" w:color="000000"/>
              <w:right w:val="single" w:sz="4" w:space="0" w:color="000000"/>
            </w:tcBorders>
            <w:vAlign w:val="center"/>
          </w:tcPr>
          <w:p w:rsidR="00C6512D" w:rsidRDefault="00C6512D" w:rsidP="00C6512D">
            <w:pPr>
              <w:spacing w:after="0"/>
              <w:rPr>
                <w:rFonts w:ascii="Times New Roman" w:eastAsia="Calibri" w:hAnsi="Times New Roman" w:cs="Times New Roman"/>
                <w:sz w:val="24"/>
                <w:szCs w:val="24"/>
                <w:lang w:eastAsia="en-US"/>
              </w:rPr>
            </w:pPr>
          </w:p>
        </w:tc>
        <w:tc>
          <w:tcPr>
            <w:tcW w:w="3688" w:type="dxa"/>
            <w:tcBorders>
              <w:top w:val="single" w:sz="4" w:space="0" w:color="auto"/>
              <w:left w:val="single" w:sz="4" w:space="0" w:color="000000"/>
              <w:bottom w:val="single" w:sz="4" w:space="0" w:color="000000"/>
              <w:right w:val="single" w:sz="4" w:space="0" w:color="000000"/>
            </w:tcBorders>
          </w:tcPr>
          <w:p w:rsidR="00C6512D" w:rsidRDefault="00C6512D" w:rsidP="00C6512D">
            <w:pPr>
              <w:pStyle w:val="ac"/>
              <w:spacing w:after="0" w:line="360" w:lineRule="auto"/>
              <w:jc w:val="left"/>
            </w:pPr>
            <w:r>
              <w:t>Кружок «Шашки- шахматы»</w:t>
            </w:r>
          </w:p>
        </w:tc>
        <w:tc>
          <w:tcPr>
            <w:tcW w:w="709" w:type="dxa"/>
            <w:tcBorders>
              <w:top w:val="single" w:sz="4" w:space="0" w:color="auto"/>
              <w:left w:val="single" w:sz="4" w:space="0" w:color="000000"/>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000000"/>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000000"/>
              <w:right w:val="single" w:sz="4" w:space="0" w:color="auto"/>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000000"/>
              <w:right w:val="single" w:sz="4" w:space="0" w:color="000000"/>
            </w:tcBorders>
            <w:vAlign w:val="center"/>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1,5</w:t>
            </w:r>
          </w:p>
        </w:tc>
      </w:tr>
      <w:tr w:rsidR="00C6512D" w:rsidTr="00602910">
        <w:trPr>
          <w:trHeight w:val="533"/>
        </w:trPr>
        <w:tc>
          <w:tcPr>
            <w:tcW w:w="2837" w:type="dxa"/>
            <w:tcBorders>
              <w:top w:val="single" w:sz="4" w:space="0" w:color="auto"/>
              <w:left w:val="single" w:sz="4" w:space="0" w:color="000000"/>
              <w:bottom w:val="single" w:sz="4" w:space="0" w:color="000000"/>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eastAsia="Times New Roman" w:hAnsi="Times New Roman"/>
                <w:bCs/>
                <w:sz w:val="24"/>
                <w:szCs w:val="24"/>
                <w:lang w:eastAsia="ru-RU"/>
              </w:rPr>
              <w:t>Туристическо-краеведческое</w:t>
            </w:r>
          </w:p>
        </w:tc>
        <w:tc>
          <w:tcPr>
            <w:tcW w:w="3688" w:type="dxa"/>
            <w:tcBorders>
              <w:top w:val="single" w:sz="4" w:space="0" w:color="auto"/>
              <w:left w:val="single" w:sz="4" w:space="0" w:color="000000"/>
              <w:bottom w:val="single" w:sz="4" w:space="0" w:color="auto"/>
              <w:right w:val="single" w:sz="4" w:space="0" w:color="000000"/>
            </w:tcBorders>
            <w:hideMark/>
          </w:tcPr>
          <w:p w:rsidR="00C6512D" w:rsidRDefault="00C6512D" w:rsidP="00C6512D">
            <w:pPr>
              <w:pStyle w:val="ac"/>
              <w:spacing w:after="0" w:line="360" w:lineRule="auto"/>
              <w:jc w:val="left"/>
              <w:rPr>
                <w:bCs/>
              </w:rPr>
            </w:pPr>
            <w:r>
              <w:rPr>
                <w:bCs/>
              </w:rPr>
              <w:t>Кружок «Краевед»</w:t>
            </w:r>
          </w:p>
        </w:tc>
        <w:tc>
          <w:tcPr>
            <w:tcW w:w="709" w:type="dxa"/>
            <w:tcBorders>
              <w:top w:val="single" w:sz="4" w:space="0" w:color="auto"/>
              <w:left w:val="single" w:sz="4" w:space="0" w:color="000000"/>
              <w:bottom w:val="single" w:sz="4" w:space="0" w:color="auto"/>
              <w:right w:val="single" w:sz="4" w:space="0" w:color="auto"/>
            </w:tcBorders>
            <w:vAlign w:val="center"/>
            <w:hideMark/>
          </w:tcPr>
          <w:p w:rsidR="00C6512D" w:rsidRDefault="00B93A79"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0"/>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w:t>
            </w:r>
          </w:p>
        </w:tc>
      </w:tr>
      <w:tr w:rsidR="00C6512D" w:rsidTr="00602910">
        <w:trPr>
          <w:trHeight w:val="533"/>
        </w:trPr>
        <w:tc>
          <w:tcPr>
            <w:tcW w:w="2837" w:type="dxa"/>
            <w:tcBorders>
              <w:top w:val="single" w:sz="4" w:space="0" w:color="auto"/>
              <w:left w:val="single" w:sz="4" w:space="0" w:color="000000"/>
              <w:bottom w:val="single" w:sz="4" w:space="0" w:color="auto"/>
              <w:right w:val="single" w:sz="4" w:space="0" w:color="000000"/>
            </w:tcBorders>
            <w:vAlign w:val="center"/>
            <w:hideMark/>
          </w:tcPr>
          <w:p w:rsidR="00C6512D" w:rsidRDefault="00C6512D" w:rsidP="00C6512D">
            <w:pPr>
              <w:pStyle w:val="210"/>
              <w:spacing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Итого </w:t>
            </w:r>
          </w:p>
        </w:tc>
        <w:tc>
          <w:tcPr>
            <w:tcW w:w="3688" w:type="dxa"/>
            <w:tcBorders>
              <w:top w:val="single" w:sz="4" w:space="0" w:color="auto"/>
              <w:left w:val="single" w:sz="4" w:space="0" w:color="000000"/>
              <w:bottom w:val="single" w:sz="4" w:space="0" w:color="auto"/>
              <w:right w:val="single" w:sz="4" w:space="0" w:color="000000"/>
            </w:tcBorders>
          </w:tcPr>
          <w:p w:rsidR="00C6512D" w:rsidRDefault="00C6512D" w:rsidP="00C6512D">
            <w:pPr>
              <w:pStyle w:val="210"/>
              <w:spacing w:line="36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000000"/>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000000"/>
            </w:tcBorders>
            <w:vAlign w:val="center"/>
            <w:hideMark/>
          </w:tcPr>
          <w:p w:rsidR="00C6512D" w:rsidRDefault="00C6512D" w:rsidP="00C6512D">
            <w:pPr>
              <w:pStyle w:val="210"/>
              <w:spacing w:line="360" w:lineRule="auto"/>
              <w:jc w:val="both"/>
              <w:rPr>
                <w:rFonts w:ascii="Times New Roman" w:hAnsi="Times New Roman"/>
                <w:sz w:val="24"/>
                <w:szCs w:val="24"/>
              </w:rPr>
            </w:pPr>
            <w:r>
              <w:rPr>
                <w:rFonts w:ascii="Times New Roman" w:hAnsi="Times New Roman"/>
                <w:sz w:val="24"/>
                <w:szCs w:val="24"/>
              </w:rPr>
              <w:t>10</w:t>
            </w:r>
          </w:p>
        </w:tc>
      </w:tr>
    </w:tbl>
    <w:p w:rsidR="00343F8A" w:rsidRDefault="00343F8A" w:rsidP="00343F8A">
      <w:pPr>
        <w:spacing w:after="0" w:line="360" w:lineRule="auto"/>
        <w:jc w:val="center"/>
        <w:rPr>
          <w:rFonts w:ascii="Times New Roman" w:hAnsi="Times New Roman" w:cs="Times New Roman"/>
          <w:b/>
          <w:sz w:val="24"/>
          <w:szCs w:val="24"/>
        </w:rPr>
      </w:pPr>
      <w:r w:rsidRPr="00343F8A">
        <w:rPr>
          <w:rFonts w:ascii="Times New Roman" w:hAnsi="Times New Roman" w:cs="Times New Roman"/>
          <w:b/>
          <w:sz w:val="24"/>
          <w:szCs w:val="24"/>
        </w:rPr>
        <w:lastRenderedPageBreak/>
        <w:t>Годовой план внеурочной деятельности учащихся 1-4 классов</w:t>
      </w:r>
    </w:p>
    <w:p w:rsidR="00343F8A" w:rsidRDefault="00343F8A" w:rsidP="00343F8A">
      <w:pPr>
        <w:spacing w:after="0" w:line="360" w:lineRule="auto"/>
        <w:jc w:val="center"/>
        <w:rPr>
          <w:rFonts w:ascii="Times New Roman" w:hAnsi="Times New Roman" w:cs="Times New Roman"/>
          <w:b/>
          <w:sz w:val="24"/>
          <w:szCs w:val="24"/>
        </w:rPr>
      </w:pP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260"/>
        <w:gridCol w:w="709"/>
        <w:gridCol w:w="850"/>
        <w:gridCol w:w="709"/>
        <w:gridCol w:w="675"/>
        <w:gridCol w:w="1126"/>
      </w:tblGrid>
      <w:tr w:rsidR="00343F8A" w:rsidTr="006027FF">
        <w:trPr>
          <w:trHeight w:val="420"/>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Направление деятельности</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Содержание</w:t>
            </w:r>
          </w:p>
        </w:tc>
        <w:tc>
          <w:tcPr>
            <w:tcW w:w="2943" w:type="dxa"/>
            <w:gridSpan w:val="4"/>
            <w:tcBorders>
              <w:top w:val="single" w:sz="4" w:space="0" w:color="000000"/>
              <w:left w:val="single" w:sz="4" w:space="0" w:color="000000"/>
              <w:bottom w:val="single" w:sz="4" w:space="0" w:color="auto"/>
              <w:right w:val="single" w:sz="4" w:space="0" w:color="000000"/>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Классы</w:t>
            </w:r>
          </w:p>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(количество часов в год)</w:t>
            </w:r>
          </w:p>
        </w:tc>
        <w:tc>
          <w:tcPr>
            <w:tcW w:w="1126" w:type="dxa"/>
            <w:tcBorders>
              <w:top w:val="single" w:sz="4" w:space="0" w:color="000000"/>
              <w:left w:val="single" w:sz="4" w:space="0" w:color="000000"/>
              <w:bottom w:val="single" w:sz="4" w:space="0" w:color="auto"/>
              <w:right w:val="single" w:sz="4" w:space="0" w:color="000000"/>
            </w:tcBorders>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Всего</w:t>
            </w:r>
          </w:p>
        </w:tc>
      </w:tr>
      <w:tr w:rsidR="00343F8A" w:rsidTr="006027FF">
        <w:trPr>
          <w:trHeight w:val="21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b/>
                <w:sz w:val="24"/>
                <w:szCs w:val="24"/>
                <w:lang w:eastAsia="en-US"/>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b/>
                <w:sz w:val="24"/>
                <w:szCs w:val="24"/>
                <w:lang w:eastAsia="en-US"/>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1</w:t>
            </w:r>
          </w:p>
        </w:tc>
        <w:tc>
          <w:tcPr>
            <w:tcW w:w="850"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2</w:t>
            </w:r>
          </w:p>
        </w:tc>
        <w:tc>
          <w:tcPr>
            <w:tcW w:w="709"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3</w:t>
            </w:r>
          </w:p>
        </w:tc>
        <w:tc>
          <w:tcPr>
            <w:tcW w:w="675" w:type="dxa"/>
            <w:tcBorders>
              <w:top w:val="single" w:sz="4" w:space="0" w:color="auto"/>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b/>
                <w:sz w:val="24"/>
                <w:szCs w:val="24"/>
              </w:rPr>
            </w:pPr>
            <w:r>
              <w:rPr>
                <w:rFonts w:ascii="Times New Roman" w:hAnsi="Times New Roman"/>
                <w:b/>
                <w:sz w:val="24"/>
                <w:szCs w:val="24"/>
              </w:rPr>
              <w:t>4</w:t>
            </w:r>
          </w:p>
        </w:tc>
        <w:tc>
          <w:tcPr>
            <w:tcW w:w="1126" w:type="dxa"/>
            <w:tcBorders>
              <w:top w:val="single" w:sz="4" w:space="0" w:color="auto"/>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b/>
                <w:sz w:val="24"/>
                <w:szCs w:val="24"/>
              </w:rPr>
            </w:pPr>
          </w:p>
        </w:tc>
      </w:tr>
      <w:tr w:rsidR="00343F8A" w:rsidTr="006027FF">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Спортивно - оздоровительное</w:t>
            </w:r>
          </w:p>
        </w:tc>
        <w:tc>
          <w:tcPr>
            <w:tcW w:w="3260" w:type="dxa"/>
            <w:tcBorders>
              <w:top w:val="single" w:sz="4" w:space="0" w:color="000000"/>
              <w:left w:val="single" w:sz="4" w:space="0" w:color="000000"/>
              <w:bottom w:val="single" w:sz="4" w:space="0" w:color="000000"/>
              <w:right w:val="single" w:sz="4" w:space="0" w:color="000000"/>
            </w:tcBorders>
            <w:hideMark/>
          </w:tcPr>
          <w:p w:rsidR="00343F8A" w:rsidRDefault="00343F8A" w:rsidP="006027FF">
            <w:pPr>
              <w:spacing w:after="0" w:line="360" w:lineRule="auto"/>
              <w:rPr>
                <w:rFonts w:ascii="Times New Roman" w:hAnsi="Times New Roman" w:cs="Times New Roman"/>
                <w:sz w:val="24"/>
                <w:szCs w:val="24"/>
              </w:rPr>
            </w:pPr>
            <w:r>
              <w:rPr>
                <w:rFonts w:ascii="Times New Roman" w:hAnsi="Times New Roman" w:cs="Times New Roman"/>
                <w:sz w:val="24"/>
                <w:szCs w:val="24"/>
              </w:rPr>
              <w:t>Волейбол</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49,5</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51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51</w:t>
            </w:r>
          </w:p>
        </w:tc>
        <w:tc>
          <w:tcPr>
            <w:tcW w:w="675" w:type="dxa"/>
            <w:tcBorders>
              <w:top w:val="single" w:sz="4" w:space="0" w:color="000000"/>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51</w:t>
            </w:r>
          </w:p>
        </w:tc>
        <w:tc>
          <w:tcPr>
            <w:tcW w:w="1126" w:type="dxa"/>
            <w:tcBorders>
              <w:top w:val="single" w:sz="4" w:space="0" w:color="000000"/>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202,5</w:t>
            </w:r>
          </w:p>
        </w:tc>
      </w:tr>
      <w:tr w:rsidR="00343F8A" w:rsidTr="006027FF">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Times New Roman" w:hAnsi="Times New Roman" w:cs="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343F8A" w:rsidRDefault="00343F8A" w:rsidP="006027FF">
            <w:pPr>
              <w:spacing w:after="0" w:line="360" w:lineRule="auto"/>
              <w:rPr>
                <w:rFonts w:ascii="Times New Roman" w:hAnsi="Times New Roman" w:cs="Times New Roman"/>
                <w:sz w:val="24"/>
                <w:szCs w:val="24"/>
              </w:rPr>
            </w:pPr>
            <w:r>
              <w:rPr>
                <w:rFonts w:ascii="Times New Roman" w:hAnsi="Times New Roman" w:cs="Times New Roman"/>
                <w:sz w:val="24"/>
                <w:szCs w:val="24"/>
              </w:rPr>
              <w:t>Секция ОФП</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000000"/>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000000"/>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135</w:t>
            </w:r>
          </w:p>
        </w:tc>
      </w:tr>
      <w:tr w:rsidR="00343F8A" w:rsidTr="006027FF">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eastAsia="Times New Roman" w:hAnsi="Times New Roman"/>
                <w:bCs/>
                <w:sz w:val="24"/>
                <w:szCs w:val="24"/>
                <w:lang w:eastAsia="ru-RU"/>
              </w:rPr>
              <w:t xml:space="preserve">Общекультурное </w:t>
            </w:r>
          </w:p>
        </w:tc>
        <w:tc>
          <w:tcPr>
            <w:tcW w:w="3260" w:type="dxa"/>
            <w:tcBorders>
              <w:top w:val="single" w:sz="4" w:space="0" w:color="000000"/>
              <w:left w:val="single" w:sz="4" w:space="0" w:color="000000"/>
              <w:bottom w:val="single" w:sz="4" w:space="0" w:color="000000"/>
              <w:right w:val="single" w:sz="4" w:space="0" w:color="000000"/>
            </w:tcBorders>
          </w:tcPr>
          <w:p w:rsidR="00343F8A" w:rsidRDefault="00343F8A" w:rsidP="006027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Музыкальный кружок «Весёлые нотки»</w:t>
            </w:r>
          </w:p>
          <w:p w:rsidR="00343F8A" w:rsidRDefault="00343F8A" w:rsidP="006027FF">
            <w:pPr>
              <w:spacing w:after="0" w:line="36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000000"/>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000000"/>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135</w:t>
            </w:r>
          </w:p>
        </w:tc>
      </w:tr>
      <w:tr w:rsidR="00343F8A" w:rsidTr="006027FF">
        <w:trPr>
          <w:trHeight w:val="36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sz w:val="24"/>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343F8A" w:rsidRDefault="00343F8A" w:rsidP="006027FF">
            <w:pPr>
              <w:pStyle w:val="210"/>
              <w:spacing w:line="360" w:lineRule="auto"/>
              <w:rPr>
                <w:rFonts w:ascii="Times New Roman" w:hAnsi="Times New Roman"/>
                <w:sz w:val="24"/>
                <w:szCs w:val="24"/>
              </w:rPr>
            </w:pPr>
            <w:r>
              <w:rPr>
                <w:rFonts w:ascii="Times New Roman" w:hAnsi="Times New Roman"/>
                <w:sz w:val="24"/>
                <w:szCs w:val="24"/>
              </w:rPr>
              <w:t>Художественный  кружок</w:t>
            </w:r>
          </w:p>
          <w:p w:rsidR="00343F8A" w:rsidRDefault="00343F8A" w:rsidP="006027FF">
            <w:pPr>
              <w:pStyle w:val="210"/>
              <w:spacing w:line="360" w:lineRule="auto"/>
              <w:rPr>
                <w:rFonts w:ascii="Times New Roman" w:hAnsi="Times New Roman"/>
                <w:sz w:val="24"/>
                <w:szCs w:val="24"/>
              </w:rPr>
            </w:pPr>
            <w:r>
              <w:rPr>
                <w:rFonts w:ascii="Times New Roman" w:hAnsi="Times New Roman"/>
                <w:sz w:val="24"/>
                <w:szCs w:val="24"/>
              </w:rPr>
              <w:t xml:space="preserve"> «Юный художник»</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000000"/>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000000"/>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135</w:t>
            </w:r>
          </w:p>
        </w:tc>
      </w:tr>
      <w:tr w:rsidR="00343F8A" w:rsidTr="006027FF">
        <w:trPr>
          <w:trHeight w:val="366"/>
        </w:trPr>
        <w:tc>
          <w:tcPr>
            <w:tcW w:w="2127" w:type="dxa"/>
            <w:tcBorders>
              <w:top w:val="single" w:sz="4" w:space="0" w:color="auto"/>
              <w:left w:val="single" w:sz="4" w:space="0" w:color="auto"/>
              <w:bottom w:val="single" w:sz="4" w:space="0" w:color="auto"/>
              <w:right w:val="single" w:sz="4" w:space="0" w:color="auto"/>
            </w:tcBorders>
            <w:hideMark/>
          </w:tcPr>
          <w:p w:rsidR="00343F8A" w:rsidRDefault="00343F8A" w:rsidP="006027FF">
            <w:pPr>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Социальное</w:t>
            </w:r>
          </w:p>
          <w:p w:rsidR="00343F8A" w:rsidRDefault="00343F8A" w:rsidP="006027FF">
            <w:pPr>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Духовно-нравственное</w:t>
            </w:r>
          </w:p>
        </w:tc>
        <w:tc>
          <w:tcPr>
            <w:tcW w:w="3260" w:type="dxa"/>
            <w:tcBorders>
              <w:top w:val="single" w:sz="4" w:space="0" w:color="auto"/>
              <w:left w:val="single" w:sz="4" w:space="0" w:color="auto"/>
              <w:bottom w:val="single" w:sz="4" w:space="0" w:color="auto"/>
              <w:right w:val="single" w:sz="4" w:space="0" w:color="auto"/>
            </w:tcBorders>
            <w:hideMark/>
          </w:tcPr>
          <w:p w:rsidR="00343F8A" w:rsidRDefault="00343F8A" w:rsidP="006027F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мероприятия по плану классных руководителей</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000000"/>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000000"/>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135</w:t>
            </w:r>
          </w:p>
        </w:tc>
      </w:tr>
      <w:tr w:rsidR="00343F8A" w:rsidTr="006027FF">
        <w:trPr>
          <w:trHeight w:val="555"/>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eastAsia="Times New Roman" w:hAnsi="Times New Roman"/>
                <w:bCs/>
                <w:sz w:val="24"/>
                <w:szCs w:val="24"/>
                <w:lang w:eastAsia="ru-RU"/>
              </w:rPr>
              <w:t>Общеинтеллектуальное</w:t>
            </w:r>
          </w:p>
        </w:tc>
        <w:tc>
          <w:tcPr>
            <w:tcW w:w="3260" w:type="dxa"/>
            <w:tcBorders>
              <w:top w:val="single" w:sz="4" w:space="0" w:color="000000"/>
              <w:left w:val="single" w:sz="4" w:space="0" w:color="000000"/>
              <w:bottom w:val="single" w:sz="4" w:space="0" w:color="auto"/>
              <w:right w:val="single" w:sz="4" w:space="0" w:color="000000"/>
            </w:tcBorders>
            <w:hideMark/>
          </w:tcPr>
          <w:p w:rsidR="00343F8A" w:rsidRDefault="00343F8A" w:rsidP="006027FF">
            <w:pPr>
              <w:pStyle w:val="ac"/>
              <w:spacing w:after="0" w:line="360" w:lineRule="auto"/>
              <w:jc w:val="left"/>
              <w:rPr>
                <w:bCs/>
              </w:rPr>
            </w:pPr>
            <w:r>
              <w:rPr>
                <w:bCs/>
              </w:rPr>
              <w:t>Кружок «Занимательная  математика»</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000000"/>
              <w:left w:val="single" w:sz="4" w:space="0" w:color="000000"/>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auto"/>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000000"/>
              <w:left w:val="single" w:sz="4" w:space="0" w:color="auto"/>
              <w:bottom w:val="single" w:sz="4" w:space="0" w:color="auto"/>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1126" w:type="dxa"/>
            <w:tcBorders>
              <w:top w:val="single" w:sz="4" w:space="0" w:color="000000"/>
              <w:left w:val="single" w:sz="4" w:space="0" w:color="auto"/>
              <w:bottom w:val="single" w:sz="4" w:space="0" w:color="auto"/>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67</w:t>
            </w:r>
          </w:p>
        </w:tc>
      </w:tr>
      <w:tr w:rsidR="00343F8A" w:rsidTr="006027FF">
        <w:trPr>
          <w:trHeight w:val="52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000000"/>
              <w:bottom w:val="single" w:sz="4" w:space="0" w:color="000000"/>
              <w:right w:val="single" w:sz="4" w:space="0" w:color="000000"/>
            </w:tcBorders>
            <w:hideMark/>
          </w:tcPr>
          <w:p w:rsidR="00343F8A" w:rsidRDefault="00343F8A" w:rsidP="006027FF">
            <w:pPr>
              <w:pStyle w:val="ac"/>
              <w:spacing w:after="0" w:line="360" w:lineRule="auto"/>
              <w:jc w:val="left"/>
              <w:rPr>
                <w:bCs/>
              </w:rPr>
            </w:pPr>
            <w:r>
              <w:rPr>
                <w:bCs/>
              </w:rPr>
              <w:t>Кружок «Занимательно о русском языке»</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675" w:type="dxa"/>
            <w:tcBorders>
              <w:top w:val="single" w:sz="4" w:space="0" w:color="auto"/>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auto"/>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68</w:t>
            </w:r>
          </w:p>
        </w:tc>
      </w:tr>
      <w:tr w:rsidR="00343F8A" w:rsidTr="006027FF">
        <w:trPr>
          <w:trHeight w:val="52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000000"/>
              <w:bottom w:val="single" w:sz="4" w:space="0" w:color="000000"/>
              <w:right w:val="single" w:sz="4" w:space="0" w:color="000000"/>
            </w:tcBorders>
            <w:hideMark/>
          </w:tcPr>
          <w:p w:rsidR="00343F8A" w:rsidRDefault="00343F8A" w:rsidP="006027FF">
            <w:pPr>
              <w:pStyle w:val="ac"/>
              <w:spacing w:after="0" w:line="360" w:lineRule="auto"/>
              <w:jc w:val="left"/>
            </w:pPr>
            <w:r>
              <w:t>Кружок «Как хорошо уметь читать»</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auto"/>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1126" w:type="dxa"/>
            <w:tcBorders>
              <w:top w:val="single" w:sz="4" w:space="0" w:color="auto"/>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r>
      <w:tr w:rsidR="00343F8A" w:rsidTr="006027FF">
        <w:trPr>
          <w:trHeight w:val="52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000000"/>
              <w:bottom w:val="single" w:sz="4" w:space="0" w:color="000000"/>
              <w:right w:val="single" w:sz="4" w:space="0" w:color="000000"/>
            </w:tcBorders>
            <w:hideMark/>
          </w:tcPr>
          <w:p w:rsidR="00343F8A" w:rsidRDefault="00343F8A" w:rsidP="006027FF">
            <w:pPr>
              <w:pStyle w:val="ac"/>
              <w:spacing w:after="0" w:line="360" w:lineRule="auto"/>
              <w:jc w:val="left"/>
            </w:pPr>
            <w:r>
              <w:t>Кружок «Калейдоскоп наук»</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675" w:type="dxa"/>
            <w:tcBorders>
              <w:top w:val="single" w:sz="4" w:space="0" w:color="auto"/>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auto"/>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r>
      <w:tr w:rsidR="00343F8A" w:rsidTr="006027FF">
        <w:trPr>
          <w:trHeight w:val="52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000000"/>
              <w:bottom w:val="single" w:sz="4" w:space="0" w:color="000000"/>
              <w:right w:val="single" w:sz="4" w:space="0" w:color="000000"/>
            </w:tcBorders>
            <w:hideMark/>
          </w:tcPr>
          <w:p w:rsidR="00343F8A" w:rsidRDefault="00343F8A" w:rsidP="006027FF">
            <w:pPr>
              <w:pStyle w:val="ac"/>
              <w:spacing w:after="0" w:line="360" w:lineRule="auto"/>
              <w:jc w:val="left"/>
            </w:pPr>
            <w:r>
              <w:t>Проектная деятельность</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auto"/>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1126" w:type="dxa"/>
            <w:tcBorders>
              <w:top w:val="single" w:sz="4" w:space="0" w:color="auto"/>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135</w:t>
            </w:r>
          </w:p>
        </w:tc>
      </w:tr>
      <w:tr w:rsidR="00343F8A" w:rsidTr="006027FF">
        <w:trPr>
          <w:trHeight w:val="52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43F8A" w:rsidRDefault="00343F8A" w:rsidP="006027FF">
            <w:pPr>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000000"/>
              <w:bottom w:val="single" w:sz="4" w:space="0" w:color="000000"/>
              <w:right w:val="single" w:sz="4" w:space="0" w:color="000000"/>
            </w:tcBorders>
            <w:hideMark/>
          </w:tcPr>
          <w:p w:rsidR="00343F8A" w:rsidRDefault="00343F8A" w:rsidP="006027FF">
            <w:pPr>
              <w:pStyle w:val="ac"/>
              <w:spacing w:after="0" w:line="360" w:lineRule="auto"/>
              <w:jc w:val="left"/>
            </w:pPr>
            <w:r>
              <w:t>Кружок «Шашки- шахматы»</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51</w:t>
            </w:r>
          </w:p>
        </w:tc>
        <w:tc>
          <w:tcPr>
            <w:tcW w:w="709" w:type="dxa"/>
            <w:tcBorders>
              <w:top w:val="single" w:sz="4" w:space="0" w:color="auto"/>
              <w:left w:val="single" w:sz="4" w:space="0" w:color="auto"/>
              <w:bottom w:val="single" w:sz="4" w:space="0" w:color="000000"/>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51</w:t>
            </w:r>
          </w:p>
        </w:tc>
        <w:tc>
          <w:tcPr>
            <w:tcW w:w="675" w:type="dxa"/>
            <w:tcBorders>
              <w:top w:val="single" w:sz="4" w:space="0" w:color="auto"/>
              <w:left w:val="single" w:sz="4" w:space="0" w:color="auto"/>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51</w:t>
            </w:r>
          </w:p>
        </w:tc>
        <w:tc>
          <w:tcPr>
            <w:tcW w:w="1126" w:type="dxa"/>
            <w:tcBorders>
              <w:top w:val="single" w:sz="4" w:space="0" w:color="auto"/>
              <w:left w:val="single" w:sz="4" w:space="0" w:color="auto"/>
              <w:bottom w:val="single" w:sz="4" w:space="0" w:color="000000"/>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202,5</w:t>
            </w:r>
          </w:p>
        </w:tc>
      </w:tr>
      <w:tr w:rsidR="00343F8A" w:rsidTr="006027FF">
        <w:trPr>
          <w:trHeight w:val="533"/>
        </w:trPr>
        <w:tc>
          <w:tcPr>
            <w:tcW w:w="2127" w:type="dxa"/>
            <w:tcBorders>
              <w:top w:val="single" w:sz="4" w:space="0" w:color="auto"/>
              <w:left w:val="single" w:sz="4" w:space="0" w:color="000000"/>
              <w:bottom w:val="single" w:sz="4" w:space="0" w:color="000000"/>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eastAsia="Times New Roman" w:hAnsi="Times New Roman"/>
                <w:bCs/>
                <w:sz w:val="24"/>
                <w:szCs w:val="24"/>
                <w:lang w:eastAsia="ru-RU"/>
              </w:rPr>
              <w:t>Туристическо-краеведческое</w:t>
            </w:r>
          </w:p>
        </w:tc>
        <w:tc>
          <w:tcPr>
            <w:tcW w:w="3260" w:type="dxa"/>
            <w:tcBorders>
              <w:top w:val="single" w:sz="4" w:space="0" w:color="auto"/>
              <w:left w:val="single" w:sz="4" w:space="0" w:color="000000"/>
              <w:bottom w:val="single" w:sz="4" w:space="0" w:color="auto"/>
              <w:right w:val="single" w:sz="4" w:space="0" w:color="000000"/>
            </w:tcBorders>
            <w:hideMark/>
          </w:tcPr>
          <w:p w:rsidR="00343F8A" w:rsidRDefault="00343F8A" w:rsidP="006027FF">
            <w:pPr>
              <w:pStyle w:val="ac"/>
              <w:spacing w:after="0" w:line="360" w:lineRule="auto"/>
              <w:jc w:val="left"/>
              <w:rPr>
                <w:bCs/>
              </w:rPr>
            </w:pPr>
            <w:r>
              <w:rPr>
                <w:bCs/>
              </w:rPr>
              <w:t>Кружок «Краевед»</w:t>
            </w:r>
          </w:p>
        </w:tc>
        <w:tc>
          <w:tcPr>
            <w:tcW w:w="709" w:type="dxa"/>
            <w:tcBorders>
              <w:top w:val="single" w:sz="4" w:space="0" w:color="auto"/>
              <w:left w:val="single" w:sz="4" w:space="0" w:color="000000"/>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w:t>
            </w:r>
          </w:p>
        </w:tc>
        <w:tc>
          <w:tcPr>
            <w:tcW w:w="850" w:type="dxa"/>
            <w:tcBorders>
              <w:top w:val="single" w:sz="4" w:space="0" w:color="auto"/>
              <w:left w:val="single" w:sz="4" w:space="0" w:color="000000"/>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w:t>
            </w:r>
          </w:p>
        </w:tc>
        <w:tc>
          <w:tcPr>
            <w:tcW w:w="675" w:type="dxa"/>
            <w:tcBorders>
              <w:top w:val="single" w:sz="4" w:space="0" w:color="auto"/>
              <w:left w:val="single" w:sz="4" w:space="0" w:color="auto"/>
              <w:bottom w:val="single" w:sz="4" w:space="0" w:color="auto"/>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w:t>
            </w:r>
          </w:p>
        </w:tc>
        <w:tc>
          <w:tcPr>
            <w:tcW w:w="1126" w:type="dxa"/>
            <w:tcBorders>
              <w:top w:val="single" w:sz="4" w:space="0" w:color="auto"/>
              <w:left w:val="single" w:sz="4" w:space="0" w:color="auto"/>
              <w:bottom w:val="single" w:sz="4" w:space="0" w:color="auto"/>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67</w:t>
            </w:r>
          </w:p>
        </w:tc>
      </w:tr>
      <w:tr w:rsidR="00343F8A" w:rsidTr="006027FF">
        <w:trPr>
          <w:trHeight w:val="533"/>
        </w:trPr>
        <w:tc>
          <w:tcPr>
            <w:tcW w:w="2127" w:type="dxa"/>
            <w:tcBorders>
              <w:top w:val="single" w:sz="4" w:space="0" w:color="auto"/>
              <w:left w:val="single" w:sz="4" w:space="0" w:color="000000"/>
              <w:bottom w:val="single" w:sz="4" w:space="0" w:color="auto"/>
              <w:right w:val="single" w:sz="4" w:space="0" w:color="000000"/>
            </w:tcBorders>
            <w:vAlign w:val="center"/>
            <w:hideMark/>
          </w:tcPr>
          <w:p w:rsidR="00343F8A" w:rsidRDefault="00343F8A" w:rsidP="006027FF">
            <w:pPr>
              <w:pStyle w:val="210"/>
              <w:spacing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Итого </w:t>
            </w:r>
          </w:p>
        </w:tc>
        <w:tc>
          <w:tcPr>
            <w:tcW w:w="3260" w:type="dxa"/>
            <w:tcBorders>
              <w:top w:val="single" w:sz="4" w:space="0" w:color="auto"/>
              <w:left w:val="single" w:sz="4" w:space="0" w:color="000000"/>
              <w:bottom w:val="single" w:sz="4" w:space="0" w:color="auto"/>
              <w:right w:val="single" w:sz="4" w:space="0" w:color="000000"/>
            </w:tcBorders>
          </w:tcPr>
          <w:p w:rsidR="00343F8A" w:rsidRDefault="00343F8A" w:rsidP="006027FF">
            <w:pPr>
              <w:pStyle w:val="210"/>
              <w:spacing w:line="36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330</w:t>
            </w:r>
          </w:p>
        </w:tc>
        <w:tc>
          <w:tcPr>
            <w:tcW w:w="850" w:type="dxa"/>
            <w:tcBorders>
              <w:top w:val="single" w:sz="4" w:space="0" w:color="auto"/>
              <w:left w:val="single" w:sz="4" w:space="0" w:color="000000"/>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374</w:t>
            </w:r>
          </w:p>
        </w:tc>
        <w:tc>
          <w:tcPr>
            <w:tcW w:w="675" w:type="dxa"/>
            <w:tcBorders>
              <w:top w:val="single" w:sz="4" w:space="0" w:color="auto"/>
              <w:left w:val="single" w:sz="4" w:space="0" w:color="auto"/>
              <w:bottom w:val="single" w:sz="4" w:space="0" w:color="auto"/>
              <w:right w:val="single" w:sz="4" w:space="0" w:color="000000"/>
            </w:tcBorders>
            <w:vAlign w:val="center"/>
            <w:hideMark/>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340</w:t>
            </w:r>
          </w:p>
        </w:tc>
        <w:tc>
          <w:tcPr>
            <w:tcW w:w="1126" w:type="dxa"/>
            <w:tcBorders>
              <w:top w:val="single" w:sz="4" w:space="0" w:color="auto"/>
              <w:left w:val="single" w:sz="4" w:space="0" w:color="auto"/>
              <w:bottom w:val="single" w:sz="4" w:space="0" w:color="auto"/>
              <w:right w:val="single" w:sz="4" w:space="0" w:color="000000"/>
            </w:tcBorders>
          </w:tcPr>
          <w:p w:rsidR="00343F8A" w:rsidRDefault="00343F8A" w:rsidP="006027FF">
            <w:pPr>
              <w:pStyle w:val="210"/>
              <w:spacing w:line="360" w:lineRule="auto"/>
              <w:jc w:val="both"/>
              <w:rPr>
                <w:rFonts w:ascii="Times New Roman" w:hAnsi="Times New Roman"/>
                <w:sz w:val="24"/>
                <w:szCs w:val="24"/>
              </w:rPr>
            </w:pPr>
            <w:r>
              <w:rPr>
                <w:rFonts w:ascii="Times New Roman" w:hAnsi="Times New Roman"/>
                <w:sz w:val="24"/>
                <w:szCs w:val="24"/>
              </w:rPr>
              <w:t>1350</w:t>
            </w:r>
          </w:p>
        </w:tc>
      </w:tr>
    </w:tbl>
    <w:p w:rsidR="00343F8A" w:rsidRPr="00343F8A" w:rsidRDefault="00343F8A" w:rsidP="00343F8A">
      <w:pPr>
        <w:spacing w:after="0" w:line="360" w:lineRule="auto"/>
        <w:jc w:val="center"/>
        <w:rPr>
          <w:rFonts w:ascii="Times New Roman" w:hAnsi="Times New Roman" w:cs="Times New Roman"/>
          <w:b/>
          <w:sz w:val="24"/>
          <w:szCs w:val="24"/>
        </w:rPr>
      </w:pP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и распределение часов по направлениям внеурочной деятельности для 1-4 классов зависит от выбора учащихся и их родителей (законных представителей) и возможностей школы.</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ребёнок выбирает себе занятия по душе и не обязан посещать все кружки.</w:t>
      </w:r>
    </w:p>
    <w:p w:rsidR="00343F8A" w:rsidRDefault="00343F8A" w:rsidP="00A05C8E">
      <w:pPr>
        <w:spacing w:after="0" w:line="360" w:lineRule="auto"/>
        <w:ind w:firstLine="567"/>
        <w:jc w:val="both"/>
        <w:rPr>
          <w:rFonts w:ascii="Times New Roman" w:hAnsi="Times New Roman" w:cs="Times New Roman"/>
          <w:sz w:val="24"/>
          <w:szCs w:val="24"/>
        </w:rPr>
      </w:pP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Также занятия проводятся в форме:</w:t>
      </w:r>
    </w:p>
    <w:p w:rsidR="00A05C8E" w:rsidRDefault="00A05C8E" w:rsidP="00A05C8E">
      <w:pPr>
        <w:pStyle w:val="af3"/>
        <w:numPr>
          <w:ilvl w:val="0"/>
          <w:numId w:val="37"/>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классных часов;</w:t>
      </w:r>
    </w:p>
    <w:p w:rsidR="00A05C8E" w:rsidRDefault="00A05C8E" w:rsidP="00A05C8E">
      <w:pPr>
        <w:pStyle w:val="af3"/>
        <w:numPr>
          <w:ilvl w:val="0"/>
          <w:numId w:val="37"/>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экскурсий (на природу, по знаменательным местам города, на предприятие и т.д.).</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 внеурочной работе большое значение имеет самоуправление 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от педагогического влияния, умения учителя придать интересам воспитанников общественно полезную направленность.</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Задачей современных педагогов является воспитание в детях самостоятельности в принятии решений, целенаправленности в действиях и поступках, развития в них способности к самовоспитанию и саморегулированию отношений.   </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Проблемы нравственности, нравственной культуры, нравственное воспитание выдвигается на одно из первых мест, как основа прежде всего гуманистического воспитания молодежи в обстановке рыночных отношений, требующей не только самостоятельности, гибкости, деловитости, но и воспитание новой личности, ориентированной нравственные общечеловеческие ценности. </w:t>
      </w:r>
    </w:p>
    <w:p w:rsidR="00A05C8E" w:rsidRDefault="00A05C8E" w:rsidP="00A05C8E">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Осмысления системы внеурочной воспитательной работы с позиции создания условий для выбора ребенком индивидуальной (соответствующей его возможностям и склонностям, ценностям родителей и общества) траектории развития за рамками урока, способствует  духовно-нравственному развитию и воспитанию обучающихся на ступени начального общего образования. Очевидно, что позитивная </w:t>
      </w:r>
      <w:r>
        <w:rPr>
          <w:rFonts w:ascii="Times New Roman" w:hAnsi="Times New Roman" w:cs="Times New Roman"/>
          <w:i/>
          <w:sz w:val="24"/>
          <w:szCs w:val="24"/>
        </w:rPr>
        <w:t xml:space="preserve">динамика эффективности </w:t>
      </w:r>
      <w:r>
        <w:rPr>
          <w:rFonts w:ascii="Times New Roman" w:hAnsi="Times New Roman" w:cs="Times New Roman"/>
          <w:sz w:val="24"/>
          <w:szCs w:val="24"/>
        </w:rPr>
        <w:t xml:space="preserve">такой деятельности </w:t>
      </w:r>
      <w:r>
        <w:rPr>
          <w:rFonts w:ascii="Times New Roman" w:hAnsi="Times New Roman" w:cs="Times New Roman"/>
          <w:i/>
          <w:sz w:val="24"/>
          <w:szCs w:val="24"/>
        </w:rPr>
        <w:t>может быть лишь при сбалансированном сочетании интересов и потребностей всех участников образовательного процесса.</w:t>
      </w:r>
    </w:p>
    <w:p w:rsidR="00A05C8E" w:rsidRDefault="00A05C8E" w:rsidP="00A05C8E">
      <w:pPr>
        <w:pStyle w:val="af1"/>
        <w:spacing w:line="360" w:lineRule="auto"/>
        <w:ind w:firstLine="567"/>
        <w:jc w:val="both"/>
        <w:rPr>
          <w:rFonts w:ascii="Times New Roman" w:hAnsi="Times New Roman"/>
          <w:sz w:val="24"/>
          <w:szCs w:val="24"/>
        </w:rPr>
      </w:pPr>
      <w:r>
        <w:rPr>
          <w:rFonts w:ascii="Times New Roman" w:hAnsi="Times New Roman"/>
          <w:sz w:val="24"/>
          <w:szCs w:val="24"/>
        </w:rPr>
        <w:t>Для организации различных видов внеурочной деятельности используются следующие помещения школы: библиотека, актовый, спортивный залы, кабинет психолога, кабинет музыки, кабинеты основной школы, спортплощадка.</w:t>
      </w:r>
    </w:p>
    <w:p w:rsidR="00A05C8E" w:rsidRDefault="00A05C8E" w:rsidP="00A05C8E">
      <w:pPr>
        <w:pStyle w:val="af1"/>
        <w:spacing w:line="360" w:lineRule="auto"/>
        <w:ind w:firstLine="567"/>
        <w:jc w:val="both"/>
        <w:rPr>
          <w:rFonts w:ascii="Times New Roman" w:hAnsi="Times New Roman"/>
          <w:sz w:val="24"/>
          <w:szCs w:val="24"/>
        </w:rPr>
      </w:pPr>
      <w:r>
        <w:rPr>
          <w:rFonts w:ascii="Times New Roman" w:hAnsi="Times New Roman"/>
          <w:sz w:val="24"/>
          <w:szCs w:val="24"/>
        </w:rPr>
        <w:t>Во время проведения занятий соблюдаются основные здоровьесберегающие требования к осуществлению внеурочной деятельности:</w:t>
      </w:r>
    </w:p>
    <w:p w:rsidR="00A05C8E" w:rsidRDefault="00A05C8E" w:rsidP="00A05C8E">
      <w:pPr>
        <w:pStyle w:val="af1"/>
        <w:numPr>
          <w:ilvl w:val="0"/>
          <w:numId w:val="38"/>
        </w:numPr>
        <w:spacing w:line="360" w:lineRule="auto"/>
        <w:ind w:left="0" w:firstLine="567"/>
        <w:jc w:val="both"/>
        <w:rPr>
          <w:rFonts w:ascii="Times New Roman" w:hAnsi="Times New Roman"/>
          <w:sz w:val="24"/>
          <w:szCs w:val="24"/>
        </w:rPr>
      </w:pPr>
      <w:r>
        <w:rPr>
          <w:rFonts w:ascii="Times New Roman" w:hAnsi="Times New Roman"/>
          <w:sz w:val="24"/>
          <w:szCs w:val="24"/>
        </w:rPr>
        <w:t>форма проведения занятий отличная от урока;</w:t>
      </w:r>
    </w:p>
    <w:p w:rsidR="00A05C8E" w:rsidRDefault="00A05C8E" w:rsidP="00A05C8E">
      <w:pPr>
        <w:pStyle w:val="af1"/>
        <w:numPr>
          <w:ilvl w:val="0"/>
          <w:numId w:val="38"/>
        </w:numPr>
        <w:spacing w:line="360" w:lineRule="auto"/>
        <w:ind w:left="0" w:firstLine="567"/>
        <w:jc w:val="both"/>
        <w:rPr>
          <w:rFonts w:ascii="Times New Roman" w:hAnsi="Times New Roman"/>
          <w:sz w:val="24"/>
          <w:szCs w:val="24"/>
        </w:rPr>
      </w:pPr>
      <w:r>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A05C8E" w:rsidRDefault="00A05C8E" w:rsidP="00A05C8E">
      <w:pPr>
        <w:pStyle w:val="af1"/>
        <w:numPr>
          <w:ilvl w:val="0"/>
          <w:numId w:val="38"/>
        </w:numPr>
        <w:spacing w:line="360" w:lineRule="auto"/>
        <w:ind w:left="0" w:firstLine="567"/>
        <w:jc w:val="both"/>
        <w:rPr>
          <w:rFonts w:ascii="Times New Roman" w:hAnsi="Times New Roman"/>
          <w:b/>
          <w:sz w:val="24"/>
          <w:szCs w:val="24"/>
        </w:rPr>
      </w:pPr>
      <w:r>
        <w:rPr>
          <w:rFonts w:ascii="Times New Roman" w:hAnsi="Times New Roman"/>
          <w:sz w:val="24"/>
          <w:szCs w:val="24"/>
        </w:rPr>
        <w:t xml:space="preserve">проведение динамических пауз; </w:t>
      </w:r>
    </w:p>
    <w:p w:rsidR="00A05C8E" w:rsidRDefault="00A05C8E" w:rsidP="00A05C8E">
      <w:pPr>
        <w:pStyle w:val="af1"/>
        <w:numPr>
          <w:ilvl w:val="0"/>
          <w:numId w:val="38"/>
        </w:numPr>
        <w:spacing w:line="360" w:lineRule="auto"/>
        <w:ind w:left="0" w:firstLine="567"/>
        <w:jc w:val="both"/>
        <w:rPr>
          <w:rFonts w:ascii="Times New Roman" w:hAnsi="Times New Roman"/>
          <w:b/>
          <w:sz w:val="24"/>
          <w:szCs w:val="24"/>
        </w:rPr>
      </w:pPr>
      <w:r>
        <w:rPr>
          <w:rFonts w:ascii="Times New Roman" w:hAnsi="Times New Roman"/>
          <w:sz w:val="24"/>
          <w:szCs w:val="24"/>
        </w:rPr>
        <w:lastRenderedPageBreak/>
        <w:t>длительность  занятий– 35 мин. для учащихся 1-х классов, 45 мин - для 2-4 классов.</w:t>
      </w:r>
    </w:p>
    <w:p w:rsidR="00A05C8E" w:rsidRDefault="00A05C8E" w:rsidP="00A05C8E">
      <w:pPr>
        <w:pStyle w:val="af1"/>
        <w:numPr>
          <w:ilvl w:val="0"/>
          <w:numId w:val="39"/>
        </w:numPr>
        <w:spacing w:line="360" w:lineRule="auto"/>
        <w:ind w:left="0" w:firstLine="567"/>
        <w:jc w:val="both"/>
        <w:rPr>
          <w:rFonts w:ascii="Times New Roman" w:hAnsi="Times New Roman"/>
          <w:sz w:val="24"/>
          <w:szCs w:val="24"/>
        </w:rPr>
      </w:pPr>
      <w:r>
        <w:rPr>
          <w:rFonts w:ascii="Times New Roman" w:hAnsi="Times New Roman"/>
          <w:sz w:val="24"/>
          <w:szCs w:val="24"/>
        </w:rPr>
        <w:t xml:space="preserve">Просмотры телепередач и кинофильмов проводятся не чаще двух раз в неделю с ограничением длительности просмотра до 1,5ч.  </w:t>
      </w:r>
    </w:p>
    <w:p w:rsidR="00A05C8E" w:rsidRDefault="00A05C8E" w:rsidP="00A05C8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организована на основе реализации программ, разработанных руководителями кружков и учителями школы в соответствии с требованиями федерального государственного образовательного стандарта НОО, на основе учебно-методической литературы и программ дополнительного образования.Программы внеурочной деятельности утверждаются гимназией. Возможно использование авторских программ. </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Программы внеурочной деятельности разрабатываются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Направления и виды внеурочной деятельности определяются ОУ в соответствии с основной образовательной программой начального общего образования ОУ, а также интересами и потребностями детей и их родителей. </w:t>
      </w:r>
      <w:r>
        <w:rPr>
          <w:rFonts w:ascii="Times New Roman" w:hAnsi="Times New Roman" w:cs="Times New Roman"/>
          <w:b/>
          <w:i/>
          <w:sz w:val="24"/>
          <w:szCs w:val="24"/>
        </w:rPr>
        <w:t>Охват всех направлений и видов не является обязательным.</w:t>
      </w:r>
      <w:r>
        <w:rPr>
          <w:rFonts w:ascii="Times New Roman" w:hAnsi="Times New Roman" w:cs="Times New Roman"/>
          <w:sz w:val="24"/>
          <w:szCs w:val="24"/>
        </w:rPr>
        <w:t xml:space="preserve">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гимназии. </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Распределение времени на внеурочную деятельность по годам обучения определяет школа.</w:t>
      </w:r>
    </w:p>
    <w:p w:rsidR="00A05C8E" w:rsidRDefault="00A05C8E" w:rsidP="00A05C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внеурочной деятельности могут проводиться учителями школы, педагогами учреждений дополнительного образования. </w:t>
      </w:r>
    </w:p>
    <w:p w:rsidR="00A05C8E" w:rsidRDefault="00A05C8E" w:rsidP="00A05C8E">
      <w:pPr>
        <w:pStyle w:val="af1"/>
        <w:spacing w:line="360" w:lineRule="auto"/>
        <w:ind w:firstLine="567"/>
        <w:jc w:val="both"/>
        <w:rPr>
          <w:rFonts w:ascii="Times New Roman" w:hAnsi="Times New Roman"/>
          <w:sz w:val="24"/>
          <w:szCs w:val="24"/>
        </w:rPr>
      </w:pPr>
      <w:r>
        <w:rPr>
          <w:rFonts w:ascii="Times New Roman" w:hAnsi="Times New Roman"/>
          <w:sz w:val="24"/>
          <w:szCs w:val="24"/>
        </w:rPr>
        <w:t xml:space="preserve">Содержание занятий, предусмотренных как внеурочная деятельность, </w:t>
      </w:r>
    </w:p>
    <w:p w:rsidR="00A05C8E" w:rsidRDefault="00A05C8E" w:rsidP="00A05C8E">
      <w:pPr>
        <w:pStyle w:val="af1"/>
        <w:spacing w:line="360" w:lineRule="auto"/>
        <w:jc w:val="both"/>
        <w:rPr>
          <w:rFonts w:ascii="Times New Roman" w:hAnsi="Times New Roman"/>
          <w:sz w:val="24"/>
          <w:szCs w:val="24"/>
        </w:rPr>
      </w:pPr>
      <w:r>
        <w:rPr>
          <w:rFonts w:ascii="Times New Roman" w:hAnsi="Times New Roman"/>
          <w:sz w:val="24"/>
          <w:szCs w:val="24"/>
        </w:rPr>
        <w:t xml:space="preserve">формируется с учётом пожеланий обучающихся и их родителей (законных представителей); направляется на реализацию различных форм её организации, </w:t>
      </w:r>
      <w:r>
        <w:rPr>
          <w:rFonts w:ascii="Times New Roman" w:hAnsi="Times New Roman"/>
          <w:i/>
          <w:sz w:val="24"/>
          <w:szCs w:val="24"/>
        </w:rPr>
        <w:t>отличных от урочной системы обучения</w:t>
      </w:r>
      <w:r>
        <w:rPr>
          <w:rFonts w:ascii="Times New Roman" w:hAnsi="Times New Roman"/>
          <w:sz w:val="24"/>
          <w:szCs w:val="24"/>
        </w:rPr>
        <w:t>, (экскурсии, кружки, секции, круглые столы, диспуты, олимпиады, конкурсы, соревнования, поисковые исследования, общественно полезные практики, проектная деятельность).</w:t>
      </w:r>
    </w:p>
    <w:p w:rsidR="00A05C8E" w:rsidRDefault="00A05C8E" w:rsidP="00A05C8E">
      <w:pPr>
        <w:pStyle w:val="af1"/>
        <w:spacing w:line="360" w:lineRule="auto"/>
        <w:ind w:firstLine="567"/>
        <w:jc w:val="both"/>
        <w:rPr>
          <w:rFonts w:ascii="Times New Roman" w:hAnsi="Times New Roman"/>
          <w:sz w:val="24"/>
          <w:szCs w:val="24"/>
        </w:rPr>
      </w:pPr>
      <w:r>
        <w:rPr>
          <w:rFonts w:ascii="Times New Roman" w:hAnsi="Times New Roman"/>
          <w:sz w:val="24"/>
          <w:szCs w:val="24"/>
        </w:rPr>
        <w:t>При организации внеурочной деятельности обучающихся школа использует возможности учреждений дополнительного образования города.</w:t>
      </w:r>
    </w:p>
    <w:tbl>
      <w:tblPr>
        <w:tblW w:w="9495" w:type="dxa"/>
        <w:tblInd w:w="182" w:type="dxa"/>
        <w:tblLayout w:type="fixed"/>
        <w:tblCellMar>
          <w:left w:w="40" w:type="dxa"/>
          <w:right w:w="40" w:type="dxa"/>
        </w:tblCellMar>
        <w:tblLook w:val="04A0" w:firstRow="1" w:lastRow="0" w:firstColumn="1" w:lastColumn="0" w:noHBand="0" w:noVBand="1"/>
      </w:tblPr>
      <w:tblGrid>
        <w:gridCol w:w="2264"/>
        <w:gridCol w:w="7231"/>
      </w:tblGrid>
      <w:tr w:rsidR="00A05C8E" w:rsidTr="00A05C8E">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7233"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сотрудничества</w:t>
            </w:r>
          </w:p>
        </w:tc>
      </w:tr>
      <w:tr w:rsidR="00A05C8E" w:rsidTr="00A05C8E">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Кукольный театр, ТЮЗ, Тверской театр Драмы</w:t>
            </w:r>
          </w:p>
          <w:p w:rsidR="00A05C8E" w:rsidRDefault="00A05C8E">
            <w:pPr>
              <w:shd w:val="clear" w:color="auto" w:fill="FFFFFF"/>
              <w:spacing w:after="0" w:line="240" w:lineRule="auto"/>
              <w:jc w:val="both"/>
              <w:rPr>
                <w:rFonts w:ascii="Times New Roman" w:hAnsi="Times New Roman" w:cs="Times New Roman"/>
                <w:sz w:val="24"/>
                <w:szCs w:val="24"/>
              </w:rPr>
            </w:pPr>
          </w:p>
          <w:p w:rsidR="00A05C8E" w:rsidRDefault="00A05C8E">
            <w:pPr>
              <w:shd w:val="clear" w:color="auto" w:fill="FFFFFF"/>
              <w:spacing w:after="0" w:line="240" w:lineRule="auto"/>
              <w:jc w:val="both"/>
              <w:rPr>
                <w:rFonts w:ascii="Times New Roman" w:hAnsi="Times New Roman" w:cs="Times New Roman"/>
                <w:sz w:val="24"/>
                <w:szCs w:val="24"/>
              </w:rPr>
            </w:pPr>
          </w:p>
          <w:p w:rsidR="00A05C8E" w:rsidRDefault="00A05C8E">
            <w:pPr>
              <w:shd w:val="clear" w:color="auto" w:fill="FFFFFF"/>
              <w:spacing w:after="0" w:line="240" w:lineRule="auto"/>
              <w:jc w:val="both"/>
              <w:rPr>
                <w:rFonts w:ascii="Times New Roman" w:hAnsi="Times New Roman" w:cs="Times New Roman"/>
                <w:sz w:val="24"/>
                <w:szCs w:val="24"/>
              </w:rPr>
            </w:pPr>
          </w:p>
        </w:tc>
        <w:tc>
          <w:tcPr>
            <w:tcW w:w="7233"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Просмотр спектаклей, встречи с актерами.</w:t>
            </w:r>
          </w:p>
        </w:tc>
      </w:tr>
      <w:tr w:rsidR="00A05C8E" w:rsidTr="00A05C8E">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Музеи Твери</w:t>
            </w:r>
          </w:p>
          <w:p w:rsidR="00A05C8E" w:rsidRDefault="00A05C8E">
            <w:pPr>
              <w:shd w:val="clear" w:color="auto" w:fill="FFFFFF"/>
              <w:spacing w:after="0" w:line="240" w:lineRule="auto"/>
              <w:jc w:val="both"/>
              <w:rPr>
                <w:rFonts w:ascii="Times New Roman" w:hAnsi="Times New Roman" w:cs="Times New Roman"/>
                <w:sz w:val="24"/>
                <w:szCs w:val="24"/>
              </w:rPr>
            </w:pPr>
          </w:p>
        </w:tc>
        <w:tc>
          <w:tcPr>
            <w:tcW w:w="7233"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Посещение выставок, проведение экскурсий и классных часов.</w:t>
            </w:r>
          </w:p>
        </w:tc>
      </w:tr>
      <w:tr w:rsidR="00A05C8E" w:rsidTr="00A05C8E">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ДС «Юбилейный»</w:t>
            </w:r>
          </w:p>
        </w:tc>
        <w:tc>
          <w:tcPr>
            <w:tcW w:w="7233" w:type="dxa"/>
            <w:tcBorders>
              <w:top w:val="single" w:sz="6" w:space="0" w:color="auto"/>
              <w:left w:val="single" w:sz="6" w:space="0" w:color="auto"/>
              <w:bottom w:val="single" w:sz="6" w:space="0" w:color="auto"/>
              <w:right w:val="single" w:sz="6" w:space="0" w:color="auto"/>
            </w:tcBorders>
            <w:shd w:val="clear" w:color="auto" w:fill="FFFFFF"/>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в секциях.</w:t>
            </w:r>
          </w:p>
          <w:p w:rsidR="00A05C8E" w:rsidRDefault="00A05C8E">
            <w:pPr>
              <w:shd w:val="clear" w:color="auto" w:fill="FFFFFF"/>
              <w:spacing w:after="0" w:line="240" w:lineRule="auto"/>
              <w:jc w:val="both"/>
              <w:rPr>
                <w:rFonts w:ascii="Times New Roman" w:hAnsi="Times New Roman" w:cs="Times New Roman"/>
                <w:sz w:val="24"/>
                <w:szCs w:val="24"/>
              </w:rPr>
            </w:pPr>
          </w:p>
        </w:tc>
      </w:tr>
      <w:tr w:rsidR="00A05C8E" w:rsidTr="00A05C8E">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ДК «Пролетарка», ДТДМ</w:t>
            </w:r>
          </w:p>
        </w:tc>
        <w:tc>
          <w:tcPr>
            <w:tcW w:w="7233" w:type="dxa"/>
            <w:tcBorders>
              <w:top w:val="single" w:sz="6" w:space="0" w:color="auto"/>
              <w:left w:val="single" w:sz="6" w:space="0" w:color="auto"/>
              <w:bottom w:val="single" w:sz="6" w:space="0" w:color="auto"/>
              <w:right w:val="single" w:sz="6" w:space="0" w:color="auto"/>
            </w:tcBorders>
            <w:shd w:val="clear" w:color="auto" w:fill="FFFFFF"/>
          </w:tcPr>
          <w:p w:rsidR="00A05C8E" w:rsidRDefault="00A05C8E" w:rsidP="00C6512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смотрах, конкурсах, акциях. Просмотр спектаклей, кинофильмов, участите в кружках.</w:t>
            </w:r>
          </w:p>
          <w:p w:rsidR="00A05C8E" w:rsidRDefault="00A05C8E">
            <w:pPr>
              <w:shd w:val="clear" w:color="auto" w:fill="FFFFFF"/>
              <w:spacing w:after="0" w:line="240" w:lineRule="auto"/>
              <w:jc w:val="center"/>
              <w:rPr>
                <w:rFonts w:ascii="Times New Roman" w:hAnsi="Times New Roman" w:cs="Times New Roman"/>
                <w:sz w:val="24"/>
                <w:szCs w:val="24"/>
              </w:rPr>
            </w:pPr>
          </w:p>
        </w:tc>
      </w:tr>
    </w:tbl>
    <w:p w:rsidR="00A05C8E" w:rsidRDefault="00A05C8E" w:rsidP="00A05C8E">
      <w:pPr>
        <w:spacing w:after="0" w:line="240" w:lineRule="auto"/>
        <w:ind w:firstLine="709"/>
        <w:jc w:val="both"/>
        <w:rPr>
          <w:rFonts w:ascii="Times New Roman" w:hAnsi="Times New Roman" w:cs="Times New Roman"/>
          <w:b/>
          <w:sz w:val="24"/>
          <w:szCs w:val="24"/>
        </w:rPr>
      </w:pPr>
    </w:p>
    <w:p w:rsidR="00A05C8E" w:rsidRDefault="00A05C8E" w:rsidP="00A05C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 организации внеурочной деятельности</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256"/>
        <w:gridCol w:w="1701"/>
      </w:tblGrid>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7256"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256" w:type="dxa"/>
            <w:tcBorders>
              <w:top w:val="single" w:sz="4" w:space="0" w:color="000000"/>
              <w:left w:val="single" w:sz="4" w:space="0" w:color="000000"/>
              <w:bottom w:val="single" w:sz="4" w:space="0" w:color="000000"/>
              <w:right w:val="single" w:sz="4" w:space="0" w:color="000000"/>
            </w:tcBorders>
          </w:tcPr>
          <w:p w:rsidR="00A05C8E" w:rsidRDefault="00A05C8E">
            <w:pPr>
              <w:shd w:val="clear" w:color="auto" w:fill="FFFFFF"/>
              <w:spacing w:after="0" w:line="240" w:lineRule="auto"/>
              <w:jc w:val="both"/>
              <w:rPr>
                <w:rFonts w:ascii="Times New Roman" w:hAnsi="Times New Roman" w:cs="Times New Roman"/>
                <w:sz w:val="24"/>
                <w:szCs w:val="24"/>
              </w:rPr>
            </w:pPr>
          </w:p>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запросов родителей по выбору направлений внеурочной деятельности:</w:t>
            </w:r>
          </w:p>
          <w:p w:rsidR="00A05C8E" w:rsidRDefault="00A05C8E">
            <w:pPr>
              <w:numPr>
                <w:ilvl w:val="0"/>
                <w:numId w:val="40"/>
              </w:numPr>
              <w:shd w:val="clear" w:color="auto" w:fill="FFFFFF"/>
              <w:spacing w:after="0" w:line="240" w:lineRule="auto"/>
              <w:ind w:left="717" w:hanging="284"/>
              <w:jc w:val="both"/>
              <w:rPr>
                <w:rFonts w:ascii="Times New Roman" w:hAnsi="Times New Roman" w:cs="Times New Roman"/>
                <w:sz w:val="24"/>
                <w:szCs w:val="24"/>
              </w:rPr>
            </w:pPr>
            <w:r>
              <w:rPr>
                <w:rFonts w:ascii="Times New Roman" w:hAnsi="Times New Roman" w:cs="Times New Roman"/>
                <w:sz w:val="24"/>
                <w:szCs w:val="24"/>
              </w:rPr>
              <w:t>Анкетирование родителей.</w:t>
            </w:r>
          </w:p>
          <w:p w:rsidR="00A05C8E" w:rsidRDefault="00A05C8E">
            <w:pPr>
              <w:shd w:val="clear" w:color="auto" w:fill="FFFFFF"/>
              <w:spacing w:after="0" w:line="240" w:lineRule="auto"/>
              <w:ind w:left="7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05C8E" w:rsidRDefault="00A05C8E">
            <w:pPr>
              <w:spacing w:after="0" w:line="240" w:lineRule="auto"/>
              <w:jc w:val="both"/>
              <w:rPr>
                <w:rFonts w:ascii="Times New Roman" w:hAnsi="Times New Roman" w:cs="Times New Roman"/>
                <w:sz w:val="24"/>
                <w:szCs w:val="24"/>
              </w:rPr>
            </w:pPr>
          </w:p>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Апрель - Май  </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7256" w:type="dxa"/>
            <w:tcBorders>
              <w:top w:val="single" w:sz="4" w:space="0" w:color="000000"/>
              <w:left w:val="single" w:sz="4" w:space="0" w:color="000000"/>
              <w:bottom w:val="single" w:sz="4" w:space="0" w:color="000000"/>
              <w:right w:val="single" w:sz="4" w:space="0" w:color="000000"/>
            </w:tcBorders>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кадровых ресурсов и материально-технической базы для реализации внеурочной деятельности по запросам родителей.</w:t>
            </w:r>
          </w:p>
          <w:p w:rsidR="00A05C8E" w:rsidRDefault="00A05C8E">
            <w:pPr>
              <w:shd w:val="clear" w:color="auto" w:fill="FFFFFF"/>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 Июнь  </w:t>
            </w:r>
          </w:p>
        </w:tc>
      </w:tr>
      <w:tr w:rsidR="00A05C8E" w:rsidTr="00A05C8E">
        <w:trPr>
          <w:trHeight w:val="611"/>
        </w:trPr>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256" w:type="dxa"/>
            <w:tcBorders>
              <w:top w:val="single" w:sz="4" w:space="0" w:color="000000"/>
              <w:left w:val="single" w:sz="4" w:space="0" w:color="000000"/>
              <w:bottom w:val="single" w:sz="4" w:space="0" w:color="000000"/>
              <w:right w:val="single" w:sz="4" w:space="0" w:color="000000"/>
            </w:tcBorders>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кадров, реализующих внеурочную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 Июнь  </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256" w:type="dxa"/>
            <w:tcBorders>
              <w:top w:val="single" w:sz="4" w:space="0" w:color="000000"/>
              <w:left w:val="single" w:sz="4" w:space="0" w:color="000000"/>
              <w:bottom w:val="single" w:sz="4" w:space="0" w:color="000000"/>
              <w:right w:val="single" w:sz="4" w:space="0" w:color="000000"/>
            </w:tcBorders>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Разработка программ внеурочной деятельности.</w:t>
            </w:r>
          </w:p>
          <w:p w:rsidR="00A05C8E" w:rsidRDefault="00A05C8E">
            <w:pPr>
              <w:shd w:val="clear" w:color="auto" w:fill="FFFFFF"/>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Июнь </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256" w:type="dxa"/>
            <w:tcBorders>
              <w:top w:val="single" w:sz="4" w:space="0" w:color="000000"/>
              <w:left w:val="single" w:sz="4" w:space="0" w:color="000000"/>
              <w:bottom w:val="single" w:sz="4" w:space="0" w:color="000000"/>
              <w:right w:val="single" w:sz="4" w:space="0" w:color="000000"/>
            </w:tcBorders>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программ по внеурочной деятельности. </w:t>
            </w:r>
          </w:p>
          <w:p w:rsidR="00A05C8E" w:rsidRDefault="00A05C8E">
            <w:pPr>
              <w:shd w:val="clear" w:color="auto" w:fill="FFFFFF"/>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Август </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256" w:type="dxa"/>
            <w:tcBorders>
              <w:top w:val="single" w:sz="4" w:space="0" w:color="000000"/>
              <w:left w:val="single" w:sz="4" w:space="0" w:color="000000"/>
              <w:bottom w:val="single" w:sz="4" w:space="0" w:color="000000"/>
              <w:right w:val="single" w:sz="4" w:space="0" w:color="000000"/>
            </w:tcBorders>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Освещение вопроса «Организация внеурочной деятельности» в рамках родительских собраний.  Презентации кружков руководителями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7256" w:type="dxa"/>
            <w:tcBorders>
              <w:top w:val="single" w:sz="4" w:space="0" w:color="000000"/>
              <w:left w:val="single" w:sz="4" w:space="0" w:color="000000"/>
              <w:bottom w:val="single" w:sz="4" w:space="0" w:color="000000"/>
              <w:right w:val="single" w:sz="4" w:space="0" w:color="000000"/>
            </w:tcBorders>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модели организации внеурочной деятельности, индивидуальных учебных планов, расписания кружков. </w:t>
            </w:r>
          </w:p>
          <w:p w:rsidR="00A05C8E" w:rsidRDefault="00A05C8E">
            <w:pPr>
              <w:shd w:val="clear" w:color="auto" w:fill="FFFFFF"/>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w:t>
            </w:r>
          </w:p>
          <w:p w:rsidR="00A05C8E" w:rsidRDefault="00A05C8E">
            <w:pPr>
              <w:spacing w:after="0" w:line="240" w:lineRule="auto"/>
              <w:jc w:val="both"/>
              <w:rPr>
                <w:rFonts w:ascii="Times New Roman" w:hAnsi="Times New Roman" w:cs="Times New Roman"/>
                <w:sz w:val="24"/>
                <w:szCs w:val="24"/>
              </w:rPr>
            </w:pP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256" w:type="dxa"/>
            <w:tcBorders>
              <w:top w:val="single" w:sz="4" w:space="0" w:color="000000"/>
              <w:left w:val="single" w:sz="4" w:space="0" w:color="000000"/>
              <w:bottom w:val="single" w:sz="4" w:space="0" w:color="000000"/>
              <w:right w:val="single" w:sz="4" w:space="0" w:color="000000"/>
            </w:tcBorders>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санитарно-бытовых, материально-технических условий для организации внеурочной деятельности.</w:t>
            </w:r>
          </w:p>
          <w:p w:rsidR="00A05C8E" w:rsidRDefault="00A05C8E">
            <w:pPr>
              <w:shd w:val="clear" w:color="auto" w:fill="FFFFFF"/>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A05C8E" w:rsidTr="00A05C8E">
        <w:tc>
          <w:tcPr>
            <w:tcW w:w="540"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256" w:type="dxa"/>
            <w:tcBorders>
              <w:top w:val="single" w:sz="4" w:space="0" w:color="000000"/>
              <w:left w:val="single" w:sz="4" w:space="0" w:color="000000"/>
              <w:bottom w:val="single" w:sz="4" w:space="0" w:color="000000"/>
              <w:right w:val="single" w:sz="4" w:space="0" w:color="000000"/>
            </w:tcBorders>
            <w:hideMark/>
          </w:tcPr>
          <w:p w:rsidR="00A05C8E" w:rsidRDefault="00A05C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мнения родителей, обучающихся и руководителей кружков по вопросам организации внеурочной деятельности: опрос, наблюдение, посещение занятий.</w:t>
            </w:r>
          </w:p>
        </w:tc>
        <w:tc>
          <w:tcPr>
            <w:tcW w:w="1701" w:type="dxa"/>
            <w:tcBorders>
              <w:top w:val="single" w:sz="4" w:space="0" w:color="000000"/>
              <w:left w:val="single" w:sz="4" w:space="0" w:color="000000"/>
              <w:bottom w:val="single" w:sz="4" w:space="0" w:color="000000"/>
              <w:right w:val="single" w:sz="4" w:space="0" w:color="000000"/>
            </w:tcBorders>
            <w:hideMark/>
          </w:tcPr>
          <w:p w:rsidR="00A05C8E" w:rsidRDefault="00A05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полугодие</w:t>
            </w:r>
          </w:p>
        </w:tc>
      </w:tr>
    </w:tbl>
    <w:p w:rsidR="00A05C8E" w:rsidRDefault="00A05C8E" w:rsidP="00A05C8E">
      <w:pPr>
        <w:pStyle w:val="af1"/>
        <w:spacing w:line="360" w:lineRule="auto"/>
        <w:ind w:firstLine="567"/>
        <w:jc w:val="both"/>
        <w:rPr>
          <w:rFonts w:ascii="Times New Roman" w:hAnsi="Times New Roman"/>
          <w:sz w:val="24"/>
          <w:szCs w:val="24"/>
        </w:rPr>
      </w:pPr>
    </w:p>
    <w:p w:rsidR="00A05C8E" w:rsidRDefault="00A05C8E" w:rsidP="00A05C8E">
      <w:pPr>
        <w:pStyle w:val="Default"/>
        <w:spacing w:line="360" w:lineRule="auto"/>
        <w:jc w:val="center"/>
        <w:rPr>
          <w:b/>
          <w:bCs/>
          <w:iCs/>
        </w:rPr>
      </w:pPr>
      <w:r>
        <w:rPr>
          <w:b/>
        </w:rPr>
        <w:t>3.</w:t>
      </w:r>
      <w:r w:rsidR="00421FB1">
        <w:rPr>
          <w:b/>
        </w:rPr>
        <w:t>4</w:t>
      </w:r>
      <w:r>
        <w:rPr>
          <w:b/>
        </w:rPr>
        <w:t xml:space="preserve">. </w:t>
      </w:r>
      <w:r>
        <w:rPr>
          <w:b/>
          <w:bCs/>
          <w:iCs/>
        </w:rPr>
        <w:t>Система условий реализации основной образовательной программы</w:t>
      </w:r>
    </w:p>
    <w:p w:rsidR="00A05C8E" w:rsidRDefault="00A05C8E" w:rsidP="00A05C8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Стандарта раздел основной образовательной</w:t>
      </w:r>
    </w:p>
    <w:p w:rsidR="00A05C8E" w:rsidRDefault="00A05C8E" w:rsidP="00A05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программы образовательного учреждения, характеризующий систему условий  содержит</w:t>
      </w:r>
    </w:p>
    <w:p w:rsidR="00A05C8E" w:rsidRDefault="00A05C8E" w:rsidP="00A05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описание кадровых, психолого-педагогических, финансовых, материально-</w:t>
      </w:r>
    </w:p>
    <w:p w:rsidR="00A05C8E" w:rsidRDefault="00A05C8E" w:rsidP="00A05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технических, информационно-методических условий и ресурсов.</w:t>
      </w:r>
    </w:p>
    <w:p w:rsidR="00A05C8E" w:rsidRDefault="00A05C8E" w:rsidP="00A05C8E">
      <w:pPr>
        <w:autoSpaceDE w:val="0"/>
        <w:autoSpaceDN w:val="0"/>
        <w:adjustRightInd w:val="0"/>
        <w:spacing w:after="0" w:line="360" w:lineRule="auto"/>
        <w:rPr>
          <w:rFonts w:ascii="Times New Roman" w:hAnsi="Times New Roman" w:cs="Times New Roman"/>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421FB1">
        <w:rPr>
          <w:rFonts w:ascii="Times New Roman" w:hAnsi="Times New Roman" w:cs="Times New Roman"/>
          <w:b/>
          <w:bCs/>
          <w:sz w:val="24"/>
          <w:szCs w:val="24"/>
        </w:rPr>
        <w:t>4</w:t>
      </w:r>
      <w:r>
        <w:rPr>
          <w:rFonts w:ascii="Times New Roman" w:hAnsi="Times New Roman" w:cs="Times New Roman"/>
          <w:b/>
          <w:bCs/>
          <w:sz w:val="24"/>
          <w:szCs w:val="24"/>
        </w:rPr>
        <w:t>.1. Кадровые условия реализации основной</w:t>
      </w:r>
    </w:p>
    <w:p w:rsidR="00A05C8E" w:rsidRDefault="00A05C8E" w:rsidP="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образовательной программы начального общего образования:</w:t>
      </w:r>
    </w:p>
    <w:tbl>
      <w:tblPr>
        <w:tblW w:w="9495" w:type="dxa"/>
        <w:tblInd w:w="108" w:type="dxa"/>
        <w:tblLayout w:type="fixed"/>
        <w:tblLook w:val="04A0" w:firstRow="1" w:lastRow="0" w:firstColumn="1" w:lastColumn="0" w:noHBand="0" w:noVBand="1"/>
      </w:tblPr>
      <w:tblGrid>
        <w:gridCol w:w="708"/>
        <w:gridCol w:w="2834"/>
        <w:gridCol w:w="4393"/>
        <w:gridCol w:w="1560"/>
      </w:tblGrid>
      <w:tr w:rsidR="00A05C8E" w:rsidTr="00A05C8E">
        <w:tc>
          <w:tcPr>
            <w:tcW w:w="709"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№/п</w:t>
            </w:r>
          </w:p>
        </w:tc>
        <w:tc>
          <w:tcPr>
            <w:tcW w:w="2835" w:type="dxa"/>
            <w:tcBorders>
              <w:top w:val="single" w:sz="4" w:space="0" w:color="000000"/>
              <w:left w:val="single" w:sz="4" w:space="0" w:color="000000"/>
              <w:bottom w:val="single" w:sz="4" w:space="0" w:color="000000"/>
              <w:right w:val="nil"/>
            </w:tcBorders>
            <w:vAlign w:val="center"/>
            <w:hideMark/>
          </w:tcPr>
          <w:p w:rsidR="00A05C8E" w:rsidRDefault="00A05C8E">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Категория  участников</w:t>
            </w:r>
          </w:p>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sz w:val="24"/>
                <w:szCs w:val="24"/>
              </w:rPr>
              <w:t>образовательного процесса</w:t>
            </w:r>
          </w:p>
        </w:tc>
        <w:tc>
          <w:tcPr>
            <w:tcW w:w="4394"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Функции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Количество специалис-тов в начальной школе</w:t>
            </w:r>
          </w:p>
        </w:tc>
      </w:tr>
      <w:tr w:rsidR="00A05C8E" w:rsidTr="00A05C8E">
        <w:trPr>
          <w:trHeight w:val="20"/>
        </w:trPr>
        <w:tc>
          <w:tcPr>
            <w:tcW w:w="709" w:type="dxa"/>
            <w:vMerge w:val="restart"/>
            <w:tcBorders>
              <w:top w:val="single" w:sz="4" w:space="0" w:color="000000"/>
              <w:left w:val="single" w:sz="4" w:space="0" w:color="000000"/>
              <w:bottom w:val="nil"/>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11</w:t>
            </w:r>
          </w:p>
        </w:tc>
        <w:tc>
          <w:tcPr>
            <w:tcW w:w="2835" w:type="dxa"/>
            <w:tcBorders>
              <w:top w:val="single" w:sz="4" w:space="0" w:color="000000"/>
              <w:left w:val="single" w:sz="4" w:space="0" w:color="000000"/>
              <w:bottom w:val="single" w:sz="4" w:space="0" w:color="auto"/>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Учителя начальных классов</w:t>
            </w:r>
          </w:p>
        </w:tc>
        <w:tc>
          <w:tcPr>
            <w:tcW w:w="4394" w:type="dxa"/>
            <w:vMerge w:val="restart"/>
            <w:tcBorders>
              <w:top w:val="single" w:sz="4" w:space="0" w:color="000000"/>
              <w:left w:val="single" w:sz="4" w:space="0" w:color="000000"/>
              <w:bottom w:val="nil"/>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Организация условий для успешного продвижения  школьников  в рамках образовательного процесса</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15</w:t>
            </w:r>
          </w:p>
        </w:tc>
      </w:tr>
      <w:tr w:rsidR="00A05C8E" w:rsidTr="00A05C8E">
        <w:trPr>
          <w:trHeight w:val="20"/>
        </w:trPr>
        <w:tc>
          <w:tcPr>
            <w:tcW w:w="709" w:type="dxa"/>
            <w:vMerge/>
            <w:tcBorders>
              <w:top w:val="single" w:sz="4" w:space="0" w:color="000000"/>
              <w:left w:val="single" w:sz="4" w:space="0" w:color="000000"/>
              <w:bottom w:val="nil"/>
              <w:right w:val="nil"/>
            </w:tcBorders>
            <w:vAlign w:val="center"/>
            <w:hideMark/>
          </w:tcPr>
          <w:p w:rsidR="00A05C8E" w:rsidRDefault="00A05C8E">
            <w:pPr>
              <w:spacing w:after="0"/>
              <w:rPr>
                <w:rFonts w:ascii="Times New Roman" w:hAnsi="Times New Roman" w:cs="Times New Roman"/>
                <w:bCs/>
                <w:sz w:val="24"/>
                <w:szCs w:val="24"/>
              </w:rPr>
            </w:pPr>
          </w:p>
        </w:tc>
        <w:tc>
          <w:tcPr>
            <w:tcW w:w="2835" w:type="dxa"/>
            <w:tcBorders>
              <w:top w:val="single" w:sz="4" w:space="0" w:color="auto"/>
              <w:left w:val="single" w:sz="4" w:space="0" w:color="000000"/>
              <w:bottom w:val="single" w:sz="4" w:space="0" w:color="auto"/>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Учителя английского языка</w:t>
            </w:r>
          </w:p>
        </w:tc>
        <w:tc>
          <w:tcPr>
            <w:tcW w:w="4394" w:type="dxa"/>
            <w:vMerge/>
            <w:tcBorders>
              <w:top w:val="single" w:sz="4" w:space="0" w:color="000000"/>
              <w:left w:val="single" w:sz="4" w:space="0" w:color="000000"/>
              <w:bottom w:val="nil"/>
              <w:right w:val="nil"/>
            </w:tcBorders>
            <w:vAlign w:val="center"/>
            <w:hideMark/>
          </w:tcPr>
          <w:p w:rsidR="00A05C8E" w:rsidRDefault="00A05C8E">
            <w:pPr>
              <w:spacing w:after="0"/>
              <w:rPr>
                <w:rFonts w:ascii="Times New Roman" w:hAnsi="Times New Roman" w:cs="Times New Roman"/>
                <w:bCs/>
                <w:sz w:val="24"/>
                <w:szCs w:val="24"/>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A05C8E" w:rsidRDefault="00C6512D">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5</w:t>
            </w:r>
          </w:p>
        </w:tc>
      </w:tr>
      <w:tr w:rsidR="00A05C8E" w:rsidTr="00A05C8E">
        <w:trPr>
          <w:trHeight w:val="567"/>
        </w:trPr>
        <w:tc>
          <w:tcPr>
            <w:tcW w:w="709" w:type="dxa"/>
            <w:vMerge/>
            <w:tcBorders>
              <w:top w:val="single" w:sz="4" w:space="0" w:color="000000"/>
              <w:left w:val="single" w:sz="4" w:space="0" w:color="000000"/>
              <w:bottom w:val="nil"/>
              <w:right w:val="nil"/>
            </w:tcBorders>
            <w:vAlign w:val="center"/>
            <w:hideMark/>
          </w:tcPr>
          <w:p w:rsidR="00A05C8E" w:rsidRDefault="00A05C8E">
            <w:pPr>
              <w:spacing w:after="0"/>
              <w:rPr>
                <w:rFonts w:ascii="Times New Roman" w:hAnsi="Times New Roman" w:cs="Times New Roman"/>
                <w:bCs/>
                <w:sz w:val="24"/>
                <w:szCs w:val="24"/>
              </w:rPr>
            </w:pPr>
          </w:p>
        </w:tc>
        <w:tc>
          <w:tcPr>
            <w:tcW w:w="2835" w:type="dxa"/>
            <w:tcBorders>
              <w:top w:val="single" w:sz="4" w:space="0" w:color="auto"/>
              <w:left w:val="single" w:sz="4" w:space="0" w:color="000000"/>
              <w:bottom w:val="nil"/>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Учитель музыки</w:t>
            </w:r>
          </w:p>
        </w:tc>
        <w:tc>
          <w:tcPr>
            <w:tcW w:w="4394" w:type="dxa"/>
            <w:vMerge/>
            <w:tcBorders>
              <w:top w:val="single" w:sz="4" w:space="0" w:color="000000"/>
              <w:left w:val="single" w:sz="4" w:space="0" w:color="000000"/>
              <w:bottom w:val="nil"/>
              <w:right w:val="nil"/>
            </w:tcBorders>
            <w:vAlign w:val="center"/>
            <w:hideMark/>
          </w:tcPr>
          <w:p w:rsidR="00A05C8E" w:rsidRDefault="00A05C8E">
            <w:pPr>
              <w:spacing w:after="0"/>
              <w:rPr>
                <w:rFonts w:ascii="Times New Roman" w:hAnsi="Times New Roman" w:cs="Times New Roman"/>
                <w:bCs/>
                <w:sz w:val="24"/>
                <w:szCs w:val="24"/>
              </w:rPr>
            </w:pPr>
          </w:p>
        </w:tc>
        <w:tc>
          <w:tcPr>
            <w:tcW w:w="1560" w:type="dxa"/>
            <w:tcBorders>
              <w:top w:val="single" w:sz="4" w:space="0" w:color="auto"/>
              <w:left w:val="single" w:sz="4" w:space="0" w:color="000000"/>
              <w:bottom w:val="nil"/>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w:t>
            </w:r>
          </w:p>
        </w:tc>
      </w:tr>
      <w:tr w:rsidR="00A05C8E" w:rsidTr="00A05C8E">
        <w:trPr>
          <w:trHeight w:val="20"/>
        </w:trPr>
        <w:tc>
          <w:tcPr>
            <w:tcW w:w="709" w:type="dxa"/>
            <w:vMerge/>
            <w:tcBorders>
              <w:top w:val="single" w:sz="4" w:space="0" w:color="000000"/>
              <w:left w:val="single" w:sz="4" w:space="0" w:color="000000"/>
              <w:bottom w:val="nil"/>
              <w:right w:val="nil"/>
            </w:tcBorders>
            <w:vAlign w:val="center"/>
            <w:hideMark/>
          </w:tcPr>
          <w:p w:rsidR="00A05C8E" w:rsidRDefault="00A05C8E">
            <w:pPr>
              <w:spacing w:after="0"/>
              <w:rPr>
                <w:rFonts w:ascii="Times New Roman" w:hAnsi="Times New Roman" w:cs="Times New Roman"/>
                <w:bCs/>
                <w:sz w:val="24"/>
                <w:szCs w:val="24"/>
              </w:rPr>
            </w:pPr>
          </w:p>
        </w:tc>
        <w:tc>
          <w:tcPr>
            <w:tcW w:w="2835" w:type="dxa"/>
            <w:tcBorders>
              <w:top w:val="single" w:sz="4" w:space="0" w:color="auto"/>
              <w:left w:val="single" w:sz="4" w:space="0" w:color="000000"/>
              <w:bottom w:val="single" w:sz="4" w:space="0" w:color="auto"/>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Учитель физической культуры</w:t>
            </w:r>
          </w:p>
        </w:tc>
        <w:tc>
          <w:tcPr>
            <w:tcW w:w="4394" w:type="dxa"/>
            <w:vMerge/>
            <w:tcBorders>
              <w:top w:val="single" w:sz="4" w:space="0" w:color="000000"/>
              <w:left w:val="single" w:sz="4" w:space="0" w:color="000000"/>
              <w:bottom w:val="nil"/>
              <w:right w:val="nil"/>
            </w:tcBorders>
            <w:vAlign w:val="center"/>
            <w:hideMark/>
          </w:tcPr>
          <w:p w:rsidR="00A05C8E" w:rsidRDefault="00A05C8E">
            <w:pPr>
              <w:spacing w:after="0"/>
              <w:rPr>
                <w:rFonts w:ascii="Times New Roman" w:hAnsi="Times New Roman" w:cs="Times New Roman"/>
                <w:bCs/>
                <w:sz w:val="24"/>
                <w:szCs w:val="24"/>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4</w:t>
            </w:r>
          </w:p>
        </w:tc>
      </w:tr>
      <w:tr w:rsidR="00A05C8E" w:rsidTr="00A05C8E">
        <w:trPr>
          <w:trHeight w:val="960"/>
        </w:trPr>
        <w:tc>
          <w:tcPr>
            <w:tcW w:w="709" w:type="dxa"/>
            <w:vMerge w:val="restart"/>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22</w:t>
            </w:r>
          </w:p>
        </w:tc>
        <w:tc>
          <w:tcPr>
            <w:tcW w:w="2835" w:type="dxa"/>
            <w:tcBorders>
              <w:top w:val="single" w:sz="4" w:space="0" w:color="000000"/>
              <w:left w:val="single" w:sz="4" w:space="0" w:color="000000"/>
              <w:bottom w:val="single" w:sz="4" w:space="0" w:color="auto"/>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Педагог –психолог</w:t>
            </w:r>
          </w:p>
        </w:tc>
        <w:tc>
          <w:tcPr>
            <w:tcW w:w="4394" w:type="dxa"/>
            <w:vMerge w:val="restart"/>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Помощь  учителю в выявлении условий, необходимых для развития  учащегося в соответствии с его возрастными и индивидуальными особенностями</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w:t>
            </w:r>
          </w:p>
        </w:tc>
      </w:tr>
      <w:tr w:rsidR="00A05C8E" w:rsidTr="00A05C8E">
        <w:trPr>
          <w:trHeight w:val="1110"/>
        </w:trPr>
        <w:tc>
          <w:tcPr>
            <w:tcW w:w="709" w:type="dxa"/>
            <w:vMerge/>
            <w:tcBorders>
              <w:top w:val="single" w:sz="4" w:space="0" w:color="000000"/>
              <w:left w:val="single" w:sz="4" w:space="0" w:color="000000"/>
              <w:bottom w:val="single" w:sz="4" w:space="0" w:color="000000"/>
              <w:right w:val="nil"/>
            </w:tcBorders>
            <w:vAlign w:val="center"/>
            <w:hideMark/>
          </w:tcPr>
          <w:p w:rsidR="00A05C8E" w:rsidRDefault="00A05C8E">
            <w:pPr>
              <w:spacing w:after="0"/>
              <w:rPr>
                <w:rFonts w:ascii="Times New Roman" w:hAnsi="Times New Roman" w:cs="Times New Roman"/>
                <w:bCs/>
                <w:sz w:val="24"/>
                <w:szCs w:val="24"/>
              </w:rPr>
            </w:pPr>
          </w:p>
        </w:tc>
        <w:tc>
          <w:tcPr>
            <w:tcW w:w="2835" w:type="dxa"/>
            <w:tcBorders>
              <w:top w:val="single" w:sz="4" w:space="0" w:color="auto"/>
              <w:left w:val="single" w:sz="4" w:space="0" w:color="000000"/>
              <w:bottom w:val="single" w:sz="4" w:space="0" w:color="000000"/>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 xml:space="preserve">Логопед </w:t>
            </w:r>
          </w:p>
        </w:tc>
        <w:tc>
          <w:tcPr>
            <w:tcW w:w="4394" w:type="dxa"/>
            <w:vMerge/>
            <w:tcBorders>
              <w:top w:val="single" w:sz="4" w:space="0" w:color="000000"/>
              <w:left w:val="single" w:sz="4" w:space="0" w:color="000000"/>
              <w:bottom w:val="single" w:sz="4" w:space="0" w:color="000000"/>
              <w:right w:val="nil"/>
            </w:tcBorders>
            <w:vAlign w:val="center"/>
            <w:hideMark/>
          </w:tcPr>
          <w:p w:rsidR="00A05C8E" w:rsidRDefault="00A05C8E">
            <w:pPr>
              <w:spacing w:after="0"/>
              <w:rPr>
                <w:rFonts w:ascii="Times New Roman" w:hAnsi="Times New Roman" w:cs="Times New Roman"/>
                <w:bCs/>
                <w:sz w:val="24"/>
                <w:szCs w:val="24"/>
              </w:rPr>
            </w:pP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w:t>
            </w:r>
          </w:p>
        </w:tc>
      </w:tr>
      <w:tr w:rsidR="00A05C8E" w:rsidTr="00A05C8E">
        <w:tc>
          <w:tcPr>
            <w:tcW w:w="709"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53</w:t>
            </w:r>
          </w:p>
        </w:tc>
        <w:tc>
          <w:tcPr>
            <w:tcW w:w="2835"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Педагог-организатор</w:t>
            </w:r>
          </w:p>
        </w:tc>
        <w:tc>
          <w:tcPr>
            <w:tcW w:w="4394"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Отвечает за организацию внеучебных видов  деятельности  младших  школьников во внеурочное время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w:t>
            </w:r>
          </w:p>
        </w:tc>
      </w:tr>
      <w:tr w:rsidR="00A05C8E" w:rsidTr="00A05C8E">
        <w:tc>
          <w:tcPr>
            <w:tcW w:w="709"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64</w:t>
            </w:r>
          </w:p>
        </w:tc>
        <w:tc>
          <w:tcPr>
            <w:tcW w:w="2835"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Ведущий библиотекарь</w:t>
            </w:r>
          </w:p>
        </w:tc>
        <w:tc>
          <w:tcPr>
            <w:tcW w:w="4394"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школьников  путем  обучения поиску, анализу, оценке и обработке  информации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w:t>
            </w:r>
          </w:p>
        </w:tc>
      </w:tr>
      <w:tr w:rsidR="00A05C8E" w:rsidTr="00A05C8E">
        <w:tc>
          <w:tcPr>
            <w:tcW w:w="709"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lastRenderedPageBreak/>
              <w:t>5</w:t>
            </w:r>
          </w:p>
        </w:tc>
        <w:tc>
          <w:tcPr>
            <w:tcW w:w="2835"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Педагог </w:t>
            </w:r>
            <w:r>
              <w:rPr>
                <w:rFonts w:ascii="Times New Roman" w:hAnsi="Times New Roman" w:cs="Times New Roman"/>
                <w:bCs/>
                <w:sz w:val="24"/>
                <w:szCs w:val="24"/>
              </w:rPr>
              <w:lastRenderedPageBreak/>
              <w:t>дополнительного образования</w:t>
            </w:r>
          </w:p>
        </w:tc>
        <w:tc>
          <w:tcPr>
            <w:tcW w:w="4394"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Обеспечивает реализацию  </w:t>
            </w:r>
            <w:r>
              <w:rPr>
                <w:rFonts w:ascii="Times New Roman" w:hAnsi="Times New Roman" w:cs="Times New Roman"/>
                <w:bCs/>
                <w:sz w:val="24"/>
                <w:szCs w:val="24"/>
              </w:rPr>
              <w:lastRenderedPageBreak/>
              <w:t>вариативной части  образовательной программы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r>
      <w:tr w:rsidR="00A05C8E" w:rsidTr="00A05C8E">
        <w:tc>
          <w:tcPr>
            <w:tcW w:w="709"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lastRenderedPageBreak/>
              <w:t>66</w:t>
            </w:r>
          </w:p>
        </w:tc>
        <w:tc>
          <w:tcPr>
            <w:tcW w:w="2835"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 xml:space="preserve">Социальный педагог </w:t>
            </w:r>
          </w:p>
        </w:tc>
        <w:tc>
          <w:tcPr>
            <w:tcW w:w="4394"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Помощь  учителю в работе с трудными семьями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1</w:t>
            </w:r>
          </w:p>
        </w:tc>
      </w:tr>
      <w:tr w:rsidR="00A05C8E" w:rsidTr="00A05C8E">
        <w:tc>
          <w:tcPr>
            <w:tcW w:w="709"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709"/>
              <w:jc w:val="center"/>
              <w:rPr>
                <w:rFonts w:ascii="Times New Roman" w:hAnsi="Times New Roman" w:cs="Times New Roman"/>
                <w:bCs/>
                <w:sz w:val="24"/>
                <w:szCs w:val="24"/>
              </w:rPr>
            </w:pPr>
            <w:r>
              <w:rPr>
                <w:rFonts w:ascii="Times New Roman" w:hAnsi="Times New Roman" w:cs="Times New Roman"/>
                <w:bCs/>
                <w:sz w:val="24"/>
                <w:szCs w:val="24"/>
              </w:rPr>
              <w:t>97</w:t>
            </w:r>
          </w:p>
        </w:tc>
        <w:tc>
          <w:tcPr>
            <w:tcW w:w="2835"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rPr>
                <w:rFonts w:ascii="Times New Roman" w:hAnsi="Times New Roman" w:cs="Times New Roman"/>
                <w:bCs/>
                <w:sz w:val="24"/>
                <w:szCs w:val="24"/>
              </w:rPr>
            </w:pPr>
            <w:r>
              <w:rPr>
                <w:rFonts w:ascii="Times New Roman" w:hAnsi="Times New Roman" w:cs="Times New Roman"/>
                <w:bCs/>
                <w:sz w:val="24"/>
                <w:szCs w:val="24"/>
              </w:rPr>
              <w:t>Администрация школы</w:t>
            </w:r>
          </w:p>
        </w:tc>
        <w:tc>
          <w:tcPr>
            <w:tcW w:w="4394"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Обеспечивает   учителям  школы условия для эффективной работы, осуществляет контроль и текущую организационную работу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ind w:left="57" w:right="57" w:firstLine="11"/>
              <w:jc w:val="center"/>
              <w:rPr>
                <w:rFonts w:ascii="Times New Roman" w:hAnsi="Times New Roman" w:cs="Times New Roman"/>
                <w:bCs/>
                <w:sz w:val="24"/>
                <w:szCs w:val="24"/>
              </w:rPr>
            </w:pPr>
            <w:r>
              <w:rPr>
                <w:rFonts w:ascii="Times New Roman" w:hAnsi="Times New Roman" w:cs="Times New Roman"/>
                <w:bCs/>
                <w:sz w:val="24"/>
                <w:szCs w:val="24"/>
              </w:rPr>
              <w:t>6</w:t>
            </w:r>
          </w:p>
        </w:tc>
      </w:tr>
    </w:tbl>
    <w:p w:rsidR="00A05C8E" w:rsidRDefault="00A05C8E" w:rsidP="00A05C8E">
      <w:pPr>
        <w:autoSpaceDE w:val="0"/>
        <w:autoSpaceDN w:val="0"/>
        <w:adjustRightInd w:val="0"/>
        <w:spacing w:after="0" w:line="360" w:lineRule="auto"/>
        <w:rPr>
          <w:rFonts w:ascii="Times New Roman" w:hAnsi="Times New Roman" w:cs="Times New Roman"/>
          <w:b/>
          <w:bCs/>
          <w:sz w:val="24"/>
          <w:szCs w:val="24"/>
        </w:rPr>
      </w:pPr>
    </w:p>
    <w:p w:rsidR="00A05C8E" w:rsidRDefault="00A05C8E" w:rsidP="00A05C8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A05C8E" w:rsidRDefault="00A05C8E" w:rsidP="00A05C8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Учителя начальных классов имеют достаточный уровень профессиональных возможностей и  квалификации для организации в 1- 4-х классах качественного обучения.</w:t>
      </w:r>
    </w:p>
    <w:p w:rsidR="00A05C8E" w:rsidRDefault="00A05C8E" w:rsidP="00A05C8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Уровень педагогической компетентности учителей начальной школы можно оценить как достаточно высокий, о чём свидетельствует значительная доля педагогов, имеющих высшую квалификационную категорию.</w:t>
      </w:r>
    </w:p>
    <w:p w:rsidR="00A05C8E" w:rsidRDefault="00A05C8E" w:rsidP="00A05C8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Значительный творческий потенциал подтверждается тем, что учителя школы активно  участвуют в конкурсах педагогического мастерства, обобщают опыт работы на муниципальном,  региональном и федеральном уровнях, внедряют в практику работы развивающие  технологии.</w:t>
      </w:r>
    </w:p>
    <w:p w:rsidR="00A05C8E" w:rsidRDefault="00A05C8E" w:rsidP="00A05C8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ориентирован на постоянное обновление содержания собственной деятельности, на поиск новых нетрадиционных подходов к решению педагогических проблем, связанных с потребностями роста качества образования и развитием личности ребенка.</w:t>
      </w:r>
    </w:p>
    <w:p w:rsidR="00A05C8E" w:rsidRDefault="00A05C8E" w:rsidP="00A05C8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3.</w:t>
      </w:r>
      <w:r w:rsidR="00421FB1">
        <w:rPr>
          <w:rFonts w:ascii="Times New Roman" w:hAnsi="Times New Roman" w:cs="Times New Roman"/>
          <w:b/>
          <w:sz w:val="24"/>
          <w:szCs w:val="24"/>
        </w:rPr>
        <w:t>4</w:t>
      </w:r>
      <w:r>
        <w:rPr>
          <w:rFonts w:ascii="Times New Roman" w:hAnsi="Times New Roman" w:cs="Times New Roman"/>
          <w:b/>
          <w:sz w:val="24"/>
          <w:szCs w:val="24"/>
        </w:rPr>
        <w:t xml:space="preserve">.2. </w:t>
      </w:r>
      <w:r>
        <w:rPr>
          <w:rFonts w:ascii="Times New Roman" w:hAnsi="Times New Roman" w:cs="Times New Roman"/>
          <w:b/>
          <w:bCs/>
          <w:sz w:val="24"/>
          <w:szCs w:val="24"/>
        </w:rPr>
        <w:t>Психолого-педагогические условия обеспечения реализации основной образовательной программы начального общего образования.</w:t>
      </w:r>
    </w:p>
    <w:p w:rsidR="00A05C8E" w:rsidRDefault="00A05C8E" w:rsidP="00A05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Введение стандарта НОО подразумевает активное участие педагога-психолога как в разработке отдельных блоков основной образовательной программы: по  формированию универсальных учебных действий, формированию экологической культуры и здорового и безопасного образа жизни, в составлении программы коррекционной работы так и участия в их реализации. </w:t>
      </w:r>
    </w:p>
    <w:p w:rsidR="00A05C8E" w:rsidRDefault="00A05C8E" w:rsidP="00A05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школе психолого-педагогическое сопровождение  призвано  обеспечивать: </w:t>
      </w:r>
    </w:p>
    <w:p w:rsidR="00A05C8E" w:rsidRDefault="00A05C8E" w:rsidP="00A05C8E">
      <w:pPr>
        <w:pStyle w:val="-11"/>
        <w:numPr>
          <w:ilvl w:val="0"/>
          <w:numId w:val="41"/>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A05C8E" w:rsidRDefault="00A05C8E" w:rsidP="00A05C8E">
      <w:pPr>
        <w:pStyle w:val="-11"/>
        <w:numPr>
          <w:ilvl w:val="0"/>
          <w:numId w:val="41"/>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учет специфики возрастного психофизического развития обучающихся; </w:t>
      </w:r>
    </w:p>
    <w:p w:rsidR="00A05C8E" w:rsidRDefault="00A05C8E" w:rsidP="00A05C8E">
      <w:pPr>
        <w:pStyle w:val="-11"/>
        <w:numPr>
          <w:ilvl w:val="0"/>
          <w:numId w:val="41"/>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A05C8E" w:rsidRDefault="00A05C8E" w:rsidP="00A05C8E">
      <w:pPr>
        <w:pStyle w:val="-11"/>
        <w:numPr>
          <w:ilvl w:val="0"/>
          <w:numId w:val="41"/>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rsidR="00A05C8E" w:rsidRDefault="00A05C8E" w:rsidP="00A05C8E">
      <w:pPr>
        <w:pStyle w:val="-11"/>
        <w:numPr>
          <w:ilvl w:val="0"/>
          <w:numId w:val="41"/>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дифференциация и индивидуализация обучения; </w:t>
      </w:r>
    </w:p>
    <w:p w:rsidR="00A05C8E" w:rsidRDefault="00A05C8E" w:rsidP="00A05C8E">
      <w:pPr>
        <w:spacing w:after="0"/>
        <w:ind w:firstLine="360"/>
        <w:jc w:val="both"/>
        <w:rPr>
          <w:rFonts w:ascii="Times New Roman" w:hAnsi="Times New Roman" w:cs="Times New Roman"/>
          <w:sz w:val="24"/>
          <w:szCs w:val="24"/>
        </w:rPr>
      </w:pPr>
      <w:r>
        <w:rPr>
          <w:rFonts w:ascii="Times New Roman" w:hAnsi="Times New Roman" w:cs="Times New Roman"/>
          <w:bCs/>
          <w:sz w:val="24"/>
          <w:szCs w:val="24"/>
        </w:rPr>
        <w:t>Основные виды деятельности:</w:t>
      </w:r>
    </w:p>
    <w:p w:rsidR="00A05C8E" w:rsidRDefault="00A05C8E" w:rsidP="00A05C8E">
      <w:pPr>
        <w:numPr>
          <w:ilvl w:val="0"/>
          <w:numId w:val="42"/>
        </w:numPr>
        <w:spacing w:after="0"/>
        <w:ind w:firstLine="709"/>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сформированности универсальных учебных действий, участие в в мониторинге реализации ФГОС.</w:t>
      </w:r>
    </w:p>
    <w:p w:rsidR="00A05C8E" w:rsidRDefault="00A05C8E" w:rsidP="00A05C8E">
      <w:pPr>
        <w:numPr>
          <w:ilvl w:val="0"/>
          <w:numId w:val="42"/>
        </w:numPr>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Развивающая работа со всем ученическим коллективом.</w:t>
      </w:r>
    </w:p>
    <w:p w:rsidR="00A05C8E" w:rsidRDefault="00A05C8E" w:rsidP="00A05C8E">
      <w:pPr>
        <w:numPr>
          <w:ilvl w:val="0"/>
          <w:numId w:val="42"/>
        </w:numPr>
        <w:spacing w:after="0"/>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Психологическое обучение и просвещение школьников.</w:t>
      </w:r>
    </w:p>
    <w:p w:rsidR="00A05C8E" w:rsidRDefault="00A05C8E" w:rsidP="00A05C8E">
      <w:pPr>
        <w:numPr>
          <w:ilvl w:val="0"/>
          <w:numId w:val="42"/>
        </w:numPr>
        <w:spacing w:after="0"/>
        <w:ind w:firstLine="709"/>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и консультативная работа с отдельными учащимися.</w:t>
      </w:r>
    </w:p>
    <w:p w:rsidR="00A05C8E" w:rsidRDefault="00A05C8E" w:rsidP="00A05C8E">
      <w:pPr>
        <w:spacing w:after="0"/>
        <w:jc w:val="both"/>
        <w:outlineLvl w:val="2"/>
        <w:rPr>
          <w:rFonts w:ascii="Times New Roman" w:hAnsi="Times New Roman" w:cs="Times New Roman"/>
          <w:bCs/>
          <w:i/>
          <w:sz w:val="24"/>
          <w:szCs w:val="24"/>
        </w:rPr>
      </w:pPr>
      <w:r>
        <w:rPr>
          <w:rFonts w:ascii="Times New Roman" w:hAnsi="Times New Roman" w:cs="Times New Roman"/>
          <w:bCs/>
          <w:i/>
          <w:sz w:val="24"/>
          <w:szCs w:val="24"/>
        </w:rPr>
        <w:t>Работа психолога с родителями</w:t>
      </w:r>
    </w:p>
    <w:p w:rsidR="00A05C8E" w:rsidRDefault="00A05C8E" w:rsidP="00A05C8E">
      <w:pPr>
        <w:spacing w:after="0"/>
        <w:ind w:firstLine="708"/>
        <w:jc w:val="both"/>
        <w:rPr>
          <w:rFonts w:ascii="Times New Roman" w:hAnsi="Times New Roman" w:cs="Times New Roman"/>
          <w:b/>
          <w:sz w:val="24"/>
          <w:szCs w:val="24"/>
        </w:rPr>
      </w:pPr>
      <w:r>
        <w:rPr>
          <w:rFonts w:ascii="Times New Roman" w:hAnsi="Times New Roman" w:cs="Times New Roman"/>
          <w:bCs/>
          <w:sz w:val="24"/>
          <w:szCs w:val="24"/>
        </w:rPr>
        <w:t>Задачи:</w:t>
      </w:r>
    </w:p>
    <w:p w:rsidR="00A05C8E" w:rsidRDefault="00A05C8E" w:rsidP="00A05C8E">
      <w:pPr>
        <w:numPr>
          <w:ilvl w:val="0"/>
          <w:numId w:val="43"/>
        </w:numPr>
        <w:spacing w:after="0"/>
        <w:ind w:firstLine="709"/>
        <w:jc w:val="both"/>
        <w:rPr>
          <w:rFonts w:ascii="Times New Roman" w:hAnsi="Times New Roman" w:cs="Times New Roman"/>
          <w:sz w:val="24"/>
          <w:szCs w:val="24"/>
        </w:rPr>
      </w:pPr>
      <w:r>
        <w:rPr>
          <w:rFonts w:ascii="Times New Roman" w:hAnsi="Times New Roman" w:cs="Times New Roman"/>
          <w:sz w:val="24"/>
          <w:szCs w:val="24"/>
        </w:rPr>
        <w:t>Повышение уровня психологической компетентности родителей учащихся.</w:t>
      </w:r>
    </w:p>
    <w:p w:rsidR="00A05C8E" w:rsidRDefault="00A05C8E" w:rsidP="00A05C8E">
      <w:pPr>
        <w:numPr>
          <w:ilvl w:val="0"/>
          <w:numId w:val="43"/>
        </w:numPr>
        <w:spacing w:after="0"/>
        <w:ind w:firstLine="709"/>
        <w:jc w:val="both"/>
        <w:rPr>
          <w:rFonts w:ascii="Times New Roman" w:hAnsi="Times New Roman" w:cs="Times New Roman"/>
          <w:sz w:val="24"/>
          <w:szCs w:val="24"/>
        </w:rPr>
      </w:pPr>
      <w:r>
        <w:rPr>
          <w:rFonts w:ascii="Times New Roman" w:hAnsi="Times New Roman" w:cs="Times New Roman"/>
          <w:sz w:val="24"/>
          <w:szCs w:val="24"/>
        </w:rPr>
        <w:t>Включение родителей в процессе решения образовательных и развивающих задач в отношении их ребенка и класса в целом.</w:t>
      </w:r>
    </w:p>
    <w:p w:rsidR="00A05C8E" w:rsidRDefault="00A05C8E" w:rsidP="00A05C8E">
      <w:pPr>
        <w:spacing w:after="0"/>
        <w:jc w:val="both"/>
        <w:rPr>
          <w:rFonts w:ascii="Times New Roman" w:hAnsi="Times New Roman" w:cs="Times New Roman"/>
          <w:bCs/>
          <w:sz w:val="24"/>
          <w:szCs w:val="24"/>
        </w:rPr>
      </w:pPr>
    </w:p>
    <w:p w:rsidR="00A05C8E" w:rsidRDefault="00A05C8E" w:rsidP="00A05C8E">
      <w:pPr>
        <w:spacing w:after="0"/>
        <w:jc w:val="both"/>
        <w:rPr>
          <w:rFonts w:ascii="Times New Roman" w:hAnsi="Times New Roman" w:cs="Times New Roman"/>
          <w:sz w:val="24"/>
          <w:szCs w:val="24"/>
        </w:rPr>
      </w:pPr>
      <w:r>
        <w:rPr>
          <w:rFonts w:ascii="Times New Roman" w:hAnsi="Times New Roman" w:cs="Times New Roman"/>
          <w:bCs/>
          <w:sz w:val="24"/>
          <w:szCs w:val="24"/>
        </w:rPr>
        <w:t>Виды деятельности:</w:t>
      </w:r>
    </w:p>
    <w:p w:rsidR="00A05C8E" w:rsidRDefault="00A05C8E" w:rsidP="00A05C8E">
      <w:pPr>
        <w:numPr>
          <w:ilvl w:val="0"/>
          <w:numId w:val="44"/>
        </w:numPr>
        <w:spacing w:after="0"/>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родителей конкретных учащихся по проблемам воспитания и психологического развития их детей.</w:t>
      </w:r>
    </w:p>
    <w:p w:rsidR="00A05C8E" w:rsidRDefault="00A05C8E" w:rsidP="00A05C8E">
      <w:pPr>
        <w:numPr>
          <w:ilvl w:val="0"/>
          <w:numId w:val="44"/>
        </w:num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и просвещение родителей.</w:t>
      </w:r>
    </w:p>
    <w:p w:rsidR="00A05C8E" w:rsidRDefault="00A05C8E" w:rsidP="00A05C8E">
      <w:pPr>
        <w:numPr>
          <w:ilvl w:val="0"/>
          <w:numId w:val="44"/>
        </w:num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Совместная развивающая работа родителей с детским коллективом.</w:t>
      </w:r>
    </w:p>
    <w:p w:rsidR="00A05C8E" w:rsidRDefault="00A05C8E" w:rsidP="00A05C8E">
      <w:pPr>
        <w:spacing w:after="0"/>
        <w:jc w:val="both"/>
        <w:outlineLvl w:val="2"/>
        <w:rPr>
          <w:rFonts w:ascii="Times New Roman" w:hAnsi="Times New Roman" w:cs="Times New Roman"/>
          <w:bCs/>
          <w:i/>
          <w:sz w:val="24"/>
          <w:szCs w:val="24"/>
        </w:rPr>
      </w:pPr>
      <w:r>
        <w:rPr>
          <w:rFonts w:ascii="Times New Roman" w:hAnsi="Times New Roman" w:cs="Times New Roman"/>
          <w:bCs/>
          <w:i/>
          <w:sz w:val="24"/>
          <w:szCs w:val="24"/>
        </w:rPr>
        <w:t>Работа с педагогическим коллективом школы</w:t>
      </w:r>
    </w:p>
    <w:p w:rsidR="00A05C8E" w:rsidRDefault="00A05C8E" w:rsidP="00A05C8E">
      <w:pPr>
        <w:spacing w:after="0"/>
        <w:ind w:firstLine="360"/>
        <w:jc w:val="both"/>
        <w:rPr>
          <w:rFonts w:ascii="Times New Roman" w:hAnsi="Times New Roman" w:cs="Times New Roman"/>
          <w:b/>
          <w:sz w:val="24"/>
          <w:szCs w:val="24"/>
        </w:rPr>
      </w:pPr>
      <w:r>
        <w:rPr>
          <w:rFonts w:ascii="Times New Roman" w:hAnsi="Times New Roman" w:cs="Times New Roman"/>
          <w:bCs/>
          <w:sz w:val="24"/>
          <w:szCs w:val="24"/>
        </w:rPr>
        <w:t>Задачи:</w:t>
      </w:r>
    </w:p>
    <w:p w:rsidR="00A05C8E" w:rsidRDefault="00A05C8E" w:rsidP="00A05C8E">
      <w:pPr>
        <w:numPr>
          <w:ilvl w:val="0"/>
          <w:numId w:val="45"/>
        </w:numPr>
        <w:spacing w:after="0"/>
        <w:ind w:firstLine="709"/>
        <w:jc w:val="both"/>
        <w:rPr>
          <w:rFonts w:ascii="Times New Roman" w:hAnsi="Times New Roman" w:cs="Times New Roman"/>
          <w:sz w:val="24"/>
          <w:szCs w:val="24"/>
        </w:rPr>
      </w:pPr>
      <w:r>
        <w:rPr>
          <w:rFonts w:ascii="Times New Roman" w:hAnsi="Times New Roman" w:cs="Times New Roman"/>
          <w:sz w:val="24"/>
          <w:szCs w:val="24"/>
        </w:rPr>
        <w:t>Совместное решение психолого-педагогических проблем и задач развития учащихся.</w:t>
      </w:r>
    </w:p>
    <w:p w:rsidR="00A05C8E" w:rsidRDefault="00A05C8E" w:rsidP="00A05C8E">
      <w:pPr>
        <w:numPr>
          <w:ilvl w:val="0"/>
          <w:numId w:val="45"/>
        </w:numPr>
        <w:spacing w:after="0"/>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педагогам психологической информации о процессе развития отдельных учащихся и ученических коллективов.</w:t>
      </w:r>
    </w:p>
    <w:p w:rsidR="00A05C8E" w:rsidRDefault="00A05C8E" w:rsidP="00A05C8E">
      <w:pPr>
        <w:numPr>
          <w:ilvl w:val="0"/>
          <w:numId w:val="45"/>
        </w:numPr>
        <w:spacing w:after="0"/>
        <w:ind w:firstLine="709"/>
        <w:jc w:val="both"/>
        <w:rPr>
          <w:rFonts w:ascii="Times New Roman" w:hAnsi="Times New Roman" w:cs="Times New Roman"/>
          <w:sz w:val="24"/>
          <w:szCs w:val="24"/>
        </w:rPr>
      </w:pPr>
      <w:r>
        <w:rPr>
          <w:rFonts w:ascii="Times New Roman" w:hAnsi="Times New Roman" w:cs="Times New Roman"/>
          <w:sz w:val="24"/>
          <w:szCs w:val="24"/>
        </w:rPr>
        <w:t>Участие в проектировании и анализе уроков в соответствии с требованиями ФГОС по формированию универсальных учебных действий.</w:t>
      </w:r>
    </w:p>
    <w:p w:rsidR="00A05C8E" w:rsidRDefault="00A05C8E" w:rsidP="00A05C8E">
      <w:pPr>
        <w:numPr>
          <w:ilvl w:val="0"/>
          <w:numId w:val="45"/>
        </w:numPr>
        <w:spacing w:after="0"/>
        <w:ind w:firstLine="709"/>
        <w:jc w:val="both"/>
        <w:rPr>
          <w:rFonts w:ascii="Times New Roman" w:hAnsi="Times New Roman" w:cs="Times New Roman"/>
          <w:sz w:val="24"/>
          <w:szCs w:val="24"/>
        </w:rPr>
      </w:pPr>
      <w:r>
        <w:rPr>
          <w:rFonts w:ascii="Times New Roman" w:hAnsi="Times New Roman" w:cs="Times New Roman"/>
          <w:sz w:val="24"/>
          <w:szCs w:val="24"/>
        </w:rPr>
        <w:t>Анализ и проектирование социально-психологической среды класса, способствующей обучению и развитию учащихся.</w:t>
      </w:r>
    </w:p>
    <w:p w:rsidR="00A05C8E" w:rsidRDefault="00A05C8E" w:rsidP="00A05C8E">
      <w:pPr>
        <w:numPr>
          <w:ilvl w:val="0"/>
          <w:numId w:val="45"/>
        </w:num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Оказание комплексной помощи ребенку, имеющему трудности в обучении и развитии.</w:t>
      </w:r>
    </w:p>
    <w:p w:rsidR="00A05C8E" w:rsidRDefault="00A05C8E" w:rsidP="00A05C8E">
      <w:pPr>
        <w:spacing w:after="0"/>
        <w:jc w:val="both"/>
        <w:rPr>
          <w:rFonts w:ascii="Times New Roman" w:hAnsi="Times New Roman" w:cs="Times New Roman"/>
          <w:sz w:val="24"/>
          <w:szCs w:val="24"/>
        </w:rPr>
      </w:pPr>
      <w:r>
        <w:rPr>
          <w:rFonts w:ascii="Times New Roman" w:hAnsi="Times New Roman" w:cs="Times New Roman"/>
          <w:bCs/>
          <w:sz w:val="24"/>
          <w:szCs w:val="24"/>
        </w:rPr>
        <w:t>Виды деятельности:</w:t>
      </w:r>
    </w:p>
    <w:p w:rsidR="00A05C8E" w:rsidRDefault="00A05C8E" w:rsidP="00A05C8E">
      <w:pPr>
        <w:numPr>
          <w:ilvl w:val="0"/>
          <w:numId w:val="46"/>
        </w:num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и анализ уроков в соответствии с требованиями ФГОС по формированию универсальных учебных действий. </w:t>
      </w:r>
    </w:p>
    <w:p w:rsidR="00A05C8E" w:rsidRDefault="00A05C8E" w:rsidP="00A05C8E">
      <w:pPr>
        <w:numPr>
          <w:ilvl w:val="0"/>
          <w:numId w:val="46"/>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педагогов по вопросам, связанным с обучением, воспитанием и психологическим развитием учащихся и ученических коллективов.</w:t>
      </w:r>
    </w:p>
    <w:p w:rsidR="00A05C8E" w:rsidRDefault="00A05C8E" w:rsidP="00A05C8E">
      <w:pPr>
        <w:numPr>
          <w:ilvl w:val="0"/>
          <w:numId w:val="46"/>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и проведение психолого-педагогических консилиумов.</w:t>
      </w:r>
    </w:p>
    <w:p w:rsidR="00A05C8E" w:rsidRDefault="00A05C8E" w:rsidP="00A05C8E">
      <w:pPr>
        <w:numPr>
          <w:ilvl w:val="0"/>
          <w:numId w:val="46"/>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Разработка и реализация совместных программ психолого-педагогической работы с отдельными учащимися или ученическим коллективом.</w:t>
      </w:r>
    </w:p>
    <w:p w:rsidR="00A05C8E" w:rsidRDefault="00A05C8E" w:rsidP="00A05C8E">
      <w:pPr>
        <w:numPr>
          <w:ilvl w:val="0"/>
          <w:numId w:val="46"/>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Методическая поддержка работы классного руководителя с учащимися и родителями.</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В МБОУ СОШ № 18 г</w:t>
      </w:r>
      <w:r w:rsidR="00C6512D">
        <w:rPr>
          <w:rFonts w:ascii="Times New Roman" w:hAnsi="Times New Roman" w:cs="Times New Roman"/>
          <w:sz w:val="24"/>
          <w:szCs w:val="24"/>
        </w:rPr>
        <w:t>.</w:t>
      </w:r>
      <w:r>
        <w:rPr>
          <w:rFonts w:ascii="Times New Roman" w:hAnsi="Times New Roman" w:cs="Times New Roman"/>
          <w:sz w:val="24"/>
          <w:szCs w:val="24"/>
        </w:rPr>
        <w:t>Твери работает психологическая служба, которая занимается проблемой психолого-педагогического сопровождения учебного процес</w:t>
      </w:r>
      <w:r w:rsidR="00C6512D">
        <w:rPr>
          <w:rFonts w:ascii="Times New Roman" w:hAnsi="Times New Roman" w:cs="Times New Roman"/>
          <w:sz w:val="24"/>
          <w:szCs w:val="24"/>
        </w:rPr>
        <w:t>са школы.   С 2010 года осуществлё</w:t>
      </w:r>
      <w:r>
        <w:rPr>
          <w:rFonts w:ascii="Times New Roman" w:hAnsi="Times New Roman" w:cs="Times New Roman"/>
          <w:sz w:val="24"/>
          <w:szCs w:val="24"/>
        </w:rPr>
        <w:t>н переход на новые стандарты образования ФГОС.  Поэтому работа психологической службы имеет ряд особенностей.</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Приоритетным направлением деятельности службы является сохранение психологического здоровья субъектов образовательного процесса. Психологическое здоровье охватывает широкий спектр психических и личностных проявлений. </w:t>
      </w:r>
    </w:p>
    <w:p w:rsidR="00A05C8E" w:rsidRDefault="00A05C8E" w:rsidP="00A05C8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Три других направления работы психологической службы – сопровождение кризисных периодов, сопровождение интеллектуального и личностного развития учащихся, сопровождение экспериментальной площадки – отвечают существующим в образовательном пространстве гимназии сферам деятельности и способствуют реализации центральной задачи по сохранению психологического здоровья.</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Задачи психолого-педагогического сопровождения</w:t>
      </w:r>
      <w:r>
        <w:rPr>
          <w:rFonts w:ascii="Times New Roman" w:hAnsi="Times New Roman" w:cs="Times New Roman"/>
          <w:sz w:val="24"/>
          <w:szCs w:val="24"/>
        </w:rPr>
        <w:t>:</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обеспечение психологического и психического здоровья и развития обучающихся, оказание им психологической поддержки и содействия в проблемных и трудных жизненных ситуациях;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реализация программ преодоления трудностей в обучении и школьной неуспешности обучающихся;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проектирование и создание развивающей образовательной среды безопасности,  доверия  между участниками образовательного процесса и психологического комфорта;</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диагностика и контроль динамики личностного и интеллектуального развития обучающихся, их индивидуального прогресса и достижений;</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 сотрудничество специалистов психолого-педагогической службы с педагогами по вопросам обеспечения достижения личностных и метапредметных образовательных результатов, содействие в построении индивидуальной образовательной траектории обучающихся;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содействие в позитивной социализации, профилактика и коррекция отклоняющегося (агрессивного, аддиктивного, виктимного, суицидального и т.п.) и делинквентного (противоправного) поведения поведения детей, подростков, молодежи  с учетом возрастных и индивидуальных особенностей;</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развитие межкультурной компетентности и  толерантности, профилактика ксенофобии, экстремизма, межэтнических конфликтов;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сохранение и укрепление здоровья обучающихся на основе здоровьесберегающих технологий в образовательном процессе,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психоактивных веществ, наркотиков, табакокурению, и другим вредным привычкам;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психологическое сопровождение одаренных детей на основе перехода от отбора детей, проявивших высокий уровень мотивации и достижений, к созданию системы всеобъемлющей психологической поддержки для реализации потенциала одаренных детей за счет обогащения познавательных интересов и мотивов;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психологическое сопровождение процессов коррекционноразвивающего обучения, воспитания, социальной адаптации и социализации детей с ОВЗ, находящихся в различных образовательных условиях, средах и структурах, в том числе определение для каждого ребенка с ОВЗ модели интеграции, сообразной его возможностям и образовательным потребностям;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психологическая помощь в преодолении школьной тревожности, страхов, фобических, аффективных и личностных расстройств;</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психологическое просвещение и консультирование родителей и иных законных представителей ребенка по проблемам обучения, воспитания, развития.  </w:t>
      </w:r>
    </w:p>
    <w:p w:rsidR="00A05C8E" w:rsidRDefault="00A05C8E" w:rsidP="00A05C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При таком подходе </w:t>
      </w:r>
      <w:r>
        <w:rPr>
          <w:rFonts w:ascii="Times New Roman" w:hAnsi="Times New Roman" w:cs="Times New Roman"/>
          <w:b/>
          <w:bCs/>
          <w:sz w:val="24"/>
          <w:szCs w:val="24"/>
        </w:rPr>
        <w:t>объектом сопровождения</w:t>
      </w:r>
      <w:r>
        <w:rPr>
          <w:rFonts w:ascii="Times New Roman" w:hAnsi="Times New Roman" w:cs="Times New Roman"/>
          <w:sz w:val="24"/>
          <w:szCs w:val="24"/>
        </w:rPr>
        <w:t xml:space="preserve"> выступает образовательный процесс (учебно-воспитательный процесс), предметом деятельности являются ситуация развития ребенка как система отношений ребенка: с миром, с окружающими (взрослыми и сверстниками), с самим собой</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Сопровождение опирается на гуманистический и личностно-ориентированный подход и представляет собой «психолого-педагогические технологии, предназначенные </w:t>
      </w:r>
      <w:r>
        <w:rPr>
          <w:rFonts w:ascii="Times New Roman" w:hAnsi="Times New Roman" w:cs="Times New Roman"/>
          <w:sz w:val="24"/>
          <w:szCs w:val="24"/>
        </w:rPr>
        <w:lastRenderedPageBreak/>
        <w:t xml:space="preserve">для оказания помощи ребёнку на определённом этапе его развития в решении возникающих у него проблем, или в их предупреждении. </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 </w:t>
      </w:r>
      <w:r>
        <w:rPr>
          <w:rFonts w:ascii="Times New Roman" w:hAnsi="Times New Roman" w:cs="Times New Roman"/>
          <w:b/>
          <w:sz w:val="24"/>
          <w:szCs w:val="24"/>
        </w:rPr>
        <w:t>основным направлениям психолого-педагогического сопровождения</w:t>
      </w:r>
      <w:r>
        <w:rPr>
          <w:rFonts w:ascii="Times New Roman" w:hAnsi="Times New Roman" w:cs="Times New Roman"/>
          <w:sz w:val="24"/>
          <w:szCs w:val="24"/>
        </w:rPr>
        <w:t xml:space="preserve">  относятся: </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1)  Психологическое просвещение -</w:t>
      </w:r>
      <w:r>
        <w:rPr>
          <w:rFonts w:ascii="Times New Roman" w:hAnsi="Times New Roman" w:cs="Times New Roman"/>
          <w:sz w:val="24"/>
          <w:szCs w:val="24"/>
        </w:rPr>
        <w:t xml:space="preserve"> формирование у учащихся  и их родителей,  у педагогических работников и руководителей гимназии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 В гимназии регулярно проводятся  семинары и консультации для педагогов-предметников, классных руководителей и родителей по различным проблемам обучения, развития и воспитания учащихся.</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2)  Психологическая профилактика -</w:t>
      </w:r>
      <w:r>
        <w:rPr>
          <w:rFonts w:ascii="Times New Roman" w:hAnsi="Times New Roman" w:cs="Times New Roman"/>
          <w:sz w:val="24"/>
          <w:szCs w:val="24"/>
        </w:rPr>
        <w:t xml:space="preserve">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на консультациях, беседах и родительских собраниях.</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3) Психологическая диагностика </w:t>
      </w:r>
      <w:r>
        <w:rPr>
          <w:rFonts w:ascii="Times New Roman" w:hAnsi="Times New Roman" w:cs="Times New Roman"/>
          <w:sz w:val="24"/>
          <w:szCs w:val="24"/>
        </w:rPr>
        <w:t>углубленное психолого-педагогическоеизучение учащихся на протяжении всего периода обучения, определение индивидуальных особенностей и склонностей личности, их потенциальных возможностей в процессе обучения и воспитания, а также выявление причин и мexaнизмов нарушений в обучении, развитии, социальной адаптации.</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4) Психологическая коррекция и развитие -</w:t>
      </w:r>
      <w:r>
        <w:rPr>
          <w:rFonts w:ascii="Times New Roman" w:hAnsi="Times New Roman" w:cs="Times New Roman"/>
          <w:sz w:val="24"/>
          <w:szCs w:val="24"/>
        </w:rPr>
        <w:t xml:space="preserve">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педагога-психолога, учителей-предметников.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поддержки и помощи ребенку в решении задач развития, обучения, воспитания, социализации.</w:t>
      </w:r>
    </w:p>
    <w:p w:rsidR="00A05C8E" w:rsidRDefault="00A05C8E" w:rsidP="00A05C8E">
      <w:pPr>
        <w:spacing w:after="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5) Консультативная деятельность -</w:t>
      </w:r>
      <w:r>
        <w:rPr>
          <w:rFonts w:ascii="Times New Roman" w:hAnsi="Times New Roman" w:cs="Times New Roman"/>
          <w:sz w:val="24"/>
          <w:szCs w:val="24"/>
        </w:rPr>
        <w:t xml:space="preserve"> оказание помощи обучающимся, их родителям,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Консультационный этап сопровождения наиболее индивидуализирован по содержанию реализуемой деятельности, хотя в нем максимально используются результаты всех предыдущих этапов, особенно диагностического. В рамках консультационной </w:t>
      </w:r>
      <w:r>
        <w:rPr>
          <w:rFonts w:ascii="Times New Roman" w:hAnsi="Times New Roman" w:cs="Times New Roman"/>
          <w:sz w:val="24"/>
          <w:szCs w:val="24"/>
        </w:rPr>
        <w:lastRenderedPageBreak/>
        <w:t xml:space="preserve">деятельности осуществляется оказание помощи в 2-х направлениях – педагогам и родителям.  Консультирование родителей, педагогов проводится как групповое, так и индивидуальное. Групповые консультации проходили согласно плану работы. </w:t>
      </w: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Психологическое сопровождение  реализует, обозначенные выше, направления работы психологической службы школы в целом укладывается в рамки данной технологии, но имеет определенную специфику.</w:t>
      </w:r>
    </w:p>
    <w:p w:rsidR="00A05C8E" w:rsidRDefault="00A05C8E" w:rsidP="00A05C8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В </w:t>
      </w:r>
      <w:r>
        <w:rPr>
          <w:rFonts w:ascii="Times New Roman" w:hAnsi="Times New Roman" w:cs="Times New Roman"/>
          <w:b/>
          <w:sz w:val="24"/>
          <w:szCs w:val="24"/>
        </w:rPr>
        <w:t xml:space="preserve">модели начального психологического сопровождения </w:t>
      </w:r>
      <w:r>
        <w:rPr>
          <w:rFonts w:ascii="Times New Roman" w:hAnsi="Times New Roman" w:cs="Times New Roman"/>
          <w:sz w:val="24"/>
          <w:szCs w:val="24"/>
        </w:rPr>
        <w:t>выделяются следующие этапы:</w:t>
      </w:r>
    </w:p>
    <w:p w:rsidR="00A05C8E" w:rsidRDefault="00A05C8E" w:rsidP="00A05C8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1. Психолого-педагогическая диагностика, целью которой является выявление уровня развития мыслительной деятельности учащихся на этапе адаптации к условиям начальной школы; прогноз и профилактика проблем обучения учащихся (с помощью стандартизированного методико-диагностического комплекса Л.А. Ясюковой 1-я часть); создание психологически комфортных условий обучения; Диагностика помогает классным руководителям, учителям-предметникам осуществить индивидуальный подход к обучению и развитию, определить зону ближайшего развития и имеющиеся проблемы каждого ребенка. </w:t>
      </w:r>
    </w:p>
    <w:p w:rsidR="00A05C8E" w:rsidRDefault="00A05C8E" w:rsidP="00A05C8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2. Психолого-педагогическая коррекция и развитие представлено адаптационным </w:t>
      </w:r>
      <w:r>
        <w:rPr>
          <w:rFonts w:ascii="Times New Roman" w:hAnsi="Times New Roman" w:cs="Times New Roman"/>
          <w:b/>
          <w:sz w:val="24"/>
          <w:szCs w:val="24"/>
        </w:rPr>
        <w:t>тренингом«Я начинаю учиться».</w:t>
      </w:r>
      <w:r>
        <w:rPr>
          <w:rFonts w:ascii="Times New Roman" w:hAnsi="Times New Roman" w:cs="Times New Roman"/>
          <w:sz w:val="24"/>
          <w:szCs w:val="24"/>
        </w:rPr>
        <w:t xml:space="preserve">  Цель тренинга – создание социально-психологических условий для успешной адаптации первоклассников в ситуации школьного обучения. Задачи тренинга – развитие у учащихся навыков эффективного общения,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формирование устойчивой учебной мотивации, позитивной самооценки и нормального уровня тревожности; развитие познавательных способностей, необходимых для успешного обучения.   </w:t>
      </w:r>
    </w:p>
    <w:p w:rsidR="00A05C8E" w:rsidRDefault="00A05C8E" w:rsidP="00A05C8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Психолого-педагогическое обеспечение образовательного процесса в школе осуществляют:</w:t>
      </w:r>
    </w:p>
    <w:p w:rsidR="00A05C8E" w:rsidRDefault="00A05C8E" w:rsidP="00A05C8E">
      <w:pPr>
        <w:numPr>
          <w:ilvl w:val="0"/>
          <w:numId w:val="4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штатные специалисты – педагог-психолог, социальный педагог;</w:t>
      </w:r>
    </w:p>
    <w:p w:rsidR="00A05C8E" w:rsidRDefault="00A05C8E" w:rsidP="00A05C8E">
      <w:pPr>
        <w:numPr>
          <w:ilvl w:val="0"/>
          <w:numId w:val="4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служба психолого-педагогического сопровождения, в состав которой входят педагог-психолог, социальный педагог.</w:t>
      </w:r>
    </w:p>
    <w:p w:rsidR="00A05C8E" w:rsidRDefault="00A05C8E" w:rsidP="00A05C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принцип организации </w:t>
      </w:r>
      <w:r>
        <w:rPr>
          <w:rFonts w:ascii="Times New Roman" w:eastAsia="Calibri" w:hAnsi="Times New Roman" w:cs="Times New Roman"/>
          <w:sz w:val="24"/>
          <w:szCs w:val="24"/>
        </w:rPr>
        <w:t xml:space="preserve">психолого-педагогическое обеспечение образовательного процесса в школе </w:t>
      </w:r>
      <w:r>
        <w:rPr>
          <w:rFonts w:ascii="Times New Roman" w:hAnsi="Times New Roman" w:cs="Times New Roman"/>
          <w:sz w:val="24"/>
          <w:szCs w:val="24"/>
        </w:rPr>
        <w:t>— осуществление комплексного психолого-</w:t>
      </w:r>
      <w:r>
        <w:rPr>
          <w:rFonts w:ascii="Times New Roman" w:hAnsi="Times New Roman" w:cs="Times New Roman"/>
          <w:sz w:val="24"/>
          <w:szCs w:val="24"/>
        </w:rPr>
        <w:lastRenderedPageBreak/>
        <w:t>педагогического сопровождения учащихся и других участников образовательного процесса, работающих в условиях новых ФГОС.</w:t>
      </w:r>
    </w:p>
    <w:p w:rsidR="00FE784C" w:rsidRDefault="00FE784C" w:rsidP="00A05C8E">
      <w:pPr>
        <w:spacing w:after="0" w:line="360" w:lineRule="auto"/>
        <w:ind w:firstLine="708"/>
        <w:jc w:val="both"/>
        <w:rPr>
          <w:rFonts w:ascii="Times New Roman" w:hAnsi="Times New Roman" w:cs="Times New Roman"/>
          <w:sz w:val="24"/>
          <w:szCs w:val="24"/>
        </w:rPr>
      </w:pPr>
    </w:p>
    <w:p w:rsidR="00FE784C" w:rsidRPr="00381FBC" w:rsidRDefault="00FE784C" w:rsidP="00FE784C">
      <w:pPr>
        <w:shd w:val="clear" w:color="auto" w:fill="FFFFFF"/>
        <w:spacing w:after="0" w:line="360" w:lineRule="auto"/>
        <w:ind w:firstLine="454"/>
        <w:jc w:val="both"/>
        <w:rPr>
          <w:rFonts w:ascii="Times New Roman" w:eastAsia="Times New Roman" w:hAnsi="Times New Roman" w:cs="Times New Roman"/>
          <w:sz w:val="24"/>
          <w:szCs w:val="24"/>
        </w:rPr>
      </w:pPr>
      <w:r w:rsidRPr="00381FBC">
        <w:rPr>
          <w:rFonts w:ascii="Times New Roman" w:eastAsia="Times New Roman" w:hAnsi="Times New Roman" w:cs="Times New Roman"/>
          <w:sz w:val="24"/>
          <w:szCs w:val="24"/>
        </w:rPr>
        <w:t>В рамках реализации ФГОС запланировано проведение следующих мероприятий:</w:t>
      </w:r>
    </w:p>
    <w:tbl>
      <w:tblPr>
        <w:tblW w:w="0" w:type="auto"/>
        <w:shd w:val="clear" w:color="auto" w:fill="FFFFFF"/>
        <w:tblCellMar>
          <w:left w:w="0" w:type="dxa"/>
          <w:right w:w="0" w:type="dxa"/>
        </w:tblCellMar>
        <w:tblLook w:val="04A0" w:firstRow="1" w:lastRow="0" w:firstColumn="1" w:lastColumn="0" w:noHBand="0" w:noVBand="1"/>
      </w:tblPr>
      <w:tblGrid>
        <w:gridCol w:w="4083"/>
        <w:gridCol w:w="2148"/>
        <w:gridCol w:w="3340"/>
      </w:tblGrid>
      <w:tr w:rsidR="00FE784C" w:rsidRPr="00381FBC" w:rsidTr="00662266">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  </w:t>
            </w:r>
            <w:r w:rsidRPr="00381FBC">
              <w:rPr>
                <w:rFonts w:ascii="Times New Roman" w:eastAsia="Times New Roman" w:hAnsi="Times New Roman" w:cs="Times New Roman"/>
                <w:b/>
                <w:bCs/>
              </w:rPr>
              <w:t>Мероприятие</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b/>
                <w:bCs/>
              </w:rPr>
              <w:t>Сроки исполнения</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b/>
                <w:bCs/>
              </w:rPr>
              <w:t>Ответственные</w:t>
            </w:r>
          </w:p>
        </w:tc>
      </w:tr>
      <w:tr w:rsidR="00FE784C" w:rsidRPr="00381FBC" w:rsidTr="0066226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Заседания методических объединений учителей, воспитателей по проблемам реализации ФГОС НОО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ежегодно</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Руководители МО, педагоги</w:t>
            </w:r>
          </w:p>
        </w:tc>
      </w:tr>
      <w:tr w:rsidR="00FE784C" w:rsidRPr="00381FBC" w:rsidTr="0066226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Участие педагогов в разработке и апробации оценки эффективности работы в условиях реализации ФГОС НОО и новой системы оплаты труда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по мере необходимости</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Администрация</w:t>
            </w:r>
          </w:p>
        </w:tc>
      </w:tr>
      <w:tr w:rsidR="00FE784C" w:rsidRPr="00381FBC" w:rsidTr="00662266">
        <w:trPr>
          <w:trHeight w:val="1022"/>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ФГОС НОО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ежегодно</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784C" w:rsidRPr="00381FBC" w:rsidRDefault="00FE784C" w:rsidP="00662266">
            <w:pPr>
              <w:spacing w:after="0"/>
              <w:jc w:val="center"/>
              <w:rPr>
                <w:rFonts w:ascii="Times New Roman" w:eastAsia="Times New Roman" w:hAnsi="Times New Roman" w:cs="Times New Roman"/>
              </w:rPr>
            </w:pPr>
            <w:r w:rsidRPr="00381FBC">
              <w:rPr>
                <w:rFonts w:ascii="Times New Roman" w:eastAsia="Times New Roman" w:hAnsi="Times New Roman" w:cs="Times New Roman"/>
              </w:rPr>
              <w:t>Администрация, педагоги</w:t>
            </w:r>
          </w:p>
        </w:tc>
      </w:tr>
    </w:tbl>
    <w:p w:rsidR="00FE784C" w:rsidRPr="00381FBC" w:rsidRDefault="00FE784C" w:rsidP="00FE784C">
      <w:pPr>
        <w:shd w:val="clear" w:color="auto" w:fill="FFFFFF"/>
        <w:spacing w:after="0" w:line="360" w:lineRule="auto"/>
        <w:rPr>
          <w:rFonts w:ascii="Times New Roman" w:eastAsia="Times New Roman" w:hAnsi="Times New Roman" w:cs="Times New Roman"/>
          <w:sz w:val="24"/>
          <w:szCs w:val="24"/>
        </w:rPr>
      </w:pPr>
      <w:r w:rsidRPr="00381FBC">
        <w:rPr>
          <w:rFonts w:ascii="Times New Roman" w:eastAsia="Times New Roman" w:hAnsi="Times New Roman" w:cs="Times New Roman"/>
        </w:rPr>
        <w:t>  </w:t>
      </w:r>
      <w:r w:rsidRPr="00381FBC">
        <w:rPr>
          <w:rFonts w:ascii="Times New Roman" w:eastAsia="Times New Roman" w:hAnsi="Times New Roman" w:cs="Times New Roman"/>
          <w:b/>
          <w:bCs/>
          <w:sz w:val="24"/>
          <w:szCs w:val="24"/>
        </w:rPr>
        <w:t xml:space="preserve">Подведение итогов и обсуждение результатов мероприятий </w:t>
      </w:r>
      <w:r w:rsidRPr="00381FBC">
        <w:rPr>
          <w:rFonts w:ascii="Times New Roman" w:eastAsia="Times New Roman" w:hAnsi="Times New Roman" w:cs="Times New Roman"/>
          <w:sz w:val="24"/>
          <w:szCs w:val="24"/>
        </w:rPr>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В школе созданы  </w:t>
      </w:r>
      <w:r w:rsidRPr="00381FBC">
        <w:rPr>
          <w:rFonts w:ascii="Times New Roman" w:eastAsia="Times New Roman" w:hAnsi="Times New Roman" w:cs="Times New Roman"/>
          <w:b/>
          <w:bCs/>
          <w:sz w:val="24"/>
          <w:szCs w:val="24"/>
        </w:rPr>
        <w:t>психолого-педагогические условия</w:t>
      </w:r>
      <w:r w:rsidRPr="00381FBC">
        <w:rPr>
          <w:rFonts w:ascii="Times New Roman" w:eastAsia="Times New Roman" w:hAnsi="Times New Roman" w:cs="Times New Roman"/>
          <w:sz w:val="24"/>
          <w:szCs w:val="24"/>
        </w:rPr>
        <w:t> реализации ФГОС НОО: наличие социально-психологической службы ( педагог-психолог, социальный педагог).</w:t>
      </w:r>
    </w:p>
    <w:p w:rsidR="00FE784C" w:rsidRPr="00381FBC" w:rsidRDefault="00FE784C" w:rsidP="00FE784C">
      <w:pPr>
        <w:autoSpaceDE w:val="0"/>
        <w:autoSpaceDN w:val="0"/>
        <w:adjustRightInd w:val="0"/>
        <w:spacing w:after="0" w:line="240" w:lineRule="auto"/>
        <w:ind w:left="720"/>
        <w:jc w:val="both"/>
        <w:rPr>
          <w:rFonts w:ascii="Times New Roman" w:eastAsia="Calibri" w:hAnsi="Times New Roman" w:cs="Times New Roman"/>
          <w:color w:val="000000"/>
          <w:sz w:val="23"/>
          <w:szCs w:val="23"/>
        </w:rPr>
      </w:pPr>
    </w:p>
    <w:p w:rsidR="00FE784C" w:rsidRDefault="00FE784C" w:rsidP="00A05C8E">
      <w:pPr>
        <w:spacing w:after="0" w:line="360" w:lineRule="auto"/>
        <w:ind w:firstLine="708"/>
        <w:jc w:val="both"/>
        <w:rPr>
          <w:rFonts w:ascii="Times New Roman" w:hAnsi="Times New Roman" w:cs="Times New Roman"/>
          <w:sz w:val="24"/>
          <w:szCs w:val="24"/>
        </w:rPr>
      </w:pPr>
    </w:p>
    <w:p w:rsidR="00B31959" w:rsidRDefault="00B31959" w:rsidP="00301C4B">
      <w:pPr>
        <w:autoSpaceDE w:val="0"/>
        <w:autoSpaceDN w:val="0"/>
        <w:adjustRightInd w:val="0"/>
        <w:spacing w:after="0" w:line="360" w:lineRule="auto"/>
        <w:jc w:val="center"/>
        <w:rPr>
          <w:rFonts w:ascii="Times New Roman" w:hAnsi="Times New Roman" w:cs="Times New Roman"/>
          <w:b/>
          <w:bCs/>
          <w:sz w:val="24"/>
          <w:szCs w:val="24"/>
        </w:rPr>
      </w:pPr>
    </w:p>
    <w:p w:rsidR="00A05C8E" w:rsidRDefault="00A05C8E" w:rsidP="00301C4B">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421FB1">
        <w:rPr>
          <w:rFonts w:ascii="Times New Roman" w:hAnsi="Times New Roman" w:cs="Times New Roman"/>
          <w:b/>
          <w:bCs/>
          <w:sz w:val="24"/>
          <w:szCs w:val="24"/>
        </w:rPr>
        <w:t>4</w:t>
      </w:r>
      <w:r>
        <w:rPr>
          <w:rFonts w:ascii="Times New Roman" w:hAnsi="Times New Roman" w:cs="Times New Roman"/>
          <w:b/>
          <w:bCs/>
          <w:sz w:val="24"/>
          <w:szCs w:val="24"/>
        </w:rPr>
        <w:t>.3. Материально-технические условия обеспечения реализации основной</w:t>
      </w:r>
    </w:p>
    <w:p w:rsidR="00A05C8E" w:rsidRDefault="00A05C8E" w:rsidP="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образовательной программы начального общего образования.</w:t>
      </w:r>
    </w:p>
    <w:p w:rsidR="00A05C8E" w:rsidRDefault="00A05C8E" w:rsidP="00A05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материально-технических условий реализации основной образовательной программы</w:t>
      </w:r>
    </w:p>
    <w:tbl>
      <w:tblPr>
        <w:tblW w:w="9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firstRow="1" w:lastRow="1" w:firstColumn="1" w:lastColumn="1" w:noHBand="0" w:noVBand="0"/>
      </w:tblPr>
      <w:tblGrid>
        <w:gridCol w:w="460"/>
        <w:gridCol w:w="6628"/>
        <w:gridCol w:w="2160"/>
      </w:tblGrid>
      <w:tr w:rsidR="00A05C8E" w:rsidTr="00A05C8E">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п</w:t>
            </w:r>
          </w:p>
        </w:tc>
        <w:tc>
          <w:tcPr>
            <w:tcW w:w="6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Требования ФГОС, нормативных и локальных актов</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Обеспеченность</w:t>
            </w:r>
          </w:p>
        </w:tc>
      </w:tr>
      <w:tr w:rsidR="00A05C8E" w:rsidTr="00A05C8E">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628"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pStyle w:val="default0"/>
              <w:spacing w:line="360" w:lineRule="auto"/>
              <w:jc w:val="both"/>
              <w:rPr>
                <w:rFonts w:eastAsia="Calibri"/>
              </w:rPr>
            </w:pPr>
            <w:r>
              <w:rPr>
                <w:rStyle w:val="default005f005fchar1char1"/>
                <w:rFonts w:eastAsia="Calibri"/>
              </w:rPr>
              <w:t>Учебные кабинеты с рабочими местами обучающихся и педагогических работников</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A05C8E" w:rsidTr="00A05C8E">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628"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pStyle w:val="default0"/>
              <w:spacing w:line="360" w:lineRule="auto"/>
              <w:jc w:val="both"/>
              <w:rPr>
                <w:rFonts w:eastAsia="Calibri"/>
              </w:rPr>
            </w:pPr>
            <w:r>
              <w:rPr>
                <w:rStyle w:val="default005f005fchar1char1"/>
                <w:rFonts w:eastAsia="Calibri"/>
              </w:rPr>
              <w:t>Спортивные залы</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В наличии</w:t>
            </w:r>
          </w:p>
        </w:tc>
      </w:tr>
      <w:tr w:rsidR="00A05C8E" w:rsidTr="00A05C8E">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628"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pStyle w:val="default0"/>
              <w:spacing w:line="360" w:lineRule="auto"/>
              <w:jc w:val="both"/>
              <w:rPr>
                <w:b/>
                <w:bCs/>
              </w:rPr>
            </w:pPr>
            <w:r>
              <w:rPr>
                <w:rStyle w:val="default005f005fchar1char1"/>
                <w:rFonts w:eastAsia="Calibri"/>
                <w:bCs/>
              </w:rPr>
              <w:t xml:space="preserve">Помещения, необходимые для реализации учебной и </w:t>
            </w:r>
            <w:r>
              <w:rPr>
                <w:rStyle w:val="default005f005fchar1char1"/>
                <w:rFonts w:eastAsia="Calibri"/>
                <w:bCs/>
              </w:rPr>
              <w:lastRenderedPageBreak/>
              <w:t>внеурочной деятельности.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lastRenderedPageBreak/>
              <w:t>В наличии</w:t>
            </w:r>
          </w:p>
        </w:tc>
      </w:tr>
    </w:tbl>
    <w:p w:rsidR="00A05C8E" w:rsidRDefault="00A05C8E" w:rsidP="00A05C8E">
      <w:pPr>
        <w:spacing w:after="0" w:line="360" w:lineRule="auto"/>
        <w:ind w:firstLine="567"/>
        <w:jc w:val="both"/>
        <w:rPr>
          <w:rFonts w:ascii="Times New Roman" w:hAnsi="Times New Roman" w:cs="Times New Roman"/>
          <w:b/>
          <w:color w:val="222222"/>
          <w:sz w:val="24"/>
          <w:szCs w:val="24"/>
        </w:rPr>
      </w:pPr>
    </w:p>
    <w:p w:rsidR="00A05C8E" w:rsidRDefault="00A05C8E" w:rsidP="00A05C8E">
      <w:pPr>
        <w:spacing w:after="0" w:line="360" w:lineRule="auto"/>
        <w:ind w:firstLine="567"/>
        <w:jc w:val="center"/>
        <w:rPr>
          <w:rFonts w:ascii="Times New Roman" w:hAnsi="Times New Roman" w:cs="Times New Roman"/>
          <w:b/>
          <w:color w:val="222222"/>
          <w:sz w:val="24"/>
          <w:szCs w:val="24"/>
        </w:rPr>
      </w:pPr>
      <w:r>
        <w:rPr>
          <w:rFonts w:ascii="Times New Roman" w:hAnsi="Times New Roman" w:cs="Times New Roman"/>
          <w:b/>
          <w:color w:val="222222"/>
          <w:sz w:val="24"/>
          <w:szCs w:val="24"/>
        </w:rPr>
        <w:t>Перечень учебного и компьютерного оборудования для оснащения образовательной деятельности школы.</w:t>
      </w: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75"/>
        <w:gridCol w:w="6232"/>
        <w:gridCol w:w="2408"/>
      </w:tblGrid>
      <w:tr w:rsidR="00A05C8E" w:rsidTr="00A05C8E">
        <w:trPr>
          <w:trHeight w:val="517"/>
        </w:trPr>
        <w:tc>
          <w:tcPr>
            <w:tcW w:w="67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05C8E" w:rsidRDefault="00A05C8E">
            <w:pPr>
              <w:spacing w:after="0" w:line="360" w:lineRule="auto"/>
              <w:jc w:val="center"/>
              <w:rPr>
                <w:rFonts w:ascii="Times New Roman" w:hAnsi="Times New Roman" w:cs="Times New Roman"/>
                <w:b/>
                <w:bCs/>
                <w:sz w:val="24"/>
                <w:szCs w:val="24"/>
              </w:rPr>
            </w:pPr>
          </w:p>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23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05C8E" w:rsidRDefault="00A05C8E">
            <w:pPr>
              <w:spacing w:after="0" w:line="360" w:lineRule="auto"/>
              <w:jc w:val="center"/>
              <w:rPr>
                <w:rFonts w:ascii="Times New Roman" w:hAnsi="Times New Roman" w:cs="Times New Roman"/>
                <w:b/>
                <w:bCs/>
                <w:sz w:val="24"/>
                <w:szCs w:val="24"/>
              </w:rPr>
            </w:pPr>
          </w:p>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Наименования объектов и средств</w:t>
            </w:r>
          </w:p>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материально-технического обеспечения</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05C8E" w:rsidRDefault="00A05C8E">
            <w:pPr>
              <w:spacing w:after="0" w:line="360" w:lineRule="auto"/>
              <w:jc w:val="center"/>
              <w:rPr>
                <w:rFonts w:ascii="Times New Roman" w:hAnsi="Times New Roman" w:cs="Times New Roman"/>
                <w:b/>
                <w:bCs/>
                <w:sz w:val="24"/>
                <w:szCs w:val="24"/>
              </w:rPr>
            </w:pPr>
          </w:p>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Обеспеченность</w:t>
            </w:r>
          </w:p>
        </w:tc>
      </w:tr>
      <w:tr w:rsidR="00A05C8E" w:rsidTr="00A05C8E">
        <w:trPr>
          <w:trHeight w:val="517"/>
        </w:trPr>
        <w:tc>
          <w:tcPr>
            <w:tcW w:w="675"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rPr>
                <w:rFonts w:ascii="Times New Roman" w:hAnsi="Times New Roman" w:cs="Times New Roman"/>
                <w:b/>
                <w:bCs/>
                <w:sz w:val="24"/>
                <w:szCs w:val="24"/>
              </w:rPr>
            </w:pPr>
          </w:p>
        </w:tc>
        <w:tc>
          <w:tcPr>
            <w:tcW w:w="864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rPr>
                <w:rFonts w:ascii="Times New Roman" w:hAnsi="Times New Roman" w:cs="Times New Roman"/>
                <w:b/>
                <w:bCs/>
                <w:sz w:val="24"/>
                <w:szCs w:val="24"/>
              </w:rPr>
            </w:pPr>
          </w:p>
        </w:tc>
        <w:tc>
          <w:tcPr>
            <w:tcW w:w="241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rPr>
                <w:rFonts w:ascii="Times New Roman" w:hAnsi="Times New Roman" w:cs="Times New Roman"/>
                <w:b/>
                <w:bCs/>
                <w:sz w:val="24"/>
                <w:szCs w:val="24"/>
              </w:rPr>
            </w:pPr>
          </w:p>
        </w:tc>
      </w:tr>
      <w:tr w:rsidR="00A05C8E" w:rsidTr="00A05C8E">
        <w:trPr>
          <w:trHeight w:val="517"/>
        </w:trPr>
        <w:tc>
          <w:tcPr>
            <w:tcW w:w="675"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rPr>
                <w:rFonts w:ascii="Times New Roman" w:hAnsi="Times New Roman" w:cs="Times New Roman"/>
                <w:b/>
                <w:bCs/>
                <w:sz w:val="24"/>
                <w:szCs w:val="24"/>
              </w:rPr>
            </w:pPr>
          </w:p>
        </w:tc>
        <w:tc>
          <w:tcPr>
            <w:tcW w:w="864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rPr>
                <w:rFonts w:ascii="Times New Roman" w:hAnsi="Times New Roman" w:cs="Times New Roman"/>
                <w:b/>
                <w:bCs/>
                <w:sz w:val="24"/>
                <w:szCs w:val="24"/>
              </w:rPr>
            </w:pPr>
          </w:p>
        </w:tc>
        <w:tc>
          <w:tcPr>
            <w:tcW w:w="241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rPr>
                <w:rFonts w:ascii="Times New Roman" w:hAnsi="Times New Roman" w:cs="Times New Roman"/>
                <w:b/>
                <w:bCs/>
                <w:sz w:val="24"/>
                <w:szCs w:val="24"/>
              </w:rPr>
            </w:pPr>
          </w:p>
        </w:tc>
      </w:tr>
      <w:tr w:rsidR="00A05C8E" w:rsidTr="00A05C8E">
        <w:tc>
          <w:tcPr>
            <w:tcW w:w="675" w:type="dxa"/>
            <w:tcBorders>
              <w:top w:val="single" w:sz="6" w:space="0" w:color="auto"/>
              <w:left w:val="single" w:sz="6" w:space="0" w:color="auto"/>
              <w:bottom w:val="single" w:sz="6" w:space="0" w:color="auto"/>
              <w:right w:val="single" w:sz="6" w:space="0" w:color="auto"/>
            </w:tcBorders>
            <w:shd w:val="clear" w:color="auto" w:fill="FFFFFF"/>
            <w:vAlign w:val="center"/>
          </w:tcPr>
          <w:p w:rsidR="00A05C8E" w:rsidRDefault="00A05C8E">
            <w:pPr>
              <w:numPr>
                <w:ilvl w:val="0"/>
                <w:numId w:val="48"/>
              </w:numPr>
              <w:spacing w:after="0" w:line="360" w:lineRule="auto"/>
              <w:jc w:val="center"/>
              <w:rPr>
                <w:rFonts w:ascii="Times New Roman" w:hAnsi="Times New Roman" w:cs="Times New Roman"/>
                <w:b/>
                <w:bCs/>
                <w:sz w:val="24"/>
                <w:szCs w:val="24"/>
              </w:rPr>
            </w:pP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Библиотечный фонд  (книгопечатная продукция)</w:t>
            </w:r>
          </w:p>
        </w:tc>
      </w:tr>
      <w:tr w:rsidR="00A05C8E" w:rsidTr="00A05C8E">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1.1</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учебники и учебные пособия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w:t>
            </w:r>
          </w:p>
        </w:tc>
      </w:tr>
      <w:tr w:rsidR="00A05C8E" w:rsidTr="00A05C8E">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1.2</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методическая литература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w:t>
            </w:r>
          </w:p>
        </w:tc>
      </w:tr>
      <w:tr w:rsidR="00A05C8E" w:rsidTr="00A05C8E">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1.3</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tabs>
                <w:tab w:val="left" w:pos="9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w:t>
            </w:r>
          </w:p>
        </w:tc>
      </w:tr>
      <w:tr w:rsidR="00A05C8E" w:rsidTr="00A05C8E">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1.4</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медиа-ресурсы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w:t>
            </w:r>
          </w:p>
        </w:tc>
      </w:tr>
      <w:tr w:rsidR="00A05C8E" w:rsidTr="00A05C8E">
        <w:tc>
          <w:tcPr>
            <w:tcW w:w="675" w:type="dxa"/>
            <w:tcBorders>
              <w:top w:val="single" w:sz="6" w:space="0" w:color="auto"/>
              <w:left w:val="single" w:sz="6" w:space="0" w:color="auto"/>
              <w:bottom w:val="single" w:sz="6" w:space="0" w:color="auto"/>
              <w:right w:val="single" w:sz="6" w:space="0" w:color="auto"/>
            </w:tcBorders>
            <w:shd w:val="clear" w:color="auto" w:fill="FFFFFF"/>
            <w:vAlign w:val="center"/>
          </w:tcPr>
          <w:p w:rsidR="00A05C8E" w:rsidRDefault="00A05C8E">
            <w:pPr>
              <w:numPr>
                <w:ilvl w:val="0"/>
                <w:numId w:val="48"/>
              </w:numPr>
              <w:spacing w:after="0" w:line="360" w:lineRule="auto"/>
              <w:jc w:val="center"/>
              <w:rPr>
                <w:rFonts w:ascii="Times New Roman" w:hAnsi="Times New Roman" w:cs="Times New Roman"/>
                <w:b/>
                <w:bCs/>
                <w:sz w:val="24"/>
                <w:szCs w:val="24"/>
              </w:rPr>
            </w:pP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Цифровые образовательные русурсы и Технические средства обучения   (ТСО)</w:t>
            </w:r>
          </w:p>
        </w:tc>
      </w:tr>
      <w:tr w:rsidR="00A05C8E" w:rsidTr="00A05C8E">
        <w:trPr>
          <w:trHeight w:val="20"/>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2.1</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сервер</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295"/>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2.2</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ноутбук</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29"/>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2.3</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компьютер</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29"/>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2.4</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мфу/принтер + сканер</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29"/>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2.5</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29"/>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2.6</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29"/>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2.7</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экраны для проекторов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37"/>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color w:val="000000"/>
                <w:sz w:val="24"/>
                <w:szCs w:val="24"/>
              </w:rPr>
              <w:t xml:space="preserve">фортепиано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caps/>
                <w:sz w:val="24"/>
                <w:szCs w:val="24"/>
              </w:rPr>
            </w:pPr>
            <w:r>
              <w:rPr>
                <w:rFonts w:ascii="Times New Roman" w:hAnsi="Times New Roman" w:cs="Times New Roman"/>
                <w:bCs/>
                <w:caps/>
                <w:sz w:val="24"/>
                <w:szCs w:val="24"/>
              </w:rPr>
              <w:t>+</w:t>
            </w:r>
          </w:p>
        </w:tc>
      </w:tr>
      <w:tr w:rsidR="00A05C8E" w:rsidTr="00A05C8E">
        <w:trPr>
          <w:trHeight w:val="375"/>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коллекции по окружающему миру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caps/>
                <w:sz w:val="24"/>
                <w:szCs w:val="24"/>
              </w:rPr>
            </w:pPr>
            <w:r>
              <w:rPr>
                <w:rFonts w:ascii="Times New Roman" w:hAnsi="Times New Roman" w:cs="Times New Roman"/>
                <w:sz w:val="24"/>
                <w:szCs w:val="24"/>
              </w:rPr>
              <w:t>в наличии</w:t>
            </w:r>
          </w:p>
        </w:tc>
      </w:tr>
      <w:tr w:rsidR="00A05C8E" w:rsidTr="00A05C8E">
        <w:trPr>
          <w:trHeight w:val="375"/>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комплект таблиц по:</w:t>
            </w:r>
          </w:p>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русскому языку;</w:t>
            </w:r>
          </w:p>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литературе;</w:t>
            </w:r>
          </w:p>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окружающему миру.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caps/>
                <w:sz w:val="24"/>
                <w:szCs w:val="24"/>
              </w:rPr>
            </w:pPr>
            <w:r>
              <w:rPr>
                <w:rFonts w:ascii="Times New Roman" w:hAnsi="Times New Roman" w:cs="Times New Roman"/>
                <w:sz w:val="24"/>
                <w:szCs w:val="24"/>
              </w:rPr>
              <w:t>в наличии</w:t>
            </w:r>
          </w:p>
        </w:tc>
      </w:tr>
      <w:tr w:rsidR="00A05C8E" w:rsidTr="00A05C8E">
        <w:trPr>
          <w:trHeight w:val="375"/>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2.11</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набор карт:</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caps/>
                <w:sz w:val="24"/>
                <w:szCs w:val="24"/>
              </w:rPr>
            </w:pPr>
            <w:r>
              <w:rPr>
                <w:rFonts w:ascii="Times New Roman" w:hAnsi="Times New Roman" w:cs="Times New Roman"/>
                <w:sz w:val="24"/>
                <w:szCs w:val="24"/>
              </w:rPr>
              <w:t>в наличии</w:t>
            </w:r>
          </w:p>
        </w:tc>
      </w:tr>
      <w:tr w:rsidR="00A05C8E" w:rsidTr="00A05C8E">
        <w:trPr>
          <w:trHeight w:val="375"/>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2.12</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A05C8E" w:rsidRDefault="00A05C8E">
            <w:pPr>
              <w:spacing w:after="0" w:line="360" w:lineRule="auto"/>
              <w:jc w:val="both"/>
              <w:rPr>
                <w:rFonts w:ascii="Times New Roman" w:hAnsi="Times New Roman" w:cs="Times New Roman"/>
                <w:b/>
                <w:bCs/>
                <w:caps/>
                <w:sz w:val="24"/>
                <w:szCs w:val="24"/>
              </w:rPr>
            </w:pPr>
            <w:r>
              <w:rPr>
                <w:rFonts w:ascii="Times New Roman" w:hAnsi="Times New Roman" w:cs="Times New Roman"/>
                <w:bCs/>
                <w:sz w:val="24"/>
                <w:szCs w:val="24"/>
              </w:rPr>
              <w:t>видеофильмы по различным предметам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5C8E" w:rsidRDefault="00A05C8E">
            <w:pPr>
              <w:spacing w:after="0" w:line="360" w:lineRule="auto"/>
              <w:jc w:val="center"/>
              <w:rPr>
                <w:rFonts w:ascii="Times New Roman" w:hAnsi="Times New Roman" w:cs="Times New Roman"/>
                <w:b/>
                <w:bCs/>
                <w:caps/>
                <w:sz w:val="24"/>
                <w:szCs w:val="24"/>
              </w:rPr>
            </w:pPr>
            <w:r>
              <w:rPr>
                <w:rFonts w:ascii="Times New Roman" w:hAnsi="Times New Roman" w:cs="Times New Roman"/>
                <w:sz w:val="24"/>
                <w:szCs w:val="24"/>
              </w:rPr>
              <w:t>в наличии</w:t>
            </w:r>
          </w:p>
        </w:tc>
      </w:tr>
    </w:tbl>
    <w:p w:rsidR="00A05C8E" w:rsidRDefault="00A05C8E" w:rsidP="00A05C8E">
      <w:pPr>
        <w:spacing w:after="0" w:line="360" w:lineRule="auto"/>
        <w:jc w:val="both"/>
        <w:rPr>
          <w:rFonts w:ascii="Times New Roman" w:hAnsi="Times New Roman" w:cs="Times New Roman"/>
          <w:b/>
          <w:sz w:val="24"/>
          <w:szCs w:val="24"/>
        </w:rPr>
      </w:pPr>
    </w:p>
    <w:p w:rsidR="00FE784C" w:rsidRDefault="00FE784C" w:rsidP="00A05C8E">
      <w:pPr>
        <w:spacing w:after="0" w:line="360" w:lineRule="auto"/>
        <w:jc w:val="both"/>
        <w:rPr>
          <w:rFonts w:ascii="Times New Roman" w:hAnsi="Times New Roman" w:cs="Times New Roman"/>
          <w:b/>
          <w:sz w:val="24"/>
          <w:szCs w:val="24"/>
        </w:rPr>
      </w:pPr>
    </w:p>
    <w:p w:rsidR="00FE784C" w:rsidRDefault="00FE784C" w:rsidP="00A05C8E">
      <w:pPr>
        <w:spacing w:after="0" w:line="360" w:lineRule="auto"/>
        <w:jc w:val="both"/>
        <w:rPr>
          <w:rFonts w:ascii="Times New Roman" w:hAnsi="Times New Roman" w:cs="Times New Roman"/>
          <w:b/>
          <w:sz w:val="24"/>
          <w:szCs w:val="24"/>
        </w:rPr>
      </w:pPr>
    </w:p>
    <w:p w:rsidR="00A05C8E" w:rsidRDefault="00A05C8E" w:rsidP="00A05C8E">
      <w:pPr>
        <w:spacing w:after="0" w:line="360" w:lineRule="auto"/>
        <w:jc w:val="center"/>
        <w:rPr>
          <w:rFonts w:ascii="Times New Roman" w:hAnsi="Times New Roman" w:cs="Times New Roman"/>
          <w:b/>
          <w:sz w:val="24"/>
          <w:szCs w:val="24"/>
        </w:rPr>
      </w:pPr>
    </w:p>
    <w:p w:rsidR="00A05C8E" w:rsidRDefault="00A05C8E" w:rsidP="00A05C8E">
      <w:pPr>
        <w:spacing w:after="0" w:line="360" w:lineRule="auto"/>
        <w:jc w:val="center"/>
        <w:rPr>
          <w:rFonts w:ascii="Times New Roman" w:hAnsi="Times New Roman" w:cs="Times New Roman"/>
          <w:b/>
          <w:sz w:val="24"/>
          <w:szCs w:val="24"/>
        </w:rPr>
      </w:pPr>
    </w:p>
    <w:p w:rsidR="00A05C8E" w:rsidRDefault="00A05C8E" w:rsidP="00421FB1">
      <w:pPr>
        <w:pStyle w:val="af3"/>
        <w:numPr>
          <w:ilvl w:val="2"/>
          <w:numId w:val="110"/>
        </w:numPr>
        <w:spacing w:after="0" w:line="360" w:lineRule="auto"/>
        <w:ind w:left="1134" w:hanging="992"/>
        <w:rPr>
          <w:rFonts w:ascii="Times New Roman" w:hAnsi="Times New Roman" w:cs="Times New Roman"/>
          <w:b/>
          <w:sz w:val="24"/>
          <w:szCs w:val="24"/>
        </w:rPr>
      </w:pPr>
      <w:r>
        <w:rPr>
          <w:rFonts w:ascii="Times New Roman" w:hAnsi="Times New Roman" w:cs="Times New Roman"/>
          <w:b/>
          <w:sz w:val="24"/>
          <w:szCs w:val="24"/>
        </w:rPr>
        <w:t>Информационно – методические условия реализации основной образовательной программы начального общего образования</w:t>
      </w:r>
    </w:p>
    <w:p w:rsidR="00A05C8E" w:rsidRDefault="00A05C8E" w:rsidP="00A05C8E">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Эффективность реализации ООП НОО обеспечивается  системой  информационно-образовательных  ресурсов и инструментов, формирующих информационно-образовательную среду школы,</w:t>
      </w:r>
      <w:r w:rsidR="00690C76">
        <w:rPr>
          <w:rFonts w:ascii="Times New Roman" w:hAnsi="Times New Roman" w:cs="Times New Roman"/>
          <w:bCs/>
          <w:sz w:val="24"/>
          <w:szCs w:val="24"/>
        </w:rPr>
        <w:t xml:space="preserve"> </w:t>
      </w:r>
      <w:r>
        <w:rPr>
          <w:rFonts w:ascii="Times New Roman" w:hAnsi="Times New Roman" w:cs="Times New Roman"/>
          <w:bCs/>
          <w:sz w:val="24"/>
          <w:szCs w:val="24"/>
        </w:rPr>
        <w:t>соответствующую строительным нормам и правилам, санитарным и ги</w:t>
      </w:r>
      <w:r>
        <w:rPr>
          <w:rFonts w:ascii="Times New Roman" w:hAnsi="Times New Roman" w:cs="Times New Roman"/>
          <w:bCs/>
          <w:sz w:val="24"/>
          <w:szCs w:val="24"/>
        </w:rPr>
        <w:softHyphen/>
        <w:t>гиеническим нормам, нормам пожарной безопасности, требованиям охраны здоровья обучающихся и охраны труда работников образовательных учрежде</w:t>
      </w:r>
      <w:r>
        <w:rPr>
          <w:rFonts w:ascii="Times New Roman" w:hAnsi="Times New Roman" w:cs="Times New Roman"/>
          <w:bCs/>
          <w:sz w:val="24"/>
          <w:szCs w:val="24"/>
        </w:rPr>
        <w:softHyphen/>
        <w:t xml:space="preserve">ний и дающую возможность осуществлять: </w:t>
      </w:r>
    </w:p>
    <w:p w:rsidR="00A05C8E" w:rsidRDefault="00A05C8E" w:rsidP="00A05C8E">
      <w:pPr>
        <w:numPr>
          <w:ilvl w:val="0"/>
          <w:numId w:val="50"/>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планирование образовательного процесса; </w:t>
      </w:r>
    </w:p>
    <w:p w:rsidR="00A05C8E" w:rsidRDefault="00A05C8E" w:rsidP="00A05C8E">
      <w:pPr>
        <w:numPr>
          <w:ilvl w:val="0"/>
          <w:numId w:val="50"/>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A05C8E" w:rsidRDefault="00A05C8E" w:rsidP="00A05C8E">
      <w:pPr>
        <w:numPr>
          <w:ilvl w:val="0"/>
          <w:numId w:val="50"/>
        </w:numPr>
        <w:spacing w:after="0"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A05C8E" w:rsidRDefault="00A05C8E" w:rsidP="00A05C8E">
      <w:pPr>
        <w:numPr>
          <w:ilvl w:val="0"/>
          <w:numId w:val="50"/>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05C8E" w:rsidRDefault="00A05C8E" w:rsidP="00A05C8E">
      <w:pPr>
        <w:numPr>
          <w:ilvl w:val="0"/>
          <w:numId w:val="50"/>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05C8E" w:rsidRDefault="00A05C8E" w:rsidP="00A05C8E">
      <w:pPr>
        <w:numPr>
          <w:ilvl w:val="0"/>
          <w:numId w:val="50"/>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05C8E" w:rsidRDefault="00A05C8E" w:rsidP="00A05C8E">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Информационно-образовательная среда школы поддерживается технологией WI-FI и созданной с ее помощью локальной сетью, а также: </w:t>
      </w:r>
    </w:p>
    <w:p w:rsidR="00A05C8E" w:rsidRDefault="00A05C8E" w:rsidP="00A05C8E">
      <w:pPr>
        <w:numPr>
          <w:ilvl w:val="0"/>
          <w:numId w:val="5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компьютерной и мультимедийной техникой на базе начального общего образования:</w:t>
      </w:r>
    </w:p>
    <w:tbl>
      <w:tblPr>
        <w:tblW w:w="9345" w:type="dxa"/>
        <w:jc w:val="center"/>
        <w:tblLayout w:type="fixed"/>
        <w:tblLook w:val="04A0" w:firstRow="1" w:lastRow="0" w:firstColumn="1" w:lastColumn="0" w:noHBand="0" w:noVBand="1"/>
      </w:tblPr>
      <w:tblGrid>
        <w:gridCol w:w="1171"/>
        <w:gridCol w:w="4963"/>
        <w:gridCol w:w="3211"/>
      </w:tblGrid>
      <w:tr w:rsidR="00A05C8E" w:rsidTr="00A05C8E">
        <w:trPr>
          <w:jc w:val="center"/>
        </w:trPr>
        <w:tc>
          <w:tcPr>
            <w:tcW w:w="117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496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Название техники</w:t>
            </w:r>
          </w:p>
        </w:tc>
        <w:tc>
          <w:tcPr>
            <w:tcW w:w="3209"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Количество, шт.</w:t>
            </w:r>
          </w:p>
        </w:tc>
      </w:tr>
      <w:tr w:rsidR="00A05C8E" w:rsidTr="00A05C8E">
        <w:trPr>
          <w:jc w:val="center"/>
        </w:trPr>
        <w:tc>
          <w:tcPr>
            <w:tcW w:w="117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60" w:type="dxa"/>
            <w:tcBorders>
              <w:top w:val="single" w:sz="4" w:space="0" w:color="000000"/>
              <w:left w:val="single" w:sz="4" w:space="0" w:color="000000"/>
              <w:bottom w:val="single" w:sz="4" w:space="0" w:color="000000"/>
              <w:right w:val="nil"/>
            </w:tcBorders>
            <w:hideMark/>
          </w:tcPr>
          <w:p w:rsidR="00A05C8E" w:rsidRDefault="00A05C8E">
            <w:p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Стационарные компьютеры</w:t>
            </w:r>
          </w:p>
        </w:tc>
        <w:tc>
          <w:tcPr>
            <w:tcW w:w="3209"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05C8E" w:rsidTr="00A05C8E">
        <w:trPr>
          <w:jc w:val="center"/>
        </w:trPr>
        <w:tc>
          <w:tcPr>
            <w:tcW w:w="117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60" w:type="dxa"/>
            <w:tcBorders>
              <w:top w:val="single" w:sz="4" w:space="0" w:color="000000"/>
              <w:left w:val="single" w:sz="4" w:space="0" w:color="000000"/>
              <w:bottom w:val="single" w:sz="4" w:space="0" w:color="000000"/>
              <w:right w:val="nil"/>
            </w:tcBorders>
            <w:hideMark/>
          </w:tcPr>
          <w:p w:rsidR="00A05C8E" w:rsidRDefault="00A05C8E">
            <w:p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Мобильные компьютеры (ноутбуки)</w:t>
            </w:r>
          </w:p>
        </w:tc>
        <w:tc>
          <w:tcPr>
            <w:tcW w:w="3209"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05C8E" w:rsidTr="00A05C8E">
        <w:trPr>
          <w:jc w:val="center"/>
        </w:trPr>
        <w:tc>
          <w:tcPr>
            <w:tcW w:w="117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0" w:type="dxa"/>
            <w:tcBorders>
              <w:top w:val="single" w:sz="4" w:space="0" w:color="000000"/>
              <w:left w:val="single" w:sz="4" w:space="0" w:color="000000"/>
              <w:bottom w:val="single" w:sz="4" w:space="0" w:color="000000"/>
              <w:right w:val="nil"/>
            </w:tcBorders>
            <w:hideMark/>
          </w:tcPr>
          <w:p w:rsidR="00A05C8E" w:rsidRDefault="00A05C8E">
            <w:p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Многофункциональные устройства</w:t>
            </w:r>
          </w:p>
        </w:tc>
        <w:tc>
          <w:tcPr>
            <w:tcW w:w="3209"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05C8E" w:rsidTr="00A05C8E">
        <w:trPr>
          <w:jc w:val="center"/>
        </w:trPr>
        <w:tc>
          <w:tcPr>
            <w:tcW w:w="117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0" w:type="dxa"/>
            <w:tcBorders>
              <w:top w:val="single" w:sz="4" w:space="0" w:color="000000"/>
              <w:left w:val="single" w:sz="4" w:space="0" w:color="000000"/>
              <w:bottom w:val="single" w:sz="4" w:space="0" w:color="000000"/>
              <w:right w:val="nil"/>
            </w:tcBorders>
            <w:hideMark/>
          </w:tcPr>
          <w:p w:rsidR="00A05C8E" w:rsidRDefault="00A05C8E">
            <w:p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Мультимедийные проекторы</w:t>
            </w:r>
          </w:p>
        </w:tc>
        <w:tc>
          <w:tcPr>
            <w:tcW w:w="3209"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05C8E" w:rsidTr="00A05C8E">
        <w:trPr>
          <w:jc w:val="center"/>
        </w:trPr>
        <w:tc>
          <w:tcPr>
            <w:tcW w:w="1170" w:type="dxa"/>
            <w:tcBorders>
              <w:top w:val="single" w:sz="4" w:space="0" w:color="000000"/>
              <w:left w:val="single" w:sz="4" w:space="0" w:color="000000"/>
              <w:bottom w:val="single" w:sz="4" w:space="0" w:color="000000"/>
              <w:right w:val="nil"/>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60" w:type="dxa"/>
            <w:tcBorders>
              <w:top w:val="single" w:sz="4" w:space="0" w:color="000000"/>
              <w:left w:val="single" w:sz="4" w:space="0" w:color="000000"/>
              <w:bottom w:val="single" w:sz="4" w:space="0" w:color="000000"/>
              <w:right w:val="nil"/>
            </w:tcBorders>
            <w:hideMark/>
          </w:tcPr>
          <w:p w:rsidR="00A05C8E" w:rsidRDefault="00A05C8E">
            <w:p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Интерактивные доски</w:t>
            </w:r>
          </w:p>
        </w:tc>
        <w:tc>
          <w:tcPr>
            <w:tcW w:w="3209" w:type="dxa"/>
            <w:tcBorders>
              <w:top w:val="single" w:sz="4" w:space="0" w:color="000000"/>
              <w:left w:val="single" w:sz="4" w:space="0" w:color="000000"/>
              <w:bottom w:val="single" w:sz="4" w:space="0" w:color="000000"/>
              <w:right w:val="single" w:sz="4" w:space="0" w:color="000000"/>
            </w:tcBorders>
            <w:vAlign w:val="center"/>
            <w:hideMark/>
          </w:tcPr>
          <w:p w:rsidR="00A05C8E" w:rsidRDefault="00A05C8E">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информационно-образовательными ресурсами в виде печатной продукции;</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информационно-образовательными ресурсами на съемных носителях;</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информационно-образовательными ресурсами на локальном сервере школы;</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информационно-образовательными ресурсами сети Интернет;</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вычислительной и информационно-телекоммуникационной инфраструктурой;</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прикладными программами, в том числе поддерживающими администрирование и финансово-хозяйственную деятельность образовательного учреждения;</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электронными базами </w:t>
      </w:r>
      <w:r>
        <w:rPr>
          <w:rFonts w:ascii="Times New Roman" w:hAnsi="Times New Roman" w:cs="Times New Roman"/>
          <w:bCs/>
          <w:sz w:val="24"/>
          <w:szCs w:val="24"/>
        </w:rPr>
        <w:t>фиксирующими ход образовательного процесса и результаты освоения основной образовательной программы начального общего образования (электронный журнал, электронный дневник учащегося);</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электронными базами данных по психолого-педагогическому сопровождению УВП;</w:t>
      </w:r>
    </w:p>
    <w:p w:rsidR="00A05C8E" w:rsidRDefault="00A05C8E" w:rsidP="00A05C8E">
      <w:pPr>
        <w:numPr>
          <w:ilvl w:val="0"/>
          <w:numId w:val="52"/>
        </w:numPr>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сайтом образовательного учреждения.</w:t>
      </w:r>
    </w:p>
    <w:p w:rsidR="00FE784C" w:rsidRDefault="00FE784C" w:rsidP="00FE784C">
      <w:pPr>
        <w:spacing w:after="0" w:line="360" w:lineRule="auto"/>
        <w:ind w:left="780" w:right="425"/>
        <w:jc w:val="both"/>
        <w:rPr>
          <w:rFonts w:ascii="Times New Roman" w:hAnsi="Times New Roman" w:cs="Times New Roman"/>
          <w:sz w:val="24"/>
          <w:szCs w:val="24"/>
        </w:rPr>
      </w:pPr>
    </w:p>
    <w:p w:rsidR="00A05C8E" w:rsidRDefault="00A05C8E" w:rsidP="00A05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A05C8E" w:rsidRDefault="00A05C8E" w:rsidP="00A05C8E">
      <w:pPr>
        <w:spacing w:after="0" w:line="360" w:lineRule="auto"/>
        <w:jc w:val="both"/>
        <w:rPr>
          <w:rFonts w:ascii="Times New Roman" w:hAnsi="Times New Roman" w:cs="Times New Roman"/>
          <w:sz w:val="24"/>
          <w:szCs w:val="24"/>
        </w:rPr>
      </w:pPr>
    </w:p>
    <w:p w:rsidR="00A05C8E" w:rsidRDefault="00A05C8E" w:rsidP="00A05C8E">
      <w:pPr>
        <w:spacing w:line="360" w:lineRule="auto"/>
        <w:rPr>
          <w:rFonts w:ascii="Times New Roman" w:hAnsi="Times New Roman" w:cs="Times New Roman"/>
          <w:sz w:val="24"/>
          <w:szCs w:val="24"/>
        </w:rPr>
      </w:pPr>
    </w:p>
    <w:p w:rsidR="00A05C8E" w:rsidRDefault="00A05C8E" w:rsidP="00A05C8E">
      <w:pPr>
        <w:spacing w:line="360" w:lineRule="auto"/>
        <w:rPr>
          <w:rFonts w:ascii="Times New Roman" w:hAnsi="Times New Roman" w:cs="Times New Roman"/>
          <w:sz w:val="24"/>
          <w:szCs w:val="24"/>
        </w:rPr>
      </w:pPr>
    </w:p>
    <w:p w:rsidR="00A05C8E" w:rsidRDefault="00A05C8E" w:rsidP="00A05C8E">
      <w:pPr>
        <w:pStyle w:val="Default"/>
        <w:spacing w:line="360" w:lineRule="auto"/>
        <w:jc w:val="both"/>
      </w:pPr>
    </w:p>
    <w:p w:rsidR="00073079" w:rsidRPr="001A44DA" w:rsidRDefault="00073079">
      <w:pPr>
        <w:rPr>
          <w:rFonts w:ascii="Times New Roman" w:hAnsi="Times New Roman" w:cs="Times New Roman"/>
          <w:sz w:val="24"/>
          <w:szCs w:val="24"/>
        </w:rPr>
      </w:pPr>
    </w:p>
    <w:sectPr w:rsidR="00073079" w:rsidRPr="001A44DA" w:rsidSect="00D2697A">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E9" w:rsidRDefault="00D61CE9" w:rsidP="00A74331">
      <w:pPr>
        <w:spacing w:after="0" w:line="240" w:lineRule="auto"/>
      </w:pPr>
      <w:r>
        <w:separator/>
      </w:r>
    </w:p>
  </w:endnote>
  <w:endnote w:type="continuationSeparator" w:id="0">
    <w:p w:rsidR="00D61CE9" w:rsidRDefault="00D61CE9" w:rsidP="00A7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ヒラギノ角ゴ Pro W3">
    <w:charset w:val="80"/>
    <w:family w:val="auto"/>
    <w:pitch w:val="variable"/>
    <w:sig w:usb0="00000001" w:usb1="00000000" w:usb2="01000407" w:usb3="00000000" w:csb0="00020000"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DejaVu San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OLGJN H+ Newton C San Pin">
    <w:altName w:val="Newton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5967"/>
    </w:sdtPr>
    <w:sdtEndPr/>
    <w:sdtContent>
      <w:p w:rsidR="000A40E3" w:rsidRDefault="00D61CE9">
        <w:pPr>
          <w:pStyle w:val="a8"/>
        </w:pPr>
        <w:r>
          <w:fldChar w:fldCharType="begin"/>
        </w:r>
        <w:r>
          <w:instrText>PAGE   \* MERGEFORMAT</w:instrText>
        </w:r>
        <w:r>
          <w:fldChar w:fldCharType="separate"/>
        </w:r>
        <w:r w:rsidR="00CC085D">
          <w:rPr>
            <w:noProof/>
          </w:rPr>
          <w:t>2</w:t>
        </w:r>
        <w:r>
          <w:rPr>
            <w:noProof/>
          </w:rPr>
          <w:fldChar w:fldCharType="end"/>
        </w:r>
      </w:p>
    </w:sdtContent>
  </w:sdt>
  <w:p w:rsidR="000A40E3" w:rsidRDefault="000A40E3">
    <w:pPr>
      <w:pStyle w:val="a8"/>
    </w:pPr>
  </w:p>
  <w:p w:rsidR="000A40E3" w:rsidRDefault="000A40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E9" w:rsidRDefault="00D61CE9" w:rsidP="00A74331">
      <w:pPr>
        <w:spacing w:after="0" w:line="240" w:lineRule="auto"/>
      </w:pPr>
      <w:r>
        <w:separator/>
      </w:r>
    </w:p>
  </w:footnote>
  <w:footnote w:type="continuationSeparator" w:id="0">
    <w:p w:rsidR="00D61CE9" w:rsidRDefault="00D61CE9" w:rsidP="00A74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141890"/>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5">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7">
    <w:nsid w:val="01E9084C"/>
    <w:multiLevelType w:val="hybridMultilevel"/>
    <w:tmpl w:val="F6164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5B7319"/>
    <w:multiLevelType w:val="multilevel"/>
    <w:tmpl w:val="C0481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5E4161"/>
    <w:multiLevelType w:val="hybridMultilevel"/>
    <w:tmpl w:val="B86A5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611E38"/>
    <w:multiLevelType w:val="hybridMultilevel"/>
    <w:tmpl w:val="110AF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790C07"/>
    <w:multiLevelType w:val="multilevel"/>
    <w:tmpl w:val="15327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075E5B84"/>
    <w:multiLevelType w:val="hybridMultilevel"/>
    <w:tmpl w:val="2522E082"/>
    <w:lvl w:ilvl="0" w:tplc="9AB218D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1668A6"/>
    <w:multiLevelType w:val="hybridMultilevel"/>
    <w:tmpl w:val="B804DEBC"/>
    <w:lvl w:ilvl="0" w:tplc="A3068EF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1" w:tplc="9036E4E4">
      <w:numFmt w:val="bullet"/>
      <w:lvlText w:val="•"/>
      <w:lvlJc w:val="left"/>
      <w:pPr>
        <w:ind w:left="1158" w:hanging="168"/>
      </w:pPr>
      <w:rPr>
        <w:rFonts w:hint="default"/>
        <w:lang w:val="ru-RU" w:eastAsia="en-US" w:bidi="ar-SA"/>
      </w:rPr>
    </w:lvl>
    <w:lvl w:ilvl="2" w:tplc="7A544D5C">
      <w:numFmt w:val="bullet"/>
      <w:lvlText w:val="•"/>
      <w:lvlJc w:val="left"/>
      <w:pPr>
        <w:ind w:left="2177" w:hanging="168"/>
      </w:pPr>
      <w:rPr>
        <w:rFonts w:hint="default"/>
        <w:lang w:val="ru-RU" w:eastAsia="en-US" w:bidi="ar-SA"/>
      </w:rPr>
    </w:lvl>
    <w:lvl w:ilvl="3" w:tplc="48B4B1F2">
      <w:numFmt w:val="bullet"/>
      <w:lvlText w:val="•"/>
      <w:lvlJc w:val="left"/>
      <w:pPr>
        <w:ind w:left="3195" w:hanging="168"/>
      </w:pPr>
      <w:rPr>
        <w:rFonts w:hint="default"/>
        <w:lang w:val="ru-RU" w:eastAsia="en-US" w:bidi="ar-SA"/>
      </w:rPr>
    </w:lvl>
    <w:lvl w:ilvl="4" w:tplc="2BC0C2F8">
      <w:numFmt w:val="bullet"/>
      <w:lvlText w:val="•"/>
      <w:lvlJc w:val="left"/>
      <w:pPr>
        <w:ind w:left="4214" w:hanging="168"/>
      </w:pPr>
      <w:rPr>
        <w:rFonts w:hint="default"/>
        <w:lang w:val="ru-RU" w:eastAsia="en-US" w:bidi="ar-SA"/>
      </w:rPr>
    </w:lvl>
    <w:lvl w:ilvl="5" w:tplc="2EB8903E">
      <w:numFmt w:val="bullet"/>
      <w:lvlText w:val="•"/>
      <w:lvlJc w:val="left"/>
      <w:pPr>
        <w:ind w:left="5233" w:hanging="168"/>
      </w:pPr>
      <w:rPr>
        <w:rFonts w:hint="default"/>
        <w:lang w:val="ru-RU" w:eastAsia="en-US" w:bidi="ar-SA"/>
      </w:rPr>
    </w:lvl>
    <w:lvl w:ilvl="6" w:tplc="0E6A37C2">
      <w:numFmt w:val="bullet"/>
      <w:lvlText w:val="•"/>
      <w:lvlJc w:val="left"/>
      <w:pPr>
        <w:ind w:left="6251" w:hanging="168"/>
      </w:pPr>
      <w:rPr>
        <w:rFonts w:hint="default"/>
        <w:lang w:val="ru-RU" w:eastAsia="en-US" w:bidi="ar-SA"/>
      </w:rPr>
    </w:lvl>
    <w:lvl w:ilvl="7" w:tplc="611E2FF8">
      <w:numFmt w:val="bullet"/>
      <w:lvlText w:val="•"/>
      <w:lvlJc w:val="left"/>
      <w:pPr>
        <w:ind w:left="7270" w:hanging="168"/>
      </w:pPr>
      <w:rPr>
        <w:rFonts w:hint="default"/>
        <w:lang w:val="ru-RU" w:eastAsia="en-US" w:bidi="ar-SA"/>
      </w:rPr>
    </w:lvl>
    <w:lvl w:ilvl="8" w:tplc="B4D2757A">
      <w:numFmt w:val="bullet"/>
      <w:lvlText w:val="•"/>
      <w:lvlJc w:val="left"/>
      <w:pPr>
        <w:ind w:left="8289" w:hanging="168"/>
      </w:pPr>
      <w:rPr>
        <w:rFonts w:hint="default"/>
        <w:lang w:val="ru-RU" w:eastAsia="en-US" w:bidi="ar-SA"/>
      </w:rPr>
    </w:lvl>
  </w:abstractNum>
  <w:abstractNum w:abstractNumId="14">
    <w:nsid w:val="0831732E"/>
    <w:multiLevelType w:val="hybridMultilevel"/>
    <w:tmpl w:val="D14838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085C55F2"/>
    <w:multiLevelType w:val="singleLevel"/>
    <w:tmpl w:val="FF9A7936"/>
    <w:lvl w:ilvl="0">
      <w:start w:val="7"/>
      <w:numFmt w:val="decimal"/>
      <w:lvlText w:val="%1."/>
      <w:legacy w:legacy="1" w:legacySpace="0" w:legacyIndent="336"/>
      <w:lvlJc w:val="left"/>
      <w:rPr>
        <w:rFonts w:ascii="Times New Roman" w:hAnsi="Times New Roman" w:cs="Times New Roman" w:hint="default"/>
      </w:rPr>
    </w:lvl>
  </w:abstractNum>
  <w:abstractNum w:abstractNumId="16">
    <w:nsid w:val="0AF6222B"/>
    <w:multiLevelType w:val="hybridMultilevel"/>
    <w:tmpl w:val="D3D8C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6F42E5"/>
    <w:multiLevelType w:val="hybridMultilevel"/>
    <w:tmpl w:val="FCF882A0"/>
    <w:lvl w:ilvl="0" w:tplc="B3401222">
      <w:numFmt w:val="bullet"/>
      <w:lvlText w:val="-"/>
      <w:lvlJc w:val="left"/>
      <w:pPr>
        <w:ind w:left="122" w:hanging="708"/>
      </w:pPr>
      <w:rPr>
        <w:rFonts w:hint="default"/>
        <w:w w:val="99"/>
        <w:lang w:val="ru-RU" w:eastAsia="en-US" w:bidi="ar-SA"/>
      </w:rPr>
    </w:lvl>
    <w:lvl w:ilvl="1" w:tplc="F2E6089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2" w:tplc="651090C8">
      <w:numFmt w:val="bullet"/>
      <w:lvlText w:val="•"/>
      <w:lvlJc w:val="left"/>
      <w:pPr>
        <w:ind w:left="1271" w:hanging="168"/>
      </w:pPr>
      <w:rPr>
        <w:rFonts w:hint="default"/>
        <w:lang w:val="ru-RU" w:eastAsia="en-US" w:bidi="ar-SA"/>
      </w:rPr>
    </w:lvl>
    <w:lvl w:ilvl="3" w:tplc="DEBC96E4">
      <w:numFmt w:val="bullet"/>
      <w:lvlText w:val="•"/>
      <w:lvlJc w:val="left"/>
      <w:pPr>
        <w:ind w:left="2403" w:hanging="168"/>
      </w:pPr>
      <w:rPr>
        <w:rFonts w:hint="default"/>
        <w:lang w:val="ru-RU" w:eastAsia="en-US" w:bidi="ar-SA"/>
      </w:rPr>
    </w:lvl>
    <w:lvl w:ilvl="4" w:tplc="1CAEA8B8">
      <w:numFmt w:val="bullet"/>
      <w:lvlText w:val="•"/>
      <w:lvlJc w:val="left"/>
      <w:pPr>
        <w:ind w:left="3535" w:hanging="168"/>
      </w:pPr>
      <w:rPr>
        <w:rFonts w:hint="default"/>
        <w:lang w:val="ru-RU" w:eastAsia="en-US" w:bidi="ar-SA"/>
      </w:rPr>
    </w:lvl>
    <w:lvl w:ilvl="5" w:tplc="2C30BAB0">
      <w:numFmt w:val="bullet"/>
      <w:lvlText w:val="•"/>
      <w:lvlJc w:val="left"/>
      <w:pPr>
        <w:ind w:left="4667" w:hanging="168"/>
      </w:pPr>
      <w:rPr>
        <w:rFonts w:hint="default"/>
        <w:lang w:val="ru-RU" w:eastAsia="en-US" w:bidi="ar-SA"/>
      </w:rPr>
    </w:lvl>
    <w:lvl w:ilvl="6" w:tplc="9B58FB5A">
      <w:numFmt w:val="bullet"/>
      <w:lvlText w:val="•"/>
      <w:lvlJc w:val="left"/>
      <w:pPr>
        <w:ind w:left="5799" w:hanging="168"/>
      </w:pPr>
      <w:rPr>
        <w:rFonts w:hint="default"/>
        <w:lang w:val="ru-RU" w:eastAsia="en-US" w:bidi="ar-SA"/>
      </w:rPr>
    </w:lvl>
    <w:lvl w:ilvl="7" w:tplc="5A003346">
      <w:numFmt w:val="bullet"/>
      <w:lvlText w:val="•"/>
      <w:lvlJc w:val="left"/>
      <w:pPr>
        <w:ind w:left="6930" w:hanging="168"/>
      </w:pPr>
      <w:rPr>
        <w:rFonts w:hint="default"/>
        <w:lang w:val="ru-RU" w:eastAsia="en-US" w:bidi="ar-SA"/>
      </w:rPr>
    </w:lvl>
    <w:lvl w:ilvl="8" w:tplc="87DED9D6">
      <w:numFmt w:val="bullet"/>
      <w:lvlText w:val="•"/>
      <w:lvlJc w:val="left"/>
      <w:pPr>
        <w:ind w:left="8062" w:hanging="168"/>
      </w:pPr>
      <w:rPr>
        <w:rFonts w:hint="default"/>
        <w:lang w:val="ru-RU" w:eastAsia="en-US" w:bidi="ar-SA"/>
      </w:rPr>
    </w:lvl>
  </w:abstractNum>
  <w:abstractNum w:abstractNumId="18">
    <w:nsid w:val="0B933E47"/>
    <w:multiLevelType w:val="hybridMultilevel"/>
    <w:tmpl w:val="C346E66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CA0104"/>
    <w:multiLevelType w:val="hybridMultilevel"/>
    <w:tmpl w:val="262E1B6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0">
    <w:nsid w:val="0CBB1306"/>
    <w:multiLevelType w:val="hybridMultilevel"/>
    <w:tmpl w:val="EDD6C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EC07E97"/>
    <w:multiLevelType w:val="hybridMultilevel"/>
    <w:tmpl w:val="5972F13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0EFC10DE"/>
    <w:multiLevelType w:val="hybridMultilevel"/>
    <w:tmpl w:val="60E0D838"/>
    <w:lvl w:ilvl="0" w:tplc="0419000F">
      <w:start w:val="1"/>
      <w:numFmt w:val="decimal"/>
      <w:lvlText w:val="%1."/>
      <w:lvlJc w:val="left"/>
      <w:pPr>
        <w:ind w:left="720" w:hanging="360"/>
      </w:pPr>
    </w:lvl>
    <w:lvl w:ilvl="1" w:tplc="7C30D36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11760C9"/>
    <w:multiLevelType w:val="multilevel"/>
    <w:tmpl w:val="B538BF90"/>
    <w:lvl w:ilvl="0">
      <w:start w:val="1"/>
      <w:numFmt w:val="bullet"/>
      <w:lvlText w:val="●"/>
      <w:lvlJc w:val="left"/>
      <w:pPr>
        <w:ind w:left="1572" w:firstLine="360"/>
      </w:pPr>
      <w:rPr>
        <w:rFonts w:ascii="Arial" w:eastAsia="Arial" w:hAnsi="Arial" w:cs="Arial"/>
        <w:sz w:val="20"/>
        <w:szCs w:val="20"/>
      </w:rPr>
    </w:lvl>
    <w:lvl w:ilvl="1">
      <w:start w:val="1"/>
      <w:numFmt w:val="bullet"/>
      <w:lvlText w:val="o"/>
      <w:lvlJc w:val="left"/>
      <w:pPr>
        <w:ind w:left="2292" w:firstLine="1080"/>
      </w:pPr>
      <w:rPr>
        <w:rFonts w:ascii="Arial" w:eastAsia="Arial" w:hAnsi="Arial" w:cs="Arial"/>
        <w:sz w:val="20"/>
        <w:szCs w:val="20"/>
      </w:rPr>
    </w:lvl>
    <w:lvl w:ilvl="2">
      <w:start w:val="1"/>
      <w:numFmt w:val="bullet"/>
      <w:lvlText w:val="▪"/>
      <w:lvlJc w:val="left"/>
      <w:pPr>
        <w:ind w:left="3012" w:firstLine="1800"/>
      </w:pPr>
      <w:rPr>
        <w:rFonts w:ascii="Arial" w:eastAsia="Arial" w:hAnsi="Arial" w:cs="Arial"/>
        <w:sz w:val="20"/>
        <w:szCs w:val="20"/>
      </w:rPr>
    </w:lvl>
    <w:lvl w:ilvl="3">
      <w:start w:val="1"/>
      <w:numFmt w:val="bullet"/>
      <w:lvlText w:val="▪"/>
      <w:lvlJc w:val="left"/>
      <w:pPr>
        <w:ind w:left="3732" w:firstLine="2520"/>
      </w:pPr>
      <w:rPr>
        <w:rFonts w:ascii="Arial" w:eastAsia="Arial" w:hAnsi="Arial" w:cs="Arial"/>
        <w:sz w:val="20"/>
        <w:szCs w:val="20"/>
      </w:rPr>
    </w:lvl>
    <w:lvl w:ilvl="4">
      <w:start w:val="1"/>
      <w:numFmt w:val="bullet"/>
      <w:lvlText w:val="▪"/>
      <w:lvlJc w:val="left"/>
      <w:pPr>
        <w:ind w:left="4452" w:firstLine="3240"/>
      </w:pPr>
      <w:rPr>
        <w:rFonts w:ascii="Arial" w:eastAsia="Arial" w:hAnsi="Arial" w:cs="Arial"/>
        <w:sz w:val="20"/>
        <w:szCs w:val="20"/>
      </w:rPr>
    </w:lvl>
    <w:lvl w:ilvl="5">
      <w:start w:val="1"/>
      <w:numFmt w:val="bullet"/>
      <w:lvlText w:val="▪"/>
      <w:lvlJc w:val="left"/>
      <w:pPr>
        <w:ind w:left="5172" w:firstLine="3960"/>
      </w:pPr>
      <w:rPr>
        <w:rFonts w:ascii="Arial" w:eastAsia="Arial" w:hAnsi="Arial" w:cs="Arial"/>
        <w:sz w:val="20"/>
        <w:szCs w:val="20"/>
      </w:rPr>
    </w:lvl>
    <w:lvl w:ilvl="6">
      <w:start w:val="1"/>
      <w:numFmt w:val="bullet"/>
      <w:lvlText w:val="▪"/>
      <w:lvlJc w:val="left"/>
      <w:pPr>
        <w:ind w:left="5892" w:firstLine="4680"/>
      </w:pPr>
      <w:rPr>
        <w:rFonts w:ascii="Arial" w:eastAsia="Arial" w:hAnsi="Arial" w:cs="Arial"/>
        <w:sz w:val="20"/>
        <w:szCs w:val="20"/>
      </w:rPr>
    </w:lvl>
    <w:lvl w:ilvl="7">
      <w:start w:val="1"/>
      <w:numFmt w:val="bullet"/>
      <w:lvlText w:val="▪"/>
      <w:lvlJc w:val="left"/>
      <w:pPr>
        <w:ind w:left="6612" w:firstLine="5400"/>
      </w:pPr>
      <w:rPr>
        <w:rFonts w:ascii="Arial" w:eastAsia="Arial" w:hAnsi="Arial" w:cs="Arial"/>
        <w:sz w:val="20"/>
        <w:szCs w:val="20"/>
      </w:rPr>
    </w:lvl>
    <w:lvl w:ilvl="8">
      <w:start w:val="1"/>
      <w:numFmt w:val="bullet"/>
      <w:lvlText w:val="▪"/>
      <w:lvlJc w:val="left"/>
      <w:pPr>
        <w:ind w:left="7332" w:firstLine="6120"/>
      </w:pPr>
      <w:rPr>
        <w:rFonts w:ascii="Arial" w:eastAsia="Arial" w:hAnsi="Arial" w:cs="Arial"/>
        <w:sz w:val="20"/>
        <w:szCs w:val="20"/>
      </w:rPr>
    </w:lvl>
  </w:abstractNum>
  <w:abstractNum w:abstractNumId="24">
    <w:nsid w:val="118E248A"/>
    <w:multiLevelType w:val="hybridMultilevel"/>
    <w:tmpl w:val="EE70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2127A9B"/>
    <w:multiLevelType w:val="multilevel"/>
    <w:tmpl w:val="E21E4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3C64A24"/>
    <w:multiLevelType w:val="hybridMultilevel"/>
    <w:tmpl w:val="F97CA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4E25D47"/>
    <w:multiLevelType w:val="hybridMultilevel"/>
    <w:tmpl w:val="5958119E"/>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93458C"/>
    <w:multiLevelType w:val="multilevel"/>
    <w:tmpl w:val="C2E09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0">
    <w:nsid w:val="19ED5D97"/>
    <w:multiLevelType w:val="hybridMultilevel"/>
    <w:tmpl w:val="740A278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E3A451D"/>
    <w:multiLevelType w:val="multilevel"/>
    <w:tmpl w:val="6D5CFD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EEB54ED"/>
    <w:multiLevelType w:val="hybridMultilevel"/>
    <w:tmpl w:val="CCD810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036649A"/>
    <w:multiLevelType w:val="multilevel"/>
    <w:tmpl w:val="430EF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12E0E64"/>
    <w:multiLevelType w:val="hybridMultilevel"/>
    <w:tmpl w:val="A3DA7C2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217F2EA1"/>
    <w:multiLevelType w:val="multilevel"/>
    <w:tmpl w:val="32F06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386794A"/>
    <w:multiLevelType w:val="hybridMultilevel"/>
    <w:tmpl w:val="AEE295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23B46034"/>
    <w:multiLevelType w:val="hybridMultilevel"/>
    <w:tmpl w:val="F0406B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4E235ED"/>
    <w:multiLevelType w:val="hybridMultilevel"/>
    <w:tmpl w:val="19ECE4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6EF61F4"/>
    <w:multiLevelType w:val="hybridMultilevel"/>
    <w:tmpl w:val="CA76A0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95550F2"/>
    <w:multiLevelType w:val="hybridMultilevel"/>
    <w:tmpl w:val="5AFA8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B5D3C20"/>
    <w:multiLevelType w:val="hybridMultilevel"/>
    <w:tmpl w:val="55ECA4C4"/>
    <w:lvl w:ilvl="0" w:tplc="AE86CBAE">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CD477A3"/>
    <w:multiLevelType w:val="hybridMultilevel"/>
    <w:tmpl w:val="164E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0353F5"/>
    <w:multiLevelType w:val="hybridMultilevel"/>
    <w:tmpl w:val="4EFC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4A3A39"/>
    <w:multiLevelType w:val="hybridMultilevel"/>
    <w:tmpl w:val="9A2CF30C"/>
    <w:lvl w:ilvl="0" w:tplc="EDC43C04">
      <w:numFmt w:val="bullet"/>
      <w:lvlText w:val="•"/>
      <w:lvlJc w:val="left"/>
      <w:pPr>
        <w:ind w:left="861" w:hanging="360"/>
      </w:pPr>
      <w:rPr>
        <w:rFonts w:hint="default"/>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6">
    <w:nsid w:val="31553D3B"/>
    <w:multiLevelType w:val="hybridMultilevel"/>
    <w:tmpl w:val="8F7C0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167785F"/>
    <w:multiLevelType w:val="hybridMultilevel"/>
    <w:tmpl w:val="2DAC91F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D2EF4"/>
    <w:multiLevelType w:val="multilevel"/>
    <w:tmpl w:val="28E65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32021C2"/>
    <w:multiLevelType w:val="hybridMultilevel"/>
    <w:tmpl w:val="9E0A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435096B"/>
    <w:multiLevelType w:val="hybridMultilevel"/>
    <w:tmpl w:val="F5B260FE"/>
    <w:lvl w:ilvl="0" w:tplc="15F48222">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4641FC6"/>
    <w:multiLevelType w:val="multilevel"/>
    <w:tmpl w:val="2E107C3E"/>
    <w:lvl w:ilvl="0">
      <w:start w:val="1"/>
      <w:numFmt w:val="decimal"/>
      <w:lvlText w:val="%1."/>
      <w:lvlJc w:val="left"/>
      <w:pPr>
        <w:ind w:left="720" w:hanging="360"/>
      </w:p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nsid w:val="3557083B"/>
    <w:multiLevelType w:val="hybridMultilevel"/>
    <w:tmpl w:val="011E2E06"/>
    <w:lvl w:ilvl="0" w:tplc="FEDA97AE">
      <w:numFmt w:val="bullet"/>
      <w:lvlText w:val="•"/>
      <w:lvlJc w:val="left"/>
      <w:pPr>
        <w:ind w:left="122" w:hanging="778"/>
      </w:pPr>
      <w:rPr>
        <w:rFonts w:ascii="Times New Roman" w:eastAsia="Times New Roman" w:hAnsi="Times New Roman" w:cs="Times New Roman" w:hint="default"/>
        <w:w w:val="99"/>
        <w:sz w:val="26"/>
        <w:szCs w:val="26"/>
        <w:lang w:val="ru-RU" w:eastAsia="en-US" w:bidi="ar-SA"/>
      </w:rPr>
    </w:lvl>
    <w:lvl w:ilvl="1" w:tplc="6D4C6012">
      <w:numFmt w:val="bullet"/>
      <w:lvlText w:val="•"/>
      <w:lvlJc w:val="left"/>
      <w:pPr>
        <w:ind w:left="141" w:hanging="188"/>
      </w:pPr>
      <w:rPr>
        <w:rFonts w:ascii="Times New Roman" w:eastAsia="Times New Roman" w:hAnsi="Times New Roman" w:cs="Times New Roman" w:hint="default"/>
        <w:w w:val="99"/>
        <w:sz w:val="26"/>
        <w:szCs w:val="26"/>
        <w:lang w:val="ru-RU" w:eastAsia="en-US" w:bidi="ar-SA"/>
      </w:rPr>
    </w:lvl>
    <w:lvl w:ilvl="2" w:tplc="1C94DA56">
      <w:numFmt w:val="bullet"/>
      <w:lvlText w:val="•"/>
      <w:lvlJc w:val="left"/>
      <w:pPr>
        <w:ind w:left="1271" w:hanging="188"/>
      </w:pPr>
      <w:rPr>
        <w:rFonts w:hint="default"/>
        <w:lang w:val="ru-RU" w:eastAsia="en-US" w:bidi="ar-SA"/>
      </w:rPr>
    </w:lvl>
    <w:lvl w:ilvl="3" w:tplc="B2700740">
      <w:numFmt w:val="bullet"/>
      <w:lvlText w:val="•"/>
      <w:lvlJc w:val="left"/>
      <w:pPr>
        <w:ind w:left="2403" w:hanging="188"/>
      </w:pPr>
      <w:rPr>
        <w:rFonts w:hint="default"/>
        <w:lang w:val="ru-RU" w:eastAsia="en-US" w:bidi="ar-SA"/>
      </w:rPr>
    </w:lvl>
    <w:lvl w:ilvl="4" w:tplc="7F0217AA">
      <w:numFmt w:val="bullet"/>
      <w:lvlText w:val="•"/>
      <w:lvlJc w:val="left"/>
      <w:pPr>
        <w:ind w:left="3535" w:hanging="188"/>
      </w:pPr>
      <w:rPr>
        <w:rFonts w:hint="default"/>
        <w:lang w:val="ru-RU" w:eastAsia="en-US" w:bidi="ar-SA"/>
      </w:rPr>
    </w:lvl>
    <w:lvl w:ilvl="5" w:tplc="1A6020EC">
      <w:numFmt w:val="bullet"/>
      <w:lvlText w:val="•"/>
      <w:lvlJc w:val="left"/>
      <w:pPr>
        <w:ind w:left="4667" w:hanging="188"/>
      </w:pPr>
      <w:rPr>
        <w:rFonts w:hint="default"/>
        <w:lang w:val="ru-RU" w:eastAsia="en-US" w:bidi="ar-SA"/>
      </w:rPr>
    </w:lvl>
    <w:lvl w:ilvl="6" w:tplc="53DC940C">
      <w:numFmt w:val="bullet"/>
      <w:lvlText w:val="•"/>
      <w:lvlJc w:val="left"/>
      <w:pPr>
        <w:ind w:left="5799" w:hanging="188"/>
      </w:pPr>
      <w:rPr>
        <w:rFonts w:hint="default"/>
        <w:lang w:val="ru-RU" w:eastAsia="en-US" w:bidi="ar-SA"/>
      </w:rPr>
    </w:lvl>
    <w:lvl w:ilvl="7" w:tplc="23B092F4">
      <w:numFmt w:val="bullet"/>
      <w:lvlText w:val="•"/>
      <w:lvlJc w:val="left"/>
      <w:pPr>
        <w:ind w:left="6930" w:hanging="188"/>
      </w:pPr>
      <w:rPr>
        <w:rFonts w:hint="default"/>
        <w:lang w:val="ru-RU" w:eastAsia="en-US" w:bidi="ar-SA"/>
      </w:rPr>
    </w:lvl>
    <w:lvl w:ilvl="8" w:tplc="394CA176">
      <w:numFmt w:val="bullet"/>
      <w:lvlText w:val="•"/>
      <w:lvlJc w:val="left"/>
      <w:pPr>
        <w:ind w:left="8062" w:hanging="188"/>
      </w:pPr>
      <w:rPr>
        <w:rFonts w:hint="default"/>
        <w:lang w:val="ru-RU" w:eastAsia="en-US" w:bidi="ar-SA"/>
      </w:rPr>
    </w:lvl>
  </w:abstractNum>
  <w:abstractNum w:abstractNumId="53">
    <w:nsid w:val="36C43D0D"/>
    <w:multiLevelType w:val="multilevel"/>
    <w:tmpl w:val="9B164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BFB4990"/>
    <w:multiLevelType w:val="hybridMultilevel"/>
    <w:tmpl w:val="D1E036F0"/>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4F4ABE"/>
    <w:multiLevelType w:val="hybridMultilevel"/>
    <w:tmpl w:val="35A43B18"/>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347F32"/>
    <w:multiLevelType w:val="hybridMultilevel"/>
    <w:tmpl w:val="FF167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EEF286A"/>
    <w:multiLevelType w:val="hybridMultilevel"/>
    <w:tmpl w:val="2522E082"/>
    <w:lvl w:ilvl="0" w:tplc="9AB218D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F8E6433"/>
    <w:multiLevelType w:val="hybridMultilevel"/>
    <w:tmpl w:val="95B81EC0"/>
    <w:lvl w:ilvl="0" w:tplc="6DC217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0F83AD5"/>
    <w:multiLevelType w:val="hybridMultilevel"/>
    <w:tmpl w:val="7584B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1F760D2"/>
    <w:multiLevelType w:val="multilevel"/>
    <w:tmpl w:val="268C2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2224169"/>
    <w:multiLevelType w:val="hybridMultilevel"/>
    <w:tmpl w:val="4A727900"/>
    <w:lvl w:ilvl="0" w:tplc="A3068EF4">
      <w:numFmt w:val="bullet"/>
      <w:lvlText w:val="•"/>
      <w:lvlJc w:val="left"/>
      <w:pPr>
        <w:ind w:left="861"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2">
    <w:nsid w:val="434E467D"/>
    <w:multiLevelType w:val="multilevel"/>
    <w:tmpl w:val="597EBD6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43CD4628"/>
    <w:multiLevelType w:val="multilevel"/>
    <w:tmpl w:val="4558A3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4">
    <w:nsid w:val="44D156EF"/>
    <w:multiLevelType w:val="hybridMultilevel"/>
    <w:tmpl w:val="A9362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8484337"/>
    <w:multiLevelType w:val="multilevel"/>
    <w:tmpl w:val="BFC0A992"/>
    <w:lvl w:ilvl="0">
      <w:start w:val="3"/>
      <w:numFmt w:val="decimal"/>
      <w:lvlText w:val="%1."/>
      <w:lvlJc w:val="left"/>
      <w:pPr>
        <w:ind w:left="540" w:hanging="540"/>
      </w:pPr>
    </w:lvl>
    <w:lvl w:ilvl="1">
      <w:start w:val="3"/>
      <w:numFmt w:val="decimal"/>
      <w:lvlText w:val="%1.%2."/>
      <w:lvlJc w:val="left"/>
      <w:pPr>
        <w:ind w:left="720" w:hanging="54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6">
    <w:nsid w:val="484E1623"/>
    <w:multiLevelType w:val="hybridMultilevel"/>
    <w:tmpl w:val="C2245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9771975"/>
    <w:multiLevelType w:val="multilevel"/>
    <w:tmpl w:val="E8F45EB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9">
    <w:nsid w:val="4DA87C00"/>
    <w:multiLevelType w:val="multilevel"/>
    <w:tmpl w:val="B92EB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71">
    <w:nsid w:val="52762FD2"/>
    <w:multiLevelType w:val="hybridMultilevel"/>
    <w:tmpl w:val="1A6CF53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2">
    <w:nsid w:val="538E4490"/>
    <w:multiLevelType w:val="multilevel"/>
    <w:tmpl w:val="1696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3BB0109"/>
    <w:multiLevelType w:val="multilevel"/>
    <w:tmpl w:val="C30677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4">
    <w:nsid w:val="56EA2606"/>
    <w:multiLevelType w:val="singleLevel"/>
    <w:tmpl w:val="B628D518"/>
    <w:lvl w:ilvl="0">
      <w:start w:val="1"/>
      <w:numFmt w:val="decimal"/>
      <w:lvlText w:val="%1."/>
      <w:legacy w:legacy="1" w:legacySpace="0" w:legacyIndent="345"/>
      <w:lvlJc w:val="left"/>
      <w:rPr>
        <w:rFonts w:ascii="Times New Roman" w:hAnsi="Times New Roman" w:cs="Times New Roman" w:hint="default"/>
      </w:rPr>
    </w:lvl>
  </w:abstractNum>
  <w:abstractNum w:abstractNumId="75">
    <w:nsid w:val="583414D1"/>
    <w:multiLevelType w:val="hybridMultilevel"/>
    <w:tmpl w:val="EFDEAB9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A276619"/>
    <w:multiLevelType w:val="multilevel"/>
    <w:tmpl w:val="1C2E5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A3E53CB"/>
    <w:multiLevelType w:val="hybridMultilevel"/>
    <w:tmpl w:val="9E30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9">
    <w:nsid w:val="5C5D2D41"/>
    <w:multiLevelType w:val="hybridMultilevel"/>
    <w:tmpl w:val="B8982A02"/>
    <w:lvl w:ilvl="0" w:tplc="16E6F6A2">
      <w:numFmt w:val="bullet"/>
      <w:lvlText w:val=""/>
      <w:lvlJc w:val="left"/>
      <w:pPr>
        <w:ind w:left="122" w:hanging="718"/>
      </w:pPr>
      <w:rPr>
        <w:rFonts w:ascii="Symbol" w:eastAsia="Symbol" w:hAnsi="Symbol" w:cs="Symbol" w:hint="default"/>
        <w:w w:val="100"/>
        <w:sz w:val="24"/>
        <w:szCs w:val="24"/>
        <w:lang w:val="ru-RU" w:eastAsia="en-US" w:bidi="ar-SA"/>
      </w:rPr>
    </w:lvl>
    <w:lvl w:ilvl="1" w:tplc="25660806">
      <w:numFmt w:val="bullet"/>
      <w:lvlText w:val="•"/>
      <w:lvlJc w:val="left"/>
      <w:pPr>
        <w:ind w:left="1140" w:hanging="718"/>
      </w:pPr>
      <w:rPr>
        <w:rFonts w:hint="default"/>
        <w:lang w:val="ru-RU" w:eastAsia="en-US" w:bidi="ar-SA"/>
      </w:rPr>
    </w:lvl>
    <w:lvl w:ilvl="2" w:tplc="26282402">
      <w:numFmt w:val="bullet"/>
      <w:lvlText w:val="•"/>
      <w:lvlJc w:val="left"/>
      <w:pPr>
        <w:ind w:left="2161" w:hanging="718"/>
      </w:pPr>
      <w:rPr>
        <w:rFonts w:hint="default"/>
        <w:lang w:val="ru-RU" w:eastAsia="en-US" w:bidi="ar-SA"/>
      </w:rPr>
    </w:lvl>
    <w:lvl w:ilvl="3" w:tplc="E9029FAA">
      <w:numFmt w:val="bullet"/>
      <w:lvlText w:val="•"/>
      <w:lvlJc w:val="left"/>
      <w:pPr>
        <w:ind w:left="3181" w:hanging="718"/>
      </w:pPr>
      <w:rPr>
        <w:rFonts w:hint="default"/>
        <w:lang w:val="ru-RU" w:eastAsia="en-US" w:bidi="ar-SA"/>
      </w:rPr>
    </w:lvl>
    <w:lvl w:ilvl="4" w:tplc="C3341292">
      <w:numFmt w:val="bullet"/>
      <w:lvlText w:val="•"/>
      <w:lvlJc w:val="left"/>
      <w:pPr>
        <w:ind w:left="4202" w:hanging="718"/>
      </w:pPr>
      <w:rPr>
        <w:rFonts w:hint="default"/>
        <w:lang w:val="ru-RU" w:eastAsia="en-US" w:bidi="ar-SA"/>
      </w:rPr>
    </w:lvl>
    <w:lvl w:ilvl="5" w:tplc="D3B676A2">
      <w:numFmt w:val="bullet"/>
      <w:lvlText w:val="•"/>
      <w:lvlJc w:val="left"/>
      <w:pPr>
        <w:ind w:left="5223" w:hanging="718"/>
      </w:pPr>
      <w:rPr>
        <w:rFonts w:hint="default"/>
        <w:lang w:val="ru-RU" w:eastAsia="en-US" w:bidi="ar-SA"/>
      </w:rPr>
    </w:lvl>
    <w:lvl w:ilvl="6" w:tplc="8A6A84E2">
      <w:numFmt w:val="bullet"/>
      <w:lvlText w:val="•"/>
      <w:lvlJc w:val="left"/>
      <w:pPr>
        <w:ind w:left="6243" w:hanging="718"/>
      </w:pPr>
      <w:rPr>
        <w:rFonts w:hint="default"/>
        <w:lang w:val="ru-RU" w:eastAsia="en-US" w:bidi="ar-SA"/>
      </w:rPr>
    </w:lvl>
    <w:lvl w:ilvl="7" w:tplc="3022D5A0">
      <w:numFmt w:val="bullet"/>
      <w:lvlText w:val="•"/>
      <w:lvlJc w:val="left"/>
      <w:pPr>
        <w:ind w:left="7264" w:hanging="718"/>
      </w:pPr>
      <w:rPr>
        <w:rFonts w:hint="default"/>
        <w:lang w:val="ru-RU" w:eastAsia="en-US" w:bidi="ar-SA"/>
      </w:rPr>
    </w:lvl>
    <w:lvl w:ilvl="8" w:tplc="F3605158">
      <w:numFmt w:val="bullet"/>
      <w:lvlText w:val="•"/>
      <w:lvlJc w:val="left"/>
      <w:pPr>
        <w:ind w:left="8285" w:hanging="718"/>
      </w:pPr>
      <w:rPr>
        <w:rFonts w:hint="default"/>
        <w:lang w:val="ru-RU" w:eastAsia="en-US" w:bidi="ar-SA"/>
      </w:rPr>
    </w:lvl>
  </w:abstractNum>
  <w:abstractNum w:abstractNumId="80">
    <w:nsid w:val="5D350900"/>
    <w:multiLevelType w:val="hybridMultilevel"/>
    <w:tmpl w:val="E494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E13"/>
    <w:multiLevelType w:val="hybridMultilevel"/>
    <w:tmpl w:val="DB4EC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F092EDC"/>
    <w:multiLevelType w:val="hybridMultilevel"/>
    <w:tmpl w:val="EC74E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F1B550D"/>
    <w:multiLevelType w:val="hybridMultilevel"/>
    <w:tmpl w:val="1D607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F447BA9"/>
    <w:multiLevelType w:val="multilevel"/>
    <w:tmpl w:val="6D5CFD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FCA1848"/>
    <w:multiLevelType w:val="hybridMultilevel"/>
    <w:tmpl w:val="5B7AD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0CE112F"/>
    <w:multiLevelType w:val="hybridMultilevel"/>
    <w:tmpl w:val="1B0AA3DA"/>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7">
    <w:nsid w:val="61B80C2B"/>
    <w:multiLevelType w:val="hybridMultilevel"/>
    <w:tmpl w:val="FE6C2D6A"/>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88">
    <w:nsid w:val="629D72DD"/>
    <w:multiLevelType w:val="hybridMultilevel"/>
    <w:tmpl w:val="D0C0E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9">
    <w:nsid w:val="62B622E2"/>
    <w:multiLevelType w:val="hybridMultilevel"/>
    <w:tmpl w:val="8DF2F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6271E5"/>
    <w:multiLevelType w:val="hybridMultilevel"/>
    <w:tmpl w:val="52CE1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5B05629"/>
    <w:multiLevelType w:val="hybridMultilevel"/>
    <w:tmpl w:val="4FF8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709096E"/>
    <w:multiLevelType w:val="multilevel"/>
    <w:tmpl w:val="C01EE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9106A63"/>
    <w:multiLevelType w:val="hybridMultilevel"/>
    <w:tmpl w:val="32740D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nsid w:val="6AD423B5"/>
    <w:multiLevelType w:val="hybridMultilevel"/>
    <w:tmpl w:val="2816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FF5B8A"/>
    <w:multiLevelType w:val="hybridMultilevel"/>
    <w:tmpl w:val="29C2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2635CE"/>
    <w:multiLevelType w:val="hybridMultilevel"/>
    <w:tmpl w:val="C82CB7C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7">
    <w:nsid w:val="6C413A37"/>
    <w:multiLevelType w:val="multilevel"/>
    <w:tmpl w:val="FB02018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6C5123C8"/>
    <w:multiLevelType w:val="multilevel"/>
    <w:tmpl w:val="F110A598"/>
    <w:lvl w:ilvl="0">
      <w:start w:val="1"/>
      <w:numFmt w:val="decimal"/>
      <w:lvlText w:val="%1."/>
      <w:lvlJc w:val="left"/>
      <w:pPr>
        <w:ind w:left="720" w:hanging="360"/>
      </w:pPr>
      <w:rPr>
        <w:rFonts w:hint="default"/>
      </w:rPr>
    </w:lvl>
    <w:lvl w:ilvl="1">
      <w:start w:val="4"/>
      <w:numFmt w:val="decimal"/>
      <w:isLgl/>
      <w:lvlText w:val="%1.%2."/>
      <w:lvlJc w:val="left"/>
      <w:pPr>
        <w:ind w:left="126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nsid w:val="6D7C0EA2"/>
    <w:multiLevelType w:val="hybridMultilevel"/>
    <w:tmpl w:val="05CC9CF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0">
    <w:nsid w:val="6E4B00D1"/>
    <w:multiLevelType w:val="multilevel"/>
    <w:tmpl w:val="00A655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1">
    <w:nsid w:val="6FF01A2C"/>
    <w:multiLevelType w:val="hybridMultilevel"/>
    <w:tmpl w:val="8356F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FF37F9E"/>
    <w:multiLevelType w:val="multilevel"/>
    <w:tmpl w:val="B818F164"/>
    <w:lvl w:ilvl="0">
      <w:start w:val="1"/>
      <w:numFmt w:val="decimal"/>
      <w:lvlText w:val="%1)"/>
      <w:lvlJc w:val="left"/>
      <w:pPr>
        <w:ind w:left="141" w:hanging="876"/>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681" w:hanging="540"/>
        <w:jc w:val="right"/>
      </w:pPr>
      <w:rPr>
        <w:rFonts w:hint="default"/>
        <w:b/>
        <w:bCs/>
        <w:i/>
        <w:iCs/>
        <w:spacing w:val="-3"/>
        <w:w w:val="99"/>
        <w:lang w:val="ru-RU" w:eastAsia="en-US" w:bidi="ar-SA"/>
      </w:rPr>
    </w:lvl>
    <w:lvl w:ilvl="2">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078" w:hanging="168"/>
      </w:pPr>
      <w:rPr>
        <w:rFonts w:hint="default"/>
        <w:lang w:val="ru-RU" w:eastAsia="en-US" w:bidi="ar-SA"/>
      </w:rPr>
    </w:lvl>
    <w:lvl w:ilvl="4">
      <w:numFmt w:val="bullet"/>
      <w:lvlText w:val="•"/>
      <w:lvlJc w:val="left"/>
      <w:pPr>
        <w:ind w:left="3256" w:hanging="168"/>
      </w:pPr>
      <w:rPr>
        <w:rFonts w:hint="default"/>
        <w:lang w:val="ru-RU" w:eastAsia="en-US" w:bidi="ar-SA"/>
      </w:rPr>
    </w:lvl>
    <w:lvl w:ilvl="5">
      <w:numFmt w:val="bullet"/>
      <w:lvlText w:val="•"/>
      <w:lvlJc w:val="left"/>
      <w:pPr>
        <w:ind w:left="4434" w:hanging="168"/>
      </w:pPr>
      <w:rPr>
        <w:rFonts w:hint="default"/>
        <w:lang w:val="ru-RU" w:eastAsia="en-US" w:bidi="ar-SA"/>
      </w:rPr>
    </w:lvl>
    <w:lvl w:ilvl="6">
      <w:numFmt w:val="bullet"/>
      <w:lvlText w:val="•"/>
      <w:lvlJc w:val="left"/>
      <w:pPr>
        <w:ind w:left="5613" w:hanging="168"/>
      </w:pPr>
      <w:rPr>
        <w:rFonts w:hint="default"/>
        <w:lang w:val="ru-RU" w:eastAsia="en-US" w:bidi="ar-SA"/>
      </w:rPr>
    </w:lvl>
    <w:lvl w:ilvl="7">
      <w:numFmt w:val="bullet"/>
      <w:lvlText w:val="•"/>
      <w:lvlJc w:val="left"/>
      <w:pPr>
        <w:ind w:left="6791" w:hanging="168"/>
      </w:pPr>
      <w:rPr>
        <w:rFonts w:hint="default"/>
        <w:lang w:val="ru-RU" w:eastAsia="en-US" w:bidi="ar-SA"/>
      </w:rPr>
    </w:lvl>
    <w:lvl w:ilvl="8">
      <w:numFmt w:val="bullet"/>
      <w:lvlText w:val="•"/>
      <w:lvlJc w:val="left"/>
      <w:pPr>
        <w:ind w:left="7969" w:hanging="168"/>
      </w:pPr>
      <w:rPr>
        <w:rFonts w:hint="default"/>
        <w:lang w:val="ru-RU" w:eastAsia="en-US" w:bidi="ar-SA"/>
      </w:rPr>
    </w:lvl>
  </w:abstractNum>
  <w:abstractNum w:abstractNumId="103">
    <w:nsid w:val="70443253"/>
    <w:multiLevelType w:val="hybridMultilevel"/>
    <w:tmpl w:val="C8F60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0FF433C"/>
    <w:multiLevelType w:val="multilevel"/>
    <w:tmpl w:val="38BAB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13266BE"/>
    <w:multiLevelType w:val="hybridMultilevel"/>
    <w:tmpl w:val="BB16B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1EF275A"/>
    <w:multiLevelType w:val="hybridMultilevel"/>
    <w:tmpl w:val="E290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32A548E"/>
    <w:multiLevelType w:val="hybridMultilevel"/>
    <w:tmpl w:val="23528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6415B0B"/>
    <w:multiLevelType w:val="multilevel"/>
    <w:tmpl w:val="1C4AB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78577576"/>
    <w:multiLevelType w:val="hybridMultilevel"/>
    <w:tmpl w:val="F9D621AC"/>
    <w:lvl w:ilvl="0" w:tplc="15F48222">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9800692"/>
    <w:multiLevelType w:val="multilevel"/>
    <w:tmpl w:val="8FCC0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7CCD1582"/>
    <w:multiLevelType w:val="hybridMultilevel"/>
    <w:tmpl w:val="3DDA4F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7CE11CCF"/>
    <w:multiLevelType w:val="multilevel"/>
    <w:tmpl w:val="AB44C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14">
    <w:nsid w:val="7D824A96"/>
    <w:multiLevelType w:val="multilevel"/>
    <w:tmpl w:val="404066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7DE80200"/>
    <w:multiLevelType w:val="hybridMultilevel"/>
    <w:tmpl w:val="AF86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3"/>
  </w:num>
  <w:num w:numId="3">
    <w:abstractNumId w:val="73"/>
  </w:num>
  <w:num w:numId="4">
    <w:abstractNumId w:val="63"/>
  </w:num>
  <w:num w:numId="5">
    <w:abstractNumId w:val="100"/>
  </w:num>
  <w:num w:numId="6">
    <w:abstractNumId w:val="31"/>
  </w:num>
  <w:num w:numId="7">
    <w:abstractNumId w:val="84"/>
  </w:num>
  <w:num w:numId="8">
    <w:abstractNumId w:val="62"/>
    <w:lvlOverride w:ilvl="0"/>
    <w:lvlOverride w:ilvl="1">
      <w:startOverride w:val="15"/>
    </w:lvlOverride>
    <w:lvlOverride w:ilvl="2"/>
    <w:lvlOverride w:ilvl="3"/>
    <w:lvlOverride w:ilvl="4"/>
    <w:lvlOverride w:ilvl="5"/>
    <w:lvlOverride w:ilvl="6"/>
    <w:lvlOverride w:ilvl="7"/>
    <w:lvlOverride w:ilvl="8"/>
  </w:num>
  <w:num w:numId="9">
    <w:abstractNumId w:val="1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num>
  <w:num w:numId="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num>
  <w:num w:numId="30">
    <w:abstractNumId w:val="38"/>
  </w:num>
  <w:num w:numId="3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86"/>
  </w:num>
  <w:num w:numId="35">
    <w:abstractNumId w:val="87"/>
  </w:num>
  <w:num w:numId="36">
    <w:abstractNumId w:val="21"/>
  </w:num>
  <w:num w:numId="37">
    <w:abstractNumId w:val="111"/>
  </w:num>
  <w:num w:numId="38">
    <w:abstractNumId w:val="78"/>
  </w:num>
  <w:num w:numId="39">
    <w:abstractNumId w:val="93"/>
  </w:num>
  <w:num w:numId="40">
    <w:abstractNumId w:val="88"/>
  </w:num>
  <w:num w:numId="41">
    <w:abstractNumId w:val="20"/>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109"/>
  </w:num>
  <w:num w:numId="52">
    <w:abstractNumId w:val="50"/>
  </w:num>
  <w:num w:numId="53">
    <w:abstractNumId w:val="13"/>
  </w:num>
  <w:num w:numId="54">
    <w:abstractNumId w:val="52"/>
  </w:num>
  <w:num w:numId="55">
    <w:abstractNumId w:val="79"/>
  </w:num>
  <w:num w:numId="56">
    <w:abstractNumId w:val="17"/>
  </w:num>
  <w:num w:numId="57">
    <w:abstractNumId w:val="102"/>
  </w:num>
  <w:num w:numId="58">
    <w:abstractNumId w:val="27"/>
  </w:num>
  <w:num w:numId="59">
    <w:abstractNumId w:val="55"/>
  </w:num>
  <w:num w:numId="60">
    <w:abstractNumId w:val="94"/>
  </w:num>
  <w:num w:numId="61">
    <w:abstractNumId w:val="45"/>
  </w:num>
  <w:num w:numId="62">
    <w:abstractNumId w:val="19"/>
  </w:num>
  <w:num w:numId="63">
    <w:abstractNumId w:val="61"/>
  </w:num>
  <w:num w:numId="64">
    <w:abstractNumId w:val="47"/>
  </w:num>
  <w:num w:numId="65">
    <w:abstractNumId w:val="18"/>
  </w:num>
  <w:num w:numId="66">
    <w:abstractNumId w:val="54"/>
  </w:num>
  <w:num w:numId="67">
    <w:abstractNumId w:val="1"/>
  </w:num>
  <w:num w:numId="68">
    <w:abstractNumId w:val="2"/>
  </w:num>
  <w:num w:numId="69">
    <w:abstractNumId w:val="3"/>
  </w:num>
  <w:num w:numId="70">
    <w:abstractNumId w:val="4"/>
  </w:num>
  <w:num w:numId="71">
    <w:abstractNumId w:val="6"/>
  </w:num>
  <w:num w:numId="7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73">
    <w:abstractNumId w:val="74"/>
  </w:num>
  <w:num w:numId="74">
    <w:abstractNumId w:val="15"/>
  </w:num>
  <w:num w:numId="7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9">
    <w:abstractNumId w:val="34"/>
  </w:num>
  <w:num w:numId="80">
    <w:abstractNumId w:val="107"/>
  </w:num>
  <w:num w:numId="81">
    <w:abstractNumId w:val="24"/>
  </w:num>
  <w:num w:numId="82">
    <w:abstractNumId w:val="46"/>
  </w:num>
  <w:num w:numId="83">
    <w:abstractNumId w:val="115"/>
  </w:num>
  <w:num w:numId="84">
    <w:abstractNumId w:val="36"/>
  </w:num>
  <w:num w:numId="85">
    <w:abstractNumId w:val="64"/>
  </w:num>
  <w:num w:numId="86">
    <w:abstractNumId w:val="9"/>
  </w:num>
  <w:num w:numId="87">
    <w:abstractNumId w:val="82"/>
  </w:num>
  <w:num w:numId="88">
    <w:abstractNumId w:val="85"/>
  </w:num>
  <w:num w:numId="89">
    <w:abstractNumId w:val="49"/>
  </w:num>
  <w:num w:numId="90">
    <w:abstractNumId w:val="59"/>
  </w:num>
  <w:num w:numId="91">
    <w:abstractNumId w:val="81"/>
  </w:num>
  <w:num w:numId="92">
    <w:abstractNumId w:val="7"/>
  </w:num>
  <w:num w:numId="93">
    <w:abstractNumId w:val="106"/>
  </w:num>
  <w:num w:numId="94">
    <w:abstractNumId w:val="16"/>
  </w:num>
  <w:num w:numId="95">
    <w:abstractNumId w:val="71"/>
  </w:num>
  <w:num w:numId="96">
    <w:abstractNumId w:val="10"/>
  </w:num>
  <w:num w:numId="97">
    <w:abstractNumId w:val="103"/>
  </w:num>
  <w:num w:numId="98">
    <w:abstractNumId w:val="26"/>
  </w:num>
  <w:num w:numId="99">
    <w:abstractNumId w:val="83"/>
  </w:num>
  <w:num w:numId="100">
    <w:abstractNumId w:val="90"/>
  </w:num>
  <w:num w:numId="101">
    <w:abstractNumId w:val="40"/>
  </w:num>
  <w:num w:numId="102">
    <w:abstractNumId w:val="39"/>
  </w:num>
  <w:num w:numId="103">
    <w:abstractNumId w:val="32"/>
  </w:num>
  <w:num w:numId="104">
    <w:abstractNumId w:val="70"/>
  </w:num>
  <w:num w:numId="105">
    <w:abstractNumId w:val="113"/>
  </w:num>
  <w:num w:numId="106">
    <w:abstractNumId w:val="68"/>
  </w:num>
  <w:num w:numId="107">
    <w:abstractNumId w:val="29"/>
  </w:num>
  <w:num w:numId="108">
    <w:abstractNumId w:val="89"/>
  </w:num>
  <w:num w:numId="109">
    <w:abstractNumId w:val="101"/>
  </w:num>
  <w:num w:numId="110">
    <w:abstractNumId w:val="98"/>
  </w:num>
  <w:num w:numId="111">
    <w:abstractNumId w:val="95"/>
  </w:num>
  <w:num w:numId="112">
    <w:abstractNumId w:val="66"/>
  </w:num>
  <w:num w:numId="113">
    <w:abstractNumId w:val="91"/>
  </w:num>
  <w:num w:numId="114">
    <w:abstractNumId w:val="44"/>
  </w:num>
  <w:num w:numId="115">
    <w:abstractNumId w:val="77"/>
  </w:num>
  <w:num w:numId="116">
    <w:abstractNumId w:val="80"/>
  </w:num>
  <w:num w:numId="117">
    <w:abstractNumId w:val="96"/>
  </w:num>
  <w:num w:numId="118">
    <w:abstractNumId w:val="43"/>
  </w:num>
  <w:num w:numId="119">
    <w:abstractNumId w:val="9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B6"/>
    <w:rsid w:val="00073079"/>
    <w:rsid w:val="00081024"/>
    <w:rsid w:val="000827CA"/>
    <w:rsid w:val="00086A7A"/>
    <w:rsid w:val="00096729"/>
    <w:rsid w:val="000A40E3"/>
    <w:rsid w:val="000B15F2"/>
    <w:rsid w:val="000B4CAF"/>
    <w:rsid w:val="000F21C4"/>
    <w:rsid w:val="00115C8F"/>
    <w:rsid w:val="00162613"/>
    <w:rsid w:val="00180A1C"/>
    <w:rsid w:val="00194B36"/>
    <w:rsid w:val="001A44DA"/>
    <w:rsid w:val="001C5E89"/>
    <w:rsid w:val="001C643A"/>
    <w:rsid w:val="001D62DF"/>
    <w:rsid w:val="00235B97"/>
    <w:rsid w:val="002B5782"/>
    <w:rsid w:val="002E4F20"/>
    <w:rsid w:val="002E67D5"/>
    <w:rsid w:val="00301C4B"/>
    <w:rsid w:val="00312309"/>
    <w:rsid w:val="00343F8A"/>
    <w:rsid w:val="003747C5"/>
    <w:rsid w:val="00374A50"/>
    <w:rsid w:val="00390A81"/>
    <w:rsid w:val="0039373A"/>
    <w:rsid w:val="003B1FE7"/>
    <w:rsid w:val="003B42FD"/>
    <w:rsid w:val="003F43A7"/>
    <w:rsid w:val="00403361"/>
    <w:rsid w:val="0040717F"/>
    <w:rsid w:val="00412E3A"/>
    <w:rsid w:val="00421FB1"/>
    <w:rsid w:val="004317CD"/>
    <w:rsid w:val="0045792E"/>
    <w:rsid w:val="004931BD"/>
    <w:rsid w:val="00534DF1"/>
    <w:rsid w:val="00565D6B"/>
    <w:rsid w:val="00582C58"/>
    <w:rsid w:val="005A467D"/>
    <w:rsid w:val="00601A07"/>
    <w:rsid w:val="006027FF"/>
    <w:rsid w:val="00602910"/>
    <w:rsid w:val="006146E6"/>
    <w:rsid w:val="006411C6"/>
    <w:rsid w:val="00644239"/>
    <w:rsid w:val="00645C5D"/>
    <w:rsid w:val="00662266"/>
    <w:rsid w:val="00675828"/>
    <w:rsid w:val="00690C76"/>
    <w:rsid w:val="006B36B7"/>
    <w:rsid w:val="006D7DCD"/>
    <w:rsid w:val="006F67B5"/>
    <w:rsid w:val="0071710F"/>
    <w:rsid w:val="007757C4"/>
    <w:rsid w:val="007822B2"/>
    <w:rsid w:val="0080501C"/>
    <w:rsid w:val="00812752"/>
    <w:rsid w:val="008E2743"/>
    <w:rsid w:val="008F7D63"/>
    <w:rsid w:val="00910CB6"/>
    <w:rsid w:val="00973881"/>
    <w:rsid w:val="00995493"/>
    <w:rsid w:val="009C0CC0"/>
    <w:rsid w:val="009E1637"/>
    <w:rsid w:val="00A05C8E"/>
    <w:rsid w:val="00A36FDD"/>
    <w:rsid w:val="00A4756D"/>
    <w:rsid w:val="00A700B3"/>
    <w:rsid w:val="00A74331"/>
    <w:rsid w:val="00B21A34"/>
    <w:rsid w:val="00B27D09"/>
    <w:rsid w:val="00B31959"/>
    <w:rsid w:val="00B60B08"/>
    <w:rsid w:val="00B93A79"/>
    <w:rsid w:val="00C01BDE"/>
    <w:rsid w:val="00C041A1"/>
    <w:rsid w:val="00C23F8E"/>
    <w:rsid w:val="00C5413E"/>
    <w:rsid w:val="00C6512D"/>
    <w:rsid w:val="00C802E0"/>
    <w:rsid w:val="00C84473"/>
    <w:rsid w:val="00C86703"/>
    <w:rsid w:val="00CA74CE"/>
    <w:rsid w:val="00CC085D"/>
    <w:rsid w:val="00CE3050"/>
    <w:rsid w:val="00D2325A"/>
    <w:rsid w:val="00D2697A"/>
    <w:rsid w:val="00D41F09"/>
    <w:rsid w:val="00D43F79"/>
    <w:rsid w:val="00D61CE9"/>
    <w:rsid w:val="00D73BFB"/>
    <w:rsid w:val="00DD2674"/>
    <w:rsid w:val="00DE47C9"/>
    <w:rsid w:val="00E30182"/>
    <w:rsid w:val="00E4193F"/>
    <w:rsid w:val="00E469DB"/>
    <w:rsid w:val="00E670FE"/>
    <w:rsid w:val="00E73E95"/>
    <w:rsid w:val="00EB1948"/>
    <w:rsid w:val="00EE76BF"/>
    <w:rsid w:val="00F21054"/>
    <w:rsid w:val="00F35E38"/>
    <w:rsid w:val="00F50023"/>
    <w:rsid w:val="00F56EEC"/>
    <w:rsid w:val="00F61ECA"/>
    <w:rsid w:val="00F74DFC"/>
    <w:rsid w:val="00F96F07"/>
    <w:rsid w:val="00FE4D4D"/>
    <w:rsid w:val="00FE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8E"/>
    <w:pPr>
      <w:spacing w:after="200" w:line="276" w:lineRule="auto"/>
    </w:pPr>
    <w:rPr>
      <w:rFonts w:eastAsiaTheme="minorEastAsia"/>
      <w:lang w:eastAsia="ru-RU"/>
    </w:rPr>
  </w:style>
  <w:style w:type="paragraph" w:styleId="1">
    <w:name w:val="heading 1"/>
    <w:basedOn w:val="a"/>
    <w:next w:val="a"/>
    <w:link w:val="10"/>
    <w:uiPriority w:val="99"/>
    <w:qFormat/>
    <w:rsid w:val="00A05C8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unhideWhenUsed/>
    <w:qFormat/>
    <w:rsid w:val="00A05C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A05C8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9"/>
    <w:qFormat/>
    <w:rsid w:val="00A74331"/>
    <w:pPr>
      <w:widowControl w:val="0"/>
      <w:autoSpaceDE w:val="0"/>
      <w:autoSpaceDN w:val="0"/>
      <w:spacing w:after="0" w:line="240" w:lineRule="auto"/>
      <w:ind w:left="1595" w:hanging="894"/>
      <w:outlineLvl w:val="3"/>
    </w:pPr>
    <w:rPr>
      <w:rFonts w:ascii="Times New Roman" w:eastAsia="Times New Roman" w:hAnsi="Times New Roman" w:cs="Times New Roman"/>
      <w:b/>
      <w:bCs/>
      <w:i/>
      <w:iCs/>
      <w:sz w:val="24"/>
      <w:szCs w:val="24"/>
      <w:lang w:eastAsia="en-US"/>
    </w:rPr>
  </w:style>
  <w:style w:type="paragraph" w:styleId="5">
    <w:name w:val="heading 5"/>
    <w:basedOn w:val="a"/>
    <w:link w:val="50"/>
    <w:uiPriority w:val="99"/>
    <w:semiHidden/>
    <w:unhideWhenUsed/>
    <w:qFormat/>
    <w:rsid w:val="00A743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9"/>
    <w:semiHidden/>
    <w:unhideWhenUsed/>
    <w:qFormat/>
    <w:rsid w:val="00A74331"/>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05C8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05C8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9"/>
    <w:rsid w:val="00A05C8E"/>
    <w:rPr>
      <w:rFonts w:asciiTheme="majorHAnsi" w:eastAsiaTheme="majorEastAsia" w:hAnsiTheme="majorHAnsi" w:cstheme="majorBidi"/>
      <w:b/>
      <w:bCs/>
      <w:color w:val="5B9BD5" w:themeColor="accent1"/>
      <w:lang w:eastAsia="ru-RU"/>
    </w:rPr>
  </w:style>
  <w:style w:type="paragraph" w:customStyle="1" w:styleId="msonormal0">
    <w:name w:val="msonormal"/>
    <w:basedOn w:val="a"/>
    <w:uiPriority w:val="99"/>
    <w:rsid w:val="00A05C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A05C8E"/>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1"/>
    <w:unhideWhenUsed/>
    <w:qFormat/>
    <w:rsid w:val="00A05C8E"/>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paragraph" w:styleId="a6">
    <w:name w:val="header"/>
    <w:basedOn w:val="a"/>
    <w:link w:val="a7"/>
    <w:uiPriority w:val="99"/>
    <w:unhideWhenUsed/>
    <w:rsid w:val="00A05C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5C8E"/>
    <w:rPr>
      <w:rFonts w:eastAsiaTheme="minorEastAsia"/>
      <w:lang w:eastAsia="ru-RU"/>
    </w:rPr>
  </w:style>
  <w:style w:type="paragraph" w:styleId="a8">
    <w:name w:val="footer"/>
    <w:basedOn w:val="a"/>
    <w:link w:val="a9"/>
    <w:uiPriority w:val="99"/>
    <w:unhideWhenUsed/>
    <w:rsid w:val="00A05C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C8E"/>
    <w:rPr>
      <w:rFonts w:eastAsiaTheme="minorEastAsia"/>
      <w:lang w:eastAsia="ru-RU"/>
    </w:rPr>
  </w:style>
  <w:style w:type="paragraph" w:styleId="aa">
    <w:name w:val="Title"/>
    <w:basedOn w:val="a"/>
    <w:next w:val="a"/>
    <w:link w:val="ab"/>
    <w:uiPriority w:val="99"/>
    <w:qFormat/>
    <w:rsid w:val="00A05C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b">
    <w:name w:val="Название Знак"/>
    <w:basedOn w:val="a0"/>
    <w:link w:val="aa"/>
    <w:uiPriority w:val="99"/>
    <w:rsid w:val="00A05C8E"/>
    <w:rPr>
      <w:rFonts w:ascii="Cambria" w:eastAsia="Times New Roman" w:hAnsi="Cambria" w:cs="Times New Roman"/>
      <w:color w:val="17365D"/>
      <w:spacing w:val="5"/>
      <w:kern w:val="28"/>
      <w:sz w:val="52"/>
      <w:szCs w:val="52"/>
    </w:rPr>
  </w:style>
  <w:style w:type="paragraph" w:styleId="ac">
    <w:name w:val="Body Text"/>
    <w:basedOn w:val="a"/>
    <w:link w:val="ad"/>
    <w:uiPriority w:val="99"/>
    <w:unhideWhenUsed/>
    <w:qFormat/>
    <w:rsid w:val="00A05C8E"/>
    <w:pPr>
      <w:spacing w:after="120" w:line="240" w:lineRule="auto"/>
      <w:jc w:val="both"/>
    </w:pPr>
    <w:rPr>
      <w:rFonts w:ascii="Times New Roman" w:eastAsia="Calibri" w:hAnsi="Times New Roman" w:cs="Times New Roman"/>
      <w:sz w:val="24"/>
      <w:szCs w:val="24"/>
      <w:lang w:eastAsia="ar-SA"/>
    </w:rPr>
  </w:style>
  <w:style w:type="character" w:customStyle="1" w:styleId="ad">
    <w:name w:val="Основной текст Знак"/>
    <w:basedOn w:val="a0"/>
    <w:link w:val="ac"/>
    <w:uiPriority w:val="99"/>
    <w:rsid w:val="00A05C8E"/>
    <w:rPr>
      <w:rFonts w:ascii="Times New Roman" w:eastAsia="Calibri" w:hAnsi="Times New Roman" w:cs="Times New Roman"/>
      <w:sz w:val="24"/>
      <w:szCs w:val="24"/>
      <w:lang w:eastAsia="ar-SA"/>
    </w:rPr>
  </w:style>
  <w:style w:type="paragraph" w:styleId="ae">
    <w:name w:val="Balloon Text"/>
    <w:basedOn w:val="a"/>
    <w:link w:val="af"/>
    <w:uiPriority w:val="99"/>
    <w:semiHidden/>
    <w:unhideWhenUsed/>
    <w:rsid w:val="00A05C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5C8E"/>
    <w:rPr>
      <w:rFonts w:ascii="Tahoma" w:eastAsiaTheme="minorEastAsia" w:hAnsi="Tahoma" w:cs="Tahoma"/>
      <w:sz w:val="16"/>
      <w:szCs w:val="16"/>
      <w:lang w:eastAsia="ru-RU"/>
    </w:rPr>
  </w:style>
  <w:style w:type="character" w:customStyle="1" w:styleId="af0">
    <w:name w:val="Без интервала Знак"/>
    <w:link w:val="af1"/>
    <w:uiPriority w:val="1"/>
    <w:locked/>
    <w:rsid w:val="00A05C8E"/>
    <w:rPr>
      <w:rFonts w:ascii="Calibri" w:eastAsia="Calibri" w:hAnsi="Calibri" w:cs="Times New Roman"/>
    </w:rPr>
  </w:style>
  <w:style w:type="paragraph" w:styleId="af1">
    <w:name w:val="No Spacing"/>
    <w:link w:val="af0"/>
    <w:uiPriority w:val="1"/>
    <w:qFormat/>
    <w:rsid w:val="00A05C8E"/>
    <w:pPr>
      <w:spacing w:after="0" w:line="240" w:lineRule="auto"/>
    </w:pPr>
    <w:rPr>
      <w:rFonts w:ascii="Calibri" w:eastAsia="Calibri" w:hAnsi="Calibri" w:cs="Times New Roman"/>
    </w:rPr>
  </w:style>
  <w:style w:type="character" w:customStyle="1" w:styleId="af2">
    <w:name w:val="Абзац списка Знак"/>
    <w:link w:val="af3"/>
    <w:uiPriority w:val="99"/>
    <w:locked/>
    <w:rsid w:val="00A05C8E"/>
  </w:style>
  <w:style w:type="paragraph" w:styleId="af3">
    <w:name w:val="List Paragraph"/>
    <w:basedOn w:val="a"/>
    <w:link w:val="af2"/>
    <w:uiPriority w:val="99"/>
    <w:qFormat/>
    <w:rsid w:val="00A05C8E"/>
    <w:pPr>
      <w:ind w:left="720"/>
      <w:contextualSpacing/>
    </w:pPr>
    <w:rPr>
      <w:rFonts w:eastAsiaTheme="minorHAnsi"/>
      <w:lang w:eastAsia="en-US"/>
    </w:rPr>
  </w:style>
  <w:style w:type="paragraph" w:customStyle="1" w:styleId="Default">
    <w:name w:val="Default"/>
    <w:rsid w:val="00A05C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link w:val="22"/>
    <w:locked/>
    <w:rsid w:val="00A05C8E"/>
    <w:rPr>
      <w:rFonts w:ascii="Times New Roman" w:hAnsi="Times New Roman" w:cs="Times New Roman"/>
      <w:shd w:val="clear" w:color="auto" w:fill="FFFFFF"/>
    </w:rPr>
  </w:style>
  <w:style w:type="paragraph" w:customStyle="1" w:styleId="22">
    <w:name w:val="Основной текст (2)"/>
    <w:basedOn w:val="a"/>
    <w:link w:val="21"/>
    <w:rsid w:val="00A05C8E"/>
    <w:pPr>
      <w:widowControl w:val="0"/>
      <w:shd w:val="clear" w:color="auto" w:fill="FFFFFF"/>
      <w:spacing w:before="300" w:after="0" w:line="317" w:lineRule="exact"/>
      <w:ind w:hanging="340"/>
      <w:jc w:val="both"/>
    </w:pPr>
    <w:rPr>
      <w:rFonts w:ascii="Times New Roman" w:eastAsiaTheme="minorHAnsi" w:hAnsi="Times New Roman" w:cs="Times New Roman"/>
      <w:lang w:eastAsia="en-US"/>
    </w:rPr>
  </w:style>
  <w:style w:type="paragraph" w:customStyle="1" w:styleId="-11">
    <w:name w:val="Цветной список - Акцент 11"/>
    <w:basedOn w:val="a"/>
    <w:link w:val="-1"/>
    <w:uiPriority w:val="99"/>
    <w:qFormat/>
    <w:rsid w:val="00A05C8E"/>
    <w:pPr>
      <w:ind w:left="720"/>
      <w:contextualSpacing/>
    </w:pPr>
    <w:rPr>
      <w:rFonts w:ascii="Calibri" w:eastAsia="Calibri" w:hAnsi="Calibri" w:cs="Times New Roman"/>
      <w:lang w:eastAsia="en-US"/>
    </w:rPr>
  </w:style>
  <w:style w:type="paragraph" w:customStyle="1" w:styleId="210">
    <w:name w:val="Средняя сетка 21"/>
    <w:qFormat/>
    <w:rsid w:val="00A05C8E"/>
    <w:pPr>
      <w:spacing w:after="0" w:line="240" w:lineRule="auto"/>
    </w:pPr>
    <w:rPr>
      <w:rFonts w:ascii="Calibri" w:eastAsia="Calibri" w:hAnsi="Calibri" w:cs="Times New Roman"/>
    </w:rPr>
  </w:style>
  <w:style w:type="paragraph" w:customStyle="1" w:styleId="default0">
    <w:name w:val="default"/>
    <w:basedOn w:val="a"/>
    <w:uiPriority w:val="99"/>
    <w:rsid w:val="00A05C8E"/>
    <w:pPr>
      <w:spacing w:after="0" w:line="240" w:lineRule="auto"/>
    </w:pPr>
    <w:rPr>
      <w:rFonts w:ascii="Times New Roman" w:eastAsia="Times New Roman" w:hAnsi="Times New Roman" w:cs="Times New Roman"/>
      <w:sz w:val="24"/>
      <w:szCs w:val="24"/>
    </w:rPr>
  </w:style>
  <w:style w:type="character" w:customStyle="1" w:styleId="af4">
    <w:name w:val="А_основной Знак"/>
    <w:link w:val="af5"/>
    <w:locked/>
    <w:rsid w:val="00A05C8E"/>
    <w:rPr>
      <w:rFonts w:ascii="Times New Roman" w:eastAsia="Calibri" w:hAnsi="Times New Roman" w:cs="Times New Roman"/>
      <w:sz w:val="28"/>
      <w:szCs w:val="28"/>
    </w:rPr>
  </w:style>
  <w:style w:type="paragraph" w:customStyle="1" w:styleId="af5">
    <w:name w:val="А_основной"/>
    <w:basedOn w:val="a"/>
    <w:link w:val="af4"/>
    <w:qFormat/>
    <w:rsid w:val="00A05C8E"/>
    <w:pPr>
      <w:spacing w:after="0" w:line="360" w:lineRule="auto"/>
      <w:ind w:firstLine="454"/>
      <w:jc w:val="both"/>
    </w:pPr>
    <w:rPr>
      <w:rFonts w:ascii="Times New Roman" w:eastAsia="Calibri" w:hAnsi="Times New Roman" w:cs="Times New Roman"/>
      <w:sz w:val="28"/>
      <w:szCs w:val="28"/>
      <w:lang w:eastAsia="en-US"/>
    </w:rPr>
  </w:style>
  <w:style w:type="character" w:customStyle="1" w:styleId="af6">
    <w:name w:val="А_осн Знак"/>
    <w:link w:val="af7"/>
    <w:uiPriority w:val="99"/>
    <w:locked/>
    <w:rsid w:val="00A05C8E"/>
    <w:rPr>
      <w:rFonts w:ascii="Times New Roman" w:eastAsia="@Arial Unicode MS" w:hAnsi="Times New Roman" w:cs="Times New Roman"/>
      <w:sz w:val="28"/>
      <w:szCs w:val="20"/>
    </w:rPr>
  </w:style>
  <w:style w:type="paragraph" w:customStyle="1" w:styleId="af7">
    <w:name w:val="А_осн"/>
    <w:basedOn w:val="a"/>
    <w:link w:val="af6"/>
    <w:uiPriority w:val="99"/>
    <w:rsid w:val="00A05C8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lang w:eastAsia="en-US"/>
    </w:rPr>
  </w:style>
  <w:style w:type="paragraph" w:customStyle="1" w:styleId="c3">
    <w:name w:val="c3"/>
    <w:basedOn w:val="a"/>
    <w:uiPriority w:val="99"/>
    <w:rsid w:val="00A0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link w:val="33"/>
    <w:locked/>
    <w:rsid w:val="00A05C8E"/>
    <w:rPr>
      <w:rFonts w:ascii="Times New Roman" w:eastAsia="Times New Roman" w:hAnsi="Times New Roman" w:cs="Times New Roman"/>
      <w:b/>
      <w:bCs/>
      <w:sz w:val="18"/>
      <w:szCs w:val="18"/>
      <w:shd w:val="clear" w:color="auto" w:fill="FFFFFF"/>
    </w:rPr>
  </w:style>
  <w:style w:type="paragraph" w:customStyle="1" w:styleId="33">
    <w:name w:val="Основной текст (3)"/>
    <w:basedOn w:val="a"/>
    <w:link w:val="32"/>
    <w:rsid w:val="00A05C8E"/>
    <w:pPr>
      <w:widowControl w:val="0"/>
      <w:shd w:val="clear" w:color="auto" w:fill="FFFFFF"/>
      <w:spacing w:after="60" w:line="0" w:lineRule="atLeast"/>
      <w:ind w:hanging="280"/>
      <w:jc w:val="center"/>
    </w:pPr>
    <w:rPr>
      <w:rFonts w:ascii="Times New Roman" w:eastAsia="Times New Roman" w:hAnsi="Times New Roman" w:cs="Times New Roman"/>
      <w:b/>
      <w:bCs/>
      <w:sz w:val="18"/>
      <w:szCs w:val="18"/>
      <w:lang w:eastAsia="en-US"/>
    </w:rPr>
  </w:style>
  <w:style w:type="character" w:customStyle="1" w:styleId="41">
    <w:name w:val="Основной текст (4)_"/>
    <w:link w:val="42"/>
    <w:locked/>
    <w:rsid w:val="00A05C8E"/>
    <w:rPr>
      <w:rFonts w:ascii="Times New Roman" w:eastAsia="Times New Roman" w:hAnsi="Times New Roman" w:cs="Times New Roman"/>
      <w:i/>
      <w:iCs/>
      <w:sz w:val="19"/>
      <w:szCs w:val="19"/>
      <w:shd w:val="clear" w:color="auto" w:fill="FFFFFF"/>
    </w:rPr>
  </w:style>
  <w:style w:type="paragraph" w:customStyle="1" w:styleId="42">
    <w:name w:val="Основной текст (4)"/>
    <w:basedOn w:val="a"/>
    <w:link w:val="41"/>
    <w:rsid w:val="00A05C8E"/>
    <w:pPr>
      <w:widowControl w:val="0"/>
      <w:shd w:val="clear" w:color="auto" w:fill="FFFFFF"/>
      <w:spacing w:after="0" w:line="216" w:lineRule="exact"/>
      <w:ind w:hanging="280"/>
      <w:jc w:val="both"/>
    </w:pPr>
    <w:rPr>
      <w:rFonts w:ascii="Times New Roman" w:eastAsia="Times New Roman" w:hAnsi="Times New Roman" w:cs="Times New Roman"/>
      <w:i/>
      <w:iCs/>
      <w:sz w:val="19"/>
      <w:szCs w:val="19"/>
      <w:lang w:eastAsia="en-US"/>
    </w:rPr>
  </w:style>
  <w:style w:type="paragraph" w:customStyle="1" w:styleId="msonormalbullet2gif">
    <w:name w:val="msonormalbullet2.gif"/>
    <w:basedOn w:val="a"/>
    <w:uiPriority w:val="99"/>
    <w:rsid w:val="00A0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A05C8E"/>
    <w:rPr>
      <w:rFonts w:ascii="Times New Roman" w:hAnsi="Times New Roman" w:cs="Times New Roman" w:hint="default"/>
      <w:strike w:val="0"/>
      <w:dstrike w:val="0"/>
      <w:sz w:val="24"/>
      <w:szCs w:val="24"/>
      <w:u w:val="none"/>
      <w:effect w:val="none"/>
    </w:rPr>
  </w:style>
  <w:style w:type="character" w:customStyle="1" w:styleId="-1pt1">
    <w:name w:val="Основной текст + Интервал -1 pt1"/>
    <w:uiPriority w:val="99"/>
    <w:rsid w:val="00A05C8E"/>
    <w:rPr>
      <w:spacing w:val="-20"/>
      <w:sz w:val="24"/>
      <w:szCs w:val="24"/>
    </w:rPr>
  </w:style>
  <w:style w:type="character" w:customStyle="1" w:styleId="Zag11">
    <w:name w:val="Zag_11"/>
    <w:uiPriority w:val="99"/>
    <w:rsid w:val="00A05C8E"/>
  </w:style>
  <w:style w:type="character" w:customStyle="1" w:styleId="c12">
    <w:name w:val="c12"/>
    <w:basedOn w:val="a0"/>
    <w:rsid w:val="00A05C8E"/>
  </w:style>
  <w:style w:type="character" w:customStyle="1" w:styleId="apple-converted-space">
    <w:name w:val="apple-converted-space"/>
    <w:basedOn w:val="a0"/>
    <w:rsid w:val="00A05C8E"/>
  </w:style>
  <w:style w:type="character" w:customStyle="1" w:styleId="c20">
    <w:name w:val="c20"/>
    <w:basedOn w:val="a0"/>
    <w:rsid w:val="00A05C8E"/>
  </w:style>
  <w:style w:type="character" w:customStyle="1" w:styleId="c17">
    <w:name w:val="c17"/>
    <w:basedOn w:val="a0"/>
    <w:rsid w:val="00A05C8E"/>
  </w:style>
  <w:style w:type="character" w:customStyle="1" w:styleId="40">
    <w:name w:val="Заголовок 4 Знак"/>
    <w:basedOn w:val="a0"/>
    <w:link w:val="4"/>
    <w:uiPriority w:val="99"/>
    <w:rsid w:val="00A74331"/>
    <w:rPr>
      <w:rFonts w:ascii="Times New Roman" w:eastAsia="Times New Roman" w:hAnsi="Times New Roman" w:cs="Times New Roman"/>
      <w:b/>
      <w:bCs/>
      <w:i/>
      <w:iCs/>
      <w:sz w:val="24"/>
      <w:szCs w:val="24"/>
    </w:rPr>
  </w:style>
  <w:style w:type="character" w:customStyle="1" w:styleId="50">
    <w:name w:val="Заголовок 5 Знак"/>
    <w:basedOn w:val="a0"/>
    <w:link w:val="5"/>
    <w:uiPriority w:val="99"/>
    <w:semiHidden/>
    <w:rsid w:val="00A7433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semiHidden/>
    <w:rsid w:val="00A74331"/>
    <w:rPr>
      <w:rFonts w:ascii="Calibri" w:eastAsia="Times New Roman" w:hAnsi="Calibri" w:cs="Times New Roman"/>
      <w:b/>
      <w:bCs/>
      <w:lang w:eastAsia="ru-RU"/>
    </w:rPr>
  </w:style>
  <w:style w:type="paragraph" w:styleId="34">
    <w:name w:val="Body Text 3"/>
    <w:basedOn w:val="a"/>
    <w:link w:val="35"/>
    <w:unhideWhenUsed/>
    <w:rsid w:val="00A74331"/>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74331"/>
    <w:rPr>
      <w:rFonts w:ascii="Times New Roman" w:eastAsia="Times New Roman" w:hAnsi="Times New Roman" w:cs="Times New Roman"/>
      <w:sz w:val="16"/>
      <w:szCs w:val="16"/>
      <w:lang w:eastAsia="ru-RU"/>
    </w:rPr>
  </w:style>
  <w:style w:type="character" w:customStyle="1" w:styleId="af8">
    <w:name w:val="Гипертекстовая ссылка"/>
    <w:basedOn w:val="a0"/>
    <w:uiPriority w:val="99"/>
    <w:rsid w:val="00A74331"/>
    <w:rPr>
      <w:color w:val="106BBE"/>
    </w:rPr>
  </w:style>
  <w:style w:type="table" w:customStyle="1" w:styleId="TableNormal">
    <w:name w:val="Table Normal"/>
    <w:uiPriority w:val="2"/>
    <w:semiHidden/>
    <w:unhideWhenUsed/>
    <w:qFormat/>
    <w:rsid w:val="00A743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A74331"/>
    <w:pPr>
      <w:widowControl w:val="0"/>
      <w:autoSpaceDE w:val="0"/>
      <w:autoSpaceDN w:val="0"/>
      <w:spacing w:after="0" w:line="240" w:lineRule="auto"/>
      <w:ind w:left="483" w:hanging="362"/>
    </w:pPr>
    <w:rPr>
      <w:rFonts w:ascii="Times New Roman" w:eastAsia="Times New Roman" w:hAnsi="Times New Roman" w:cs="Times New Roman"/>
      <w:b/>
      <w:bCs/>
      <w:i/>
      <w:iCs/>
      <w:sz w:val="24"/>
      <w:szCs w:val="24"/>
      <w:lang w:eastAsia="en-US"/>
    </w:rPr>
  </w:style>
  <w:style w:type="paragraph" w:styleId="23">
    <w:name w:val="toc 2"/>
    <w:basedOn w:val="a"/>
    <w:uiPriority w:val="1"/>
    <w:qFormat/>
    <w:rsid w:val="00A74331"/>
    <w:pPr>
      <w:widowControl w:val="0"/>
      <w:autoSpaceDE w:val="0"/>
      <w:autoSpaceDN w:val="0"/>
      <w:spacing w:after="0" w:line="240" w:lineRule="auto"/>
      <w:ind w:left="122"/>
    </w:pPr>
    <w:rPr>
      <w:rFonts w:ascii="Times New Roman" w:eastAsia="Times New Roman" w:hAnsi="Times New Roman" w:cs="Times New Roman"/>
      <w:sz w:val="24"/>
      <w:szCs w:val="24"/>
      <w:lang w:eastAsia="en-US"/>
    </w:rPr>
  </w:style>
  <w:style w:type="paragraph" w:styleId="43">
    <w:name w:val="toc 4"/>
    <w:basedOn w:val="a"/>
    <w:uiPriority w:val="1"/>
    <w:qFormat/>
    <w:rsid w:val="00A74331"/>
    <w:pPr>
      <w:widowControl w:val="0"/>
      <w:autoSpaceDE w:val="0"/>
      <w:autoSpaceDN w:val="0"/>
      <w:spacing w:before="1" w:after="0" w:line="240" w:lineRule="auto"/>
      <w:ind w:left="483" w:hanging="362"/>
    </w:pPr>
    <w:rPr>
      <w:rFonts w:ascii="Times New Roman" w:eastAsia="Times New Roman" w:hAnsi="Times New Roman" w:cs="Times New Roman"/>
      <w:b/>
      <w:bCs/>
      <w:i/>
      <w:iCs/>
      <w:lang w:eastAsia="en-US"/>
    </w:rPr>
  </w:style>
  <w:style w:type="paragraph" w:customStyle="1" w:styleId="TableParagraph">
    <w:name w:val="Table Paragraph"/>
    <w:basedOn w:val="a"/>
    <w:uiPriority w:val="1"/>
    <w:qFormat/>
    <w:rsid w:val="00A74331"/>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310">
    <w:name w:val="Заголовок 31"/>
    <w:basedOn w:val="a"/>
    <w:uiPriority w:val="1"/>
    <w:qFormat/>
    <w:rsid w:val="00A74331"/>
    <w:pPr>
      <w:widowControl w:val="0"/>
      <w:autoSpaceDE w:val="0"/>
      <w:autoSpaceDN w:val="0"/>
      <w:spacing w:after="0" w:line="240" w:lineRule="auto"/>
      <w:ind w:left="802"/>
      <w:outlineLvl w:val="3"/>
    </w:pPr>
    <w:rPr>
      <w:rFonts w:ascii="Times New Roman" w:eastAsia="Times New Roman" w:hAnsi="Times New Roman" w:cs="Times New Roman"/>
      <w:b/>
      <w:bCs/>
      <w:sz w:val="24"/>
      <w:szCs w:val="24"/>
      <w:lang w:eastAsia="en-US"/>
    </w:rPr>
  </w:style>
  <w:style w:type="paragraph" w:customStyle="1" w:styleId="110">
    <w:name w:val="Оглавление 11"/>
    <w:basedOn w:val="a"/>
    <w:uiPriority w:val="1"/>
    <w:qFormat/>
    <w:rsid w:val="00A74331"/>
    <w:pPr>
      <w:widowControl w:val="0"/>
      <w:autoSpaceDE w:val="0"/>
      <w:autoSpaceDN w:val="0"/>
      <w:spacing w:before="136" w:after="0" w:line="240" w:lineRule="auto"/>
      <w:ind w:left="778" w:hanging="241"/>
    </w:pPr>
    <w:rPr>
      <w:rFonts w:ascii="Times New Roman" w:eastAsia="Times New Roman" w:hAnsi="Times New Roman" w:cs="Times New Roman"/>
      <w:sz w:val="24"/>
      <w:szCs w:val="24"/>
      <w:lang w:eastAsia="en-US"/>
    </w:rPr>
  </w:style>
  <w:style w:type="paragraph" w:customStyle="1" w:styleId="211">
    <w:name w:val="Оглавление 21"/>
    <w:basedOn w:val="a"/>
    <w:uiPriority w:val="1"/>
    <w:qFormat/>
    <w:rsid w:val="00A74331"/>
    <w:pPr>
      <w:widowControl w:val="0"/>
      <w:autoSpaceDE w:val="0"/>
      <w:autoSpaceDN w:val="0"/>
      <w:spacing w:before="137" w:after="0" w:line="240" w:lineRule="auto"/>
      <w:ind w:left="1179" w:hanging="421"/>
    </w:pPr>
    <w:rPr>
      <w:rFonts w:ascii="Times New Roman" w:eastAsia="Times New Roman" w:hAnsi="Times New Roman" w:cs="Times New Roman"/>
      <w:sz w:val="24"/>
      <w:szCs w:val="24"/>
      <w:lang w:eastAsia="en-US"/>
    </w:rPr>
  </w:style>
  <w:style w:type="paragraph" w:customStyle="1" w:styleId="111">
    <w:name w:val="Заголовок 11"/>
    <w:basedOn w:val="a"/>
    <w:uiPriority w:val="1"/>
    <w:qFormat/>
    <w:rsid w:val="00A74331"/>
    <w:pPr>
      <w:widowControl w:val="0"/>
      <w:autoSpaceDE w:val="0"/>
      <w:autoSpaceDN w:val="0"/>
      <w:spacing w:after="0" w:line="240" w:lineRule="auto"/>
      <w:ind w:left="528" w:hanging="282"/>
      <w:outlineLvl w:val="1"/>
    </w:pPr>
    <w:rPr>
      <w:rFonts w:ascii="Times New Roman" w:eastAsia="Times New Roman" w:hAnsi="Times New Roman" w:cs="Times New Roman"/>
      <w:b/>
      <w:bCs/>
      <w:sz w:val="28"/>
      <w:szCs w:val="28"/>
      <w:lang w:eastAsia="en-US"/>
    </w:rPr>
  </w:style>
  <w:style w:type="paragraph" w:customStyle="1" w:styleId="212">
    <w:name w:val="Заголовок 21"/>
    <w:basedOn w:val="a"/>
    <w:uiPriority w:val="1"/>
    <w:qFormat/>
    <w:rsid w:val="00A74331"/>
    <w:pPr>
      <w:widowControl w:val="0"/>
      <w:autoSpaceDE w:val="0"/>
      <w:autoSpaceDN w:val="0"/>
      <w:spacing w:after="0" w:line="240" w:lineRule="auto"/>
      <w:ind w:left="1258"/>
      <w:jc w:val="both"/>
      <w:outlineLvl w:val="2"/>
    </w:pPr>
    <w:rPr>
      <w:rFonts w:ascii="Times New Roman" w:eastAsia="Times New Roman" w:hAnsi="Times New Roman" w:cs="Times New Roman"/>
      <w:b/>
      <w:bCs/>
      <w:sz w:val="24"/>
      <w:szCs w:val="24"/>
      <w:lang w:eastAsia="en-US"/>
    </w:rPr>
  </w:style>
  <w:style w:type="character" w:customStyle="1" w:styleId="markedcontent">
    <w:name w:val="markedcontent"/>
    <w:basedOn w:val="a0"/>
    <w:rsid w:val="00A74331"/>
  </w:style>
  <w:style w:type="numbering" w:customStyle="1" w:styleId="12">
    <w:name w:val="Нет списка1"/>
    <w:next w:val="a2"/>
    <w:uiPriority w:val="99"/>
    <w:semiHidden/>
    <w:unhideWhenUsed/>
    <w:rsid w:val="00A74331"/>
  </w:style>
  <w:style w:type="character" w:styleId="af9">
    <w:name w:val="Hyperlink"/>
    <w:basedOn w:val="a0"/>
    <w:unhideWhenUsed/>
    <w:rsid w:val="00A74331"/>
    <w:rPr>
      <w:color w:val="000080"/>
      <w:u w:val="single"/>
    </w:rPr>
  </w:style>
  <w:style w:type="character" w:styleId="afa">
    <w:name w:val="FollowedHyperlink"/>
    <w:basedOn w:val="a0"/>
    <w:uiPriority w:val="99"/>
    <w:semiHidden/>
    <w:unhideWhenUsed/>
    <w:rsid w:val="00A74331"/>
    <w:rPr>
      <w:color w:val="954F72" w:themeColor="followedHyperlink"/>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semiHidden/>
    <w:locked/>
    <w:rsid w:val="00A74331"/>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semiHidden/>
    <w:unhideWhenUsed/>
    <w:rsid w:val="00A74331"/>
    <w:pPr>
      <w:tabs>
        <w:tab w:val="left" w:pos="708"/>
      </w:tabs>
      <w:spacing w:after="0" w:line="240" w:lineRule="auto"/>
    </w:pPr>
    <w:rPr>
      <w:rFonts w:ascii="Courier New" w:eastAsiaTheme="minorHAnsi" w:hAnsi="Courier New" w:cs="Courier New"/>
      <w:sz w:val="24"/>
      <w:szCs w:val="24"/>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A74331"/>
    <w:rPr>
      <w:rFonts w:ascii="Consolas" w:eastAsiaTheme="minorEastAsia" w:hAnsi="Consolas" w:cs="Consolas"/>
      <w:sz w:val="20"/>
      <w:szCs w:val="20"/>
      <w:lang w:eastAsia="ru-RU"/>
    </w:rPr>
  </w:style>
  <w:style w:type="character" w:customStyle="1" w:styleId="afb">
    <w:name w:val="Текст сноски Знак"/>
    <w:basedOn w:val="a0"/>
    <w:link w:val="afc"/>
    <w:uiPriority w:val="99"/>
    <w:semiHidden/>
    <w:locked/>
    <w:rsid w:val="00A74331"/>
    <w:rPr>
      <w:rFonts w:ascii="Times New Roman" w:eastAsia="Times New Roman" w:hAnsi="Times New Roman" w:cs="Times New Roman"/>
      <w:sz w:val="24"/>
    </w:rPr>
  </w:style>
  <w:style w:type="character" w:customStyle="1" w:styleId="afd">
    <w:name w:val="Текст примечания Знак"/>
    <w:basedOn w:val="a0"/>
    <w:link w:val="afe"/>
    <w:uiPriority w:val="99"/>
    <w:semiHidden/>
    <w:locked/>
    <w:rsid w:val="00A74331"/>
    <w:rPr>
      <w:rFonts w:ascii="Times New Roman" w:eastAsia="Times New Roman" w:hAnsi="Times New Roman" w:cs="Times New Roman"/>
    </w:rPr>
  </w:style>
  <w:style w:type="character" w:customStyle="1" w:styleId="aff">
    <w:name w:val="Текст концевой сноски Знак"/>
    <w:basedOn w:val="a0"/>
    <w:link w:val="aff0"/>
    <w:uiPriority w:val="99"/>
    <w:semiHidden/>
    <w:locked/>
    <w:rsid w:val="00A74331"/>
    <w:rPr>
      <w:rFonts w:ascii="Times New Roman" w:eastAsia="Times New Roman" w:hAnsi="Times New Roman" w:cs="Times New Roman"/>
    </w:rPr>
  </w:style>
  <w:style w:type="character" w:customStyle="1" w:styleId="aff1">
    <w:name w:val="Основной текст с отступом Знак"/>
    <w:basedOn w:val="a0"/>
    <w:link w:val="aff2"/>
    <w:uiPriority w:val="99"/>
    <w:semiHidden/>
    <w:locked/>
    <w:rsid w:val="00A74331"/>
    <w:rPr>
      <w:rFonts w:ascii="Times New Roman" w:eastAsia="Arial Unicode MS" w:hAnsi="Times New Roman" w:cs="Times New Roman"/>
      <w:kern w:val="2"/>
      <w:sz w:val="24"/>
      <w:szCs w:val="24"/>
    </w:rPr>
  </w:style>
  <w:style w:type="character" w:customStyle="1" w:styleId="24">
    <w:name w:val="Основной текст 2 Знак"/>
    <w:basedOn w:val="a0"/>
    <w:link w:val="25"/>
    <w:uiPriority w:val="99"/>
    <w:semiHidden/>
    <w:locked/>
    <w:rsid w:val="00A74331"/>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7"/>
    <w:uiPriority w:val="99"/>
    <w:semiHidden/>
    <w:locked/>
    <w:rsid w:val="00A74331"/>
    <w:rPr>
      <w:rFonts w:ascii="Times New Roman" w:eastAsia="Times New Roman" w:hAnsi="Times New Roman" w:cs="Times New Roman"/>
      <w:sz w:val="24"/>
      <w:szCs w:val="24"/>
    </w:rPr>
  </w:style>
  <w:style w:type="character" w:customStyle="1" w:styleId="36">
    <w:name w:val="Основной текст с отступом 3 Знак"/>
    <w:basedOn w:val="a0"/>
    <w:link w:val="37"/>
    <w:uiPriority w:val="99"/>
    <w:semiHidden/>
    <w:locked/>
    <w:rsid w:val="00A74331"/>
    <w:rPr>
      <w:rFonts w:ascii="Times New Roman" w:eastAsia="Times New Roman" w:hAnsi="Times New Roman" w:cs="Times New Roman"/>
      <w:sz w:val="16"/>
      <w:szCs w:val="16"/>
    </w:rPr>
  </w:style>
  <w:style w:type="character" w:customStyle="1" w:styleId="aff3">
    <w:name w:val="Текст Знак"/>
    <w:basedOn w:val="a0"/>
    <w:link w:val="aff4"/>
    <w:uiPriority w:val="99"/>
    <w:semiHidden/>
    <w:locked/>
    <w:rsid w:val="00A74331"/>
    <w:rPr>
      <w:rFonts w:ascii="Courier New" w:eastAsia="Times New Roman" w:hAnsi="Courier New" w:cs="Courier New"/>
    </w:rPr>
  </w:style>
  <w:style w:type="paragraph" w:styleId="afe">
    <w:name w:val="annotation text"/>
    <w:basedOn w:val="a"/>
    <w:link w:val="afd"/>
    <w:uiPriority w:val="99"/>
    <w:semiHidden/>
    <w:unhideWhenUsed/>
    <w:rsid w:val="00A74331"/>
    <w:pPr>
      <w:spacing w:line="240" w:lineRule="auto"/>
    </w:pPr>
    <w:rPr>
      <w:rFonts w:ascii="Times New Roman" w:eastAsia="Times New Roman" w:hAnsi="Times New Roman" w:cs="Times New Roman"/>
      <w:lang w:eastAsia="en-US"/>
    </w:rPr>
  </w:style>
  <w:style w:type="character" w:customStyle="1" w:styleId="13">
    <w:name w:val="Текст примечания Знак1"/>
    <w:basedOn w:val="a0"/>
    <w:uiPriority w:val="99"/>
    <w:semiHidden/>
    <w:rsid w:val="00A74331"/>
    <w:rPr>
      <w:rFonts w:eastAsiaTheme="minorEastAsia"/>
      <w:sz w:val="20"/>
      <w:szCs w:val="20"/>
      <w:lang w:eastAsia="ru-RU"/>
    </w:rPr>
  </w:style>
  <w:style w:type="character" w:customStyle="1" w:styleId="aff5">
    <w:name w:val="Тема примечания Знак"/>
    <w:basedOn w:val="afd"/>
    <w:link w:val="aff6"/>
    <w:uiPriority w:val="99"/>
    <w:semiHidden/>
    <w:locked/>
    <w:rsid w:val="00A74331"/>
    <w:rPr>
      <w:rFonts w:ascii="Times New Roman" w:eastAsia="Times New Roman" w:hAnsi="Times New Roman" w:cs="Times New Roman"/>
      <w:b/>
      <w:bCs/>
    </w:rPr>
  </w:style>
  <w:style w:type="paragraph" w:customStyle="1" w:styleId="aff7">
    <w:name w:val="Директор"/>
    <w:basedOn w:val="a"/>
    <w:uiPriority w:val="99"/>
    <w:rsid w:val="00A74331"/>
    <w:pPr>
      <w:spacing w:after="0" w:line="240" w:lineRule="auto"/>
      <w:ind w:firstLine="454"/>
      <w:jc w:val="both"/>
    </w:pPr>
    <w:rPr>
      <w:rFonts w:ascii="Times New Roman" w:eastAsia="Times New Roman" w:hAnsi="Times New Roman" w:cs="Times New Roman"/>
      <w:sz w:val="24"/>
      <w:szCs w:val="24"/>
    </w:rPr>
  </w:style>
  <w:style w:type="paragraph" w:customStyle="1" w:styleId="aff8">
    <w:name w:val="Новый"/>
    <w:basedOn w:val="a"/>
    <w:uiPriority w:val="99"/>
    <w:rsid w:val="00A74331"/>
    <w:pPr>
      <w:spacing w:after="0" w:line="360" w:lineRule="auto"/>
      <w:ind w:firstLine="454"/>
      <w:jc w:val="both"/>
    </w:pPr>
    <w:rPr>
      <w:rFonts w:ascii="Times New Roman" w:eastAsia="Times New Roman" w:hAnsi="Times New Roman" w:cs="Times New Roman"/>
      <w:sz w:val="28"/>
      <w:szCs w:val="24"/>
    </w:rPr>
  </w:style>
  <w:style w:type="paragraph" w:customStyle="1" w:styleId="aff9">
    <w:name w:val="Заголовок таблицы"/>
    <w:basedOn w:val="a"/>
    <w:uiPriority w:val="99"/>
    <w:rsid w:val="00A74331"/>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Zag2">
    <w:name w:val="Zag_2"/>
    <w:basedOn w:val="a"/>
    <w:uiPriority w:val="99"/>
    <w:rsid w:val="00A7433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u-2-msonormal">
    <w:name w:val="u-2-msonormal"/>
    <w:basedOn w:val="a"/>
    <w:rsid w:val="00A7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A74331"/>
    <w:pPr>
      <w:widowControl w:val="0"/>
      <w:spacing w:line="228"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A74331"/>
    <w:pPr>
      <w:widowControl w:val="0"/>
      <w:spacing w:after="238"/>
    </w:pPr>
    <w:rPr>
      <w:rFonts w:ascii="GHOIB C+ School Book C San Pin" w:eastAsia="Times New Roman" w:hAnsi="GHOIB C+ School Book C San Pin" w:cs="GHOIB C+ School Book C San Pin"/>
      <w:color w:val="auto"/>
    </w:rPr>
  </w:style>
  <w:style w:type="paragraph" w:customStyle="1" w:styleId="CM15">
    <w:name w:val="CM15"/>
    <w:basedOn w:val="Default"/>
    <w:next w:val="Default"/>
    <w:rsid w:val="00A74331"/>
    <w:pPr>
      <w:widowControl w:val="0"/>
      <w:spacing w:after="455"/>
    </w:pPr>
    <w:rPr>
      <w:rFonts w:ascii="GHOIB C+ School Book C San Pin" w:eastAsia="Times New Roman" w:hAnsi="GHOIB C+ School Book C San Pin" w:cs="GHOIB C+ School Book C San Pin"/>
      <w:color w:val="auto"/>
    </w:rPr>
  </w:style>
  <w:style w:type="paragraph" w:customStyle="1" w:styleId="Heading4A">
    <w:name w:val="Heading 4 A"/>
    <w:basedOn w:val="a"/>
    <w:next w:val="a"/>
    <w:rsid w:val="00A74331"/>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3AA">
    <w:name w:val="Heading 3 A A"/>
    <w:next w:val="a"/>
    <w:rsid w:val="00A74331"/>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ru-RU"/>
    </w:rPr>
  </w:style>
  <w:style w:type="paragraph" w:customStyle="1" w:styleId="14">
    <w:name w:val="АСтиль1"/>
    <w:basedOn w:val="a"/>
    <w:rsid w:val="00A74331"/>
    <w:pPr>
      <w:spacing w:after="0" w:line="360" w:lineRule="auto"/>
      <w:ind w:firstLine="454"/>
      <w:jc w:val="both"/>
    </w:pPr>
    <w:rPr>
      <w:rFonts w:ascii="Times New Roman" w:eastAsia="Calibri" w:hAnsi="Times New Roman" w:cs="Times New Roman"/>
      <w:sz w:val="28"/>
      <w:szCs w:val="28"/>
    </w:rPr>
  </w:style>
  <w:style w:type="paragraph" w:customStyle="1" w:styleId="15">
    <w:name w:val="ААСтиль1"/>
    <w:basedOn w:val="a"/>
    <w:rsid w:val="00A74331"/>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44">
    <w:name w:val="Заголовок4 Знак"/>
    <w:basedOn w:val="a0"/>
    <w:link w:val="45"/>
    <w:locked/>
    <w:rsid w:val="00A74331"/>
    <w:rPr>
      <w:rFonts w:ascii="Arial" w:eastAsia="Times New Roman" w:hAnsi="Arial" w:cs="Arial"/>
      <w:b/>
      <w:bCs/>
      <w:spacing w:val="-4"/>
      <w:sz w:val="36"/>
      <w:szCs w:val="26"/>
    </w:rPr>
  </w:style>
  <w:style w:type="paragraph" w:customStyle="1" w:styleId="45">
    <w:name w:val="Заголовок4"/>
    <w:basedOn w:val="3"/>
    <w:link w:val="44"/>
    <w:autoRedefine/>
    <w:rsid w:val="00A74331"/>
    <w:pPr>
      <w:keepLines w:val="0"/>
      <w:spacing w:before="240" w:after="60" w:line="240" w:lineRule="auto"/>
      <w:jc w:val="center"/>
    </w:pPr>
    <w:rPr>
      <w:rFonts w:ascii="Arial" w:eastAsia="Times New Roman" w:hAnsi="Arial" w:cs="Arial"/>
      <w:color w:val="auto"/>
      <w:spacing w:val="-4"/>
      <w:sz w:val="36"/>
      <w:szCs w:val="26"/>
      <w:lang w:eastAsia="en-US"/>
    </w:rPr>
  </w:style>
  <w:style w:type="paragraph" w:customStyle="1" w:styleId="CM3">
    <w:name w:val="CM3"/>
    <w:basedOn w:val="Default"/>
    <w:next w:val="Default"/>
    <w:uiPriority w:val="99"/>
    <w:rsid w:val="00A74331"/>
    <w:pPr>
      <w:widowControl w:val="0"/>
      <w:spacing w:line="228" w:lineRule="atLeast"/>
    </w:pPr>
    <w:rPr>
      <w:rFonts w:ascii="GFOGG P+ Pragmatica C" w:eastAsia="Times New Roman" w:hAnsi="GFOGG P+ Pragmatica C" w:cs="GFOGG P+ Pragmatica C"/>
      <w:color w:val="auto"/>
    </w:rPr>
  </w:style>
  <w:style w:type="paragraph" w:customStyle="1" w:styleId="CM6">
    <w:name w:val="CM6"/>
    <w:basedOn w:val="Default"/>
    <w:next w:val="Default"/>
    <w:uiPriority w:val="99"/>
    <w:rsid w:val="00A74331"/>
    <w:pPr>
      <w:widowControl w:val="0"/>
      <w:spacing w:line="160" w:lineRule="atLeast"/>
    </w:pPr>
    <w:rPr>
      <w:rFonts w:ascii="GFOGG P+ Pragmatica C" w:eastAsia="Times New Roman" w:hAnsi="GFOGG P+ Pragmatica C" w:cs="GFOGG P+ Pragmatica C"/>
      <w:color w:val="auto"/>
    </w:rPr>
  </w:style>
  <w:style w:type="paragraph" w:customStyle="1" w:styleId="CM14">
    <w:name w:val="CM14"/>
    <w:basedOn w:val="Default"/>
    <w:next w:val="Default"/>
    <w:uiPriority w:val="99"/>
    <w:rsid w:val="00A74331"/>
    <w:pPr>
      <w:widowControl w:val="0"/>
      <w:spacing w:after="355"/>
    </w:pPr>
    <w:rPr>
      <w:rFonts w:ascii="GHOIB C+ School Book C San Pin" w:eastAsia="Times New Roman" w:hAnsi="GHOIB C+ School Book C San Pin" w:cs="GHOIB C+ School Book C San Pin"/>
      <w:color w:val="auto"/>
    </w:rPr>
  </w:style>
  <w:style w:type="paragraph" w:customStyle="1" w:styleId="CM16">
    <w:name w:val="CM16"/>
    <w:basedOn w:val="Default"/>
    <w:next w:val="Default"/>
    <w:rsid w:val="00A74331"/>
    <w:pPr>
      <w:widowControl w:val="0"/>
      <w:spacing w:after="455"/>
    </w:pPr>
    <w:rPr>
      <w:rFonts w:ascii="GMGNE C+ School Book C San Pin" w:eastAsia="Times New Roman" w:hAnsi="GMGNE C+ School Book C San Pin" w:cs="GMGNE C+ School Book C San Pin"/>
      <w:color w:val="auto"/>
    </w:rPr>
  </w:style>
  <w:style w:type="paragraph" w:customStyle="1" w:styleId="16">
    <w:name w:val="Заголовок1"/>
    <w:basedOn w:val="a"/>
    <w:next w:val="ac"/>
    <w:rsid w:val="00A74331"/>
    <w:pPr>
      <w:keepNext/>
      <w:suppressAutoHyphens/>
      <w:spacing w:before="240" w:after="120" w:line="240" w:lineRule="auto"/>
    </w:pPr>
    <w:rPr>
      <w:rFonts w:ascii="Arial" w:eastAsia="DejaVu Sans" w:hAnsi="Arial" w:cs="DejaVu Sans"/>
      <w:sz w:val="28"/>
      <w:szCs w:val="28"/>
      <w:lang w:eastAsia="ar-SA"/>
    </w:rPr>
  </w:style>
  <w:style w:type="paragraph" w:customStyle="1" w:styleId="46">
    <w:name w:val="Название4"/>
    <w:basedOn w:val="a"/>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7">
    <w:name w:val="Указатель4"/>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8">
    <w:name w:val="Название3"/>
    <w:basedOn w:val="a"/>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9">
    <w:name w:val="Указатель3"/>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8">
    <w:name w:val="Название2"/>
    <w:basedOn w:val="a"/>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9">
    <w:name w:val="Указатель2"/>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Название1"/>
    <w:basedOn w:val="a"/>
    <w:uiPriority w:val="99"/>
    <w:qFormat/>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3">
    <w:name w:val="Основной текст 21"/>
    <w:basedOn w:val="a"/>
    <w:uiPriority w:val="99"/>
    <w:rsid w:val="00A74331"/>
    <w:pPr>
      <w:suppressAutoHyphens/>
      <w:spacing w:after="0" w:line="240" w:lineRule="auto"/>
      <w:jc w:val="both"/>
    </w:pPr>
    <w:rPr>
      <w:rFonts w:ascii="Times New Roman" w:eastAsia="Times New Roman" w:hAnsi="Times New Roman" w:cs="Times New Roman"/>
      <w:b/>
      <w:bCs/>
      <w:sz w:val="28"/>
      <w:szCs w:val="28"/>
      <w:lang w:eastAsia="ar-SA"/>
    </w:rPr>
  </w:style>
  <w:style w:type="paragraph" w:customStyle="1" w:styleId="214">
    <w:name w:val="Основной текст с отступом 21"/>
    <w:basedOn w:val="a"/>
    <w:rsid w:val="00A74331"/>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9">
    <w:name w:val="Схема документа1"/>
    <w:basedOn w:val="a"/>
    <w:rsid w:val="00A7433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1">
    <w:name w:val="Style1"/>
    <w:basedOn w:val="a"/>
    <w:rsid w:val="00A743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Содержимое таблицы"/>
    <w:basedOn w:val="a"/>
    <w:uiPriority w:val="99"/>
    <w:rsid w:val="00A74331"/>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a">
    <w:name w:val="Абзац списка1"/>
    <w:basedOn w:val="a"/>
    <w:uiPriority w:val="99"/>
    <w:qFormat/>
    <w:rsid w:val="00A74331"/>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2">
    <w:name w:val="Style2"/>
    <w:basedOn w:val="a"/>
    <w:rsid w:val="00A74331"/>
    <w:pPr>
      <w:widowControl w:val="0"/>
      <w:autoSpaceDE w:val="0"/>
      <w:autoSpaceDN w:val="0"/>
      <w:adjustRightInd w:val="0"/>
      <w:spacing w:after="0" w:line="215" w:lineRule="exact"/>
      <w:ind w:firstLine="281"/>
      <w:jc w:val="both"/>
    </w:pPr>
    <w:rPr>
      <w:rFonts w:ascii="Calibri" w:eastAsia="Times New Roman" w:hAnsi="Calibri" w:cs="Times New Roman"/>
      <w:sz w:val="24"/>
      <w:szCs w:val="24"/>
    </w:rPr>
  </w:style>
  <w:style w:type="character" w:styleId="affb">
    <w:name w:val="footnote reference"/>
    <w:uiPriority w:val="99"/>
    <w:semiHidden/>
    <w:unhideWhenUsed/>
    <w:rsid w:val="00A74331"/>
    <w:rPr>
      <w:vertAlign w:val="superscript"/>
    </w:rPr>
  </w:style>
  <w:style w:type="character" w:styleId="affc">
    <w:name w:val="annotation reference"/>
    <w:basedOn w:val="a0"/>
    <w:uiPriority w:val="99"/>
    <w:semiHidden/>
    <w:unhideWhenUsed/>
    <w:rsid w:val="00A74331"/>
    <w:rPr>
      <w:sz w:val="16"/>
      <w:szCs w:val="16"/>
    </w:rPr>
  </w:style>
  <w:style w:type="character" w:styleId="affd">
    <w:name w:val="page number"/>
    <w:uiPriority w:val="99"/>
    <w:semiHidden/>
    <w:unhideWhenUsed/>
    <w:rsid w:val="00A74331"/>
    <w:rPr>
      <w:rFonts w:ascii="Times New Roman" w:hAnsi="Times New Roman" w:cs="Times New Roman" w:hint="default"/>
      <w:sz w:val="24"/>
    </w:rPr>
  </w:style>
  <w:style w:type="character" w:styleId="affe">
    <w:name w:val="endnote reference"/>
    <w:basedOn w:val="a0"/>
    <w:semiHidden/>
    <w:unhideWhenUsed/>
    <w:rsid w:val="00A74331"/>
    <w:rPr>
      <w:vertAlign w:val="superscript"/>
    </w:rPr>
  </w:style>
  <w:style w:type="character" w:customStyle="1" w:styleId="1b">
    <w:name w:val="Текст выноски Знак1"/>
    <w:basedOn w:val="a0"/>
    <w:uiPriority w:val="99"/>
    <w:semiHidden/>
    <w:rsid w:val="00A74331"/>
    <w:rPr>
      <w:rFonts w:ascii="Tahoma" w:eastAsiaTheme="minorEastAsia" w:hAnsi="Tahoma" w:cs="Tahoma"/>
      <w:sz w:val="16"/>
      <w:szCs w:val="16"/>
      <w:lang w:eastAsia="ru-RU"/>
    </w:rPr>
  </w:style>
  <w:style w:type="character" w:customStyle="1" w:styleId="1c">
    <w:name w:val="Верхний колонтитул Знак1"/>
    <w:basedOn w:val="a0"/>
    <w:uiPriority w:val="99"/>
    <w:semiHidden/>
    <w:rsid w:val="00A74331"/>
    <w:rPr>
      <w:rFonts w:eastAsiaTheme="minorEastAsia"/>
      <w:lang w:eastAsia="ru-RU"/>
    </w:rPr>
  </w:style>
  <w:style w:type="character" w:customStyle="1" w:styleId="1d">
    <w:name w:val="Нижний колонтитул Знак1"/>
    <w:basedOn w:val="a0"/>
    <w:uiPriority w:val="99"/>
    <w:semiHidden/>
    <w:rsid w:val="00A74331"/>
    <w:rPr>
      <w:rFonts w:eastAsiaTheme="minorEastAsia"/>
      <w:lang w:eastAsia="ru-RU"/>
    </w:rPr>
  </w:style>
  <w:style w:type="character" w:customStyle="1" w:styleId="657">
    <w:name w:val="Основной текст (6)57"/>
    <w:uiPriority w:val="99"/>
    <w:rsid w:val="00A74331"/>
    <w:rPr>
      <w:rFonts w:ascii="Bookman Old Style" w:hAnsi="Bookman Old Style" w:cs="Bookman Old Style" w:hint="default"/>
      <w:b/>
      <w:bCs/>
      <w:sz w:val="18"/>
      <w:szCs w:val="18"/>
      <w:shd w:val="clear" w:color="auto" w:fill="FFFFFF"/>
    </w:rPr>
  </w:style>
  <w:style w:type="paragraph" w:styleId="afc">
    <w:name w:val="footnote text"/>
    <w:basedOn w:val="a"/>
    <w:link w:val="afb"/>
    <w:uiPriority w:val="99"/>
    <w:semiHidden/>
    <w:unhideWhenUsed/>
    <w:rsid w:val="00A74331"/>
    <w:pPr>
      <w:spacing w:after="0" w:line="240" w:lineRule="auto"/>
    </w:pPr>
    <w:rPr>
      <w:rFonts w:ascii="Times New Roman" w:eastAsia="Times New Roman" w:hAnsi="Times New Roman" w:cs="Times New Roman"/>
      <w:sz w:val="24"/>
      <w:lang w:eastAsia="en-US"/>
    </w:rPr>
  </w:style>
  <w:style w:type="character" w:customStyle="1" w:styleId="1e">
    <w:name w:val="Текст сноски Знак1"/>
    <w:basedOn w:val="a0"/>
    <w:uiPriority w:val="99"/>
    <w:semiHidden/>
    <w:rsid w:val="00A74331"/>
    <w:rPr>
      <w:rFonts w:eastAsiaTheme="minorEastAsia"/>
      <w:sz w:val="20"/>
      <w:szCs w:val="20"/>
      <w:lang w:eastAsia="ru-RU"/>
    </w:rPr>
  </w:style>
  <w:style w:type="paragraph" w:styleId="aff2">
    <w:name w:val="Body Text Indent"/>
    <w:basedOn w:val="a"/>
    <w:link w:val="aff1"/>
    <w:uiPriority w:val="99"/>
    <w:semiHidden/>
    <w:unhideWhenUsed/>
    <w:rsid w:val="00A74331"/>
    <w:pPr>
      <w:spacing w:after="120"/>
      <w:ind w:left="283"/>
    </w:pPr>
    <w:rPr>
      <w:rFonts w:ascii="Times New Roman" w:eastAsia="Arial Unicode MS" w:hAnsi="Times New Roman" w:cs="Times New Roman"/>
      <w:kern w:val="2"/>
      <w:sz w:val="24"/>
      <w:szCs w:val="24"/>
      <w:lang w:eastAsia="en-US"/>
    </w:rPr>
  </w:style>
  <w:style w:type="character" w:customStyle="1" w:styleId="1f">
    <w:name w:val="Основной текст с отступом Знак1"/>
    <w:basedOn w:val="a0"/>
    <w:uiPriority w:val="99"/>
    <w:semiHidden/>
    <w:rsid w:val="00A74331"/>
    <w:rPr>
      <w:rFonts w:eastAsiaTheme="minorEastAsia"/>
      <w:lang w:eastAsia="ru-RU"/>
    </w:rPr>
  </w:style>
  <w:style w:type="paragraph" w:styleId="aff4">
    <w:name w:val="Plain Text"/>
    <w:basedOn w:val="a"/>
    <w:link w:val="aff3"/>
    <w:uiPriority w:val="99"/>
    <w:semiHidden/>
    <w:unhideWhenUsed/>
    <w:rsid w:val="00A74331"/>
    <w:pPr>
      <w:spacing w:after="0" w:line="240" w:lineRule="auto"/>
    </w:pPr>
    <w:rPr>
      <w:rFonts w:ascii="Courier New" w:eastAsia="Times New Roman" w:hAnsi="Courier New" w:cs="Courier New"/>
      <w:lang w:eastAsia="en-US"/>
    </w:rPr>
  </w:style>
  <w:style w:type="character" w:customStyle="1" w:styleId="1f0">
    <w:name w:val="Текст Знак1"/>
    <w:basedOn w:val="a0"/>
    <w:uiPriority w:val="99"/>
    <w:semiHidden/>
    <w:rsid w:val="00A74331"/>
    <w:rPr>
      <w:rFonts w:ascii="Consolas" w:eastAsiaTheme="minorEastAsia" w:hAnsi="Consolas" w:cs="Consolas"/>
      <w:sz w:val="21"/>
      <w:szCs w:val="21"/>
      <w:lang w:eastAsia="ru-RU"/>
    </w:rPr>
  </w:style>
  <w:style w:type="character" w:customStyle="1" w:styleId="1f1">
    <w:name w:val="Заголовок Знак1"/>
    <w:basedOn w:val="a0"/>
    <w:uiPriority w:val="99"/>
    <w:rsid w:val="00A74331"/>
    <w:rPr>
      <w:rFonts w:asciiTheme="majorHAnsi" w:eastAsiaTheme="majorEastAsia" w:hAnsiTheme="majorHAnsi" w:cstheme="majorBidi"/>
      <w:spacing w:val="-10"/>
      <w:kern w:val="28"/>
      <w:sz w:val="56"/>
      <w:szCs w:val="56"/>
      <w:lang w:eastAsia="ru-RU"/>
    </w:rPr>
  </w:style>
  <w:style w:type="character" w:customStyle="1" w:styleId="1f2">
    <w:name w:val="Название Знак1"/>
    <w:basedOn w:val="a0"/>
    <w:uiPriority w:val="99"/>
    <w:rsid w:val="00A74331"/>
    <w:rPr>
      <w:rFonts w:asciiTheme="majorHAnsi" w:eastAsiaTheme="majorEastAsia" w:hAnsiTheme="majorHAnsi" w:cstheme="majorBidi"/>
      <w:color w:val="323E4F" w:themeColor="text2" w:themeShade="BF"/>
      <w:spacing w:val="5"/>
      <w:kern w:val="28"/>
      <w:sz w:val="52"/>
      <w:szCs w:val="52"/>
      <w:lang w:eastAsia="ru-RU"/>
    </w:rPr>
  </w:style>
  <w:style w:type="paragraph" w:styleId="25">
    <w:name w:val="Body Text 2"/>
    <w:basedOn w:val="a"/>
    <w:link w:val="24"/>
    <w:uiPriority w:val="99"/>
    <w:semiHidden/>
    <w:unhideWhenUsed/>
    <w:rsid w:val="00A74331"/>
    <w:pPr>
      <w:spacing w:after="120" w:line="480" w:lineRule="auto"/>
    </w:pPr>
    <w:rPr>
      <w:rFonts w:ascii="Times New Roman" w:eastAsia="Times New Roman" w:hAnsi="Times New Roman" w:cs="Times New Roman"/>
      <w:sz w:val="24"/>
      <w:szCs w:val="24"/>
      <w:lang w:eastAsia="en-US"/>
    </w:rPr>
  </w:style>
  <w:style w:type="character" w:customStyle="1" w:styleId="215">
    <w:name w:val="Основной текст 2 Знак1"/>
    <w:basedOn w:val="a0"/>
    <w:uiPriority w:val="99"/>
    <w:semiHidden/>
    <w:rsid w:val="00A74331"/>
    <w:rPr>
      <w:rFonts w:eastAsiaTheme="minorEastAsia"/>
      <w:lang w:eastAsia="ru-RU"/>
    </w:rPr>
  </w:style>
  <w:style w:type="paragraph" w:styleId="37">
    <w:name w:val="Body Text Indent 3"/>
    <w:basedOn w:val="a"/>
    <w:link w:val="36"/>
    <w:uiPriority w:val="99"/>
    <w:semiHidden/>
    <w:unhideWhenUsed/>
    <w:rsid w:val="00A74331"/>
    <w:pPr>
      <w:spacing w:after="120"/>
      <w:ind w:left="283"/>
    </w:pPr>
    <w:rPr>
      <w:rFonts w:ascii="Times New Roman" w:eastAsia="Times New Roman" w:hAnsi="Times New Roman" w:cs="Times New Roman"/>
      <w:sz w:val="16"/>
      <w:szCs w:val="16"/>
      <w:lang w:eastAsia="en-US"/>
    </w:rPr>
  </w:style>
  <w:style w:type="character" w:customStyle="1" w:styleId="311">
    <w:name w:val="Основной текст с отступом 3 Знак1"/>
    <w:basedOn w:val="a0"/>
    <w:uiPriority w:val="99"/>
    <w:semiHidden/>
    <w:rsid w:val="00A74331"/>
    <w:rPr>
      <w:rFonts w:eastAsiaTheme="minorEastAsia"/>
      <w:sz w:val="16"/>
      <w:szCs w:val="16"/>
      <w:lang w:eastAsia="ru-RU"/>
    </w:rPr>
  </w:style>
  <w:style w:type="character" w:customStyle="1" w:styleId="WW8Num2z0">
    <w:name w:val="WW8Num2z0"/>
    <w:rsid w:val="00A74331"/>
    <w:rPr>
      <w:b/>
      <w:bCs w:val="0"/>
    </w:rPr>
  </w:style>
  <w:style w:type="character" w:customStyle="1" w:styleId="WW8Num3z0">
    <w:name w:val="WW8Num3z0"/>
    <w:rsid w:val="00A74331"/>
    <w:rPr>
      <w:rFonts w:ascii="Symbol" w:hAnsi="Symbol" w:hint="default"/>
    </w:rPr>
  </w:style>
  <w:style w:type="character" w:customStyle="1" w:styleId="WW8Num3z1">
    <w:name w:val="WW8Num3z1"/>
    <w:rsid w:val="00A74331"/>
    <w:rPr>
      <w:rFonts w:ascii="Courier New" w:hAnsi="Courier New" w:cs="Courier New" w:hint="default"/>
    </w:rPr>
  </w:style>
  <w:style w:type="character" w:customStyle="1" w:styleId="WW8Num5z0">
    <w:name w:val="WW8Num5z0"/>
    <w:rsid w:val="00A74331"/>
    <w:rPr>
      <w:rFonts w:ascii="Symbol" w:hAnsi="Symbol" w:cs="OpenSymbol" w:hint="default"/>
    </w:rPr>
  </w:style>
  <w:style w:type="character" w:customStyle="1" w:styleId="WW8Num5z1">
    <w:name w:val="WW8Num5z1"/>
    <w:rsid w:val="00A74331"/>
    <w:rPr>
      <w:rFonts w:ascii="OpenSymbol" w:eastAsia="OpenSymbol" w:hAnsi="OpenSymbol" w:cs="OpenSymbol" w:hint="eastAsia"/>
    </w:rPr>
  </w:style>
  <w:style w:type="character" w:customStyle="1" w:styleId="WW8Num6z0">
    <w:name w:val="WW8Num6z0"/>
    <w:rsid w:val="00A74331"/>
    <w:rPr>
      <w:rFonts w:ascii="Symbol" w:hAnsi="Symbol" w:hint="default"/>
    </w:rPr>
  </w:style>
  <w:style w:type="character" w:customStyle="1" w:styleId="WW8Num7z0">
    <w:name w:val="WW8Num7z0"/>
    <w:rsid w:val="00A74331"/>
    <w:rPr>
      <w:rFonts w:ascii="Times New Roman" w:hAnsi="Times New Roman" w:cs="Times New Roman" w:hint="default"/>
    </w:rPr>
  </w:style>
  <w:style w:type="character" w:customStyle="1" w:styleId="WW8Num7z1">
    <w:name w:val="WW8Num7z1"/>
    <w:rsid w:val="00A74331"/>
    <w:rPr>
      <w:rFonts w:ascii="Courier New" w:hAnsi="Courier New" w:cs="Courier New" w:hint="default"/>
    </w:rPr>
  </w:style>
  <w:style w:type="character" w:customStyle="1" w:styleId="WW8Num8z0">
    <w:name w:val="WW8Num8z0"/>
    <w:rsid w:val="00A74331"/>
    <w:rPr>
      <w:rFonts w:ascii="Times New Roman" w:hAnsi="Times New Roman" w:cs="Times New Roman" w:hint="default"/>
    </w:rPr>
  </w:style>
  <w:style w:type="character" w:customStyle="1" w:styleId="WW8Num9z0">
    <w:name w:val="WW8Num9z0"/>
    <w:rsid w:val="00A74331"/>
    <w:rPr>
      <w:rFonts w:ascii="Symbol" w:hAnsi="Symbol" w:hint="default"/>
    </w:rPr>
  </w:style>
  <w:style w:type="character" w:customStyle="1" w:styleId="WW8Num10z0">
    <w:name w:val="WW8Num10z0"/>
    <w:rsid w:val="00A74331"/>
    <w:rPr>
      <w:rFonts w:ascii="Symbol" w:hAnsi="Symbol" w:cs="OpenSymbol" w:hint="default"/>
    </w:rPr>
  </w:style>
  <w:style w:type="character" w:customStyle="1" w:styleId="WW8Num10z1">
    <w:name w:val="WW8Num10z1"/>
    <w:rsid w:val="00A74331"/>
    <w:rPr>
      <w:rFonts w:ascii="OpenSymbol" w:eastAsia="OpenSymbol" w:hAnsi="OpenSymbol" w:cs="OpenSymbol" w:hint="eastAsia"/>
    </w:rPr>
  </w:style>
  <w:style w:type="character" w:customStyle="1" w:styleId="WW8Num11z0">
    <w:name w:val="WW8Num11z0"/>
    <w:rsid w:val="00A74331"/>
    <w:rPr>
      <w:rFonts w:ascii="Symbol" w:hAnsi="Symbol" w:cs="OpenSymbol" w:hint="default"/>
    </w:rPr>
  </w:style>
  <w:style w:type="character" w:customStyle="1" w:styleId="WW8Num11z1">
    <w:name w:val="WW8Num11z1"/>
    <w:rsid w:val="00A74331"/>
    <w:rPr>
      <w:rFonts w:ascii="OpenSymbol" w:eastAsia="OpenSymbol" w:hAnsi="OpenSymbol" w:cs="OpenSymbol" w:hint="eastAsia"/>
    </w:rPr>
  </w:style>
  <w:style w:type="character" w:customStyle="1" w:styleId="WW8Num13z0">
    <w:name w:val="WW8Num13z0"/>
    <w:rsid w:val="00A74331"/>
    <w:rPr>
      <w:rFonts w:ascii="Symbol" w:hAnsi="Symbol" w:cs="OpenSymbol" w:hint="default"/>
    </w:rPr>
  </w:style>
  <w:style w:type="character" w:customStyle="1" w:styleId="WW8Num13z1">
    <w:name w:val="WW8Num13z1"/>
    <w:rsid w:val="00A74331"/>
    <w:rPr>
      <w:rFonts w:ascii="OpenSymbol" w:eastAsia="OpenSymbol" w:hAnsi="OpenSymbol" w:cs="OpenSymbol" w:hint="eastAsia"/>
    </w:rPr>
  </w:style>
  <w:style w:type="character" w:customStyle="1" w:styleId="48">
    <w:name w:val="Основной шрифт абзаца4"/>
    <w:rsid w:val="00A74331"/>
  </w:style>
  <w:style w:type="character" w:customStyle="1" w:styleId="WW8Num12z0">
    <w:name w:val="WW8Num12z0"/>
    <w:rsid w:val="00A74331"/>
    <w:rPr>
      <w:rFonts w:ascii="Symbol" w:hAnsi="Symbol" w:cs="OpenSymbol" w:hint="default"/>
    </w:rPr>
  </w:style>
  <w:style w:type="character" w:customStyle="1" w:styleId="WW8Num15z0">
    <w:name w:val="WW8Num15z0"/>
    <w:rsid w:val="00A74331"/>
    <w:rPr>
      <w:rFonts w:ascii="Symbol" w:hAnsi="Symbol" w:cs="OpenSymbol" w:hint="default"/>
    </w:rPr>
  </w:style>
  <w:style w:type="character" w:customStyle="1" w:styleId="WW8Num15z1">
    <w:name w:val="WW8Num15z1"/>
    <w:rsid w:val="00A74331"/>
    <w:rPr>
      <w:rFonts w:ascii="OpenSymbol" w:eastAsia="OpenSymbol" w:hAnsi="OpenSymbol" w:cs="OpenSymbol" w:hint="eastAsia"/>
    </w:rPr>
  </w:style>
  <w:style w:type="character" w:customStyle="1" w:styleId="WW8Num17z0">
    <w:name w:val="WW8Num17z0"/>
    <w:rsid w:val="00A74331"/>
    <w:rPr>
      <w:rFonts w:ascii="Symbol" w:hAnsi="Symbol" w:cs="OpenSymbol" w:hint="default"/>
    </w:rPr>
  </w:style>
  <w:style w:type="character" w:customStyle="1" w:styleId="WW8Num17z1">
    <w:name w:val="WW8Num17z1"/>
    <w:rsid w:val="00A74331"/>
    <w:rPr>
      <w:rFonts w:ascii="OpenSymbol" w:eastAsia="OpenSymbol" w:hAnsi="OpenSymbol" w:cs="OpenSymbol" w:hint="eastAsia"/>
    </w:rPr>
  </w:style>
  <w:style w:type="character" w:customStyle="1" w:styleId="WW8Num18z0">
    <w:name w:val="WW8Num18z0"/>
    <w:rsid w:val="00A74331"/>
    <w:rPr>
      <w:rFonts w:ascii="Symbol" w:hAnsi="Symbol" w:hint="default"/>
    </w:rPr>
  </w:style>
  <w:style w:type="character" w:customStyle="1" w:styleId="WW8Num18z1">
    <w:name w:val="WW8Num18z1"/>
    <w:rsid w:val="00A74331"/>
    <w:rPr>
      <w:rFonts w:ascii="Courier New" w:hAnsi="Courier New" w:cs="Courier New" w:hint="default"/>
    </w:rPr>
  </w:style>
  <w:style w:type="character" w:customStyle="1" w:styleId="WW8Num18z2">
    <w:name w:val="WW8Num18z2"/>
    <w:rsid w:val="00A74331"/>
    <w:rPr>
      <w:rFonts w:ascii="Wingdings" w:hAnsi="Wingdings" w:hint="default"/>
    </w:rPr>
  </w:style>
  <w:style w:type="character" w:customStyle="1" w:styleId="WW8Num19z0">
    <w:name w:val="WW8Num19z0"/>
    <w:rsid w:val="00A74331"/>
    <w:rPr>
      <w:rFonts w:ascii="Symbol" w:hAnsi="Symbol" w:hint="default"/>
    </w:rPr>
  </w:style>
  <w:style w:type="character" w:customStyle="1" w:styleId="WW8Num19z1">
    <w:name w:val="WW8Num19z1"/>
    <w:rsid w:val="00A74331"/>
    <w:rPr>
      <w:rFonts w:ascii="Courier New" w:hAnsi="Courier New" w:cs="Courier New" w:hint="default"/>
    </w:rPr>
  </w:style>
  <w:style w:type="character" w:customStyle="1" w:styleId="WW8Num19z2">
    <w:name w:val="WW8Num19z2"/>
    <w:rsid w:val="00A74331"/>
    <w:rPr>
      <w:rFonts w:ascii="Wingdings" w:hAnsi="Wingdings" w:hint="default"/>
    </w:rPr>
  </w:style>
  <w:style w:type="character" w:customStyle="1" w:styleId="3a">
    <w:name w:val="Основной шрифт абзаца3"/>
    <w:rsid w:val="00A74331"/>
  </w:style>
  <w:style w:type="character" w:customStyle="1" w:styleId="WW8Num7z2">
    <w:name w:val="WW8Num7z2"/>
    <w:rsid w:val="00A74331"/>
    <w:rPr>
      <w:rFonts w:ascii="Wingdings" w:hAnsi="Wingdings" w:hint="default"/>
    </w:rPr>
  </w:style>
  <w:style w:type="character" w:customStyle="1" w:styleId="WW8Num7z3">
    <w:name w:val="WW8Num7z3"/>
    <w:rsid w:val="00A74331"/>
    <w:rPr>
      <w:rFonts w:ascii="Symbol" w:hAnsi="Symbol" w:hint="default"/>
    </w:rPr>
  </w:style>
  <w:style w:type="character" w:customStyle="1" w:styleId="WW8Num8z1">
    <w:name w:val="WW8Num8z1"/>
    <w:rsid w:val="00A74331"/>
    <w:rPr>
      <w:rFonts w:ascii="Courier New" w:hAnsi="Courier New" w:cs="Courier New" w:hint="default"/>
    </w:rPr>
  </w:style>
  <w:style w:type="character" w:customStyle="1" w:styleId="WW8Num8z2">
    <w:name w:val="WW8Num8z2"/>
    <w:rsid w:val="00A74331"/>
    <w:rPr>
      <w:rFonts w:ascii="Wingdings" w:hAnsi="Wingdings" w:hint="default"/>
    </w:rPr>
  </w:style>
  <w:style w:type="character" w:customStyle="1" w:styleId="WW8Num8z3">
    <w:name w:val="WW8Num8z3"/>
    <w:rsid w:val="00A74331"/>
    <w:rPr>
      <w:rFonts w:ascii="Symbol" w:hAnsi="Symbol" w:hint="default"/>
    </w:rPr>
  </w:style>
  <w:style w:type="character" w:customStyle="1" w:styleId="WW8Num9z1">
    <w:name w:val="WW8Num9z1"/>
    <w:rsid w:val="00A74331"/>
    <w:rPr>
      <w:rFonts w:ascii="Courier New" w:hAnsi="Courier New" w:cs="Courier New" w:hint="default"/>
    </w:rPr>
  </w:style>
  <w:style w:type="character" w:customStyle="1" w:styleId="WW8Num9z2">
    <w:name w:val="WW8Num9z2"/>
    <w:rsid w:val="00A74331"/>
    <w:rPr>
      <w:rFonts w:ascii="Wingdings" w:hAnsi="Wingdings" w:hint="default"/>
    </w:rPr>
  </w:style>
  <w:style w:type="character" w:customStyle="1" w:styleId="2a">
    <w:name w:val="Основной шрифт абзаца2"/>
    <w:rsid w:val="00A74331"/>
  </w:style>
  <w:style w:type="character" w:customStyle="1" w:styleId="Absatz-Standardschriftart">
    <w:name w:val="Absatz-Standardschriftart"/>
    <w:rsid w:val="00A74331"/>
  </w:style>
  <w:style w:type="character" w:customStyle="1" w:styleId="WW8Num1z0">
    <w:name w:val="WW8Num1z0"/>
    <w:rsid w:val="00A74331"/>
    <w:rPr>
      <w:b/>
      <w:bCs w:val="0"/>
    </w:rPr>
  </w:style>
  <w:style w:type="character" w:customStyle="1" w:styleId="WW8Num3z2">
    <w:name w:val="WW8Num3z2"/>
    <w:rsid w:val="00A74331"/>
    <w:rPr>
      <w:rFonts w:ascii="Wingdings" w:hAnsi="Wingdings" w:hint="default"/>
    </w:rPr>
  </w:style>
  <w:style w:type="character" w:customStyle="1" w:styleId="WW8Num4z0">
    <w:name w:val="WW8Num4z0"/>
    <w:rsid w:val="00A74331"/>
    <w:rPr>
      <w:b/>
      <w:bCs w:val="0"/>
      <w:sz w:val="24"/>
      <w:szCs w:val="24"/>
    </w:rPr>
  </w:style>
  <w:style w:type="character" w:customStyle="1" w:styleId="1f3">
    <w:name w:val="Основной шрифт абзаца1"/>
    <w:rsid w:val="00A74331"/>
  </w:style>
  <w:style w:type="character" w:customStyle="1" w:styleId="49">
    <w:name w:val="Знак Знак4"/>
    <w:basedOn w:val="1f3"/>
    <w:rsid w:val="00A74331"/>
    <w:rPr>
      <w:rFonts w:ascii="Tahoma" w:eastAsia="Times New Roman" w:hAnsi="Tahoma" w:cs="Tahoma" w:hint="default"/>
      <w:color w:val="000000"/>
      <w:sz w:val="32"/>
      <w:szCs w:val="32"/>
    </w:rPr>
  </w:style>
  <w:style w:type="character" w:customStyle="1" w:styleId="3b">
    <w:name w:val="Знак Знак3"/>
    <w:basedOn w:val="1f3"/>
    <w:rsid w:val="00A74331"/>
    <w:rPr>
      <w:rFonts w:ascii="Times New Roman" w:eastAsia="Times New Roman" w:hAnsi="Times New Roman" w:cs="Times New Roman" w:hint="default"/>
      <w:b/>
      <w:bCs/>
      <w:szCs w:val="20"/>
    </w:rPr>
  </w:style>
  <w:style w:type="character" w:customStyle="1" w:styleId="2b">
    <w:name w:val="Знак Знак2"/>
    <w:basedOn w:val="1f3"/>
    <w:rsid w:val="00A74331"/>
    <w:rPr>
      <w:rFonts w:ascii="Times New Roman" w:eastAsia="Times New Roman" w:hAnsi="Times New Roman" w:cs="Times New Roman" w:hint="default"/>
      <w:b/>
      <w:bCs/>
      <w:sz w:val="28"/>
      <w:szCs w:val="28"/>
    </w:rPr>
  </w:style>
  <w:style w:type="character" w:customStyle="1" w:styleId="1f4">
    <w:name w:val="Знак Знак1"/>
    <w:basedOn w:val="1f3"/>
    <w:rsid w:val="00A74331"/>
    <w:rPr>
      <w:rFonts w:ascii="Times New Roman" w:eastAsia="Times New Roman" w:hAnsi="Times New Roman" w:cs="Times New Roman" w:hint="default"/>
      <w:sz w:val="28"/>
      <w:szCs w:val="28"/>
    </w:rPr>
  </w:style>
  <w:style w:type="character" w:customStyle="1" w:styleId="afff">
    <w:name w:val="Знак Знак"/>
    <w:basedOn w:val="1f3"/>
    <w:rsid w:val="00A74331"/>
    <w:rPr>
      <w:rFonts w:ascii="Times New Roman" w:eastAsia="Times New Roman" w:hAnsi="Times New Roman" w:cs="Times New Roman" w:hint="default"/>
    </w:rPr>
  </w:style>
  <w:style w:type="character" w:customStyle="1" w:styleId="afff0">
    <w:name w:val="Маркеры списка"/>
    <w:rsid w:val="00A74331"/>
    <w:rPr>
      <w:rFonts w:ascii="OpenSymbol" w:eastAsia="OpenSymbol" w:hAnsi="OpenSymbol" w:cs="OpenSymbol" w:hint="eastAsia"/>
    </w:rPr>
  </w:style>
  <w:style w:type="character" w:customStyle="1" w:styleId="afff1">
    <w:name w:val="Символ нумерации"/>
    <w:rsid w:val="00A74331"/>
  </w:style>
  <w:style w:type="paragraph" w:styleId="afff2">
    <w:name w:val="Subtitle"/>
    <w:basedOn w:val="a"/>
    <w:next w:val="a"/>
    <w:link w:val="afff3"/>
    <w:uiPriority w:val="99"/>
    <w:qFormat/>
    <w:rsid w:val="00A7433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3">
    <w:name w:val="Подзаголовок Знак"/>
    <w:basedOn w:val="a0"/>
    <w:link w:val="afff2"/>
    <w:uiPriority w:val="99"/>
    <w:rsid w:val="00A74331"/>
    <w:rPr>
      <w:rFonts w:asciiTheme="majorHAnsi" w:eastAsiaTheme="majorEastAsia" w:hAnsiTheme="majorHAnsi" w:cstheme="majorBidi"/>
      <w:i/>
      <w:iCs/>
      <w:color w:val="5B9BD5" w:themeColor="accent1"/>
      <w:spacing w:val="15"/>
      <w:sz w:val="24"/>
      <w:szCs w:val="24"/>
      <w:lang w:eastAsia="ru-RU"/>
    </w:rPr>
  </w:style>
  <w:style w:type="paragraph" w:styleId="aff6">
    <w:name w:val="annotation subject"/>
    <w:basedOn w:val="afe"/>
    <w:next w:val="afe"/>
    <w:link w:val="aff5"/>
    <w:uiPriority w:val="99"/>
    <w:semiHidden/>
    <w:unhideWhenUsed/>
    <w:rsid w:val="00A74331"/>
    <w:rPr>
      <w:b/>
      <w:bCs/>
    </w:rPr>
  </w:style>
  <w:style w:type="character" w:customStyle="1" w:styleId="1f5">
    <w:name w:val="Тема примечания Знак1"/>
    <w:basedOn w:val="13"/>
    <w:uiPriority w:val="99"/>
    <w:semiHidden/>
    <w:rsid w:val="00A74331"/>
    <w:rPr>
      <w:rFonts w:eastAsiaTheme="minorEastAsia"/>
      <w:b/>
      <w:bCs/>
      <w:sz w:val="20"/>
      <w:szCs w:val="20"/>
      <w:lang w:eastAsia="ru-RU"/>
    </w:rPr>
  </w:style>
  <w:style w:type="paragraph" w:styleId="aff0">
    <w:name w:val="endnote text"/>
    <w:basedOn w:val="a"/>
    <w:link w:val="aff"/>
    <w:uiPriority w:val="99"/>
    <w:semiHidden/>
    <w:unhideWhenUsed/>
    <w:rsid w:val="00A74331"/>
    <w:pPr>
      <w:spacing w:after="0" w:line="240" w:lineRule="auto"/>
    </w:pPr>
    <w:rPr>
      <w:rFonts w:ascii="Times New Roman" w:eastAsia="Times New Roman" w:hAnsi="Times New Roman" w:cs="Times New Roman"/>
      <w:lang w:eastAsia="en-US"/>
    </w:rPr>
  </w:style>
  <w:style w:type="character" w:customStyle="1" w:styleId="1f6">
    <w:name w:val="Текст концевой сноски Знак1"/>
    <w:basedOn w:val="a0"/>
    <w:uiPriority w:val="99"/>
    <w:semiHidden/>
    <w:rsid w:val="00A74331"/>
    <w:rPr>
      <w:rFonts w:eastAsiaTheme="minorEastAsia"/>
      <w:sz w:val="20"/>
      <w:szCs w:val="20"/>
      <w:lang w:eastAsia="ru-RU"/>
    </w:rPr>
  </w:style>
  <w:style w:type="paragraph" w:styleId="27">
    <w:name w:val="Body Text Indent 2"/>
    <w:basedOn w:val="a"/>
    <w:link w:val="26"/>
    <w:uiPriority w:val="99"/>
    <w:semiHidden/>
    <w:unhideWhenUsed/>
    <w:rsid w:val="00A74331"/>
    <w:pPr>
      <w:spacing w:after="120" w:line="480" w:lineRule="auto"/>
      <w:ind w:left="283"/>
    </w:pPr>
    <w:rPr>
      <w:rFonts w:ascii="Times New Roman" w:eastAsia="Times New Roman" w:hAnsi="Times New Roman" w:cs="Times New Roman"/>
      <w:sz w:val="24"/>
      <w:szCs w:val="24"/>
      <w:lang w:eastAsia="en-US"/>
    </w:rPr>
  </w:style>
  <w:style w:type="character" w:customStyle="1" w:styleId="216">
    <w:name w:val="Основной текст с отступом 2 Знак1"/>
    <w:basedOn w:val="a0"/>
    <w:uiPriority w:val="99"/>
    <w:semiHidden/>
    <w:rsid w:val="00A74331"/>
    <w:rPr>
      <w:rFonts w:eastAsiaTheme="minorEastAsia"/>
      <w:lang w:eastAsia="ru-RU"/>
    </w:rPr>
  </w:style>
  <w:style w:type="character" w:styleId="afff4">
    <w:name w:val="Strong"/>
    <w:basedOn w:val="a0"/>
    <w:qFormat/>
    <w:rsid w:val="00A74331"/>
    <w:rPr>
      <w:b/>
      <w:bCs/>
    </w:rPr>
  </w:style>
  <w:style w:type="character" w:styleId="afff5">
    <w:name w:val="Emphasis"/>
    <w:basedOn w:val="a0"/>
    <w:qFormat/>
    <w:rsid w:val="00A74331"/>
    <w:rPr>
      <w:i/>
      <w:iCs/>
    </w:rPr>
  </w:style>
  <w:style w:type="numbering" w:customStyle="1" w:styleId="2c">
    <w:name w:val="Нет списка2"/>
    <w:next w:val="a2"/>
    <w:uiPriority w:val="99"/>
    <w:semiHidden/>
    <w:unhideWhenUsed/>
    <w:rsid w:val="00A74331"/>
  </w:style>
  <w:style w:type="numbering" w:customStyle="1" w:styleId="112">
    <w:name w:val="Нет списка11"/>
    <w:next w:val="a2"/>
    <w:uiPriority w:val="99"/>
    <w:semiHidden/>
    <w:unhideWhenUsed/>
    <w:rsid w:val="00A74331"/>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semiHidden/>
    <w:locked/>
    <w:rsid w:val="00A74331"/>
    <w:rPr>
      <w:rFonts w:ascii="Times New Roman" w:eastAsia="Times New Roman" w:hAnsi="Times New Roman" w:cs="Times New Roman"/>
      <w:sz w:val="24"/>
      <w:szCs w:val="24"/>
      <w:lang w:eastAsia="ru-RU"/>
    </w:rPr>
  </w:style>
  <w:style w:type="paragraph" w:customStyle="1" w:styleId="NormalWebChar1">
    <w:name w:val="Normal (Web) Char1"/>
    <w:basedOn w:val="a"/>
    <w:next w:val="a4"/>
    <w:autoRedefine/>
    <w:uiPriority w:val="99"/>
    <w:unhideWhenUsed/>
    <w:qFormat/>
    <w:rsid w:val="00A74331"/>
    <w:pPr>
      <w:spacing w:after="0" w:line="256" w:lineRule="auto"/>
      <w:ind w:firstLine="454"/>
      <w:jc w:val="both"/>
    </w:pPr>
    <w:rPr>
      <w:rFonts w:ascii="Times New Roman" w:eastAsia="Times New Roman" w:hAnsi="Times New Roman" w:cs="Times New Roman"/>
      <w:sz w:val="24"/>
      <w:szCs w:val="24"/>
    </w:rPr>
  </w:style>
  <w:style w:type="character" w:customStyle="1" w:styleId="afff6">
    <w:name w:val="Основной Знак"/>
    <w:link w:val="afff7"/>
    <w:locked/>
    <w:rsid w:val="00A74331"/>
    <w:rPr>
      <w:rFonts w:ascii="NewtonCSanPin" w:eastAsia="Times New Roman" w:hAnsi="NewtonCSanPin" w:cs="NewtonCSanPin"/>
      <w:color w:val="000000"/>
      <w:sz w:val="21"/>
      <w:szCs w:val="21"/>
    </w:rPr>
  </w:style>
  <w:style w:type="paragraph" w:customStyle="1" w:styleId="afff7">
    <w:name w:val="Основной"/>
    <w:basedOn w:val="a"/>
    <w:link w:val="afff6"/>
    <w:rsid w:val="00A7433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en-US"/>
    </w:rPr>
  </w:style>
  <w:style w:type="paragraph" w:customStyle="1" w:styleId="1f7">
    <w:name w:val="Без интервала1"/>
    <w:aliases w:val="основа"/>
    <w:qFormat/>
    <w:rsid w:val="00A74331"/>
    <w:pPr>
      <w:spacing w:after="0" w:line="240" w:lineRule="auto"/>
    </w:pPr>
    <w:rPr>
      <w:rFonts w:ascii="Calibri" w:eastAsia="Calibri" w:hAnsi="Calibri" w:cs="Calibri"/>
      <w:lang w:eastAsia="ru-RU"/>
    </w:rPr>
  </w:style>
  <w:style w:type="paragraph" w:customStyle="1" w:styleId="msonormalbullet1gif">
    <w:name w:val="msonormalbullet1.gif"/>
    <w:basedOn w:val="a"/>
    <w:uiPriority w:val="99"/>
    <w:rsid w:val="00A7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uiPriority w:val="99"/>
    <w:rsid w:val="00A743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A743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1">
    <w:name w:val="Zag_1"/>
    <w:basedOn w:val="a"/>
    <w:uiPriority w:val="99"/>
    <w:rsid w:val="00A7433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afff8">
    <w:name w:val="Ξαϋχνϋι"/>
    <w:basedOn w:val="a"/>
    <w:uiPriority w:val="99"/>
    <w:rsid w:val="00A743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9">
    <w:name w:val="Νξβϋι"/>
    <w:basedOn w:val="a"/>
    <w:uiPriority w:val="99"/>
    <w:rsid w:val="00A743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A7433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A7433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A7433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2d">
    <w:name w:val="Без интервала2"/>
    <w:uiPriority w:val="99"/>
    <w:rsid w:val="00A74331"/>
    <w:pPr>
      <w:spacing w:after="0" w:line="240" w:lineRule="auto"/>
    </w:pPr>
    <w:rPr>
      <w:rFonts w:ascii="Calibri" w:eastAsia="Times New Roman" w:hAnsi="Calibri" w:cs="Calibri"/>
      <w:lang w:eastAsia="ru-RU"/>
    </w:rPr>
  </w:style>
  <w:style w:type="paragraph" w:customStyle="1" w:styleId="CM10">
    <w:name w:val="CM10"/>
    <w:basedOn w:val="Default"/>
    <w:next w:val="Default"/>
    <w:uiPriority w:val="99"/>
    <w:rsid w:val="00A74331"/>
    <w:pPr>
      <w:widowControl w:val="0"/>
      <w:spacing w:after="235"/>
    </w:pPr>
    <w:rPr>
      <w:rFonts w:ascii="GNNEH K+ School Book C San Pin" w:eastAsia="Times New Roman" w:hAnsi="GNNEH K+ School Book C San Pin" w:cs="GNNEH K+ School Book C San Pin"/>
      <w:color w:val="auto"/>
    </w:rPr>
  </w:style>
  <w:style w:type="paragraph" w:customStyle="1" w:styleId="CM4">
    <w:name w:val="CM4"/>
    <w:basedOn w:val="Default"/>
    <w:next w:val="Default"/>
    <w:uiPriority w:val="99"/>
    <w:rsid w:val="00A74331"/>
    <w:pPr>
      <w:widowControl w:val="0"/>
      <w:spacing w:line="228" w:lineRule="atLeast"/>
    </w:pPr>
    <w:rPr>
      <w:rFonts w:ascii="GMGNE C+ School Book C San Pin" w:eastAsia="Times New Roman" w:hAnsi="GMGNE C+ School Book C San Pin" w:cs="GMGNE C+ School Book C San Pin"/>
      <w:color w:val="auto"/>
    </w:rPr>
  </w:style>
  <w:style w:type="paragraph" w:customStyle="1" w:styleId="CM11">
    <w:name w:val="CM11"/>
    <w:basedOn w:val="Default"/>
    <w:next w:val="Default"/>
    <w:uiPriority w:val="99"/>
    <w:rsid w:val="00A74331"/>
    <w:pPr>
      <w:widowControl w:val="0"/>
      <w:spacing w:after="5953"/>
    </w:pPr>
    <w:rPr>
      <w:rFonts w:ascii="GNNEH K+ School Book C San Pin" w:eastAsia="Times New Roman" w:hAnsi="GNNEH K+ School Book C San Pin" w:cs="GNNEH K+ School Book C San Pin"/>
      <w:color w:val="auto"/>
    </w:rPr>
  </w:style>
  <w:style w:type="paragraph" w:customStyle="1" w:styleId="afffa">
    <w:name w:val="Таблица"/>
    <w:basedOn w:val="Default"/>
    <w:next w:val="Default"/>
    <w:uiPriority w:val="99"/>
    <w:rsid w:val="00A74331"/>
    <w:pPr>
      <w:widowControl w:val="0"/>
      <w:spacing w:before="40" w:after="40"/>
    </w:pPr>
    <w:rPr>
      <w:rFonts w:ascii="OLGJN H+ Newton C San Pin" w:eastAsia="Times New Roman" w:hAnsi="OLGJN H+ Newton C San Pin" w:cs="OLGJN H+ Newton C San Pin"/>
      <w:color w:val="auto"/>
    </w:rPr>
  </w:style>
  <w:style w:type="paragraph" w:customStyle="1" w:styleId="CM7">
    <w:name w:val="CM7"/>
    <w:basedOn w:val="Default"/>
    <w:next w:val="Default"/>
    <w:uiPriority w:val="99"/>
    <w:rsid w:val="00A74331"/>
    <w:pPr>
      <w:widowControl w:val="0"/>
      <w:spacing w:after="160"/>
    </w:pPr>
    <w:rPr>
      <w:rFonts w:ascii="JJCGI A+ Free Set C" w:eastAsia="Times New Roman" w:hAnsi="JJCGI A+ Free Set C" w:cs="JJCGI A+ Free Set C"/>
      <w:color w:val="auto"/>
    </w:rPr>
  </w:style>
  <w:style w:type="paragraph" w:customStyle="1" w:styleId="CM8">
    <w:name w:val="CM8"/>
    <w:basedOn w:val="Default"/>
    <w:next w:val="Default"/>
    <w:uiPriority w:val="99"/>
    <w:rsid w:val="00A74331"/>
    <w:pPr>
      <w:widowControl w:val="0"/>
      <w:spacing w:after="388"/>
    </w:pPr>
    <w:rPr>
      <w:rFonts w:ascii="JJCGI A+ Free Set C" w:eastAsia="Times New Roman" w:hAnsi="JJCGI A+ Free Set C" w:cs="JJCGI A+ Free Set C"/>
      <w:color w:val="auto"/>
    </w:rPr>
  </w:style>
  <w:style w:type="paragraph" w:customStyle="1" w:styleId="CM9">
    <w:name w:val="CM9"/>
    <w:basedOn w:val="Default"/>
    <w:next w:val="Default"/>
    <w:uiPriority w:val="99"/>
    <w:rsid w:val="00A74331"/>
    <w:pPr>
      <w:widowControl w:val="0"/>
      <w:spacing w:after="258"/>
    </w:pPr>
    <w:rPr>
      <w:rFonts w:ascii="JJCGI A+ Free Set C" w:eastAsia="Times New Roman" w:hAnsi="JJCGI A+ Free Set C" w:cs="JJCGI A+ Free Set C"/>
      <w:color w:val="auto"/>
    </w:rPr>
  </w:style>
  <w:style w:type="paragraph" w:customStyle="1" w:styleId="afffb">
    <w:name w:val="Стиль"/>
    <w:uiPriority w:val="99"/>
    <w:rsid w:val="00A743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itetitle">
    <w:name w:val="sitetitle"/>
    <w:basedOn w:val="a"/>
    <w:uiPriority w:val="99"/>
    <w:rsid w:val="00A74331"/>
    <w:pPr>
      <w:spacing w:after="0" w:line="240" w:lineRule="auto"/>
      <w:ind w:firstLine="450"/>
    </w:pPr>
    <w:rPr>
      <w:rFonts w:ascii="Arial" w:eastAsia="Times New Roman" w:hAnsi="Arial" w:cs="Arial"/>
      <w:color w:val="000000"/>
      <w:sz w:val="36"/>
      <w:szCs w:val="36"/>
    </w:rPr>
  </w:style>
  <w:style w:type="paragraph" w:customStyle="1" w:styleId="userbg">
    <w:name w:val="user_bg"/>
    <w:basedOn w:val="a"/>
    <w:uiPriority w:val="99"/>
    <w:rsid w:val="00A74331"/>
    <w:pPr>
      <w:spacing w:after="150" w:line="240" w:lineRule="auto"/>
    </w:pPr>
    <w:rPr>
      <w:rFonts w:ascii="Arial" w:eastAsia="Times New Roman" w:hAnsi="Arial" w:cs="Arial"/>
      <w:color w:val="000000"/>
      <w:sz w:val="18"/>
      <w:szCs w:val="18"/>
    </w:rPr>
  </w:style>
  <w:style w:type="paragraph" w:customStyle="1" w:styleId="userleft">
    <w:name w:val="user_left"/>
    <w:basedOn w:val="a"/>
    <w:uiPriority w:val="99"/>
    <w:rsid w:val="00A74331"/>
    <w:pPr>
      <w:spacing w:after="0" w:line="240" w:lineRule="auto"/>
    </w:pPr>
    <w:rPr>
      <w:rFonts w:ascii="Arial" w:eastAsia="Times New Roman" w:hAnsi="Arial" w:cs="Arial"/>
      <w:color w:val="000000"/>
      <w:sz w:val="18"/>
      <w:szCs w:val="18"/>
    </w:rPr>
  </w:style>
  <w:style w:type="paragraph" w:customStyle="1" w:styleId="userright">
    <w:name w:val="user_right"/>
    <w:basedOn w:val="a"/>
    <w:uiPriority w:val="99"/>
    <w:rsid w:val="00A74331"/>
    <w:pPr>
      <w:spacing w:after="0" w:line="240" w:lineRule="auto"/>
    </w:pPr>
    <w:rPr>
      <w:rFonts w:ascii="Arial" w:eastAsia="Times New Roman" w:hAnsi="Arial" w:cs="Arial"/>
      <w:color w:val="000000"/>
      <w:sz w:val="18"/>
      <w:szCs w:val="18"/>
    </w:rPr>
  </w:style>
  <w:style w:type="paragraph" w:customStyle="1" w:styleId="separator">
    <w:name w:val="separator"/>
    <w:basedOn w:val="a"/>
    <w:uiPriority w:val="99"/>
    <w:rsid w:val="00A74331"/>
    <w:pPr>
      <w:spacing w:after="0" w:line="240" w:lineRule="auto"/>
    </w:pPr>
    <w:rPr>
      <w:rFonts w:ascii="Arial" w:eastAsia="Times New Roman" w:hAnsi="Arial" w:cs="Arial"/>
      <w:color w:val="000000"/>
      <w:sz w:val="18"/>
      <w:szCs w:val="18"/>
    </w:rPr>
  </w:style>
  <w:style w:type="paragraph" w:customStyle="1" w:styleId="clr">
    <w:name w:val="clr"/>
    <w:basedOn w:val="a"/>
    <w:uiPriority w:val="99"/>
    <w:rsid w:val="00A74331"/>
    <w:pPr>
      <w:spacing w:after="0" w:line="240" w:lineRule="auto"/>
    </w:pPr>
    <w:rPr>
      <w:rFonts w:ascii="Arial" w:eastAsia="Times New Roman" w:hAnsi="Arial" w:cs="Arial"/>
      <w:color w:val="000000"/>
      <w:sz w:val="18"/>
      <w:szCs w:val="18"/>
    </w:rPr>
  </w:style>
  <w:style w:type="paragraph" w:customStyle="1" w:styleId="button">
    <w:name w:val="button"/>
    <w:basedOn w:val="a"/>
    <w:uiPriority w:val="99"/>
    <w:rsid w:val="00A74331"/>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rPr>
  </w:style>
  <w:style w:type="paragraph" w:customStyle="1" w:styleId="inputbox">
    <w:name w:val="inputbox"/>
    <w:basedOn w:val="a"/>
    <w:uiPriority w:val="99"/>
    <w:rsid w:val="00A74331"/>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rPr>
  </w:style>
  <w:style w:type="paragraph" w:customStyle="1" w:styleId="input">
    <w:name w:val="input"/>
    <w:basedOn w:val="a"/>
    <w:uiPriority w:val="99"/>
    <w:rsid w:val="00A74331"/>
    <w:pPr>
      <w:spacing w:after="0" w:line="240" w:lineRule="auto"/>
    </w:pPr>
    <w:rPr>
      <w:rFonts w:ascii="Arial" w:eastAsia="Times New Roman" w:hAnsi="Arial" w:cs="Arial"/>
      <w:color w:val="000000"/>
      <w:sz w:val="18"/>
      <w:szCs w:val="18"/>
    </w:rPr>
  </w:style>
  <w:style w:type="paragraph" w:customStyle="1" w:styleId="backbutton">
    <w:name w:val="back_button"/>
    <w:basedOn w:val="a"/>
    <w:uiPriority w:val="99"/>
    <w:rsid w:val="00A74331"/>
    <w:pPr>
      <w:spacing w:before="75" w:after="0" w:line="300" w:lineRule="atLeast"/>
      <w:ind w:firstLine="375"/>
    </w:pPr>
    <w:rPr>
      <w:rFonts w:ascii="Arial" w:eastAsia="Times New Roman" w:hAnsi="Arial" w:cs="Arial"/>
      <w:b/>
      <w:bCs/>
      <w:color w:val="FFFFFF"/>
      <w:sz w:val="15"/>
      <w:szCs w:val="15"/>
    </w:rPr>
  </w:style>
  <w:style w:type="paragraph" w:customStyle="1" w:styleId="componentheading">
    <w:name w:val="componentheading"/>
    <w:basedOn w:val="a"/>
    <w:uiPriority w:val="99"/>
    <w:rsid w:val="00A74331"/>
    <w:pPr>
      <w:spacing w:after="150" w:line="465" w:lineRule="atLeast"/>
    </w:pPr>
    <w:rPr>
      <w:rFonts w:ascii="Arial" w:eastAsia="Times New Roman" w:hAnsi="Arial" w:cs="Arial"/>
      <w:b/>
      <w:bCs/>
      <w:color w:val="FFFFFF"/>
      <w:sz w:val="21"/>
      <w:szCs w:val="21"/>
    </w:rPr>
  </w:style>
  <w:style w:type="paragraph" w:customStyle="1" w:styleId="contentheading">
    <w:name w:val="contentheading"/>
    <w:basedOn w:val="a"/>
    <w:uiPriority w:val="99"/>
    <w:rsid w:val="00A74331"/>
    <w:pPr>
      <w:spacing w:after="0" w:line="240" w:lineRule="auto"/>
    </w:pPr>
    <w:rPr>
      <w:rFonts w:ascii="Arial" w:eastAsia="Times New Roman" w:hAnsi="Arial" w:cs="Arial"/>
      <w:color w:val="000000"/>
      <w:sz w:val="33"/>
      <w:szCs w:val="33"/>
    </w:rPr>
  </w:style>
  <w:style w:type="paragraph" w:customStyle="1" w:styleId="contentdescription">
    <w:name w:val="contentdescription"/>
    <w:basedOn w:val="a"/>
    <w:uiPriority w:val="99"/>
    <w:rsid w:val="00A74331"/>
    <w:pPr>
      <w:spacing w:after="0" w:line="240" w:lineRule="auto"/>
    </w:pPr>
    <w:rPr>
      <w:rFonts w:ascii="Arial" w:eastAsia="Times New Roman" w:hAnsi="Arial" w:cs="Arial"/>
      <w:color w:val="000000"/>
      <w:sz w:val="18"/>
      <w:szCs w:val="18"/>
    </w:rPr>
  </w:style>
  <w:style w:type="paragraph" w:customStyle="1" w:styleId="sectiontableheader">
    <w:name w:val="sectiontableheader"/>
    <w:basedOn w:val="a"/>
    <w:uiPriority w:val="99"/>
    <w:rsid w:val="00A74331"/>
    <w:pPr>
      <w:shd w:val="clear" w:color="auto" w:fill="666666"/>
      <w:spacing w:after="0" w:line="240" w:lineRule="auto"/>
    </w:pPr>
    <w:rPr>
      <w:rFonts w:ascii="Arial" w:eastAsia="Times New Roman" w:hAnsi="Arial" w:cs="Arial"/>
      <w:color w:val="FFFFFF"/>
      <w:sz w:val="23"/>
      <w:szCs w:val="23"/>
    </w:rPr>
  </w:style>
  <w:style w:type="paragraph" w:customStyle="1" w:styleId="sectiontableentry1">
    <w:name w:val="sectiontableentry1"/>
    <w:basedOn w:val="a"/>
    <w:uiPriority w:val="99"/>
    <w:rsid w:val="00A74331"/>
    <w:pPr>
      <w:shd w:val="clear" w:color="auto" w:fill="FFFFFF"/>
      <w:spacing w:after="0" w:line="390" w:lineRule="atLeast"/>
      <w:ind w:firstLine="75"/>
    </w:pPr>
    <w:rPr>
      <w:rFonts w:ascii="Arial" w:eastAsia="Times New Roman" w:hAnsi="Arial" w:cs="Arial"/>
      <w:color w:val="000000"/>
      <w:sz w:val="18"/>
      <w:szCs w:val="18"/>
    </w:rPr>
  </w:style>
  <w:style w:type="paragraph" w:customStyle="1" w:styleId="sectiontableentry2">
    <w:name w:val="sectiontableentry2"/>
    <w:basedOn w:val="a"/>
    <w:uiPriority w:val="99"/>
    <w:rsid w:val="00A74331"/>
    <w:pPr>
      <w:shd w:val="clear" w:color="auto" w:fill="FFFFFF"/>
      <w:spacing w:after="0" w:line="390" w:lineRule="atLeast"/>
      <w:ind w:firstLine="75"/>
    </w:pPr>
    <w:rPr>
      <w:rFonts w:ascii="Arial" w:eastAsia="Times New Roman" w:hAnsi="Arial" w:cs="Arial"/>
      <w:color w:val="000000"/>
      <w:sz w:val="18"/>
      <w:szCs w:val="18"/>
    </w:rPr>
  </w:style>
  <w:style w:type="paragraph" w:customStyle="1" w:styleId="createdate">
    <w:name w:val="createdate"/>
    <w:basedOn w:val="a"/>
    <w:uiPriority w:val="99"/>
    <w:rsid w:val="00A74331"/>
    <w:pPr>
      <w:spacing w:after="0" w:line="240" w:lineRule="auto"/>
    </w:pPr>
    <w:rPr>
      <w:rFonts w:ascii="Arial" w:eastAsia="Times New Roman" w:hAnsi="Arial" w:cs="Arial"/>
      <w:color w:val="999999"/>
      <w:sz w:val="15"/>
      <w:szCs w:val="15"/>
    </w:rPr>
  </w:style>
  <w:style w:type="paragraph" w:customStyle="1" w:styleId="small">
    <w:name w:val="small"/>
    <w:basedOn w:val="a"/>
    <w:uiPriority w:val="99"/>
    <w:rsid w:val="00A74331"/>
    <w:pPr>
      <w:spacing w:after="0" w:line="240" w:lineRule="auto"/>
    </w:pPr>
    <w:rPr>
      <w:rFonts w:ascii="Arial" w:eastAsia="Times New Roman" w:hAnsi="Arial" w:cs="Arial"/>
      <w:color w:val="999999"/>
      <w:sz w:val="15"/>
      <w:szCs w:val="15"/>
    </w:rPr>
  </w:style>
  <w:style w:type="paragraph" w:customStyle="1" w:styleId="topmoduleusertwo">
    <w:name w:val="topmodule_usertwo"/>
    <w:basedOn w:val="a"/>
    <w:uiPriority w:val="99"/>
    <w:rsid w:val="00A74331"/>
    <w:pPr>
      <w:spacing w:after="0" w:line="240" w:lineRule="auto"/>
    </w:pPr>
    <w:rPr>
      <w:rFonts w:ascii="Arial" w:eastAsia="Times New Roman" w:hAnsi="Arial" w:cs="Arial"/>
      <w:color w:val="000000"/>
      <w:sz w:val="18"/>
      <w:szCs w:val="18"/>
    </w:rPr>
  </w:style>
  <w:style w:type="paragraph" w:customStyle="1" w:styleId="topmoduleuserone">
    <w:name w:val="topmodule_userone"/>
    <w:basedOn w:val="a"/>
    <w:uiPriority w:val="99"/>
    <w:rsid w:val="00A74331"/>
    <w:pPr>
      <w:spacing w:after="0" w:line="240" w:lineRule="auto"/>
    </w:pPr>
    <w:rPr>
      <w:rFonts w:ascii="Arial" w:eastAsia="Times New Roman" w:hAnsi="Arial" w:cs="Arial"/>
      <w:color w:val="000000"/>
      <w:sz w:val="18"/>
      <w:szCs w:val="18"/>
    </w:rPr>
  </w:style>
  <w:style w:type="paragraph" w:customStyle="1" w:styleId="userinside">
    <w:name w:val="user_inside"/>
    <w:basedOn w:val="a"/>
    <w:uiPriority w:val="99"/>
    <w:rsid w:val="00A74331"/>
    <w:pPr>
      <w:spacing w:after="0" w:line="240" w:lineRule="auto"/>
    </w:pPr>
    <w:rPr>
      <w:rFonts w:ascii="Arial" w:eastAsia="Times New Roman" w:hAnsi="Arial" w:cs="Arial"/>
      <w:color w:val="000000"/>
      <w:sz w:val="18"/>
      <w:szCs w:val="18"/>
    </w:rPr>
  </w:style>
  <w:style w:type="paragraph" w:customStyle="1" w:styleId="userinside1">
    <w:name w:val="user_inside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
    <w:name w:val="bottom_user"/>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1">
    <w:name w:val="bottom_user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2">
    <w:name w:val="bottom_user2"/>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3">
    <w:name w:val="bottom_user3"/>
    <w:basedOn w:val="a"/>
    <w:uiPriority w:val="99"/>
    <w:rsid w:val="00A74331"/>
    <w:pPr>
      <w:spacing w:after="0" w:line="240" w:lineRule="auto"/>
    </w:pPr>
    <w:rPr>
      <w:rFonts w:ascii="Arial" w:eastAsia="Times New Roman" w:hAnsi="Arial" w:cs="Arial"/>
      <w:color w:val="000000"/>
      <w:sz w:val="18"/>
      <w:szCs w:val="18"/>
    </w:rPr>
  </w:style>
  <w:style w:type="paragraph" w:customStyle="1" w:styleId="module">
    <w:name w:val="module"/>
    <w:basedOn w:val="a"/>
    <w:uiPriority w:val="99"/>
    <w:rsid w:val="00A74331"/>
    <w:pPr>
      <w:spacing w:after="0" w:line="240" w:lineRule="auto"/>
    </w:pPr>
    <w:rPr>
      <w:rFonts w:ascii="Arial" w:eastAsia="Times New Roman" w:hAnsi="Arial" w:cs="Arial"/>
      <w:color w:val="000000"/>
      <w:sz w:val="18"/>
      <w:szCs w:val="18"/>
    </w:rPr>
  </w:style>
  <w:style w:type="paragraph" w:customStyle="1" w:styleId="moduletable">
    <w:name w:val="moduletable"/>
    <w:basedOn w:val="a"/>
    <w:uiPriority w:val="99"/>
    <w:rsid w:val="00A74331"/>
    <w:pPr>
      <w:spacing w:after="0" w:line="240" w:lineRule="auto"/>
    </w:pPr>
    <w:rPr>
      <w:rFonts w:ascii="Arial" w:eastAsia="Times New Roman" w:hAnsi="Arial" w:cs="Arial"/>
      <w:color w:val="000000"/>
      <w:sz w:val="18"/>
      <w:szCs w:val="18"/>
    </w:rPr>
  </w:style>
  <w:style w:type="paragraph" w:customStyle="1" w:styleId="modulemenu">
    <w:name w:val="module_menu"/>
    <w:basedOn w:val="a"/>
    <w:uiPriority w:val="99"/>
    <w:rsid w:val="00A74331"/>
    <w:pPr>
      <w:spacing w:after="0" w:line="240" w:lineRule="auto"/>
    </w:pPr>
    <w:rPr>
      <w:rFonts w:ascii="Arial" w:eastAsia="Times New Roman" w:hAnsi="Arial" w:cs="Arial"/>
      <w:color w:val="000000"/>
      <w:sz w:val="18"/>
      <w:szCs w:val="18"/>
    </w:rPr>
  </w:style>
  <w:style w:type="paragraph" w:customStyle="1" w:styleId="moduletext">
    <w:name w:val="module_text"/>
    <w:basedOn w:val="a"/>
    <w:uiPriority w:val="99"/>
    <w:rsid w:val="00A74331"/>
    <w:pPr>
      <w:spacing w:after="0" w:line="240" w:lineRule="auto"/>
    </w:pPr>
    <w:rPr>
      <w:rFonts w:ascii="Arial" w:eastAsia="Times New Roman" w:hAnsi="Arial" w:cs="Arial"/>
      <w:color w:val="000000"/>
      <w:sz w:val="18"/>
      <w:szCs w:val="18"/>
    </w:rPr>
  </w:style>
  <w:style w:type="paragraph" w:customStyle="1" w:styleId="inputbox1">
    <w:name w:val="inputbox1"/>
    <w:basedOn w:val="a"/>
    <w:uiPriority w:val="99"/>
    <w:rsid w:val="00A74331"/>
    <w:pPr>
      <w:spacing w:after="0" w:line="240" w:lineRule="auto"/>
    </w:pPr>
    <w:rPr>
      <w:rFonts w:ascii="Arial" w:eastAsia="Times New Roman" w:hAnsi="Arial" w:cs="Arial"/>
      <w:color w:val="000000"/>
      <w:sz w:val="17"/>
      <w:szCs w:val="17"/>
    </w:rPr>
  </w:style>
  <w:style w:type="paragraph" w:customStyle="1" w:styleId="module1">
    <w:name w:val="module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2">
    <w:name w:val="module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able1">
    <w:name w:val="moduletable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able2">
    <w:name w:val="moduletable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menu1">
    <w:name w:val="module_menu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menu2">
    <w:name w:val="module_menu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ext1">
    <w:name w:val="module_text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ext2">
    <w:name w:val="module_text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topmoduleusertwo1">
    <w:name w:val="topmodule_usertwo1"/>
    <w:basedOn w:val="a"/>
    <w:uiPriority w:val="99"/>
    <w:rsid w:val="00A74331"/>
    <w:pPr>
      <w:spacing w:after="0" w:line="240" w:lineRule="auto"/>
    </w:pPr>
    <w:rPr>
      <w:rFonts w:ascii="Arial" w:eastAsia="Times New Roman" w:hAnsi="Arial" w:cs="Arial"/>
      <w:color w:val="000000"/>
      <w:sz w:val="18"/>
      <w:szCs w:val="18"/>
    </w:rPr>
  </w:style>
  <w:style w:type="paragraph" w:customStyle="1" w:styleId="topmoduleuserone1">
    <w:name w:val="topmodule_userone1"/>
    <w:basedOn w:val="a"/>
    <w:uiPriority w:val="99"/>
    <w:rsid w:val="00A74331"/>
    <w:pPr>
      <w:spacing w:after="0" w:line="240" w:lineRule="auto"/>
    </w:pPr>
    <w:rPr>
      <w:rFonts w:ascii="Arial" w:eastAsia="Times New Roman" w:hAnsi="Arial" w:cs="Arial"/>
      <w:color w:val="000000"/>
      <w:sz w:val="18"/>
      <w:szCs w:val="18"/>
    </w:rPr>
  </w:style>
  <w:style w:type="paragraph" w:customStyle="1" w:styleId="userinside2">
    <w:name w:val="user_inside2"/>
    <w:basedOn w:val="a"/>
    <w:uiPriority w:val="99"/>
    <w:rsid w:val="00A74331"/>
    <w:pPr>
      <w:spacing w:before="75" w:after="75" w:line="240" w:lineRule="auto"/>
      <w:ind w:left="75" w:right="75"/>
    </w:pPr>
    <w:rPr>
      <w:rFonts w:ascii="Arial" w:eastAsia="Times New Roman" w:hAnsi="Arial" w:cs="Arial"/>
      <w:color w:val="000000"/>
      <w:sz w:val="18"/>
      <w:szCs w:val="18"/>
    </w:rPr>
  </w:style>
  <w:style w:type="paragraph" w:customStyle="1" w:styleId="userinside11">
    <w:name w:val="user_inside11"/>
    <w:basedOn w:val="a"/>
    <w:uiPriority w:val="99"/>
    <w:rsid w:val="00A74331"/>
    <w:pPr>
      <w:spacing w:before="75" w:after="75" w:line="240" w:lineRule="auto"/>
      <w:ind w:left="225" w:right="75"/>
    </w:pPr>
    <w:rPr>
      <w:rFonts w:ascii="Arial" w:eastAsia="Times New Roman" w:hAnsi="Arial" w:cs="Arial"/>
      <w:color w:val="000000"/>
      <w:sz w:val="18"/>
      <w:szCs w:val="18"/>
    </w:rPr>
  </w:style>
  <w:style w:type="paragraph" w:customStyle="1" w:styleId="userbg1">
    <w:name w:val="user_bg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4">
    <w:name w:val="bottom_user4"/>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11">
    <w:name w:val="bottom_user1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21">
    <w:name w:val="bottom_user2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31">
    <w:name w:val="bottom_user31"/>
    <w:basedOn w:val="a"/>
    <w:uiPriority w:val="99"/>
    <w:rsid w:val="00A74331"/>
    <w:pPr>
      <w:spacing w:after="0" w:line="240" w:lineRule="auto"/>
    </w:pPr>
    <w:rPr>
      <w:rFonts w:ascii="Arial" w:eastAsia="Times New Roman" w:hAnsi="Arial" w:cs="Arial"/>
      <w:color w:val="000000"/>
      <w:sz w:val="18"/>
      <w:szCs w:val="18"/>
    </w:rPr>
  </w:style>
  <w:style w:type="character" w:customStyle="1" w:styleId="afffc">
    <w:name w:val="Основной текст_"/>
    <w:link w:val="3c"/>
    <w:uiPriority w:val="99"/>
    <w:locked/>
    <w:rsid w:val="00A74331"/>
    <w:rPr>
      <w:sz w:val="26"/>
      <w:szCs w:val="26"/>
      <w:shd w:val="clear" w:color="auto" w:fill="FFFFFF"/>
    </w:rPr>
  </w:style>
  <w:style w:type="paragraph" w:customStyle="1" w:styleId="3c">
    <w:name w:val="Основной текст3"/>
    <w:basedOn w:val="a"/>
    <w:link w:val="afffc"/>
    <w:uiPriority w:val="99"/>
    <w:rsid w:val="00A74331"/>
    <w:pPr>
      <w:widowControl w:val="0"/>
      <w:shd w:val="clear" w:color="auto" w:fill="FFFFFF"/>
      <w:spacing w:before="4440" w:after="300" w:line="240" w:lineRule="atLeast"/>
      <w:ind w:hanging="420"/>
      <w:jc w:val="center"/>
    </w:pPr>
    <w:rPr>
      <w:rFonts w:eastAsiaTheme="minorHAnsi"/>
      <w:sz w:val="26"/>
      <w:szCs w:val="26"/>
      <w:lang w:eastAsia="en-US"/>
    </w:rPr>
  </w:style>
  <w:style w:type="character" w:customStyle="1" w:styleId="afffd">
    <w:name w:val="Буллит Знак"/>
    <w:link w:val="afffe"/>
    <w:locked/>
    <w:rsid w:val="00A74331"/>
    <w:rPr>
      <w:rFonts w:ascii="NewtonCSanPin" w:eastAsia="Times New Roman" w:hAnsi="NewtonCSanPin" w:cs="NewtonCSanPin"/>
      <w:color w:val="000000"/>
      <w:sz w:val="21"/>
      <w:szCs w:val="21"/>
    </w:rPr>
  </w:style>
  <w:style w:type="paragraph" w:customStyle="1" w:styleId="afffe">
    <w:name w:val="Буллит"/>
    <w:basedOn w:val="afff7"/>
    <w:link w:val="afffd"/>
    <w:rsid w:val="00A74331"/>
    <w:pPr>
      <w:ind w:firstLine="244"/>
    </w:pPr>
  </w:style>
  <w:style w:type="paragraph" w:customStyle="1" w:styleId="affff">
    <w:name w:val="Знак"/>
    <w:basedOn w:val="a"/>
    <w:uiPriority w:val="99"/>
    <w:rsid w:val="00A74331"/>
    <w:pPr>
      <w:spacing w:after="160" w:line="240" w:lineRule="exact"/>
    </w:pPr>
    <w:rPr>
      <w:rFonts w:ascii="Verdana" w:eastAsia="Times New Roman" w:hAnsi="Verdana" w:cs="Verdana"/>
      <w:sz w:val="20"/>
      <w:szCs w:val="20"/>
      <w:lang w:val="en-US"/>
    </w:rPr>
  </w:style>
  <w:style w:type="paragraph" w:customStyle="1" w:styleId="affff0">
    <w:name w:val="Название таблицы"/>
    <w:basedOn w:val="afff7"/>
    <w:uiPriority w:val="99"/>
    <w:rsid w:val="00A74331"/>
    <w:pPr>
      <w:spacing w:before="113"/>
      <w:ind w:firstLine="0"/>
      <w:jc w:val="center"/>
    </w:pPr>
    <w:rPr>
      <w:b/>
      <w:bCs/>
    </w:rPr>
  </w:style>
  <w:style w:type="paragraph" w:customStyle="1" w:styleId="1f8">
    <w:name w:val="Заг 1"/>
    <w:basedOn w:val="afff7"/>
    <w:uiPriority w:val="99"/>
    <w:rsid w:val="00A74331"/>
    <w:pPr>
      <w:keepNext/>
      <w:pageBreakBefore/>
      <w:spacing w:after="170" w:line="296" w:lineRule="atLeast"/>
      <w:ind w:firstLine="0"/>
      <w:jc w:val="center"/>
    </w:pPr>
    <w:rPr>
      <w:rFonts w:ascii="PragmaticaC" w:hAnsi="PragmaticaC" w:cs="PragmaticaC"/>
      <w:b/>
      <w:bCs/>
      <w:caps/>
      <w:sz w:val="26"/>
      <w:szCs w:val="26"/>
    </w:rPr>
  </w:style>
  <w:style w:type="paragraph" w:styleId="affff1">
    <w:name w:val="Signature"/>
    <w:basedOn w:val="a"/>
    <w:link w:val="affff2"/>
    <w:uiPriority w:val="99"/>
    <w:semiHidden/>
    <w:unhideWhenUsed/>
    <w:rsid w:val="00A74331"/>
    <w:pPr>
      <w:spacing w:after="0" w:line="240" w:lineRule="auto"/>
      <w:ind w:left="4252"/>
    </w:pPr>
    <w:rPr>
      <w:rFonts w:ascii="Calibri" w:eastAsia="Calibri" w:hAnsi="Calibri" w:cs="Calibri"/>
    </w:rPr>
  </w:style>
  <w:style w:type="character" w:customStyle="1" w:styleId="affff2">
    <w:name w:val="Подпись Знак"/>
    <w:basedOn w:val="a0"/>
    <w:link w:val="affff1"/>
    <w:uiPriority w:val="99"/>
    <w:semiHidden/>
    <w:rsid w:val="00A74331"/>
    <w:rPr>
      <w:rFonts w:ascii="Calibri" w:eastAsia="Calibri" w:hAnsi="Calibri" w:cs="Calibri"/>
      <w:lang w:eastAsia="ru-RU"/>
    </w:rPr>
  </w:style>
  <w:style w:type="paragraph" w:customStyle="1" w:styleId="affff3">
    <w:name w:val="В скобках"/>
    <w:basedOn w:val="affff1"/>
    <w:uiPriority w:val="99"/>
    <w:rsid w:val="00A74331"/>
    <w:pPr>
      <w:autoSpaceDE w:val="0"/>
      <w:autoSpaceDN w:val="0"/>
      <w:adjustRightInd w:val="0"/>
      <w:spacing w:before="57" w:line="174" w:lineRule="atLeast"/>
      <w:ind w:left="0"/>
      <w:jc w:val="center"/>
    </w:pPr>
    <w:rPr>
      <w:rFonts w:ascii="NewtonCSanPin" w:eastAsia="Times New Roman" w:hAnsi="NewtonCSanPin" w:cs="NewtonCSanPin"/>
      <w:color w:val="000000"/>
      <w:sz w:val="17"/>
      <w:szCs w:val="17"/>
    </w:rPr>
  </w:style>
  <w:style w:type="paragraph" w:customStyle="1" w:styleId="1f9">
    <w:name w:val="Содержание 1"/>
    <w:basedOn w:val="afff7"/>
    <w:uiPriority w:val="99"/>
    <w:rsid w:val="00A74331"/>
    <w:pPr>
      <w:suppressAutoHyphens/>
      <w:ind w:firstLine="0"/>
    </w:pPr>
    <w:rPr>
      <w:rFonts w:ascii="Times New Roman" w:hAnsi="Times New Roman" w:cs="Times New Roman"/>
      <w:lang w:val="en-US"/>
    </w:rPr>
  </w:style>
  <w:style w:type="paragraph" w:customStyle="1" w:styleId="NoParagraphStyle">
    <w:name w:val="[No Paragraph Style]"/>
    <w:uiPriority w:val="99"/>
    <w:rsid w:val="00A74331"/>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e">
    <w:name w:val="Заг 2"/>
    <w:basedOn w:val="1f8"/>
    <w:uiPriority w:val="99"/>
    <w:rsid w:val="00A74331"/>
    <w:pPr>
      <w:pageBreakBefore w:val="0"/>
      <w:spacing w:before="283"/>
    </w:pPr>
    <w:rPr>
      <w:caps w:val="0"/>
    </w:rPr>
  </w:style>
  <w:style w:type="paragraph" w:customStyle="1" w:styleId="3d">
    <w:name w:val="Заг 3"/>
    <w:basedOn w:val="2e"/>
    <w:uiPriority w:val="99"/>
    <w:rsid w:val="00A74331"/>
    <w:pPr>
      <w:spacing w:before="255" w:after="113" w:line="240" w:lineRule="atLeast"/>
    </w:pPr>
    <w:rPr>
      <w:i/>
      <w:iCs/>
      <w:sz w:val="23"/>
      <w:szCs w:val="23"/>
    </w:rPr>
  </w:style>
  <w:style w:type="paragraph" w:customStyle="1" w:styleId="4a">
    <w:name w:val="Заг 4"/>
    <w:basedOn w:val="3d"/>
    <w:rsid w:val="00A74331"/>
    <w:rPr>
      <w:b w:val="0"/>
      <w:bCs w:val="0"/>
    </w:rPr>
  </w:style>
  <w:style w:type="paragraph" w:customStyle="1" w:styleId="affff4">
    <w:name w:val="Курсив"/>
    <w:basedOn w:val="afff7"/>
    <w:uiPriority w:val="99"/>
    <w:rsid w:val="00A74331"/>
    <w:rPr>
      <w:i/>
      <w:iCs/>
    </w:rPr>
  </w:style>
  <w:style w:type="character" w:customStyle="1" w:styleId="affff5">
    <w:name w:val="Буллит Курсив Знак"/>
    <w:link w:val="affff6"/>
    <w:uiPriority w:val="99"/>
    <w:locked/>
    <w:rsid w:val="00A74331"/>
    <w:rPr>
      <w:rFonts w:ascii="NewtonCSanPin" w:eastAsia="Times New Roman" w:hAnsi="NewtonCSanPin" w:cs="NewtonCSanPin"/>
      <w:i/>
      <w:iCs/>
      <w:color w:val="000000"/>
      <w:sz w:val="21"/>
      <w:szCs w:val="21"/>
    </w:rPr>
  </w:style>
  <w:style w:type="paragraph" w:customStyle="1" w:styleId="affff6">
    <w:name w:val="Буллит Курсив"/>
    <w:basedOn w:val="afffe"/>
    <w:link w:val="affff5"/>
    <w:uiPriority w:val="99"/>
    <w:rsid w:val="00A74331"/>
    <w:rPr>
      <w:i/>
      <w:iCs/>
    </w:rPr>
  </w:style>
  <w:style w:type="paragraph" w:customStyle="1" w:styleId="affff7">
    <w:name w:val="Подзаг"/>
    <w:basedOn w:val="afff7"/>
    <w:uiPriority w:val="99"/>
    <w:rsid w:val="00A74331"/>
    <w:pPr>
      <w:spacing w:before="113" w:after="28"/>
      <w:jc w:val="center"/>
    </w:pPr>
    <w:rPr>
      <w:b/>
      <w:bCs/>
      <w:i/>
      <w:iCs/>
    </w:rPr>
  </w:style>
  <w:style w:type="paragraph" w:customStyle="1" w:styleId="affff8">
    <w:name w:val="Пж Курсив"/>
    <w:basedOn w:val="afff7"/>
    <w:uiPriority w:val="99"/>
    <w:rsid w:val="00A74331"/>
    <w:rPr>
      <w:b/>
      <w:bCs/>
      <w:i/>
      <w:iCs/>
    </w:rPr>
  </w:style>
  <w:style w:type="paragraph" w:customStyle="1" w:styleId="affff9">
    <w:name w:val="Сноска"/>
    <w:basedOn w:val="afff7"/>
    <w:uiPriority w:val="99"/>
    <w:rsid w:val="00A74331"/>
    <w:pPr>
      <w:spacing w:line="174" w:lineRule="atLeast"/>
    </w:pPr>
    <w:rPr>
      <w:sz w:val="17"/>
      <w:szCs w:val="17"/>
    </w:rPr>
  </w:style>
  <w:style w:type="paragraph" w:customStyle="1" w:styleId="-31">
    <w:name w:val="Темный список - Акцент 31"/>
    <w:uiPriority w:val="99"/>
    <w:rsid w:val="00A74331"/>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99"/>
    <w:locked/>
    <w:rsid w:val="00A74331"/>
    <w:rPr>
      <w:rFonts w:ascii="Calibri" w:hAnsi="Calibri" w:cs="Calibri"/>
      <w:sz w:val="24"/>
      <w:szCs w:val="24"/>
    </w:rPr>
  </w:style>
  <w:style w:type="paragraph" w:customStyle="1" w:styleId="1-21">
    <w:name w:val="Средняя сетка 1 - Акцент 21"/>
    <w:basedOn w:val="a"/>
    <w:link w:val="1-2"/>
    <w:uiPriority w:val="99"/>
    <w:rsid w:val="00A74331"/>
    <w:pPr>
      <w:spacing w:after="0" w:line="240" w:lineRule="auto"/>
      <w:ind w:left="720"/>
    </w:pPr>
    <w:rPr>
      <w:rFonts w:ascii="Calibri" w:eastAsiaTheme="minorHAnsi" w:hAnsi="Calibri" w:cs="Calibri"/>
      <w:sz w:val="24"/>
      <w:szCs w:val="24"/>
      <w:lang w:eastAsia="en-US"/>
    </w:rPr>
  </w:style>
  <w:style w:type="character" w:customStyle="1" w:styleId="affffa">
    <w:name w:val="О_Т Знак"/>
    <w:link w:val="affffb"/>
    <w:uiPriority w:val="99"/>
    <w:locked/>
    <w:rsid w:val="00A74331"/>
    <w:rPr>
      <w:rFonts w:ascii="Arial" w:eastAsia="Times New Roman" w:hAnsi="Arial" w:cs="Arial"/>
      <w:sz w:val="28"/>
      <w:szCs w:val="28"/>
    </w:rPr>
  </w:style>
  <w:style w:type="paragraph" w:customStyle="1" w:styleId="affffb">
    <w:name w:val="О_Т"/>
    <w:basedOn w:val="a"/>
    <w:link w:val="affffa"/>
    <w:uiPriority w:val="99"/>
    <w:rsid w:val="00A74331"/>
    <w:pPr>
      <w:spacing w:after="0" w:line="288" w:lineRule="auto"/>
      <w:ind w:firstLine="539"/>
      <w:jc w:val="both"/>
    </w:pPr>
    <w:rPr>
      <w:rFonts w:ascii="Arial" w:eastAsia="Times New Roman"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rsid w:val="00A74331"/>
    <w:pPr>
      <w:spacing w:after="0" w:line="240" w:lineRule="auto"/>
    </w:pPr>
    <w:rPr>
      <w:rFonts w:ascii="Calibri" w:eastAsia="Calibri" w:hAnsi="Calibri" w:cs="Times New Roman"/>
      <w:sz w:val="24"/>
      <w:szCs w:val="24"/>
    </w:rPr>
  </w:style>
  <w:style w:type="paragraph" w:customStyle="1" w:styleId="-12">
    <w:name w:val="Цветной список - Акцент 12"/>
    <w:basedOn w:val="a"/>
    <w:uiPriority w:val="99"/>
    <w:rsid w:val="00A74331"/>
    <w:pPr>
      <w:spacing w:line="240" w:lineRule="auto"/>
      <w:ind w:left="720"/>
    </w:pPr>
    <w:rPr>
      <w:rFonts w:ascii="Cambria" w:eastAsia="Calibri" w:hAnsi="Cambria" w:cs="Cambria"/>
      <w:sz w:val="24"/>
      <w:szCs w:val="24"/>
    </w:rPr>
  </w:style>
  <w:style w:type="paragraph" w:customStyle="1" w:styleId="-110">
    <w:name w:val="Цветная заливка - Акцент 11"/>
    <w:uiPriority w:val="99"/>
    <w:semiHidden/>
    <w:rsid w:val="00A7433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743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Цветной список - Акцент 1 Знак"/>
    <w:link w:val="-11"/>
    <w:uiPriority w:val="99"/>
    <w:locked/>
    <w:rsid w:val="00A74331"/>
    <w:rPr>
      <w:rFonts w:ascii="Calibri" w:eastAsia="Calibri" w:hAnsi="Calibri" w:cs="Times New Roman"/>
    </w:rPr>
  </w:style>
  <w:style w:type="paragraph" w:customStyle="1" w:styleId="8">
    <w:name w:val="Основной текст8"/>
    <w:basedOn w:val="a"/>
    <w:uiPriority w:val="99"/>
    <w:rsid w:val="00A74331"/>
    <w:pPr>
      <w:shd w:val="clear" w:color="auto" w:fill="FFFFFF"/>
      <w:spacing w:before="600" w:after="60" w:line="240" w:lineRule="atLeast"/>
      <w:ind w:hanging="2080"/>
    </w:pPr>
    <w:rPr>
      <w:rFonts w:ascii="Courier New" w:eastAsia="Calibri" w:hAnsi="Courier New" w:cs="Courier New"/>
      <w:spacing w:val="-20"/>
      <w:sz w:val="28"/>
      <w:szCs w:val="28"/>
    </w:rPr>
  </w:style>
  <w:style w:type="paragraph" w:customStyle="1" w:styleId="220">
    <w:name w:val="Основной текст 22"/>
    <w:basedOn w:val="a"/>
    <w:uiPriority w:val="99"/>
    <w:rsid w:val="00A74331"/>
    <w:pPr>
      <w:spacing w:after="0" w:line="240" w:lineRule="auto"/>
      <w:ind w:firstLine="709"/>
      <w:jc w:val="both"/>
    </w:pPr>
    <w:rPr>
      <w:rFonts w:ascii="Times New Roman" w:eastAsia="Times New Roman" w:hAnsi="Times New Roman" w:cs="Times New Roman"/>
      <w:sz w:val="24"/>
      <w:szCs w:val="24"/>
    </w:rPr>
  </w:style>
  <w:style w:type="paragraph" w:customStyle="1" w:styleId="p12">
    <w:name w:val="p12"/>
    <w:basedOn w:val="a"/>
    <w:uiPriority w:val="99"/>
    <w:rsid w:val="00A74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uiPriority w:val="99"/>
    <w:rsid w:val="00A74331"/>
  </w:style>
  <w:style w:type="character" w:customStyle="1" w:styleId="1fa">
    <w:name w:val="Основной текст Знак1"/>
    <w:basedOn w:val="a0"/>
    <w:uiPriority w:val="99"/>
    <w:semiHidden/>
    <w:rsid w:val="00A74331"/>
  </w:style>
  <w:style w:type="character" w:customStyle="1" w:styleId="Osnova1">
    <w:name w:val="Osnova1"/>
    <w:uiPriority w:val="99"/>
    <w:rsid w:val="00A74331"/>
  </w:style>
  <w:style w:type="character" w:customStyle="1" w:styleId="Zag21">
    <w:name w:val="Zag_21"/>
    <w:uiPriority w:val="99"/>
    <w:rsid w:val="00A74331"/>
  </w:style>
  <w:style w:type="character" w:customStyle="1" w:styleId="Zag31">
    <w:name w:val="Zag_31"/>
    <w:uiPriority w:val="99"/>
    <w:rsid w:val="00A74331"/>
  </w:style>
  <w:style w:type="paragraph" w:customStyle="1" w:styleId="1fb">
    <w:name w:val="Текст1"/>
    <w:basedOn w:val="a"/>
    <w:next w:val="aff4"/>
    <w:uiPriority w:val="99"/>
    <w:semiHidden/>
    <w:unhideWhenUsed/>
    <w:rsid w:val="00A74331"/>
    <w:pPr>
      <w:spacing w:after="0" w:line="240" w:lineRule="auto"/>
    </w:pPr>
    <w:rPr>
      <w:rFonts w:ascii="Consolas" w:hAnsi="Consolas" w:cs="Consolas"/>
      <w:sz w:val="21"/>
      <w:szCs w:val="21"/>
    </w:rPr>
  </w:style>
  <w:style w:type="paragraph" w:customStyle="1" w:styleId="1fc">
    <w:name w:val="Текст концевой сноски1"/>
    <w:basedOn w:val="a"/>
    <w:next w:val="aff0"/>
    <w:uiPriority w:val="99"/>
    <w:semiHidden/>
    <w:unhideWhenUsed/>
    <w:rsid w:val="00A74331"/>
    <w:pPr>
      <w:spacing w:after="0" w:line="240" w:lineRule="auto"/>
    </w:pPr>
  </w:style>
  <w:style w:type="character" w:customStyle="1" w:styleId="EndnoteTextChar1">
    <w:name w:val="Endnote Text Char1"/>
    <w:basedOn w:val="a0"/>
    <w:uiPriority w:val="99"/>
    <w:semiHidden/>
    <w:rsid w:val="00A74331"/>
    <w:rPr>
      <w:rFonts w:ascii="Calibri" w:hAnsi="Calibri" w:cs="Calibri" w:hint="default"/>
      <w:sz w:val="20"/>
      <w:szCs w:val="20"/>
      <w:lang w:eastAsia="en-US"/>
    </w:rPr>
  </w:style>
  <w:style w:type="character" w:customStyle="1" w:styleId="100">
    <w:name w:val="Основной текст + 10"/>
    <w:aliases w:val="5 pt,Интервал 0 pt"/>
    <w:uiPriority w:val="99"/>
    <w:rsid w:val="00A74331"/>
    <w:rPr>
      <w:rFonts w:ascii="Times New Roman" w:hAnsi="Times New Roman" w:cs="Times New Roman" w:hint="default"/>
      <w:strike w:val="0"/>
      <w:dstrike w:val="0"/>
      <w:color w:val="000000"/>
      <w:spacing w:val="3"/>
      <w:w w:val="100"/>
      <w:position w:val="0"/>
      <w:sz w:val="21"/>
      <w:szCs w:val="21"/>
      <w:u w:val="none"/>
      <w:effect w:val="none"/>
      <w:shd w:val="clear" w:color="auto" w:fill="FFFFFF"/>
      <w:lang w:val="ru-RU"/>
    </w:rPr>
  </w:style>
  <w:style w:type="paragraph" w:customStyle="1" w:styleId="1fd">
    <w:name w:val="Шапка1"/>
    <w:basedOn w:val="a"/>
    <w:next w:val="affffc"/>
    <w:link w:val="affffd"/>
    <w:uiPriority w:val="99"/>
    <w:semiHidden/>
    <w:unhideWhenUsed/>
    <w:rsid w:val="00A743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d">
    <w:name w:val="Шапка Знак"/>
    <w:basedOn w:val="a0"/>
    <w:link w:val="1fd"/>
    <w:uiPriority w:val="99"/>
    <w:semiHidden/>
    <w:rsid w:val="00A74331"/>
    <w:rPr>
      <w:rFonts w:ascii="Cambria" w:eastAsia="Times New Roman" w:hAnsi="Cambria" w:cs="Times New Roman"/>
      <w:sz w:val="24"/>
      <w:szCs w:val="24"/>
      <w:shd w:val="pct20" w:color="auto" w:fill="auto"/>
      <w:lang w:eastAsia="ru-RU"/>
    </w:rPr>
  </w:style>
  <w:style w:type="character" w:customStyle="1" w:styleId="1fe">
    <w:name w:val="Сноска1"/>
    <w:uiPriority w:val="99"/>
    <w:rsid w:val="00A74331"/>
    <w:rPr>
      <w:rFonts w:ascii="Times New Roman" w:hAnsi="Times New Roman" w:cs="Times New Roman" w:hint="default"/>
      <w:vertAlign w:val="superscript"/>
    </w:rPr>
  </w:style>
  <w:style w:type="paragraph" w:customStyle="1" w:styleId="1ff">
    <w:name w:val="Подзаголовок1"/>
    <w:basedOn w:val="a"/>
    <w:next w:val="a"/>
    <w:uiPriority w:val="99"/>
    <w:qFormat/>
    <w:rsid w:val="00A74331"/>
    <w:pPr>
      <w:numPr>
        <w:ilvl w:val="1"/>
      </w:numPr>
      <w:spacing w:after="160" w:line="256" w:lineRule="auto"/>
    </w:pPr>
    <w:rPr>
      <w:rFonts w:ascii="Times New Roman" w:eastAsia="MS Gothic" w:hAnsi="Times New Roman" w:cs="Times New Roman"/>
      <w:b/>
      <w:bCs/>
      <w:sz w:val="28"/>
      <w:szCs w:val="28"/>
    </w:rPr>
  </w:style>
  <w:style w:type="character" w:customStyle="1" w:styleId="1ff0">
    <w:name w:val="Подзаголовок Знак1"/>
    <w:basedOn w:val="a0"/>
    <w:uiPriority w:val="99"/>
    <w:rsid w:val="00A74331"/>
    <w:rPr>
      <w:rFonts w:ascii="Cambria" w:eastAsia="Times New Roman" w:hAnsi="Cambria" w:cs="Times New Roman"/>
      <w:i/>
      <w:iCs/>
      <w:color w:val="4F81BD"/>
      <w:spacing w:val="15"/>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A74331"/>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74331"/>
    <w:rPr>
      <w:rFonts w:ascii="Times New Roman" w:hAnsi="Times New Roman" w:cs="Times New Roman" w:hint="default"/>
      <w:strike w:val="0"/>
      <w:dstrike w:val="0"/>
      <w:sz w:val="24"/>
      <w:szCs w:val="24"/>
      <w:u w:val="none"/>
      <w:effect w:val="none"/>
    </w:rPr>
  </w:style>
  <w:style w:type="character" w:customStyle="1" w:styleId="3e">
    <w:name w:val="Основной текст + Курсив3"/>
    <w:uiPriority w:val="99"/>
    <w:rsid w:val="00A74331"/>
    <w:rPr>
      <w:rFonts w:ascii="Times New Roman" w:hAnsi="Times New Roman" w:cs="Times New Roman" w:hint="default"/>
      <w:i/>
      <w:iCs/>
      <w:spacing w:val="0"/>
      <w:sz w:val="18"/>
      <w:szCs w:val="18"/>
    </w:rPr>
  </w:style>
  <w:style w:type="table" w:customStyle="1" w:styleId="1ff1">
    <w:name w:val="Сетка таблицы1"/>
    <w:basedOn w:val="a1"/>
    <w:next w:val="a3"/>
    <w:uiPriority w:val="39"/>
    <w:rsid w:val="00A7433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A7433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
    <w:name w:val="Сетка таблицы2"/>
    <w:uiPriority w:val="39"/>
    <w:rsid w:val="00A7433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uiPriority w:val="99"/>
    <w:rsid w:val="00A7433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Приложение"/>
    <w:basedOn w:val="1f8"/>
    <w:uiPriority w:val="99"/>
    <w:rsid w:val="00A74331"/>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A74331"/>
  </w:style>
  <w:style w:type="character" w:customStyle="1" w:styleId="2f0">
    <w:name w:val="Текст концевой сноски Знак2"/>
    <w:basedOn w:val="a0"/>
    <w:uiPriority w:val="99"/>
    <w:semiHidden/>
    <w:rsid w:val="00A74331"/>
    <w:rPr>
      <w:sz w:val="20"/>
      <w:szCs w:val="20"/>
    </w:rPr>
  </w:style>
  <w:style w:type="character" w:customStyle="1" w:styleId="2f1">
    <w:name w:val="Название Знак2"/>
    <w:basedOn w:val="a0"/>
    <w:uiPriority w:val="10"/>
    <w:rsid w:val="00A74331"/>
    <w:rPr>
      <w:rFonts w:asciiTheme="majorHAnsi" w:eastAsiaTheme="majorEastAsia" w:hAnsiTheme="majorHAnsi" w:cstheme="majorBidi"/>
      <w:color w:val="323E4F" w:themeColor="text2" w:themeShade="BF"/>
      <w:spacing w:val="5"/>
      <w:kern w:val="28"/>
      <w:sz w:val="52"/>
      <w:szCs w:val="52"/>
    </w:rPr>
  </w:style>
  <w:style w:type="character" w:customStyle="1" w:styleId="2f2">
    <w:name w:val="Подзаголовок Знак2"/>
    <w:basedOn w:val="a0"/>
    <w:uiPriority w:val="11"/>
    <w:rsid w:val="00A74331"/>
    <w:rPr>
      <w:rFonts w:asciiTheme="majorHAnsi" w:eastAsiaTheme="majorEastAsia" w:hAnsiTheme="majorHAnsi" w:cstheme="majorBidi"/>
      <w:i/>
      <w:iCs/>
      <w:color w:val="5B9BD5" w:themeColor="accent1"/>
      <w:spacing w:val="15"/>
      <w:sz w:val="24"/>
      <w:szCs w:val="24"/>
    </w:rPr>
  </w:style>
  <w:style w:type="character" w:customStyle="1" w:styleId="2f3">
    <w:name w:val="Текст Знак2"/>
    <w:basedOn w:val="a0"/>
    <w:uiPriority w:val="99"/>
    <w:semiHidden/>
    <w:rsid w:val="00A74331"/>
    <w:rPr>
      <w:rFonts w:ascii="Consolas" w:hAnsi="Consolas" w:cs="Consolas"/>
      <w:sz w:val="21"/>
      <w:szCs w:val="21"/>
    </w:rPr>
  </w:style>
  <w:style w:type="paragraph" w:styleId="affffc">
    <w:name w:val="Message Header"/>
    <w:basedOn w:val="a"/>
    <w:link w:val="1ff2"/>
    <w:uiPriority w:val="99"/>
    <w:semiHidden/>
    <w:unhideWhenUsed/>
    <w:rsid w:val="00A743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2">
    <w:name w:val="Шапка Знак1"/>
    <w:basedOn w:val="a0"/>
    <w:link w:val="affffc"/>
    <w:uiPriority w:val="99"/>
    <w:semiHidden/>
    <w:rsid w:val="00A74331"/>
    <w:rPr>
      <w:rFonts w:asciiTheme="majorHAnsi" w:eastAsiaTheme="majorEastAsia" w:hAnsiTheme="majorHAnsi" w:cstheme="majorBidi"/>
      <w:sz w:val="24"/>
      <w:szCs w:val="24"/>
      <w:shd w:val="pct20" w:color="auto" w:fill="auto"/>
      <w:lang w:eastAsia="ru-RU"/>
    </w:rPr>
  </w:style>
  <w:style w:type="character" w:customStyle="1" w:styleId="FontStyle219">
    <w:name w:val="Font Style219"/>
    <w:rsid w:val="00973881"/>
    <w:rPr>
      <w:rFonts w:ascii="Times New Roman" w:hAnsi="Times New Roman" w:cs="Times New Roman"/>
      <w:sz w:val="20"/>
      <w:szCs w:val="20"/>
    </w:rPr>
  </w:style>
  <w:style w:type="character" w:customStyle="1" w:styleId="FontStyle218">
    <w:name w:val="Font Style218"/>
    <w:rsid w:val="00973881"/>
    <w:rPr>
      <w:rFonts w:ascii="Times New Roman" w:hAnsi="Times New Roman" w:cs="Times New Roman"/>
      <w:b/>
      <w:bCs/>
      <w:i/>
      <w:iCs/>
      <w:sz w:val="20"/>
      <w:szCs w:val="20"/>
    </w:rPr>
  </w:style>
  <w:style w:type="character" w:customStyle="1" w:styleId="FontStyle221">
    <w:name w:val="Font Style221"/>
    <w:rsid w:val="00973881"/>
    <w:rPr>
      <w:rFonts w:ascii="Times New Roman" w:hAnsi="Times New Roman" w:cs="Times New Roman"/>
      <w:b/>
      <w:bCs/>
      <w:sz w:val="18"/>
      <w:szCs w:val="18"/>
    </w:rPr>
  </w:style>
  <w:style w:type="paragraph" w:customStyle="1" w:styleId="3f0">
    <w:name w:val="Заголовок 3+"/>
    <w:basedOn w:val="a"/>
    <w:rsid w:val="00973881"/>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Style38">
    <w:name w:val="Style38"/>
    <w:basedOn w:val="a"/>
    <w:next w:val="a"/>
    <w:rsid w:val="00973881"/>
    <w:pPr>
      <w:widowControl w:val="0"/>
      <w:suppressAutoHyphens/>
      <w:autoSpaceDE w:val="0"/>
      <w:spacing w:after="0" w:line="240" w:lineRule="auto"/>
    </w:pPr>
    <w:rPr>
      <w:rFonts w:ascii="Franklin Gothic Medium" w:eastAsia="Times New Roman" w:hAnsi="Franklin Gothic Medium" w:cs="Times New Roman"/>
      <w:sz w:val="24"/>
      <w:szCs w:val="24"/>
      <w:lang w:eastAsia="ar-SA"/>
    </w:rPr>
  </w:style>
  <w:style w:type="character" w:customStyle="1" w:styleId="c0">
    <w:name w:val="c0"/>
    <w:basedOn w:val="a0"/>
    <w:rsid w:val="00E30182"/>
  </w:style>
  <w:style w:type="paragraph" w:customStyle="1" w:styleId="Style7">
    <w:name w:val="Style7"/>
    <w:basedOn w:val="a"/>
    <w:uiPriority w:val="99"/>
    <w:rsid w:val="00E30182"/>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7">
    <w:name w:val="c7"/>
    <w:basedOn w:val="a"/>
    <w:rsid w:val="00E301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8E"/>
    <w:pPr>
      <w:spacing w:after="200" w:line="276" w:lineRule="auto"/>
    </w:pPr>
    <w:rPr>
      <w:rFonts w:eastAsiaTheme="minorEastAsia"/>
      <w:lang w:eastAsia="ru-RU"/>
    </w:rPr>
  </w:style>
  <w:style w:type="paragraph" w:styleId="1">
    <w:name w:val="heading 1"/>
    <w:basedOn w:val="a"/>
    <w:next w:val="a"/>
    <w:link w:val="10"/>
    <w:uiPriority w:val="99"/>
    <w:qFormat/>
    <w:rsid w:val="00A05C8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unhideWhenUsed/>
    <w:qFormat/>
    <w:rsid w:val="00A05C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A05C8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9"/>
    <w:qFormat/>
    <w:rsid w:val="00A74331"/>
    <w:pPr>
      <w:widowControl w:val="0"/>
      <w:autoSpaceDE w:val="0"/>
      <w:autoSpaceDN w:val="0"/>
      <w:spacing w:after="0" w:line="240" w:lineRule="auto"/>
      <w:ind w:left="1595" w:hanging="894"/>
      <w:outlineLvl w:val="3"/>
    </w:pPr>
    <w:rPr>
      <w:rFonts w:ascii="Times New Roman" w:eastAsia="Times New Roman" w:hAnsi="Times New Roman" w:cs="Times New Roman"/>
      <w:b/>
      <w:bCs/>
      <w:i/>
      <w:iCs/>
      <w:sz w:val="24"/>
      <w:szCs w:val="24"/>
      <w:lang w:eastAsia="en-US"/>
    </w:rPr>
  </w:style>
  <w:style w:type="paragraph" w:styleId="5">
    <w:name w:val="heading 5"/>
    <w:basedOn w:val="a"/>
    <w:link w:val="50"/>
    <w:uiPriority w:val="99"/>
    <w:semiHidden/>
    <w:unhideWhenUsed/>
    <w:qFormat/>
    <w:rsid w:val="00A743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9"/>
    <w:semiHidden/>
    <w:unhideWhenUsed/>
    <w:qFormat/>
    <w:rsid w:val="00A74331"/>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05C8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05C8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9"/>
    <w:rsid w:val="00A05C8E"/>
    <w:rPr>
      <w:rFonts w:asciiTheme="majorHAnsi" w:eastAsiaTheme="majorEastAsia" w:hAnsiTheme="majorHAnsi" w:cstheme="majorBidi"/>
      <w:b/>
      <w:bCs/>
      <w:color w:val="5B9BD5" w:themeColor="accent1"/>
      <w:lang w:eastAsia="ru-RU"/>
    </w:rPr>
  </w:style>
  <w:style w:type="paragraph" w:customStyle="1" w:styleId="msonormal0">
    <w:name w:val="msonormal"/>
    <w:basedOn w:val="a"/>
    <w:uiPriority w:val="99"/>
    <w:rsid w:val="00A05C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A05C8E"/>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1"/>
    <w:unhideWhenUsed/>
    <w:qFormat/>
    <w:rsid w:val="00A05C8E"/>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paragraph" w:styleId="a6">
    <w:name w:val="header"/>
    <w:basedOn w:val="a"/>
    <w:link w:val="a7"/>
    <w:uiPriority w:val="99"/>
    <w:unhideWhenUsed/>
    <w:rsid w:val="00A05C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5C8E"/>
    <w:rPr>
      <w:rFonts w:eastAsiaTheme="minorEastAsia"/>
      <w:lang w:eastAsia="ru-RU"/>
    </w:rPr>
  </w:style>
  <w:style w:type="paragraph" w:styleId="a8">
    <w:name w:val="footer"/>
    <w:basedOn w:val="a"/>
    <w:link w:val="a9"/>
    <w:uiPriority w:val="99"/>
    <w:unhideWhenUsed/>
    <w:rsid w:val="00A05C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C8E"/>
    <w:rPr>
      <w:rFonts w:eastAsiaTheme="minorEastAsia"/>
      <w:lang w:eastAsia="ru-RU"/>
    </w:rPr>
  </w:style>
  <w:style w:type="paragraph" w:styleId="aa">
    <w:name w:val="Title"/>
    <w:basedOn w:val="a"/>
    <w:next w:val="a"/>
    <w:link w:val="ab"/>
    <w:uiPriority w:val="99"/>
    <w:qFormat/>
    <w:rsid w:val="00A05C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b">
    <w:name w:val="Название Знак"/>
    <w:basedOn w:val="a0"/>
    <w:link w:val="aa"/>
    <w:uiPriority w:val="99"/>
    <w:rsid w:val="00A05C8E"/>
    <w:rPr>
      <w:rFonts w:ascii="Cambria" w:eastAsia="Times New Roman" w:hAnsi="Cambria" w:cs="Times New Roman"/>
      <w:color w:val="17365D"/>
      <w:spacing w:val="5"/>
      <w:kern w:val="28"/>
      <w:sz w:val="52"/>
      <w:szCs w:val="52"/>
    </w:rPr>
  </w:style>
  <w:style w:type="paragraph" w:styleId="ac">
    <w:name w:val="Body Text"/>
    <w:basedOn w:val="a"/>
    <w:link w:val="ad"/>
    <w:uiPriority w:val="99"/>
    <w:unhideWhenUsed/>
    <w:qFormat/>
    <w:rsid w:val="00A05C8E"/>
    <w:pPr>
      <w:spacing w:after="120" w:line="240" w:lineRule="auto"/>
      <w:jc w:val="both"/>
    </w:pPr>
    <w:rPr>
      <w:rFonts w:ascii="Times New Roman" w:eastAsia="Calibri" w:hAnsi="Times New Roman" w:cs="Times New Roman"/>
      <w:sz w:val="24"/>
      <w:szCs w:val="24"/>
      <w:lang w:eastAsia="ar-SA"/>
    </w:rPr>
  </w:style>
  <w:style w:type="character" w:customStyle="1" w:styleId="ad">
    <w:name w:val="Основной текст Знак"/>
    <w:basedOn w:val="a0"/>
    <w:link w:val="ac"/>
    <w:uiPriority w:val="99"/>
    <w:rsid w:val="00A05C8E"/>
    <w:rPr>
      <w:rFonts w:ascii="Times New Roman" w:eastAsia="Calibri" w:hAnsi="Times New Roman" w:cs="Times New Roman"/>
      <w:sz w:val="24"/>
      <w:szCs w:val="24"/>
      <w:lang w:eastAsia="ar-SA"/>
    </w:rPr>
  </w:style>
  <w:style w:type="paragraph" w:styleId="ae">
    <w:name w:val="Balloon Text"/>
    <w:basedOn w:val="a"/>
    <w:link w:val="af"/>
    <w:uiPriority w:val="99"/>
    <w:semiHidden/>
    <w:unhideWhenUsed/>
    <w:rsid w:val="00A05C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5C8E"/>
    <w:rPr>
      <w:rFonts w:ascii="Tahoma" w:eastAsiaTheme="minorEastAsia" w:hAnsi="Tahoma" w:cs="Tahoma"/>
      <w:sz w:val="16"/>
      <w:szCs w:val="16"/>
      <w:lang w:eastAsia="ru-RU"/>
    </w:rPr>
  </w:style>
  <w:style w:type="character" w:customStyle="1" w:styleId="af0">
    <w:name w:val="Без интервала Знак"/>
    <w:link w:val="af1"/>
    <w:uiPriority w:val="1"/>
    <w:locked/>
    <w:rsid w:val="00A05C8E"/>
    <w:rPr>
      <w:rFonts w:ascii="Calibri" w:eastAsia="Calibri" w:hAnsi="Calibri" w:cs="Times New Roman"/>
    </w:rPr>
  </w:style>
  <w:style w:type="paragraph" w:styleId="af1">
    <w:name w:val="No Spacing"/>
    <w:link w:val="af0"/>
    <w:uiPriority w:val="1"/>
    <w:qFormat/>
    <w:rsid w:val="00A05C8E"/>
    <w:pPr>
      <w:spacing w:after="0" w:line="240" w:lineRule="auto"/>
    </w:pPr>
    <w:rPr>
      <w:rFonts w:ascii="Calibri" w:eastAsia="Calibri" w:hAnsi="Calibri" w:cs="Times New Roman"/>
    </w:rPr>
  </w:style>
  <w:style w:type="character" w:customStyle="1" w:styleId="af2">
    <w:name w:val="Абзац списка Знак"/>
    <w:link w:val="af3"/>
    <w:uiPriority w:val="99"/>
    <w:locked/>
    <w:rsid w:val="00A05C8E"/>
  </w:style>
  <w:style w:type="paragraph" w:styleId="af3">
    <w:name w:val="List Paragraph"/>
    <w:basedOn w:val="a"/>
    <w:link w:val="af2"/>
    <w:uiPriority w:val="99"/>
    <w:qFormat/>
    <w:rsid w:val="00A05C8E"/>
    <w:pPr>
      <w:ind w:left="720"/>
      <w:contextualSpacing/>
    </w:pPr>
    <w:rPr>
      <w:rFonts w:eastAsiaTheme="minorHAnsi"/>
      <w:lang w:eastAsia="en-US"/>
    </w:rPr>
  </w:style>
  <w:style w:type="paragraph" w:customStyle="1" w:styleId="Default">
    <w:name w:val="Default"/>
    <w:rsid w:val="00A05C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link w:val="22"/>
    <w:locked/>
    <w:rsid w:val="00A05C8E"/>
    <w:rPr>
      <w:rFonts w:ascii="Times New Roman" w:hAnsi="Times New Roman" w:cs="Times New Roman"/>
      <w:shd w:val="clear" w:color="auto" w:fill="FFFFFF"/>
    </w:rPr>
  </w:style>
  <w:style w:type="paragraph" w:customStyle="1" w:styleId="22">
    <w:name w:val="Основной текст (2)"/>
    <w:basedOn w:val="a"/>
    <w:link w:val="21"/>
    <w:rsid w:val="00A05C8E"/>
    <w:pPr>
      <w:widowControl w:val="0"/>
      <w:shd w:val="clear" w:color="auto" w:fill="FFFFFF"/>
      <w:spacing w:before="300" w:after="0" w:line="317" w:lineRule="exact"/>
      <w:ind w:hanging="340"/>
      <w:jc w:val="both"/>
    </w:pPr>
    <w:rPr>
      <w:rFonts w:ascii="Times New Roman" w:eastAsiaTheme="minorHAnsi" w:hAnsi="Times New Roman" w:cs="Times New Roman"/>
      <w:lang w:eastAsia="en-US"/>
    </w:rPr>
  </w:style>
  <w:style w:type="paragraph" w:customStyle="1" w:styleId="-11">
    <w:name w:val="Цветной список - Акцент 11"/>
    <w:basedOn w:val="a"/>
    <w:link w:val="-1"/>
    <w:uiPriority w:val="99"/>
    <w:qFormat/>
    <w:rsid w:val="00A05C8E"/>
    <w:pPr>
      <w:ind w:left="720"/>
      <w:contextualSpacing/>
    </w:pPr>
    <w:rPr>
      <w:rFonts w:ascii="Calibri" w:eastAsia="Calibri" w:hAnsi="Calibri" w:cs="Times New Roman"/>
      <w:lang w:eastAsia="en-US"/>
    </w:rPr>
  </w:style>
  <w:style w:type="paragraph" w:customStyle="1" w:styleId="210">
    <w:name w:val="Средняя сетка 21"/>
    <w:qFormat/>
    <w:rsid w:val="00A05C8E"/>
    <w:pPr>
      <w:spacing w:after="0" w:line="240" w:lineRule="auto"/>
    </w:pPr>
    <w:rPr>
      <w:rFonts w:ascii="Calibri" w:eastAsia="Calibri" w:hAnsi="Calibri" w:cs="Times New Roman"/>
    </w:rPr>
  </w:style>
  <w:style w:type="paragraph" w:customStyle="1" w:styleId="default0">
    <w:name w:val="default"/>
    <w:basedOn w:val="a"/>
    <w:uiPriority w:val="99"/>
    <w:rsid w:val="00A05C8E"/>
    <w:pPr>
      <w:spacing w:after="0" w:line="240" w:lineRule="auto"/>
    </w:pPr>
    <w:rPr>
      <w:rFonts w:ascii="Times New Roman" w:eastAsia="Times New Roman" w:hAnsi="Times New Roman" w:cs="Times New Roman"/>
      <w:sz w:val="24"/>
      <w:szCs w:val="24"/>
    </w:rPr>
  </w:style>
  <w:style w:type="character" w:customStyle="1" w:styleId="af4">
    <w:name w:val="А_основной Знак"/>
    <w:link w:val="af5"/>
    <w:locked/>
    <w:rsid w:val="00A05C8E"/>
    <w:rPr>
      <w:rFonts w:ascii="Times New Roman" w:eastAsia="Calibri" w:hAnsi="Times New Roman" w:cs="Times New Roman"/>
      <w:sz w:val="28"/>
      <w:szCs w:val="28"/>
    </w:rPr>
  </w:style>
  <w:style w:type="paragraph" w:customStyle="1" w:styleId="af5">
    <w:name w:val="А_основной"/>
    <w:basedOn w:val="a"/>
    <w:link w:val="af4"/>
    <w:qFormat/>
    <w:rsid w:val="00A05C8E"/>
    <w:pPr>
      <w:spacing w:after="0" w:line="360" w:lineRule="auto"/>
      <w:ind w:firstLine="454"/>
      <w:jc w:val="both"/>
    </w:pPr>
    <w:rPr>
      <w:rFonts w:ascii="Times New Roman" w:eastAsia="Calibri" w:hAnsi="Times New Roman" w:cs="Times New Roman"/>
      <w:sz w:val="28"/>
      <w:szCs w:val="28"/>
      <w:lang w:eastAsia="en-US"/>
    </w:rPr>
  </w:style>
  <w:style w:type="character" w:customStyle="1" w:styleId="af6">
    <w:name w:val="А_осн Знак"/>
    <w:link w:val="af7"/>
    <w:uiPriority w:val="99"/>
    <w:locked/>
    <w:rsid w:val="00A05C8E"/>
    <w:rPr>
      <w:rFonts w:ascii="Times New Roman" w:eastAsia="@Arial Unicode MS" w:hAnsi="Times New Roman" w:cs="Times New Roman"/>
      <w:sz w:val="28"/>
      <w:szCs w:val="20"/>
    </w:rPr>
  </w:style>
  <w:style w:type="paragraph" w:customStyle="1" w:styleId="af7">
    <w:name w:val="А_осн"/>
    <w:basedOn w:val="a"/>
    <w:link w:val="af6"/>
    <w:uiPriority w:val="99"/>
    <w:rsid w:val="00A05C8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lang w:eastAsia="en-US"/>
    </w:rPr>
  </w:style>
  <w:style w:type="paragraph" w:customStyle="1" w:styleId="c3">
    <w:name w:val="c3"/>
    <w:basedOn w:val="a"/>
    <w:uiPriority w:val="99"/>
    <w:rsid w:val="00A0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link w:val="33"/>
    <w:locked/>
    <w:rsid w:val="00A05C8E"/>
    <w:rPr>
      <w:rFonts w:ascii="Times New Roman" w:eastAsia="Times New Roman" w:hAnsi="Times New Roman" w:cs="Times New Roman"/>
      <w:b/>
      <w:bCs/>
      <w:sz w:val="18"/>
      <w:szCs w:val="18"/>
      <w:shd w:val="clear" w:color="auto" w:fill="FFFFFF"/>
    </w:rPr>
  </w:style>
  <w:style w:type="paragraph" w:customStyle="1" w:styleId="33">
    <w:name w:val="Основной текст (3)"/>
    <w:basedOn w:val="a"/>
    <w:link w:val="32"/>
    <w:rsid w:val="00A05C8E"/>
    <w:pPr>
      <w:widowControl w:val="0"/>
      <w:shd w:val="clear" w:color="auto" w:fill="FFFFFF"/>
      <w:spacing w:after="60" w:line="0" w:lineRule="atLeast"/>
      <w:ind w:hanging="280"/>
      <w:jc w:val="center"/>
    </w:pPr>
    <w:rPr>
      <w:rFonts w:ascii="Times New Roman" w:eastAsia="Times New Roman" w:hAnsi="Times New Roman" w:cs="Times New Roman"/>
      <w:b/>
      <w:bCs/>
      <w:sz w:val="18"/>
      <w:szCs w:val="18"/>
      <w:lang w:eastAsia="en-US"/>
    </w:rPr>
  </w:style>
  <w:style w:type="character" w:customStyle="1" w:styleId="41">
    <w:name w:val="Основной текст (4)_"/>
    <w:link w:val="42"/>
    <w:locked/>
    <w:rsid w:val="00A05C8E"/>
    <w:rPr>
      <w:rFonts w:ascii="Times New Roman" w:eastAsia="Times New Roman" w:hAnsi="Times New Roman" w:cs="Times New Roman"/>
      <w:i/>
      <w:iCs/>
      <w:sz w:val="19"/>
      <w:szCs w:val="19"/>
      <w:shd w:val="clear" w:color="auto" w:fill="FFFFFF"/>
    </w:rPr>
  </w:style>
  <w:style w:type="paragraph" w:customStyle="1" w:styleId="42">
    <w:name w:val="Основной текст (4)"/>
    <w:basedOn w:val="a"/>
    <w:link w:val="41"/>
    <w:rsid w:val="00A05C8E"/>
    <w:pPr>
      <w:widowControl w:val="0"/>
      <w:shd w:val="clear" w:color="auto" w:fill="FFFFFF"/>
      <w:spacing w:after="0" w:line="216" w:lineRule="exact"/>
      <w:ind w:hanging="280"/>
      <w:jc w:val="both"/>
    </w:pPr>
    <w:rPr>
      <w:rFonts w:ascii="Times New Roman" w:eastAsia="Times New Roman" w:hAnsi="Times New Roman" w:cs="Times New Roman"/>
      <w:i/>
      <w:iCs/>
      <w:sz w:val="19"/>
      <w:szCs w:val="19"/>
      <w:lang w:eastAsia="en-US"/>
    </w:rPr>
  </w:style>
  <w:style w:type="paragraph" w:customStyle="1" w:styleId="msonormalbullet2gif">
    <w:name w:val="msonormalbullet2.gif"/>
    <w:basedOn w:val="a"/>
    <w:uiPriority w:val="99"/>
    <w:rsid w:val="00A0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A05C8E"/>
    <w:rPr>
      <w:rFonts w:ascii="Times New Roman" w:hAnsi="Times New Roman" w:cs="Times New Roman" w:hint="default"/>
      <w:strike w:val="0"/>
      <w:dstrike w:val="0"/>
      <w:sz w:val="24"/>
      <w:szCs w:val="24"/>
      <w:u w:val="none"/>
      <w:effect w:val="none"/>
    </w:rPr>
  </w:style>
  <w:style w:type="character" w:customStyle="1" w:styleId="-1pt1">
    <w:name w:val="Основной текст + Интервал -1 pt1"/>
    <w:uiPriority w:val="99"/>
    <w:rsid w:val="00A05C8E"/>
    <w:rPr>
      <w:spacing w:val="-20"/>
      <w:sz w:val="24"/>
      <w:szCs w:val="24"/>
    </w:rPr>
  </w:style>
  <w:style w:type="character" w:customStyle="1" w:styleId="Zag11">
    <w:name w:val="Zag_11"/>
    <w:uiPriority w:val="99"/>
    <w:rsid w:val="00A05C8E"/>
  </w:style>
  <w:style w:type="character" w:customStyle="1" w:styleId="c12">
    <w:name w:val="c12"/>
    <w:basedOn w:val="a0"/>
    <w:rsid w:val="00A05C8E"/>
  </w:style>
  <w:style w:type="character" w:customStyle="1" w:styleId="apple-converted-space">
    <w:name w:val="apple-converted-space"/>
    <w:basedOn w:val="a0"/>
    <w:rsid w:val="00A05C8E"/>
  </w:style>
  <w:style w:type="character" w:customStyle="1" w:styleId="c20">
    <w:name w:val="c20"/>
    <w:basedOn w:val="a0"/>
    <w:rsid w:val="00A05C8E"/>
  </w:style>
  <w:style w:type="character" w:customStyle="1" w:styleId="c17">
    <w:name w:val="c17"/>
    <w:basedOn w:val="a0"/>
    <w:rsid w:val="00A05C8E"/>
  </w:style>
  <w:style w:type="character" w:customStyle="1" w:styleId="40">
    <w:name w:val="Заголовок 4 Знак"/>
    <w:basedOn w:val="a0"/>
    <w:link w:val="4"/>
    <w:uiPriority w:val="99"/>
    <w:rsid w:val="00A74331"/>
    <w:rPr>
      <w:rFonts w:ascii="Times New Roman" w:eastAsia="Times New Roman" w:hAnsi="Times New Roman" w:cs="Times New Roman"/>
      <w:b/>
      <w:bCs/>
      <w:i/>
      <w:iCs/>
      <w:sz w:val="24"/>
      <w:szCs w:val="24"/>
    </w:rPr>
  </w:style>
  <w:style w:type="character" w:customStyle="1" w:styleId="50">
    <w:name w:val="Заголовок 5 Знак"/>
    <w:basedOn w:val="a0"/>
    <w:link w:val="5"/>
    <w:uiPriority w:val="99"/>
    <w:semiHidden/>
    <w:rsid w:val="00A7433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semiHidden/>
    <w:rsid w:val="00A74331"/>
    <w:rPr>
      <w:rFonts w:ascii="Calibri" w:eastAsia="Times New Roman" w:hAnsi="Calibri" w:cs="Times New Roman"/>
      <w:b/>
      <w:bCs/>
      <w:lang w:eastAsia="ru-RU"/>
    </w:rPr>
  </w:style>
  <w:style w:type="paragraph" w:styleId="34">
    <w:name w:val="Body Text 3"/>
    <w:basedOn w:val="a"/>
    <w:link w:val="35"/>
    <w:unhideWhenUsed/>
    <w:rsid w:val="00A74331"/>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74331"/>
    <w:rPr>
      <w:rFonts w:ascii="Times New Roman" w:eastAsia="Times New Roman" w:hAnsi="Times New Roman" w:cs="Times New Roman"/>
      <w:sz w:val="16"/>
      <w:szCs w:val="16"/>
      <w:lang w:eastAsia="ru-RU"/>
    </w:rPr>
  </w:style>
  <w:style w:type="character" w:customStyle="1" w:styleId="af8">
    <w:name w:val="Гипертекстовая ссылка"/>
    <w:basedOn w:val="a0"/>
    <w:uiPriority w:val="99"/>
    <w:rsid w:val="00A74331"/>
    <w:rPr>
      <w:color w:val="106BBE"/>
    </w:rPr>
  </w:style>
  <w:style w:type="table" w:customStyle="1" w:styleId="TableNormal">
    <w:name w:val="Table Normal"/>
    <w:uiPriority w:val="2"/>
    <w:semiHidden/>
    <w:unhideWhenUsed/>
    <w:qFormat/>
    <w:rsid w:val="00A743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A74331"/>
    <w:pPr>
      <w:widowControl w:val="0"/>
      <w:autoSpaceDE w:val="0"/>
      <w:autoSpaceDN w:val="0"/>
      <w:spacing w:after="0" w:line="240" w:lineRule="auto"/>
      <w:ind w:left="483" w:hanging="362"/>
    </w:pPr>
    <w:rPr>
      <w:rFonts w:ascii="Times New Roman" w:eastAsia="Times New Roman" w:hAnsi="Times New Roman" w:cs="Times New Roman"/>
      <w:b/>
      <w:bCs/>
      <w:i/>
      <w:iCs/>
      <w:sz w:val="24"/>
      <w:szCs w:val="24"/>
      <w:lang w:eastAsia="en-US"/>
    </w:rPr>
  </w:style>
  <w:style w:type="paragraph" w:styleId="23">
    <w:name w:val="toc 2"/>
    <w:basedOn w:val="a"/>
    <w:uiPriority w:val="1"/>
    <w:qFormat/>
    <w:rsid w:val="00A74331"/>
    <w:pPr>
      <w:widowControl w:val="0"/>
      <w:autoSpaceDE w:val="0"/>
      <w:autoSpaceDN w:val="0"/>
      <w:spacing w:after="0" w:line="240" w:lineRule="auto"/>
      <w:ind w:left="122"/>
    </w:pPr>
    <w:rPr>
      <w:rFonts w:ascii="Times New Roman" w:eastAsia="Times New Roman" w:hAnsi="Times New Roman" w:cs="Times New Roman"/>
      <w:sz w:val="24"/>
      <w:szCs w:val="24"/>
      <w:lang w:eastAsia="en-US"/>
    </w:rPr>
  </w:style>
  <w:style w:type="paragraph" w:styleId="43">
    <w:name w:val="toc 4"/>
    <w:basedOn w:val="a"/>
    <w:uiPriority w:val="1"/>
    <w:qFormat/>
    <w:rsid w:val="00A74331"/>
    <w:pPr>
      <w:widowControl w:val="0"/>
      <w:autoSpaceDE w:val="0"/>
      <w:autoSpaceDN w:val="0"/>
      <w:spacing w:before="1" w:after="0" w:line="240" w:lineRule="auto"/>
      <w:ind w:left="483" w:hanging="362"/>
    </w:pPr>
    <w:rPr>
      <w:rFonts w:ascii="Times New Roman" w:eastAsia="Times New Roman" w:hAnsi="Times New Roman" w:cs="Times New Roman"/>
      <w:b/>
      <w:bCs/>
      <w:i/>
      <w:iCs/>
      <w:lang w:eastAsia="en-US"/>
    </w:rPr>
  </w:style>
  <w:style w:type="paragraph" w:customStyle="1" w:styleId="TableParagraph">
    <w:name w:val="Table Paragraph"/>
    <w:basedOn w:val="a"/>
    <w:uiPriority w:val="1"/>
    <w:qFormat/>
    <w:rsid w:val="00A74331"/>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310">
    <w:name w:val="Заголовок 31"/>
    <w:basedOn w:val="a"/>
    <w:uiPriority w:val="1"/>
    <w:qFormat/>
    <w:rsid w:val="00A74331"/>
    <w:pPr>
      <w:widowControl w:val="0"/>
      <w:autoSpaceDE w:val="0"/>
      <w:autoSpaceDN w:val="0"/>
      <w:spacing w:after="0" w:line="240" w:lineRule="auto"/>
      <w:ind w:left="802"/>
      <w:outlineLvl w:val="3"/>
    </w:pPr>
    <w:rPr>
      <w:rFonts w:ascii="Times New Roman" w:eastAsia="Times New Roman" w:hAnsi="Times New Roman" w:cs="Times New Roman"/>
      <w:b/>
      <w:bCs/>
      <w:sz w:val="24"/>
      <w:szCs w:val="24"/>
      <w:lang w:eastAsia="en-US"/>
    </w:rPr>
  </w:style>
  <w:style w:type="paragraph" w:customStyle="1" w:styleId="110">
    <w:name w:val="Оглавление 11"/>
    <w:basedOn w:val="a"/>
    <w:uiPriority w:val="1"/>
    <w:qFormat/>
    <w:rsid w:val="00A74331"/>
    <w:pPr>
      <w:widowControl w:val="0"/>
      <w:autoSpaceDE w:val="0"/>
      <w:autoSpaceDN w:val="0"/>
      <w:spacing w:before="136" w:after="0" w:line="240" w:lineRule="auto"/>
      <w:ind w:left="778" w:hanging="241"/>
    </w:pPr>
    <w:rPr>
      <w:rFonts w:ascii="Times New Roman" w:eastAsia="Times New Roman" w:hAnsi="Times New Roman" w:cs="Times New Roman"/>
      <w:sz w:val="24"/>
      <w:szCs w:val="24"/>
      <w:lang w:eastAsia="en-US"/>
    </w:rPr>
  </w:style>
  <w:style w:type="paragraph" w:customStyle="1" w:styleId="211">
    <w:name w:val="Оглавление 21"/>
    <w:basedOn w:val="a"/>
    <w:uiPriority w:val="1"/>
    <w:qFormat/>
    <w:rsid w:val="00A74331"/>
    <w:pPr>
      <w:widowControl w:val="0"/>
      <w:autoSpaceDE w:val="0"/>
      <w:autoSpaceDN w:val="0"/>
      <w:spacing w:before="137" w:after="0" w:line="240" w:lineRule="auto"/>
      <w:ind w:left="1179" w:hanging="421"/>
    </w:pPr>
    <w:rPr>
      <w:rFonts w:ascii="Times New Roman" w:eastAsia="Times New Roman" w:hAnsi="Times New Roman" w:cs="Times New Roman"/>
      <w:sz w:val="24"/>
      <w:szCs w:val="24"/>
      <w:lang w:eastAsia="en-US"/>
    </w:rPr>
  </w:style>
  <w:style w:type="paragraph" w:customStyle="1" w:styleId="111">
    <w:name w:val="Заголовок 11"/>
    <w:basedOn w:val="a"/>
    <w:uiPriority w:val="1"/>
    <w:qFormat/>
    <w:rsid w:val="00A74331"/>
    <w:pPr>
      <w:widowControl w:val="0"/>
      <w:autoSpaceDE w:val="0"/>
      <w:autoSpaceDN w:val="0"/>
      <w:spacing w:after="0" w:line="240" w:lineRule="auto"/>
      <w:ind w:left="528" w:hanging="282"/>
      <w:outlineLvl w:val="1"/>
    </w:pPr>
    <w:rPr>
      <w:rFonts w:ascii="Times New Roman" w:eastAsia="Times New Roman" w:hAnsi="Times New Roman" w:cs="Times New Roman"/>
      <w:b/>
      <w:bCs/>
      <w:sz w:val="28"/>
      <w:szCs w:val="28"/>
      <w:lang w:eastAsia="en-US"/>
    </w:rPr>
  </w:style>
  <w:style w:type="paragraph" w:customStyle="1" w:styleId="212">
    <w:name w:val="Заголовок 21"/>
    <w:basedOn w:val="a"/>
    <w:uiPriority w:val="1"/>
    <w:qFormat/>
    <w:rsid w:val="00A74331"/>
    <w:pPr>
      <w:widowControl w:val="0"/>
      <w:autoSpaceDE w:val="0"/>
      <w:autoSpaceDN w:val="0"/>
      <w:spacing w:after="0" w:line="240" w:lineRule="auto"/>
      <w:ind w:left="1258"/>
      <w:jc w:val="both"/>
      <w:outlineLvl w:val="2"/>
    </w:pPr>
    <w:rPr>
      <w:rFonts w:ascii="Times New Roman" w:eastAsia="Times New Roman" w:hAnsi="Times New Roman" w:cs="Times New Roman"/>
      <w:b/>
      <w:bCs/>
      <w:sz w:val="24"/>
      <w:szCs w:val="24"/>
      <w:lang w:eastAsia="en-US"/>
    </w:rPr>
  </w:style>
  <w:style w:type="character" w:customStyle="1" w:styleId="markedcontent">
    <w:name w:val="markedcontent"/>
    <w:basedOn w:val="a0"/>
    <w:rsid w:val="00A74331"/>
  </w:style>
  <w:style w:type="numbering" w:customStyle="1" w:styleId="12">
    <w:name w:val="Нет списка1"/>
    <w:next w:val="a2"/>
    <w:uiPriority w:val="99"/>
    <w:semiHidden/>
    <w:unhideWhenUsed/>
    <w:rsid w:val="00A74331"/>
  </w:style>
  <w:style w:type="character" w:styleId="af9">
    <w:name w:val="Hyperlink"/>
    <w:basedOn w:val="a0"/>
    <w:unhideWhenUsed/>
    <w:rsid w:val="00A74331"/>
    <w:rPr>
      <w:color w:val="000080"/>
      <w:u w:val="single"/>
    </w:rPr>
  </w:style>
  <w:style w:type="character" w:styleId="afa">
    <w:name w:val="FollowedHyperlink"/>
    <w:basedOn w:val="a0"/>
    <w:uiPriority w:val="99"/>
    <w:semiHidden/>
    <w:unhideWhenUsed/>
    <w:rsid w:val="00A74331"/>
    <w:rPr>
      <w:color w:val="954F72" w:themeColor="followedHyperlink"/>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semiHidden/>
    <w:locked/>
    <w:rsid w:val="00A74331"/>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semiHidden/>
    <w:unhideWhenUsed/>
    <w:rsid w:val="00A74331"/>
    <w:pPr>
      <w:tabs>
        <w:tab w:val="left" w:pos="708"/>
      </w:tabs>
      <w:spacing w:after="0" w:line="240" w:lineRule="auto"/>
    </w:pPr>
    <w:rPr>
      <w:rFonts w:ascii="Courier New" w:eastAsiaTheme="minorHAnsi" w:hAnsi="Courier New" w:cs="Courier New"/>
      <w:sz w:val="24"/>
      <w:szCs w:val="24"/>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A74331"/>
    <w:rPr>
      <w:rFonts w:ascii="Consolas" w:eastAsiaTheme="minorEastAsia" w:hAnsi="Consolas" w:cs="Consolas"/>
      <w:sz w:val="20"/>
      <w:szCs w:val="20"/>
      <w:lang w:eastAsia="ru-RU"/>
    </w:rPr>
  </w:style>
  <w:style w:type="character" w:customStyle="1" w:styleId="afb">
    <w:name w:val="Текст сноски Знак"/>
    <w:basedOn w:val="a0"/>
    <w:link w:val="afc"/>
    <w:uiPriority w:val="99"/>
    <w:semiHidden/>
    <w:locked/>
    <w:rsid w:val="00A74331"/>
    <w:rPr>
      <w:rFonts w:ascii="Times New Roman" w:eastAsia="Times New Roman" w:hAnsi="Times New Roman" w:cs="Times New Roman"/>
      <w:sz w:val="24"/>
    </w:rPr>
  </w:style>
  <w:style w:type="character" w:customStyle="1" w:styleId="afd">
    <w:name w:val="Текст примечания Знак"/>
    <w:basedOn w:val="a0"/>
    <w:link w:val="afe"/>
    <w:uiPriority w:val="99"/>
    <w:semiHidden/>
    <w:locked/>
    <w:rsid w:val="00A74331"/>
    <w:rPr>
      <w:rFonts w:ascii="Times New Roman" w:eastAsia="Times New Roman" w:hAnsi="Times New Roman" w:cs="Times New Roman"/>
    </w:rPr>
  </w:style>
  <w:style w:type="character" w:customStyle="1" w:styleId="aff">
    <w:name w:val="Текст концевой сноски Знак"/>
    <w:basedOn w:val="a0"/>
    <w:link w:val="aff0"/>
    <w:uiPriority w:val="99"/>
    <w:semiHidden/>
    <w:locked/>
    <w:rsid w:val="00A74331"/>
    <w:rPr>
      <w:rFonts w:ascii="Times New Roman" w:eastAsia="Times New Roman" w:hAnsi="Times New Roman" w:cs="Times New Roman"/>
    </w:rPr>
  </w:style>
  <w:style w:type="character" w:customStyle="1" w:styleId="aff1">
    <w:name w:val="Основной текст с отступом Знак"/>
    <w:basedOn w:val="a0"/>
    <w:link w:val="aff2"/>
    <w:uiPriority w:val="99"/>
    <w:semiHidden/>
    <w:locked/>
    <w:rsid w:val="00A74331"/>
    <w:rPr>
      <w:rFonts w:ascii="Times New Roman" w:eastAsia="Arial Unicode MS" w:hAnsi="Times New Roman" w:cs="Times New Roman"/>
      <w:kern w:val="2"/>
      <w:sz w:val="24"/>
      <w:szCs w:val="24"/>
    </w:rPr>
  </w:style>
  <w:style w:type="character" w:customStyle="1" w:styleId="24">
    <w:name w:val="Основной текст 2 Знак"/>
    <w:basedOn w:val="a0"/>
    <w:link w:val="25"/>
    <w:uiPriority w:val="99"/>
    <w:semiHidden/>
    <w:locked/>
    <w:rsid w:val="00A74331"/>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7"/>
    <w:uiPriority w:val="99"/>
    <w:semiHidden/>
    <w:locked/>
    <w:rsid w:val="00A74331"/>
    <w:rPr>
      <w:rFonts w:ascii="Times New Roman" w:eastAsia="Times New Roman" w:hAnsi="Times New Roman" w:cs="Times New Roman"/>
      <w:sz w:val="24"/>
      <w:szCs w:val="24"/>
    </w:rPr>
  </w:style>
  <w:style w:type="character" w:customStyle="1" w:styleId="36">
    <w:name w:val="Основной текст с отступом 3 Знак"/>
    <w:basedOn w:val="a0"/>
    <w:link w:val="37"/>
    <w:uiPriority w:val="99"/>
    <w:semiHidden/>
    <w:locked/>
    <w:rsid w:val="00A74331"/>
    <w:rPr>
      <w:rFonts w:ascii="Times New Roman" w:eastAsia="Times New Roman" w:hAnsi="Times New Roman" w:cs="Times New Roman"/>
      <w:sz w:val="16"/>
      <w:szCs w:val="16"/>
    </w:rPr>
  </w:style>
  <w:style w:type="character" w:customStyle="1" w:styleId="aff3">
    <w:name w:val="Текст Знак"/>
    <w:basedOn w:val="a0"/>
    <w:link w:val="aff4"/>
    <w:uiPriority w:val="99"/>
    <w:semiHidden/>
    <w:locked/>
    <w:rsid w:val="00A74331"/>
    <w:rPr>
      <w:rFonts w:ascii="Courier New" w:eastAsia="Times New Roman" w:hAnsi="Courier New" w:cs="Courier New"/>
    </w:rPr>
  </w:style>
  <w:style w:type="paragraph" w:styleId="afe">
    <w:name w:val="annotation text"/>
    <w:basedOn w:val="a"/>
    <w:link w:val="afd"/>
    <w:uiPriority w:val="99"/>
    <w:semiHidden/>
    <w:unhideWhenUsed/>
    <w:rsid w:val="00A74331"/>
    <w:pPr>
      <w:spacing w:line="240" w:lineRule="auto"/>
    </w:pPr>
    <w:rPr>
      <w:rFonts w:ascii="Times New Roman" w:eastAsia="Times New Roman" w:hAnsi="Times New Roman" w:cs="Times New Roman"/>
      <w:lang w:eastAsia="en-US"/>
    </w:rPr>
  </w:style>
  <w:style w:type="character" w:customStyle="1" w:styleId="13">
    <w:name w:val="Текст примечания Знак1"/>
    <w:basedOn w:val="a0"/>
    <w:uiPriority w:val="99"/>
    <w:semiHidden/>
    <w:rsid w:val="00A74331"/>
    <w:rPr>
      <w:rFonts w:eastAsiaTheme="minorEastAsia"/>
      <w:sz w:val="20"/>
      <w:szCs w:val="20"/>
      <w:lang w:eastAsia="ru-RU"/>
    </w:rPr>
  </w:style>
  <w:style w:type="character" w:customStyle="1" w:styleId="aff5">
    <w:name w:val="Тема примечания Знак"/>
    <w:basedOn w:val="afd"/>
    <w:link w:val="aff6"/>
    <w:uiPriority w:val="99"/>
    <w:semiHidden/>
    <w:locked/>
    <w:rsid w:val="00A74331"/>
    <w:rPr>
      <w:rFonts w:ascii="Times New Roman" w:eastAsia="Times New Roman" w:hAnsi="Times New Roman" w:cs="Times New Roman"/>
      <w:b/>
      <w:bCs/>
    </w:rPr>
  </w:style>
  <w:style w:type="paragraph" w:customStyle="1" w:styleId="aff7">
    <w:name w:val="Директор"/>
    <w:basedOn w:val="a"/>
    <w:uiPriority w:val="99"/>
    <w:rsid w:val="00A74331"/>
    <w:pPr>
      <w:spacing w:after="0" w:line="240" w:lineRule="auto"/>
      <w:ind w:firstLine="454"/>
      <w:jc w:val="both"/>
    </w:pPr>
    <w:rPr>
      <w:rFonts w:ascii="Times New Roman" w:eastAsia="Times New Roman" w:hAnsi="Times New Roman" w:cs="Times New Roman"/>
      <w:sz w:val="24"/>
      <w:szCs w:val="24"/>
    </w:rPr>
  </w:style>
  <w:style w:type="paragraph" w:customStyle="1" w:styleId="aff8">
    <w:name w:val="Новый"/>
    <w:basedOn w:val="a"/>
    <w:uiPriority w:val="99"/>
    <w:rsid w:val="00A74331"/>
    <w:pPr>
      <w:spacing w:after="0" w:line="360" w:lineRule="auto"/>
      <w:ind w:firstLine="454"/>
      <w:jc w:val="both"/>
    </w:pPr>
    <w:rPr>
      <w:rFonts w:ascii="Times New Roman" w:eastAsia="Times New Roman" w:hAnsi="Times New Roman" w:cs="Times New Roman"/>
      <w:sz w:val="28"/>
      <w:szCs w:val="24"/>
    </w:rPr>
  </w:style>
  <w:style w:type="paragraph" w:customStyle="1" w:styleId="aff9">
    <w:name w:val="Заголовок таблицы"/>
    <w:basedOn w:val="a"/>
    <w:uiPriority w:val="99"/>
    <w:rsid w:val="00A74331"/>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Zag2">
    <w:name w:val="Zag_2"/>
    <w:basedOn w:val="a"/>
    <w:uiPriority w:val="99"/>
    <w:rsid w:val="00A7433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u-2-msonormal">
    <w:name w:val="u-2-msonormal"/>
    <w:basedOn w:val="a"/>
    <w:rsid w:val="00A7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A74331"/>
    <w:pPr>
      <w:widowControl w:val="0"/>
      <w:spacing w:line="228"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A74331"/>
    <w:pPr>
      <w:widowControl w:val="0"/>
      <w:spacing w:after="238"/>
    </w:pPr>
    <w:rPr>
      <w:rFonts w:ascii="GHOIB C+ School Book C San Pin" w:eastAsia="Times New Roman" w:hAnsi="GHOIB C+ School Book C San Pin" w:cs="GHOIB C+ School Book C San Pin"/>
      <w:color w:val="auto"/>
    </w:rPr>
  </w:style>
  <w:style w:type="paragraph" w:customStyle="1" w:styleId="CM15">
    <w:name w:val="CM15"/>
    <w:basedOn w:val="Default"/>
    <w:next w:val="Default"/>
    <w:rsid w:val="00A74331"/>
    <w:pPr>
      <w:widowControl w:val="0"/>
      <w:spacing w:after="455"/>
    </w:pPr>
    <w:rPr>
      <w:rFonts w:ascii="GHOIB C+ School Book C San Pin" w:eastAsia="Times New Roman" w:hAnsi="GHOIB C+ School Book C San Pin" w:cs="GHOIB C+ School Book C San Pin"/>
      <w:color w:val="auto"/>
    </w:rPr>
  </w:style>
  <w:style w:type="paragraph" w:customStyle="1" w:styleId="Heading4A">
    <w:name w:val="Heading 4 A"/>
    <w:basedOn w:val="a"/>
    <w:next w:val="a"/>
    <w:rsid w:val="00A74331"/>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3AA">
    <w:name w:val="Heading 3 A A"/>
    <w:next w:val="a"/>
    <w:rsid w:val="00A74331"/>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ru-RU"/>
    </w:rPr>
  </w:style>
  <w:style w:type="paragraph" w:customStyle="1" w:styleId="14">
    <w:name w:val="АСтиль1"/>
    <w:basedOn w:val="a"/>
    <w:rsid w:val="00A74331"/>
    <w:pPr>
      <w:spacing w:after="0" w:line="360" w:lineRule="auto"/>
      <w:ind w:firstLine="454"/>
      <w:jc w:val="both"/>
    </w:pPr>
    <w:rPr>
      <w:rFonts w:ascii="Times New Roman" w:eastAsia="Calibri" w:hAnsi="Times New Roman" w:cs="Times New Roman"/>
      <w:sz w:val="28"/>
      <w:szCs w:val="28"/>
    </w:rPr>
  </w:style>
  <w:style w:type="paragraph" w:customStyle="1" w:styleId="15">
    <w:name w:val="ААСтиль1"/>
    <w:basedOn w:val="a"/>
    <w:rsid w:val="00A74331"/>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44">
    <w:name w:val="Заголовок4 Знак"/>
    <w:basedOn w:val="a0"/>
    <w:link w:val="45"/>
    <w:locked/>
    <w:rsid w:val="00A74331"/>
    <w:rPr>
      <w:rFonts w:ascii="Arial" w:eastAsia="Times New Roman" w:hAnsi="Arial" w:cs="Arial"/>
      <w:b/>
      <w:bCs/>
      <w:spacing w:val="-4"/>
      <w:sz w:val="36"/>
      <w:szCs w:val="26"/>
    </w:rPr>
  </w:style>
  <w:style w:type="paragraph" w:customStyle="1" w:styleId="45">
    <w:name w:val="Заголовок4"/>
    <w:basedOn w:val="3"/>
    <w:link w:val="44"/>
    <w:autoRedefine/>
    <w:rsid w:val="00A74331"/>
    <w:pPr>
      <w:keepLines w:val="0"/>
      <w:spacing w:before="240" w:after="60" w:line="240" w:lineRule="auto"/>
      <w:jc w:val="center"/>
    </w:pPr>
    <w:rPr>
      <w:rFonts w:ascii="Arial" w:eastAsia="Times New Roman" w:hAnsi="Arial" w:cs="Arial"/>
      <w:color w:val="auto"/>
      <w:spacing w:val="-4"/>
      <w:sz w:val="36"/>
      <w:szCs w:val="26"/>
      <w:lang w:eastAsia="en-US"/>
    </w:rPr>
  </w:style>
  <w:style w:type="paragraph" w:customStyle="1" w:styleId="CM3">
    <w:name w:val="CM3"/>
    <w:basedOn w:val="Default"/>
    <w:next w:val="Default"/>
    <w:uiPriority w:val="99"/>
    <w:rsid w:val="00A74331"/>
    <w:pPr>
      <w:widowControl w:val="0"/>
      <w:spacing w:line="228" w:lineRule="atLeast"/>
    </w:pPr>
    <w:rPr>
      <w:rFonts w:ascii="GFOGG P+ Pragmatica C" w:eastAsia="Times New Roman" w:hAnsi="GFOGG P+ Pragmatica C" w:cs="GFOGG P+ Pragmatica C"/>
      <w:color w:val="auto"/>
    </w:rPr>
  </w:style>
  <w:style w:type="paragraph" w:customStyle="1" w:styleId="CM6">
    <w:name w:val="CM6"/>
    <w:basedOn w:val="Default"/>
    <w:next w:val="Default"/>
    <w:uiPriority w:val="99"/>
    <w:rsid w:val="00A74331"/>
    <w:pPr>
      <w:widowControl w:val="0"/>
      <w:spacing w:line="160" w:lineRule="atLeast"/>
    </w:pPr>
    <w:rPr>
      <w:rFonts w:ascii="GFOGG P+ Pragmatica C" w:eastAsia="Times New Roman" w:hAnsi="GFOGG P+ Pragmatica C" w:cs="GFOGG P+ Pragmatica C"/>
      <w:color w:val="auto"/>
    </w:rPr>
  </w:style>
  <w:style w:type="paragraph" w:customStyle="1" w:styleId="CM14">
    <w:name w:val="CM14"/>
    <w:basedOn w:val="Default"/>
    <w:next w:val="Default"/>
    <w:uiPriority w:val="99"/>
    <w:rsid w:val="00A74331"/>
    <w:pPr>
      <w:widowControl w:val="0"/>
      <w:spacing w:after="355"/>
    </w:pPr>
    <w:rPr>
      <w:rFonts w:ascii="GHOIB C+ School Book C San Pin" w:eastAsia="Times New Roman" w:hAnsi="GHOIB C+ School Book C San Pin" w:cs="GHOIB C+ School Book C San Pin"/>
      <w:color w:val="auto"/>
    </w:rPr>
  </w:style>
  <w:style w:type="paragraph" w:customStyle="1" w:styleId="CM16">
    <w:name w:val="CM16"/>
    <w:basedOn w:val="Default"/>
    <w:next w:val="Default"/>
    <w:rsid w:val="00A74331"/>
    <w:pPr>
      <w:widowControl w:val="0"/>
      <w:spacing w:after="455"/>
    </w:pPr>
    <w:rPr>
      <w:rFonts w:ascii="GMGNE C+ School Book C San Pin" w:eastAsia="Times New Roman" w:hAnsi="GMGNE C+ School Book C San Pin" w:cs="GMGNE C+ School Book C San Pin"/>
      <w:color w:val="auto"/>
    </w:rPr>
  </w:style>
  <w:style w:type="paragraph" w:customStyle="1" w:styleId="16">
    <w:name w:val="Заголовок1"/>
    <w:basedOn w:val="a"/>
    <w:next w:val="ac"/>
    <w:rsid w:val="00A74331"/>
    <w:pPr>
      <w:keepNext/>
      <w:suppressAutoHyphens/>
      <w:spacing w:before="240" w:after="120" w:line="240" w:lineRule="auto"/>
    </w:pPr>
    <w:rPr>
      <w:rFonts w:ascii="Arial" w:eastAsia="DejaVu Sans" w:hAnsi="Arial" w:cs="DejaVu Sans"/>
      <w:sz w:val="28"/>
      <w:szCs w:val="28"/>
      <w:lang w:eastAsia="ar-SA"/>
    </w:rPr>
  </w:style>
  <w:style w:type="paragraph" w:customStyle="1" w:styleId="46">
    <w:name w:val="Название4"/>
    <w:basedOn w:val="a"/>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7">
    <w:name w:val="Указатель4"/>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8">
    <w:name w:val="Название3"/>
    <w:basedOn w:val="a"/>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9">
    <w:name w:val="Указатель3"/>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8">
    <w:name w:val="Название2"/>
    <w:basedOn w:val="a"/>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9">
    <w:name w:val="Указатель2"/>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Название1"/>
    <w:basedOn w:val="a"/>
    <w:uiPriority w:val="99"/>
    <w:qFormat/>
    <w:rsid w:val="00A7433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
    <w:rsid w:val="00A743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3">
    <w:name w:val="Основной текст 21"/>
    <w:basedOn w:val="a"/>
    <w:uiPriority w:val="99"/>
    <w:rsid w:val="00A74331"/>
    <w:pPr>
      <w:suppressAutoHyphens/>
      <w:spacing w:after="0" w:line="240" w:lineRule="auto"/>
      <w:jc w:val="both"/>
    </w:pPr>
    <w:rPr>
      <w:rFonts w:ascii="Times New Roman" w:eastAsia="Times New Roman" w:hAnsi="Times New Roman" w:cs="Times New Roman"/>
      <w:b/>
      <w:bCs/>
      <w:sz w:val="28"/>
      <w:szCs w:val="28"/>
      <w:lang w:eastAsia="ar-SA"/>
    </w:rPr>
  </w:style>
  <w:style w:type="paragraph" w:customStyle="1" w:styleId="214">
    <w:name w:val="Основной текст с отступом 21"/>
    <w:basedOn w:val="a"/>
    <w:rsid w:val="00A74331"/>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9">
    <w:name w:val="Схема документа1"/>
    <w:basedOn w:val="a"/>
    <w:rsid w:val="00A7433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1">
    <w:name w:val="Style1"/>
    <w:basedOn w:val="a"/>
    <w:rsid w:val="00A743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Содержимое таблицы"/>
    <w:basedOn w:val="a"/>
    <w:uiPriority w:val="99"/>
    <w:rsid w:val="00A74331"/>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a">
    <w:name w:val="Абзац списка1"/>
    <w:basedOn w:val="a"/>
    <w:uiPriority w:val="99"/>
    <w:qFormat/>
    <w:rsid w:val="00A74331"/>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2">
    <w:name w:val="Style2"/>
    <w:basedOn w:val="a"/>
    <w:rsid w:val="00A74331"/>
    <w:pPr>
      <w:widowControl w:val="0"/>
      <w:autoSpaceDE w:val="0"/>
      <w:autoSpaceDN w:val="0"/>
      <w:adjustRightInd w:val="0"/>
      <w:spacing w:after="0" w:line="215" w:lineRule="exact"/>
      <w:ind w:firstLine="281"/>
      <w:jc w:val="both"/>
    </w:pPr>
    <w:rPr>
      <w:rFonts w:ascii="Calibri" w:eastAsia="Times New Roman" w:hAnsi="Calibri" w:cs="Times New Roman"/>
      <w:sz w:val="24"/>
      <w:szCs w:val="24"/>
    </w:rPr>
  </w:style>
  <w:style w:type="character" w:styleId="affb">
    <w:name w:val="footnote reference"/>
    <w:uiPriority w:val="99"/>
    <w:semiHidden/>
    <w:unhideWhenUsed/>
    <w:rsid w:val="00A74331"/>
    <w:rPr>
      <w:vertAlign w:val="superscript"/>
    </w:rPr>
  </w:style>
  <w:style w:type="character" w:styleId="affc">
    <w:name w:val="annotation reference"/>
    <w:basedOn w:val="a0"/>
    <w:uiPriority w:val="99"/>
    <w:semiHidden/>
    <w:unhideWhenUsed/>
    <w:rsid w:val="00A74331"/>
    <w:rPr>
      <w:sz w:val="16"/>
      <w:szCs w:val="16"/>
    </w:rPr>
  </w:style>
  <w:style w:type="character" w:styleId="affd">
    <w:name w:val="page number"/>
    <w:uiPriority w:val="99"/>
    <w:semiHidden/>
    <w:unhideWhenUsed/>
    <w:rsid w:val="00A74331"/>
    <w:rPr>
      <w:rFonts w:ascii="Times New Roman" w:hAnsi="Times New Roman" w:cs="Times New Roman" w:hint="default"/>
      <w:sz w:val="24"/>
    </w:rPr>
  </w:style>
  <w:style w:type="character" w:styleId="affe">
    <w:name w:val="endnote reference"/>
    <w:basedOn w:val="a0"/>
    <w:semiHidden/>
    <w:unhideWhenUsed/>
    <w:rsid w:val="00A74331"/>
    <w:rPr>
      <w:vertAlign w:val="superscript"/>
    </w:rPr>
  </w:style>
  <w:style w:type="character" w:customStyle="1" w:styleId="1b">
    <w:name w:val="Текст выноски Знак1"/>
    <w:basedOn w:val="a0"/>
    <w:uiPriority w:val="99"/>
    <w:semiHidden/>
    <w:rsid w:val="00A74331"/>
    <w:rPr>
      <w:rFonts w:ascii="Tahoma" w:eastAsiaTheme="minorEastAsia" w:hAnsi="Tahoma" w:cs="Tahoma"/>
      <w:sz w:val="16"/>
      <w:szCs w:val="16"/>
      <w:lang w:eastAsia="ru-RU"/>
    </w:rPr>
  </w:style>
  <w:style w:type="character" w:customStyle="1" w:styleId="1c">
    <w:name w:val="Верхний колонтитул Знак1"/>
    <w:basedOn w:val="a0"/>
    <w:uiPriority w:val="99"/>
    <w:semiHidden/>
    <w:rsid w:val="00A74331"/>
    <w:rPr>
      <w:rFonts w:eastAsiaTheme="minorEastAsia"/>
      <w:lang w:eastAsia="ru-RU"/>
    </w:rPr>
  </w:style>
  <w:style w:type="character" w:customStyle="1" w:styleId="1d">
    <w:name w:val="Нижний колонтитул Знак1"/>
    <w:basedOn w:val="a0"/>
    <w:uiPriority w:val="99"/>
    <w:semiHidden/>
    <w:rsid w:val="00A74331"/>
    <w:rPr>
      <w:rFonts w:eastAsiaTheme="minorEastAsia"/>
      <w:lang w:eastAsia="ru-RU"/>
    </w:rPr>
  </w:style>
  <w:style w:type="character" w:customStyle="1" w:styleId="657">
    <w:name w:val="Основной текст (6)57"/>
    <w:uiPriority w:val="99"/>
    <w:rsid w:val="00A74331"/>
    <w:rPr>
      <w:rFonts w:ascii="Bookman Old Style" w:hAnsi="Bookman Old Style" w:cs="Bookman Old Style" w:hint="default"/>
      <w:b/>
      <w:bCs/>
      <w:sz w:val="18"/>
      <w:szCs w:val="18"/>
      <w:shd w:val="clear" w:color="auto" w:fill="FFFFFF"/>
    </w:rPr>
  </w:style>
  <w:style w:type="paragraph" w:styleId="afc">
    <w:name w:val="footnote text"/>
    <w:basedOn w:val="a"/>
    <w:link w:val="afb"/>
    <w:uiPriority w:val="99"/>
    <w:semiHidden/>
    <w:unhideWhenUsed/>
    <w:rsid w:val="00A74331"/>
    <w:pPr>
      <w:spacing w:after="0" w:line="240" w:lineRule="auto"/>
    </w:pPr>
    <w:rPr>
      <w:rFonts w:ascii="Times New Roman" w:eastAsia="Times New Roman" w:hAnsi="Times New Roman" w:cs="Times New Roman"/>
      <w:sz w:val="24"/>
      <w:lang w:eastAsia="en-US"/>
    </w:rPr>
  </w:style>
  <w:style w:type="character" w:customStyle="1" w:styleId="1e">
    <w:name w:val="Текст сноски Знак1"/>
    <w:basedOn w:val="a0"/>
    <w:uiPriority w:val="99"/>
    <w:semiHidden/>
    <w:rsid w:val="00A74331"/>
    <w:rPr>
      <w:rFonts w:eastAsiaTheme="minorEastAsia"/>
      <w:sz w:val="20"/>
      <w:szCs w:val="20"/>
      <w:lang w:eastAsia="ru-RU"/>
    </w:rPr>
  </w:style>
  <w:style w:type="paragraph" w:styleId="aff2">
    <w:name w:val="Body Text Indent"/>
    <w:basedOn w:val="a"/>
    <w:link w:val="aff1"/>
    <w:uiPriority w:val="99"/>
    <w:semiHidden/>
    <w:unhideWhenUsed/>
    <w:rsid w:val="00A74331"/>
    <w:pPr>
      <w:spacing w:after="120"/>
      <w:ind w:left="283"/>
    </w:pPr>
    <w:rPr>
      <w:rFonts w:ascii="Times New Roman" w:eastAsia="Arial Unicode MS" w:hAnsi="Times New Roman" w:cs="Times New Roman"/>
      <w:kern w:val="2"/>
      <w:sz w:val="24"/>
      <w:szCs w:val="24"/>
      <w:lang w:eastAsia="en-US"/>
    </w:rPr>
  </w:style>
  <w:style w:type="character" w:customStyle="1" w:styleId="1f">
    <w:name w:val="Основной текст с отступом Знак1"/>
    <w:basedOn w:val="a0"/>
    <w:uiPriority w:val="99"/>
    <w:semiHidden/>
    <w:rsid w:val="00A74331"/>
    <w:rPr>
      <w:rFonts w:eastAsiaTheme="minorEastAsia"/>
      <w:lang w:eastAsia="ru-RU"/>
    </w:rPr>
  </w:style>
  <w:style w:type="paragraph" w:styleId="aff4">
    <w:name w:val="Plain Text"/>
    <w:basedOn w:val="a"/>
    <w:link w:val="aff3"/>
    <w:uiPriority w:val="99"/>
    <w:semiHidden/>
    <w:unhideWhenUsed/>
    <w:rsid w:val="00A74331"/>
    <w:pPr>
      <w:spacing w:after="0" w:line="240" w:lineRule="auto"/>
    </w:pPr>
    <w:rPr>
      <w:rFonts w:ascii="Courier New" w:eastAsia="Times New Roman" w:hAnsi="Courier New" w:cs="Courier New"/>
      <w:lang w:eastAsia="en-US"/>
    </w:rPr>
  </w:style>
  <w:style w:type="character" w:customStyle="1" w:styleId="1f0">
    <w:name w:val="Текст Знак1"/>
    <w:basedOn w:val="a0"/>
    <w:uiPriority w:val="99"/>
    <w:semiHidden/>
    <w:rsid w:val="00A74331"/>
    <w:rPr>
      <w:rFonts w:ascii="Consolas" w:eastAsiaTheme="minorEastAsia" w:hAnsi="Consolas" w:cs="Consolas"/>
      <w:sz w:val="21"/>
      <w:szCs w:val="21"/>
      <w:lang w:eastAsia="ru-RU"/>
    </w:rPr>
  </w:style>
  <w:style w:type="character" w:customStyle="1" w:styleId="1f1">
    <w:name w:val="Заголовок Знак1"/>
    <w:basedOn w:val="a0"/>
    <w:uiPriority w:val="99"/>
    <w:rsid w:val="00A74331"/>
    <w:rPr>
      <w:rFonts w:asciiTheme="majorHAnsi" w:eastAsiaTheme="majorEastAsia" w:hAnsiTheme="majorHAnsi" w:cstheme="majorBidi"/>
      <w:spacing w:val="-10"/>
      <w:kern w:val="28"/>
      <w:sz w:val="56"/>
      <w:szCs w:val="56"/>
      <w:lang w:eastAsia="ru-RU"/>
    </w:rPr>
  </w:style>
  <w:style w:type="character" w:customStyle="1" w:styleId="1f2">
    <w:name w:val="Название Знак1"/>
    <w:basedOn w:val="a0"/>
    <w:uiPriority w:val="99"/>
    <w:rsid w:val="00A74331"/>
    <w:rPr>
      <w:rFonts w:asciiTheme="majorHAnsi" w:eastAsiaTheme="majorEastAsia" w:hAnsiTheme="majorHAnsi" w:cstheme="majorBidi"/>
      <w:color w:val="323E4F" w:themeColor="text2" w:themeShade="BF"/>
      <w:spacing w:val="5"/>
      <w:kern w:val="28"/>
      <w:sz w:val="52"/>
      <w:szCs w:val="52"/>
      <w:lang w:eastAsia="ru-RU"/>
    </w:rPr>
  </w:style>
  <w:style w:type="paragraph" w:styleId="25">
    <w:name w:val="Body Text 2"/>
    <w:basedOn w:val="a"/>
    <w:link w:val="24"/>
    <w:uiPriority w:val="99"/>
    <w:semiHidden/>
    <w:unhideWhenUsed/>
    <w:rsid w:val="00A74331"/>
    <w:pPr>
      <w:spacing w:after="120" w:line="480" w:lineRule="auto"/>
    </w:pPr>
    <w:rPr>
      <w:rFonts w:ascii="Times New Roman" w:eastAsia="Times New Roman" w:hAnsi="Times New Roman" w:cs="Times New Roman"/>
      <w:sz w:val="24"/>
      <w:szCs w:val="24"/>
      <w:lang w:eastAsia="en-US"/>
    </w:rPr>
  </w:style>
  <w:style w:type="character" w:customStyle="1" w:styleId="215">
    <w:name w:val="Основной текст 2 Знак1"/>
    <w:basedOn w:val="a0"/>
    <w:uiPriority w:val="99"/>
    <w:semiHidden/>
    <w:rsid w:val="00A74331"/>
    <w:rPr>
      <w:rFonts w:eastAsiaTheme="minorEastAsia"/>
      <w:lang w:eastAsia="ru-RU"/>
    </w:rPr>
  </w:style>
  <w:style w:type="paragraph" w:styleId="37">
    <w:name w:val="Body Text Indent 3"/>
    <w:basedOn w:val="a"/>
    <w:link w:val="36"/>
    <w:uiPriority w:val="99"/>
    <w:semiHidden/>
    <w:unhideWhenUsed/>
    <w:rsid w:val="00A74331"/>
    <w:pPr>
      <w:spacing w:after="120"/>
      <w:ind w:left="283"/>
    </w:pPr>
    <w:rPr>
      <w:rFonts w:ascii="Times New Roman" w:eastAsia="Times New Roman" w:hAnsi="Times New Roman" w:cs="Times New Roman"/>
      <w:sz w:val="16"/>
      <w:szCs w:val="16"/>
      <w:lang w:eastAsia="en-US"/>
    </w:rPr>
  </w:style>
  <w:style w:type="character" w:customStyle="1" w:styleId="311">
    <w:name w:val="Основной текст с отступом 3 Знак1"/>
    <w:basedOn w:val="a0"/>
    <w:uiPriority w:val="99"/>
    <w:semiHidden/>
    <w:rsid w:val="00A74331"/>
    <w:rPr>
      <w:rFonts w:eastAsiaTheme="minorEastAsia"/>
      <w:sz w:val="16"/>
      <w:szCs w:val="16"/>
      <w:lang w:eastAsia="ru-RU"/>
    </w:rPr>
  </w:style>
  <w:style w:type="character" w:customStyle="1" w:styleId="WW8Num2z0">
    <w:name w:val="WW8Num2z0"/>
    <w:rsid w:val="00A74331"/>
    <w:rPr>
      <w:b/>
      <w:bCs w:val="0"/>
    </w:rPr>
  </w:style>
  <w:style w:type="character" w:customStyle="1" w:styleId="WW8Num3z0">
    <w:name w:val="WW8Num3z0"/>
    <w:rsid w:val="00A74331"/>
    <w:rPr>
      <w:rFonts w:ascii="Symbol" w:hAnsi="Symbol" w:hint="default"/>
    </w:rPr>
  </w:style>
  <w:style w:type="character" w:customStyle="1" w:styleId="WW8Num3z1">
    <w:name w:val="WW8Num3z1"/>
    <w:rsid w:val="00A74331"/>
    <w:rPr>
      <w:rFonts w:ascii="Courier New" w:hAnsi="Courier New" w:cs="Courier New" w:hint="default"/>
    </w:rPr>
  </w:style>
  <w:style w:type="character" w:customStyle="1" w:styleId="WW8Num5z0">
    <w:name w:val="WW8Num5z0"/>
    <w:rsid w:val="00A74331"/>
    <w:rPr>
      <w:rFonts w:ascii="Symbol" w:hAnsi="Symbol" w:cs="OpenSymbol" w:hint="default"/>
    </w:rPr>
  </w:style>
  <w:style w:type="character" w:customStyle="1" w:styleId="WW8Num5z1">
    <w:name w:val="WW8Num5z1"/>
    <w:rsid w:val="00A74331"/>
    <w:rPr>
      <w:rFonts w:ascii="OpenSymbol" w:eastAsia="OpenSymbol" w:hAnsi="OpenSymbol" w:cs="OpenSymbol" w:hint="eastAsia"/>
    </w:rPr>
  </w:style>
  <w:style w:type="character" w:customStyle="1" w:styleId="WW8Num6z0">
    <w:name w:val="WW8Num6z0"/>
    <w:rsid w:val="00A74331"/>
    <w:rPr>
      <w:rFonts w:ascii="Symbol" w:hAnsi="Symbol" w:hint="default"/>
    </w:rPr>
  </w:style>
  <w:style w:type="character" w:customStyle="1" w:styleId="WW8Num7z0">
    <w:name w:val="WW8Num7z0"/>
    <w:rsid w:val="00A74331"/>
    <w:rPr>
      <w:rFonts w:ascii="Times New Roman" w:hAnsi="Times New Roman" w:cs="Times New Roman" w:hint="default"/>
    </w:rPr>
  </w:style>
  <w:style w:type="character" w:customStyle="1" w:styleId="WW8Num7z1">
    <w:name w:val="WW8Num7z1"/>
    <w:rsid w:val="00A74331"/>
    <w:rPr>
      <w:rFonts w:ascii="Courier New" w:hAnsi="Courier New" w:cs="Courier New" w:hint="default"/>
    </w:rPr>
  </w:style>
  <w:style w:type="character" w:customStyle="1" w:styleId="WW8Num8z0">
    <w:name w:val="WW8Num8z0"/>
    <w:rsid w:val="00A74331"/>
    <w:rPr>
      <w:rFonts w:ascii="Times New Roman" w:hAnsi="Times New Roman" w:cs="Times New Roman" w:hint="default"/>
    </w:rPr>
  </w:style>
  <w:style w:type="character" w:customStyle="1" w:styleId="WW8Num9z0">
    <w:name w:val="WW8Num9z0"/>
    <w:rsid w:val="00A74331"/>
    <w:rPr>
      <w:rFonts w:ascii="Symbol" w:hAnsi="Symbol" w:hint="default"/>
    </w:rPr>
  </w:style>
  <w:style w:type="character" w:customStyle="1" w:styleId="WW8Num10z0">
    <w:name w:val="WW8Num10z0"/>
    <w:rsid w:val="00A74331"/>
    <w:rPr>
      <w:rFonts w:ascii="Symbol" w:hAnsi="Symbol" w:cs="OpenSymbol" w:hint="default"/>
    </w:rPr>
  </w:style>
  <w:style w:type="character" w:customStyle="1" w:styleId="WW8Num10z1">
    <w:name w:val="WW8Num10z1"/>
    <w:rsid w:val="00A74331"/>
    <w:rPr>
      <w:rFonts w:ascii="OpenSymbol" w:eastAsia="OpenSymbol" w:hAnsi="OpenSymbol" w:cs="OpenSymbol" w:hint="eastAsia"/>
    </w:rPr>
  </w:style>
  <w:style w:type="character" w:customStyle="1" w:styleId="WW8Num11z0">
    <w:name w:val="WW8Num11z0"/>
    <w:rsid w:val="00A74331"/>
    <w:rPr>
      <w:rFonts w:ascii="Symbol" w:hAnsi="Symbol" w:cs="OpenSymbol" w:hint="default"/>
    </w:rPr>
  </w:style>
  <w:style w:type="character" w:customStyle="1" w:styleId="WW8Num11z1">
    <w:name w:val="WW8Num11z1"/>
    <w:rsid w:val="00A74331"/>
    <w:rPr>
      <w:rFonts w:ascii="OpenSymbol" w:eastAsia="OpenSymbol" w:hAnsi="OpenSymbol" w:cs="OpenSymbol" w:hint="eastAsia"/>
    </w:rPr>
  </w:style>
  <w:style w:type="character" w:customStyle="1" w:styleId="WW8Num13z0">
    <w:name w:val="WW8Num13z0"/>
    <w:rsid w:val="00A74331"/>
    <w:rPr>
      <w:rFonts w:ascii="Symbol" w:hAnsi="Symbol" w:cs="OpenSymbol" w:hint="default"/>
    </w:rPr>
  </w:style>
  <w:style w:type="character" w:customStyle="1" w:styleId="WW8Num13z1">
    <w:name w:val="WW8Num13z1"/>
    <w:rsid w:val="00A74331"/>
    <w:rPr>
      <w:rFonts w:ascii="OpenSymbol" w:eastAsia="OpenSymbol" w:hAnsi="OpenSymbol" w:cs="OpenSymbol" w:hint="eastAsia"/>
    </w:rPr>
  </w:style>
  <w:style w:type="character" w:customStyle="1" w:styleId="48">
    <w:name w:val="Основной шрифт абзаца4"/>
    <w:rsid w:val="00A74331"/>
  </w:style>
  <w:style w:type="character" w:customStyle="1" w:styleId="WW8Num12z0">
    <w:name w:val="WW8Num12z0"/>
    <w:rsid w:val="00A74331"/>
    <w:rPr>
      <w:rFonts w:ascii="Symbol" w:hAnsi="Symbol" w:cs="OpenSymbol" w:hint="default"/>
    </w:rPr>
  </w:style>
  <w:style w:type="character" w:customStyle="1" w:styleId="WW8Num15z0">
    <w:name w:val="WW8Num15z0"/>
    <w:rsid w:val="00A74331"/>
    <w:rPr>
      <w:rFonts w:ascii="Symbol" w:hAnsi="Symbol" w:cs="OpenSymbol" w:hint="default"/>
    </w:rPr>
  </w:style>
  <w:style w:type="character" w:customStyle="1" w:styleId="WW8Num15z1">
    <w:name w:val="WW8Num15z1"/>
    <w:rsid w:val="00A74331"/>
    <w:rPr>
      <w:rFonts w:ascii="OpenSymbol" w:eastAsia="OpenSymbol" w:hAnsi="OpenSymbol" w:cs="OpenSymbol" w:hint="eastAsia"/>
    </w:rPr>
  </w:style>
  <w:style w:type="character" w:customStyle="1" w:styleId="WW8Num17z0">
    <w:name w:val="WW8Num17z0"/>
    <w:rsid w:val="00A74331"/>
    <w:rPr>
      <w:rFonts w:ascii="Symbol" w:hAnsi="Symbol" w:cs="OpenSymbol" w:hint="default"/>
    </w:rPr>
  </w:style>
  <w:style w:type="character" w:customStyle="1" w:styleId="WW8Num17z1">
    <w:name w:val="WW8Num17z1"/>
    <w:rsid w:val="00A74331"/>
    <w:rPr>
      <w:rFonts w:ascii="OpenSymbol" w:eastAsia="OpenSymbol" w:hAnsi="OpenSymbol" w:cs="OpenSymbol" w:hint="eastAsia"/>
    </w:rPr>
  </w:style>
  <w:style w:type="character" w:customStyle="1" w:styleId="WW8Num18z0">
    <w:name w:val="WW8Num18z0"/>
    <w:rsid w:val="00A74331"/>
    <w:rPr>
      <w:rFonts w:ascii="Symbol" w:hAnsi="Symbol" w:hint="default"/>
    </w:rPr>
  </w:style>
  <w:style w:type="character" w:customStyle="1" w:styleId="WW8Num18z1">
    <w:name w:val="WW8Num18z1"/>
    <w:rsid w:val="00A74331"/>
    <w:rPr>
      <w:rFonts w:ascii="Courier New" w:hAnsi="Courier New" w:cs="Courier New" w:hint="default"/>
    </w:rPr>
  </w:style>
  <w:style w:type="character" w:customStyle="1" w:styleId="WW8Num18z2">
    <w:name w:val="WW8Num18z2"/>
    <w:rsid w:val="00A74331"/>
    <w:rPr>
      <w:rFonts w:ascii="Wingdings" w:hAnsi="Wingdings" w:hint="default"/>
    </w:rPr>
  </w:style>
  <w:style w:type="character" w:customStyle="1" w:styleId="WW8Num19z0">
    <w:name w:val="WW8Num19z0"/>
    <w:rsid w:val="00A74331"/>
    <w:rPr>
      <w:rFonts w:ascii="Symbol" w:hAnsi="Symbol" w:hint="default"/>
    </w:rPr>
  </w:style>
  <w:style w:type="character" w:customStyle="1" w:styleId="WW8Num19z1">
    <w:name w:val="WW8Num19z1"/>
    <w:rsid w:val="00A74331"/>
    <w:rPr>
      <w:rFonts w:ascii="Courier New" w:hAnsi="Courier New" w:cs="Courier New" w:hint="default"/>
    </w:rPr>
  </w:style>
  <w:style w:type="character" w:customStyle="1" w:styleId="WW8Num19z2">
    <w:name w:val="WW8Num19z2"/>
    <w:rsid w:val="00A74331"/>
    <w:rPr>
      <w:rFonts w:ascii="Wingdings" w:hAnsi="Wingdings" w:hint="default"/>
    </w:rPr>
  </w:style>
  <w:style w:type="character" w:customStyle="1" w:styleId="3a">
    <w:name w:val="Основной шрифт абзаца3"/>
    <w:rsid w:val="00A74331"/>
  </w:style>
  <w:style w:type="character" w:customStyle="1" w:styleId="WW8Num7z2">
    <w:name w:val="WW8Num7z2"/>
    <w:rsid w:val="00A74331"/>
    <w:rPr>
      <w:rFonts w:ascii="Wingdings" w:hAnsi="Wingdings" w:hint="default"/>
    </w:rPr>
  </w:style>
  <w:style w:type="character" w:customStyle="1" w:styleId="WW8Num7z3">
    <w:name w:val="WW8Num7z3"/>
    <w:rsid w:val="00A74331"/>
    <w:rPr>
      <w:rFonts w:ascii="Symbol" w:hAnsi="Symbol" w:hint="default"/>
    </w:rPr>
  </w:style>
  <w:style w:type="character" w:customStyle="1" w:styleId="WW8Num8z1">
    <w:name w:val="WW8Num8z1"/>
    <w:rsid w:val="00A74331"/>
    <w:rPr>
      <w:rFonts w:ascii="Courier New" w:hAnsi="Courier New" w:cs="Courier New" w:hint="default"/>
    </w:rPr>
  </w:style>
  <w:style w:type="character" w:customStyle="1" w:styleId="WW8Num8z2">
    <w:name w:val="WW8Num8z2"/>
    <w:rsid w:val="00A74331"/>
    <w:rPr>
      <w:rFonts w:ascii="Wingdings" w:hAnsi="Wingdings" w:hint="default"/>
    </w:rPr>
  </w:style>
  <w:style w:type="character" w:customStyle="1" w:styleId="WW8Num8z3">
    <w:name w:val="WW8Num8z3"/>
    <w:rsid w:val="00A74331"/>
    <w:rPr>
      <w:rFonts w:ascii="Symbol" w:hAnsi="Symbol" w:hint="default"/>
    </w:rPr>
  </w:style>
  <w:style w:type="character" w:customStyle="1" w:styleId="WW8Num9z1">
    <w:name w:val="WW8Num9z1"/>
    <w:rsid w:val="00A74331"/>
    <w:rPr>
      <w:rFonts w:ascii="Courier New" w:hAnsi="Courier New" w:cs="Courier New" w:hint="default"/>
    </w:rPr>
  </w:style>
  <w:style w:type="character" w:customStyle="1" w:styleId="WW8Num9z2">
    <w:name w:val="WW8Num9z2"/>
    <w:rsid w:val="00A74331"/>
    <w:rPr>
      <w:rFonts w:ascii="Wingdings" w:hAnsi="Wingdings" w:hint="default"/>
    </w:rPr>
  </w:style>
  <w:style w:type="character" w:customStyle="1" w:styleId="2a">
    <w:name w:val="Основной шрифт абзаца2"/>
    <w:rsid w:val="00A74331"/>
  </w:style>
  <w:style w:type="character" w:customStyle="1" w:styleId="Absatz-Standardschriftart">
    <w:name w:val="Absatz-Standardschriftart"/>
    <w:rsid w:val="00A74331"/>
  </w:style>
  <w:style w:type="character" w:customStyle="1" w:styleId="WW8Num1z0">
    <w:name w:val="WW8Num1z0"/>
    <w:rsid w:val="00A74331"/>
    <w:rPr>
      <w:b/>
      <w:bCs w:val="0"/>
    </w:rPr>
  </w:style>
  <w:style w:type="character" w:customStyle="1" w:styleId="WW8Num3z2">
    <w:name w:val="WW8Num3z2"/>
    <w:rsid w:val="00A74331"/>
    <w:rPr>
      <w:rFonts w:ascii="Wingdings" w:hAnsi="Wingdings" w:hint="default"/>
    </w:rPr>
  </w:style>
  <w:style w:type="character" w:customStyle="1" w:styleId="WW8Num4z0">
    <w:name w:val="WW8Num4z0"/>
    <w:rsid w:val="00A74331"/>
    <w:rPr>
      <w:b/>
      <w:bCs w:val="0"/>
      <w:sz w:val="24"/>
      <w:szCs w:val="24"/>
    </w:rPr>
  </w:style>
  <w:style w:type="character" w:customStyle="1" w:styleId="1f3">
    <w:name w:val="Основной шрифт абзаца1"/>
    <w:rsid w:val="00A74331"/>
  </w:style>
  <w:style w:type="character" w:customStyle="1" w:styleId="49">
    <w:name w:val="Знак Знак4"/>
    <w:basedOn w:val="1f3"/>
    <w:rsid w:val="00A74331"/>
    <w:rPr>
      <w:rFonts w:ascii="Tahoma" w:eastAsia="Times New Roman" w:hAnsi="Tahoma" w:cs="Tahoma" w:hint="default"/>
      <w:color w:val="000000"/>
      <w:sz w:val="32"/>
      <w:szCs w:val="32"/>
    </w:rPr>
  </w:style>
  <w:style w:type="character" w:customStyle="1" w:styleId="3b">
    <w:name w:val="Знак Знак3"/>
    <w:basedOn w:val="1f3"/>
    <w:rsid w:val="00A74331"/>
    <w:rPr>
      <w:rFonts w:ascii="Times New Roman" w:eastAsia="Times New Roman" w:hAnsi="Times New Roman" w:cs="Times New Roman" w:hint="default"/>
      <w:b/>
      <w:bCs/>
      <w:szCs w:val="20"/>
    </w:rPr>
  </w:style>
  <w:style w:type="character" w:customStyle="1" w:styleId="2b">
    <w:name w:val="Знак Знак2"/>
    <w:basedOn w:val="1f3"/>
    <w:rsid w:val="00A74331"/>
    <w:rPr>
      <w:rFonts w:ascii="Times New Roman" w:eastAsia="Times New Roman" w:hAnsi="Times New Roman" w:cs="Times New Roman" w:hint="default"/>
      <w:b/>
      <w:bCs/>
      <w:sz w:val="28"/>
      <w:szCs w:val="28"/>
    </w:rPr>
  </w:style>
  <w:style w:type="character" w:customStyle="1" w:styleId="1f4">
    <w:name w:val="Знак Знак1"/>
    <w:basedOn w:val="1f3"/>
    <w:rsid w:val="00A74331"/>
    <w:rPr>
      <w:rFonts w:ascii="Times New Roman" w:eastAsia="Times New Roman" w:hAnsi="Times New Roman" w:cs="Times New Roman" w:hint="default"/>
      <w:sz w:val="28"/>
      <w:szCs w:val="28"/>
    </w:rPr>
  </w:style>
  <w:style w:type="character" w:customStyle="1" w:styleId="afff">
    <w:name w:val="Знак Знак"/>
    <w:basedOn w:val="1f3"/>
    <w:rsid w:val="00A74331"/>
    <w:rPr>
      <w:rFonts w:ascii="Times New Roman" w:eastAsia="Times New Roman" w:hAnsi="Times New Roman" w:cs="Times New Roman" w:hint="default"/>
    </w:rPr>
  </w:style>
  <w:style w:type="character" w:customStyle="1" w:styleId="afff0">
    <w:name w:val="Маркеры списка"/>
    <w:rsid w:val="00A74331"/>
    <w:rPr>
      <w:rFonts w:ascii="OpenSymbol" w:eastAsia="OpenSymbol" w:hAnsi="OpenSymbol" w:cs="OpenSymbol" w:hint="eastAsia"/>
    </w:rPr>
  </w:style>
  <w:style w:type="character" w:customStyle="1" w:styleId="afff1">
    <w:name w:val="Символ нумерации"/>
    <w:rsid w:val="00A74331"/>
  </w:style>
  <w:style w:type="paragraph" w:styleId="afff2">
    <w:name w:val="Subtitle"/>
    <w:basedOn w:val="a"/>
    <w:next w:val="a"/>
    <w:link w:val="afff3"/>
    <w:uiPriority w:val="99"/>
    <w:qFormat/>
    <w:rsid w:val="00A7433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3">
    <w:name w:val="Подзаголовок Знак"/>
    <w:basedOn w:val="a0"/>
    <w:link w:val="afff2"/>
    <w:uiPriority w:val="99"/>
    <w:rsid w:val="00A74331"/>
    <w:rPr>
      <w:rFonts w:asciiTheme="majorHAnsi" w:eastAsiaTheme="majorEastAsia" w:hAnsiTheme="majorHAnsi" w:cstheme="majorBidi"/>
      <w:i/>
      <w:iCs/>
      <w:color w:val="5B9BD5" w:themeColor="accent1"/>
      <w:spacing w:val="15"/>
      <w:sz w:val="24"/>
      <w:szCs w:val="24"/>
      <w:lang w:eastAsia="ru-RU"/>
    </w:rPr>
  </w:style>
  <w:style w:type="paragraph" w:styleId="aff6">
    <w:name w:val="annotation subject"/>
    <w:basedOn w:val="afe"/>
    <w:next w:val="afe"/>
    <w:link w:val="aff5"/>
    <w:uiPriority w:val="99"/>
    <w:semiHidden/>
    <w:unhideWhenUsed/>
    <w:rsid w:val="00A74331"/>
    <w:rPr>
      <w:b/>
      <w:bCs/>
    </w:rPr>
  </w:style>
  <w:style w:type="character" w:customStyle="1" w:styleId="1f5">
    <w:name w:val="Тема примечания Знак1"/>
    <w:basedOn w:val="13"/>
    <w:uiPriority w:val="99"/>
    <w:semiHidden/>
    <w:rsid w:val="00A74331"/>
    <w:rPr>
      <w:rFonts w:eastAsiaTheme="minorEastAsia"/>
      <w:b/>
      <w:bCs/>
      <w:sz w:val="20"/>
      <w:szCs w:val="20"/>
      <w:lang w:eastAsia="ru-RU"/>
    </w:rPr>
  </w:style>
  <w:style w:type="paragraph" w:styleId="aff0">
    <w:name w:val="endnote text"/>
    <w:basedOn w:val="a"/>
    <w:link w:val="aff"/>
    <w:uiPriority w:val="99"/>
    <w:semiHidden/>
    <w:unhideWhenUsed/>
    <w:rsid w:val="00A74331"/>
    <w:pPr>
      <w:spacing w:after="0" w:line="240" w:lineRule="auto"/>
    </w:pPr>
    <w:rPr>
      <w:rFonts w:ascii="Times New Roman" w:eastAsia="Times New Roman" w:hAnsi="Times New Roman" w:cs="Times New Roman"/>
      <w:lang w:eastAsia="en-US"/>
    </w:rPr>
  </w:style>
  <w:style w:type="character" w:customStyle="1" w:styleId="1f6">
    <w:name w:val="Текст концевой сноски Знак1"/>
    <w:basedOn w:val="a0"/>
    <w:uiPriority w:val="99"/>
    <w:semiHidden/>
    <w:rsid w:val="00A74331"/>
    <w:rPr>
      <w:rFonts w:eastAsiaTheme="minorEastAsia"/>
      <w:sz w:val="20"/>
      <w:szCs w:val="20"/>
      <w:lang w:eastAsia="ru-RU"/>
    </w:rPr>
  </w:style>
  <w:style w:type="paragraph" w:styleId="27">
    <w:name w:val="Body Text Indent 2"/>
    <w:basedOn w:val="a"/>
    <w:link w:val="26"/>
    <w:uiPriority w:val="99"/>
    <w:semiHidden/>
    <w:unhideWhenUsed/>
    <w:rsid w:val="00A74331"/>
    <w:pPr>
      <w:spacing w:after="120" w:line="480" w:lineRule="auto"/>
      <w:ind w:left="283"/>
    </w:pPr>
    <w:rPr>
      <w:rFonts w:ascii="Times New Roman" w:eastAsia="Times New Roman" w:hAnsi="Times New Roman" w:cs="Times New Roman"/>
      <w:sz w:val="24"/>
      <w:szCs w:val="24"/>
      <w:lang w:eastAsia="en-US"/>
    </w:rPr>
  </w:style>
  <w:style w:type="character" w:customStyle="1" w:styleId="216">
    <w:name w:val="Основной текст с отступом 2 Знак1"/>
    <w:basedOn w:val="a0"/>
    <w:uiPriority w:val="99"/>
    <w:semiHidden/>
    <w:rsid w:val="00A74331"/>
    <w:rPr>
      <w:rFonts w:eastAsiaTheme="minorEastAsia"/>
      <w:lang w:eastAsia="ru-RU"/>
    </w:rPr>
  </w:style>
  <w:style w:type="character" w:styleId="afff4">
    <w:name w:val="Strong"/>
    <w:basedOn w:val="a0"/>
    <w:qFormat/>
    <w:rsid w:val="00A74331"/>
    <w:rPr>
      <w:b/>
      <w:bCs/>
    </w:rPr>
  </w:style>
  <w:style w:type="character" w:styleId="afff5">
    <w:name w:val="Emphasis"/>
    <w:basedOn w:val="a0"/>
    <w:qFormat/>
    <w:rsid w:val="00A74331"/>
    <w:rPr>
      <w:i/>
      <w:iCs/>
    </w:rPr>
  </w:style>
  <w:style w:type="numbering" w:customStyle="1" w:styleId="2c">
    <w:name w:val="Нет списка2"/>
    <w:next w:val="a2"/>
    <w:uiPriority w:val="99"/>
    <w:semiHidden/>
    <w:unhideWhenUsed/>
    <w:rsid w:val="00A74331"/>
  </w:style>
  <w:style w:type="numbering" w:customStyle="1" w:styleId="112">
    <w:name w:val="Нет списка11"/>
    <w:next w:val="a2"/>
    <w:uiPriority w:val="99"/>
    <w:semiHidden/>
    <w:unhideWhenUsed/>
    <w:rsid w:val="00A74331"/>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semiHidden/>
    <w:locked/>
    <w:rsid w:val="00A74331"/>
    <w:rPr>
      <w:rFonts w:ascii="Times New Roman" w:eastAsia="Times New Roman" w:hAnsi="Times New Roman" w:cs="Times New Roman"/>
      <w:sz w:val="24"/>
      <w:szCs w:val="24"/>
      <w:lang w:eastAsia="ru-RU"/>
    </w:rPr>
  </w:style>
  <w:style w:type="paragraph" w:customStyle="1" w:styleId="NormalWebChar1">
    <w:name w:val="Normal (Web) Char1"/>
    <w:basedOn w:val="a"/>
    <w:next w:val="a4"/>
    <w:autoRedefine/>
    <w:uiPriority w:val="99"/>
    <w:unhideWhenUsed/>
    <w:qFormat/>
    <w:rsid w:val="00A74331"/>
    <w:pPr>
      <w:spacing w:after="0" w:line="256" w:lineRule="auto"/>
      <w:ind w:firstLine="454"/>
      <w:jc w:val="both"/>
    </w:pPr>
    <w:rPr>
      <w:rFonts w:ascii="Times New Roman" w:eastAsia="Times New Roman" w:hAnsi="Times New Roman" w:cs="Times New Roman"/>
      <w:sz w:val="24"/>
      <w:szCs w:val="24"/>
    </w:rPr>
  </w:style>
  <w:style w:type="character" w:customStyle="1" w:styleId="afff6">
    <w:name w:val="Основной Знак"/>
    <w:link w:val="afff7"/>
    <w:locked/>
    <w:rsid w:val="00A74331"/>
    <w:rPr>
      <w:rFonts w:ascii="NewtonCSanPin" w:eastAsia="Times New Roman" w:hAnsi="NewtonCSanPin" w:cs="NewtonCSanPin"/>
      <w:color w:val="000000"/>
      <w:sz w:val="21"/>
      <w:szCs w:val="21"/>
    </w:rPr>
  </w:style>
  <w:style w:type="paragraph" w:customStyle="1" w:styleId="afff7">
    <w:name w:val="Основной"/>
    <w:basedOn w:val="a"/>
    <w:link w:val="afff6"/>
    <w:rsid w:val="00A7433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en-US"/>
    </w:rPr>
  </w:style>
  <w:style w:type="paragraph" w:customStyle="1" w:styleId="1f7">
    <w:name w:val="Без интервала1"/>
    <w:aliases w:val="основа"/>
    <w:qFormat/>
    <w:rsid w:val="00A74331"/>
    <w:pPr>
      <w:spacing w:after="0" w:line="240" w:lineRule="auto"/>
    </w:pPr>
    <w:rPr>
      <w:rFonts w:ascii="Calibri" w:eastAsia="Calibri" w:hAnsi="Calibri" w:cs="Calibri"/>
      <w:lang w:eastAsia="ru-RU"/>
    </w:rPr>
  </w:style>
  <w:style w:type="paragraph" w:customStyle="1" w:styleId="msonormalbullet1gif">
    <w:name w:val="msonormalbullet1.gif"/>
    <w:basedOn w:val="a"/>
    <w:uiPriority w:val="99"/>
    <w:rsid w:val="00A7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uiPriority w:val="99"/>
    <w:rsid w:val="00A743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A743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1">
    <w:name w:val="Zag_1"/>
    <w:basedOn w:val="a"/>
    <w:uiPriority w:val="99"/>
    <w:rsid w:val="00A7433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afff8">
    <w:name w:val="Ξαϋχνϋι"/>
    <w:basedOn w:val="a"/>
    <w:uiPriority w:val="99"/>
    <w:rsid w:val="00A743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9">
    <w:name w:val="Νξβϋι"/>
    <w:basedOn w:val="a"/>
    <w:uiPriority w:val="99"/>
    <w:rsid w:val="00A743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A7433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A7433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A7433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2d">
    <w:name w:val="Без интервала2"/>
    <w:uiPriority w:val="99"/>
    <w:rsid w:val="00A74331"/>
    <w:pPr>
      <w:spacing w:after="0" w:line="240" w:lineRule="auto"/>
    </w:pPr>
    <w:rPr>
      <w:rFonts w:ascii="Calibri" w:eastAsia="Times New Roman" w:hAnsi="Calibri" w:cs="Calibri"/>
      <w:lang w:eastAsia="ru-RU"/>
    </w:rPr>
  </w:style>
  <w:style w:type="paragraph" w:customStyle="1" w:styleId="CM10">
    <w:name w:val="CM10"/>
    <w:basedOn w:val="Default"/>
    <w:next w:val="Default"/>
    <w:uiPriority w:val="99"/>
    <w:rsid w:val="00A74331"/>
    <w:pPr>
      <w:widowControl w:val="0"/>
      <w:spacing w:after="235"/>
    </w:pPr>
    <w:rPr>
      <w:rFonts w:ascii="GNNEH K+ School Book C San Pin" w:eastAsia="Times New Roman" w:hAnsi="GNNEH K+ School Book C San Pin" w:cs="GNNEH K+ School Book C San Pin"/>
      <w:color w:val="auto"/>
    </w:rPr>
  </w:style>
  <w:style w:type="paragraph" w:customStyle="1" w:styleId="CM4">
    <w:name w:val="CM4"/>
    <w:basedOn w:val="Default"/>
    <w:next w:val="Default"/>
    <w:uiPriority w:val="99"/>
    <w:rsid w:val="00A74331"/>
    <w:pPr>
      <w:widowControl w:val="0"/>
      <w:spacing w:line="228" w:lineRule="atLeast"/>
    </w:pPr>
    <w:rPr>
      <w:rFonts w:ascii="GMGNE C+ School Book C San Pin" w:eastAsia="Times New Roman" w:hAnsi="GMGNE C+ School Book C San Pin" w:cs="GMGNE C+ School Book C San Pin"/>
      <w:color w:val="auto"/>
    </w:rPr>
  </w:style>
  <w:style w:type="paragraph" w:customStyle="1" w:styleId="CM11">
    <w:name w:val="CM11"/>
    <w:basedOn w:val="Default"/>
    <w:next w:val="Default"/>
    <w:uiPriority w:val="99"/>
    <w:rsid w:val="00A74331"/>
    <w:pPr>
      <w:widowControl w:val="0"/>
      <w:spacing w:after="5953"/>
    </w:pPr>
    <w:rPr>
      <w:rFonts w:ascii="GNNEH K+ School Book C San Pin" w:eastAsia="Times New Roman" w:hAnsi="GNNEH K+ School Book C San Pin" w:cs="GNNEH K+ School Book C San Pin"/>
      <w:color w:val="auto"/>
    </w:rPr>
  </w:style>
  <w:style w:type="paragraph" w:customStyle="1" w:styleId="afffa">
    <w:name w:val="Таблица"/>
    <w:basedOn w:val="Default"/>
    <w:next w:val="Default"/>
    <w:uiPriority w:val="99"/>
    <w:rsid w:val="00A74331"/>
    <w:pPr>
      <w:widowControl w:val="0"/>
      <w:spacing w:before="40" w:after="40"/>
    </w:pPr>
    <w:rPr>
      <w:rFonts w:ascii="OLGJN H+ Newton C San Pin" w:eastAsia="Times New Roman" w:hAnsi="OLGJN H+ Newton C San Pin" w:cs="OLGJN H+ Newton C San Pin"/>
      <w:color w:val="auto"/>
    </w:rPr>
  </w:style>
  <w:style w:type="paragraph" w:customStyle="1" w:styleId="CM7">
    <w:name w:val="CM7"/>
    <w:basedOn w:val="Default"/>
    <w:next w:val="Default"/>
    <w:uiPriority w:val="99"/>
    <w:rsid w:val="00A74331"/>
    <w:pPr>
      <w:widowControl w:val="0"/>
      <w:spacing w:after="160"/>
    </w:pPr>
    <w:rPr>
      <w:rFonts w:ascii="JJCGI A+ Free Set C" w:eastAsia="Times New Roman" w:hAnsi="JJCGI A+ Free Set C" w:cs="JJCGI A+ Free Set C"/>
      <w:color w:val="auto"/>
    </w:rPr>
  </w:style>
  <w:style w:type="paragraph" w:customStyle="1" w:styleId="CM8">
    <w:name w:val="CM8"/>
    <w:basedOn w:val="Default"/>
    <w:next w:val="Default"/>
    <w:uiPriority w:val="99"/>
    <w:rsid w:val="00A74331"/>
    <w:pPr>
      <w:widowControl w:val="0"/>
      <w:spacing w:after="388"/>
    </w:pPr>
    <w:rPr>
      <w:rFonts w:ascii="JJCGI A+ Free Set C" w:eastAsia="Times New Roman" w:hAnsi="JJCGI A+ Free Set C" w:cs="JJCGI A+ Free Set C"/>
      <w:color w:val="auto"/>
    </w:rPr>
  </w:style>
  <w:style w:type="paragraph" w:customStyle="1" w:styleId="CM9">
    <w:name w:val="CM9"/>
    <w:basedOn w:val="Default"/>
    <w:next w:val="Default"/>
    <w:uiPriority w:val="99"/>
    <w:rsid w:val="00A74331"/>
    <w:pPr>
      <w:widowControl w:val="0"/>
      <w:spacing w:after="258"/>
    </w:pPr>
    <w:rPr>
      <w:rFonts w:ascii="JJCGI A+ Free Set C" w:eastAsia="Times New Roman" w:hAnsi="JJCGI A+ Free Set C" w:cs="JJCGI A+ Free Set C"/>
      <w:color w:val="auto"/>
    </w:rPr>
  </w:style>
  <w:style w:type="paragraph" w:customStyle="1" w:styleId="afffb">
    <w:name w:val="Стиль"/>
    <w:uiPriority w:val="99"/>
    <w:rsid w:val="00A743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itetitle">
    <w:name w:val="sitetitle"/>
    <w:basedOn w:val="a"/>
    <w:uiPriority w:val="99"/>
    <w:rsid w:val="00A74331"/>
    <w:pPr>
      <w:spacing w:after="0" w:line="240" w:lineRule="auto"/>
      <w:ind w:firstLine="450"/>
    </w:pPr>
    <w:rPr>
      <w:rFonts w:ascii="Arial" w:eastAsia="Times New Roman" w:hAnsi="Arial" w:cs="Arial"/>
      <w:color w:val="000000"/>
      <w:sz w:val="36"/>
      <w:szCs w:val="36"/>
    </w:rPr>
  </w:style>
  <w:style w:type="paragraph" w:customStyle="1" w:styleId="userbg">
    <w:name w:val="user_bg"/>
    <w:basedOn w:val="a"/>
    <w:uiPriority w:val="99"/>
    <w:rsid w:val="00A74331"/>
    <w:pPr>
      <w:spacing w:after="150" w:line="240" w:lineRule="auto"/>
    </w:pPr>
    <w:rPr>
      <w:rFonts w:ascii="Arial" w:eastAsia="Times New Roman" w:hAnsi="Arial" w:cs="Arial"/>
      <w:color w:val="000000"/>
      <w:sz w:val="18"/>
      <w:szCs w:val="18"/>
    </w:rPr>
  </w:style>
  <w:style w:type="paragraph" w:customStyle="1" w:styleId="userleft">
    <w:name w:val="user_left"/>
    <w:basedOn w:val="a"/>
    <w:uiPriority w:val="99"/>
    <w:rsid w:val="00A74331"/>
    <w:pPr>
      <w:spacing w:after="0" w:line="240" w:lineRule="auto"/>
    </w:pPr>
    <w:rPr>
      <w:rFonts w:ascii="Arial" w:eastAsia="Times New Roman" w:hAnsi="Arial" w:cs="Arial"/>
      <w:color w:val="000000"/>
      <w:sz w:val="18"/>
      <w:szCs w:val="18"/>
    </w:rPr>
  </w:style>
  <w:style w:type="paragraph" w:customStyle="1" w:styleId="userright">
    <w:name w:val="user_right"/>
    <w:basedOn w:val="a"/>
    <w:uiPriority w:val="99"/>
    <w:rsid w:val="00A74331"/>
    <w:pPr>
      <w:spacing w:after="0" w:line="240" w:lineRule="auto"/>
    </w:pPr>
    <w:rPr>
      <w:rFonts w:ascii="Arial" w:eastAsia="Times New Roman" w:hAnsi="Arial" w:cs="Arial"/>
      <w:color w:val="000000"/>
      <w:sz w:val="18"/>
      <w:szCs w:val="18"/>
    </w:rPr>
  </w:style>
  <w:style w:type="paragraph" w:customStyle="1" w:styleId="separator">
    <w:name w:val="separator"/>
    <w:basedOn w:val="a"/>
    <w:uiPriority w:val="99"/>
    <w:rsid w:val="00A74331"/>
    <w:pPr>
      <w:spacing w:after="0" w:line="240" w:lineRule="auto"/>
    </w:pPr>
    <w:rPr>
      <w:rFonts w:ascii="Arial" w:eastAsia="Times New Roman" w:hAnsi="Arial" w:cs="Arial"/>
      <w:color w:val="000000"/>
      <w:sz w:val="18"/>
      <w:szCs w:val="18"/>
    </w:rPr>
  </w:style>
  <w:style w:type="paragraph" w:customStyle="1" w:styleId="clr">
    <w:name w:val="clr"/>
    <w:basedOn w:val="a"/>
    <w:uiPriority w:val="99"/>
    <w:rsid w:val="00A74331"/>
    <w:pPr>
      <w:spacing w:after="0" w:line="240" w:lineRule="auto"/>
    </w:pPr>
    <w:rPr>
      <w:rFonts w:ascii="Arial" w:eastAsia="Times New Roman" w:hAnsi="Arial" w:cs="Arial"/>
      <w:color w:val="000000"/>
      <w:sz w:val="18"/>
      <w:szCs w:val="18"/>
    </w:rPr>
  </w:style>
  <w:style w:type="paragraph" w:customStyle="1" w:styleId="button">
    <w:name w:val="button"/>
    <w:basedOn w:val="a"/>
    <w:uiPriority w:val="99"/>
    <w:rsid w:val="00A74331"/>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rPr>
  </w:style>
  <w:style w:type="paragraph" w:customStyle="1" w:styleId="inputbox">
    <w:name w:val="inputbox"/>
    <w:basedOn w:val="a"/>
    <w:uiPriority w:val="99"/>
    <w:rsid w:val="00A74331"/>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rPr>
  </w:style>
  <w:style w:type="paragraph" w:customStyle="1" w:styleId="input">
    <w:name w:val="input"/>
    <w:basedOn w:val="a"/>
    <w:uiPriority w:val="99"/>
    <w:rsid w:val="00A74331"/>
    <w:pPr>
      <w:spacing w:after="0" w:line="240" w:lineRule="auto"/>
    </w:pPr>
    <w:rPr>
      <w:rFonts w:ascii="Arial" w:eastAsia="Times New Roman" w:hAnsi="Arial" w:cs="Arial"/>
      <w:color w:val="000000"/>
      <w:sz w:val="18"/>
      <w:szCs w:val="18"/>
    </w:rPr>
  </w:style>
  <w:style w:type="paragraph" w:customStyle="1" w:styleId="backbutton">
    <w:name w:val="back_button"/>
    <w:basedOn w:val="a"/>
    <w:uiPriority w:val="99"/>
    <w:rsid w:val="00A74331"/>
    <w:pPr>
      <w:spacing w:before="75" w:after="0" w:line="300" w:lineRule="atLeast"/>
      <w:ind w:firstLine="375"/>
    </w:pPr>
    <w:rPr>
      <w:rFonts w:ascii="Arial" w:eastAsia="Times New Roman" w:hAnsi="Arial" w:cs="Arial"/>
      <w:b/>
      <w:bCs/>
      <w:color w:val="FFFFFF"/>
      <w:sz w:val="15"/>
      <w:szCs w:val="15"/>
    </w:rPr>
  </w:style>
  <w:style w:type="paragraph" w:customStyle="1" w:styleId="componentheading">
    <w:name w:val="componentheading"/>
    <w:basedOn w:val="a"/>
    <w:uiPriority w:val="99"/>
    <w:rsid w:val="00A74331"/>
    <w:pPr>
      <w:spacing w:after="150" w:line="465" w:lineRule="atLeast"/>
    </w:pPr>
    <w:rPr>
      <w:rFonts w:ascii="Arial" w:eastAsia="Times New Roman" w:hAnsi="Arial" w:cs="Arial"/>
      <w:b/>
      <w:bCs/>
      <w:color w:val="FFFFFF"/>
      <w:sz w:val="21"/>
      <w:szCs w:val="21"/>
    </w:rPr>
  </w:style>
  <w:style w:type="paragraph" w:customStyle="1" w:styleId="contentheading">
    <w:name w:val="contentheading"/>
    <w:basedOn w:val="a"/>
    <w:uiPriority w:val="99"/>
    <w:rsid w:val="00A74331"/>
    <w:pPr>
      <w:spacing w:after="0" w:line="240" w:lineRule="auto"/>
    </w:pPr>
    <w:rPr>
      <w:rFonts w:ascii="Arial" w:eastAsia="Times New Roman" w:hAnsi="Arial" w:cs="Arial"/>
      <w:color w:val="000000"/>
      <w:sz w:val="33"/>
      <w:szCs w:val="33"/>
    </w:rPr>
  </w:style>
  <w:style w:type="paragraph" w:customStyle="1" w:styleId="contentdescription">
    <w:name w:val="contentdescription"/>
    <w:basedOn w:val="a"/>
    <w:uiPriority w:val="99"/>
    <w:rsid w:val="00A74331"/>
    <w:pPr>
      <w:spacing w:after="0" w:line="240" w:lineRule="auto"/>
    </w:pPr>
    <w:rPr>
      <w:rFonts w:ascii="Arial" w:eastAsia="Times New Roman" w:hAnsi="Arial" w:cs="Arial"/>
      <w:color w:val="000000"/>
      <w:sz w:val="18"/>
      <w:szCs w:val="18"/>
    </w:rPr>
  </w:style>
  <w:style w:type="paragraph" w:customStyle="1" w:styleId="sectiontableheader">
    <w:name w:val="sectiontableheader"/>
    <w:basedOn w:val="a"/>
    <w:uiPriority w:val="99"/>
    <w:rsid w:val="00A74331"/>
    <w:pPr>
      <w:shd w:val="clear" w:color="auto" w:fill="666666"/>
      <w:spacing w:after="0" w:line="240" w:lineRule="auto"/>
    </w:pPr>
    <w:rPr>
      <w:rFonts w:ascii="Arial" w:eastAsia="Times New Roman" w:hAnsi="Arial" w:cs="Arial"/>
      <w:color w:val="FFFFFF"/>
      <w:sz w:val="23"/>
      <w:szCs w:val="23"/>
    </w:rPr>
  </w:style>
  <w:style w:type="paragraph" w:customStyle="1" w:styleId="sectiontableentry1">
    <w:name w:val="sectiontableentry1"/>
    <w:basedOn w:val="a"/>
    <w:uiPriority w:val="99"/>
    <w:rsid w:val="00A74331"/>
    <w:pPr>
      <w:shd w:val="clear" w:color="auto" w:fill="FFFFFF"/>
      <w:spacing w:after="0" w:line="390" w:lineRule="atLeast"/>
      <w:ind w:firstLine="75"/>
    </w:pPr>
    <w:rPr>
      <w:rFonts w:ascii="Arial" w:eastAsia="Times New Roman" w:hAnsi="Arial" w:cs="Arial"/>
      <w:color w:val="000000"/>
      <w:sz w:val="18"/>
      <w:szCs w:val="18"/>
    </w:rPr>
  </w:style>
  <w:style w:type="paragraph" w:customStyle="1" w:styleId="sectiontableentry2">
    <w:name w:val="sectiontableentry2"/>
    <w:basedOn w:val="a"/>
    <w:uiPriority w:val="99"/>
    <w:rsid w:val="00A74331"/>
    <w:pPr>
      <w:shd w:val="clear" w:color="auto" w:fill="FFFFFF"/>
      <w:spacing w:after="0" w:line="390" w:lineRule="atLeast"/>
      <w:ind w:firstLine="75"/>
    </w:pPr>
    <w:rPr>
      <w:rFonts w:ascii="Arial" w:eastAsia="Times New Roman" w:hAnsi="Arial" w:cs="Arial"/>
      <w:color w:val="000000"/>
      <w:sz w:val="18"/>
      <w:szCs w:val="18"/>
    </w:rPr>
  </w:style>
  <w:style w:type="paragraph" w:customStyle="1" w:styleId="createdate">
    <w:name w:val="createdate"/>
    <w:basedOn w:val="a"/>
    <w:uiPriority w:val="99"/>
    <w:rsid w:val="00A74331"/>
    <w:pPr>
      <w:spacing w:after="0" w:line="240" w:lineRule="auto"/>
    </w:pPr>
    <w:rPr>
      <w:rFonts w:ascii="Arial" w:eastAsia="Times New Roman" w:hAnsi="Arial" w:cs="Arial"/>
      <w:color w:val="999999"/>
      <w:sz w:val="15"/>
      <w:szCs w:val="15"/>
    </w:rPr>
  </w:style>
  <w:style w:type="paragraph" w:customStyle="1" w:styleId="small">
    <w:name w:val="small"/>
    <w:basedOn w:val="a"/>
    <w:uiPriority w:val="99"/>
    <w:rsid w:val="00A74331"/>
    <w:pPr>
      <w:spacing w:after="0" w:line="240" w:lineRule="auto"/>
    </w:pPr>
    <w:rPr>
      <w:rFonts w:ascii="Arial" w:eastAsia="Times New Roman" w:hAnsi="Arial" w:cs="Arial"/>
      <w:color w:val="999999"/>
      <w:sz w:val="15"/>
      <w:szCs w:val="15"/>
    </w:rPr>
  </w:style>
  <w:style w:type="paragraph" w:customStyle="1" w:styleId="topmoduleusertwo">
    <w:name w:val="topmodule_usertwo"/>
    <w:basedOn w:val="a"/>
    <w:uiPriority w:val="99"/>
    <w:rsid w:val="00A74331"/>
    <w:pPr>
      <w:spacing w:after="0" w:line="240" w:lineRule="auto"/>
    </w:pPr>
    <w:rPr>
      <w:rFonts w:ascii="Arial" w:eastAsia="Times New Roman" w:hAnsi="Arial" w:cs="Arial"/>
      <w:color w:val="000000"/>
      <w:sz w:val="18"/>
      <w:szCs w:val="18"/>
    </w:rPr>
  </w:style>
  <w:style w:type="paragraph" w:customStyle="1" w:styleId="topmoduleuserone">
    <w:name w:val="topmodule_userone"/>
    <w:basedOn w:val="a"/>
    <w:uiPriority w:val="99"/>
    <w:rsid w:val="00A74331"/>
    <w:pPr>
      <w:spacing w:after="0" w:line="240" w:lineRule="auto"/>
    </w:pPr>
    <w:rPr>
      <w:rFonts w:ascii="Arial" w:eastAsia="Times New Roman" w:hAnsi="Arial" w:cs="Arial"/>
      <w:color w:val="000000"/>
      <w:sz w:val="18"/>
      <w:szCs w:val="18"/>
    </w:rPr>
  </w:style>
  <w:style w:type="paragraph" w:customStyle="1" w:styleId="userinside">
    <w:name w:val="user_inside"/>
    <w:basedOn w:val="a"/>
    <w:uiPriority w:val="99"/>
    <w:rsid w:val="00A74331"/>
    <w:pPr>
      <w:spacing w:after="0" w:line="240" w:lineRule="auto"/>
    </w:pPr>
    <w:rPr>
      <w:rFonts w:ascii="Arial" w:eastAsia="Times New Roman" w:hAnsi="Arial" w:cs="Arial"/>
      <w:color w:val="000000"/>
      <w:sz w:val="18"/>
      <w:szCs w:val="18"/>
    </w:rPr>
  </w:style>
  <w:style w:type="paragraph" w:customStyle="1" w:styleId="userinside1">
    <w:name w:val="user_inside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
    <w:name w:val="bottom_user"/>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1">
    <w:name w:val="bottom_user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2">
    <w:name w:val="bottom_user2"/>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3">
    <w:name w:val="bottom_user3"/>
    <w:basedOn w:val="a"/>
    <w:uiPriority w:val="99"/>
    <w:rsid w:val="00A74331"/>
    <w:pPr>
      <w:spacing w:after="0" w:line="240" w:lineRule="auto"/>
    </w:pPr>
    <w:rPr>
      <w:rFonts w:ascii="Arial" w:eastAsia="Times New Roman" w:hAnsi="Arial" w:cs="Arial"/>
      <w:color w:val="000000"/>
      <w:sz w:val="18"/>
      <w:szCs w:val="18"/>
    </w:rPr>
  </w:style>
  <w:style w:type="paragraph" w:customStyle="1" w:styleId="module">
    <w:name w:val="module"/>
    <w:basedOn w:val="a"/>
    <w:uiPriority w:val="99"/>
    <w:rsid w:val="00A74331"/>
    <w:pPr>
      <w:spacing w:after="0" w:line="240" w:lineRule="auto"/>
    </w:pPr>
    <w:rPr>
      <w:rFonts w:ascii="Arial" w:eastAsia="Times New Roman" w:hAnsi="Arial" w:cs="Arial"/>
      <w:color w:val="000000"/>
      <w:sz w:val="18"/>
      <w:szCs w:val="18"/>
    </w:rPr>
  </w:style>
  <w:style w:type="paragraph" w:customStyle="1" w:styleId="moduletable">
    <w:name w:val="moduletable"/>
    <w:basedOn w:val="a"/>
    <w:uiPriority w:val="99"/>
    <w:rsid w:val="00A74331"/>
    <w:pPr>
      <w:spacing w:after="0" w:line="240" w:lineRule="auto"/>
    </w:pPr>
    <w:rPr>
      <w:rFonts w:ascii="Arial" w:eastAsia="Times New Roman" w:hAnsi="Arial" w:cs="Arial"/>
      <w:color w:val="000000"/>
      <w:sz w:val="18"/>
      <w:szCs w:val="18"/>
    </w:rPr>
  </w:style>
  <w:style w:type="paragraph" w:customStyle="1" w:styleId="modulemenu">
    <w:name w:val="module_menu"/>
    <w:basedOn w:val="a"/>
    <w:uiPriority w:val="99"/>
    <w:rsid w:val="00A74331"/>
    <w:pPr>
      <w:spacing w:after="0" w:line="240" w:lineRule="auto"/>
    </w:pPr>
    <w:rPr>
      <w:rFonts w:ascii="Arial" w:eastAsia="Times New Roman" w:hAnsi="Arial" w:cs="Arial"/>
      <w:color w:val="000000"/>
      <w:sz w:val="18"/>
      <w:szCs w:val="18"/>
    </w:rPr>
  </w:style>
  <w:style w:type="paragraph" w:customStyle="1" w:styleId="moduletext">
    <w:name w:val="module_text"/>
    <w:basedOn w:val="a"/>
    <w:uiPriority w:val="99"/>
    <w:rsid w:val="00A74331"/>
    <w:pPr>
      <w:spacing w:after="0" w:line="240" w:lineRule="auto"/>
    </w:pPr>
    <w:rPr>
      <w:rFonts w:ascii="Arial" w:eastAsia="Times New Roman" w:hAnsi="Arial" w:cs="Arial"/>
      <w:color w:val="000000"/>
      <w:sz w:val="18"/>
      <w:szCs w:val="18"/>
    </w:rPr>
  </w:style>
  <w:style w:type="paragraph" w:customStyle="1" w:styleId="inputbox1">
    <w:name w:val="inputbox1"/>
    <w:basedOn w:val="a"/>
    <w:uiPriority w:val="99"/>
    <w:rsid w:val="00A74331"/>
    <w:pPr>
      <w:spacing w:after="0" w:line="240" w:lineRule="auto"/>
    </w:pPr>
    <w:rPr>
      <w:rFonts w:ascii="Arial" w:eastAsia="Times New Roman" w:hAnsi="Arial" w:cs="Arial"/>
      <w:color w:val="000000"/>
      <w:sz w:val="17"/>
      <w:szCs w:val="17"/>
    </w:rPr>
  </w:style>
  <w:style w:type="paragraph" w:customStyle="1" w:styleId="module1">
    <w:name w:val="module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2">
    <w:name w:val="module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able1">
    <w:name w:val="moduletable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able2">
    <w:name w:val="moduletable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menu1">
    <w:name w:val="module_menu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menu2">
    <w:name w:val="module_menu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ext1">
    <w:name w:val="module_text1"/>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moduletext2">
    <w:name w:val="module_text2"/>
    <w:basedOn w:val="a"/>
    <w:uiPriority w:val="99"/>
    <w:rsid w:val="00A74331"/>
    <w:pPr>
      <w:spacing w:before="75" w:after="0" w:line="240" w:lineRule="auto"/>
    </w:pPr>
    <w:rPr>
      <w:rFonts w:ascii="Arial" w:eastAsia="Times New Roman" w:hAnsi="Arial" w:cs="Arial"/>
      <w:color w:val="000000"/>
      <w:sz w:val="18"/>
      <w:szCs w:val="18"/>
    </w:rPr>
  </w:style>
  <w:style w:type="paragraph" w:customStyle="1" w:styleId="topmoduleusertwo1">
    <w:name w:val="topmodule_usertwo1"/>
    <w:basedOn w:val="a"/>
    <w:uiPriority w:val="99"/>
    <w:rsid w:val="00A74331"/>
    <w:pPr>
      <w:spacing w:after="0" w:line="240" w:lineRule="auto"/>
    </w:pPr>
    <w:rPr>
      <w:rFonts w:ascii="Arial" w:eastAsia="Times New Roman" w:hAnsi="Arial" w:cs="Arial"/>
      <w:color w:val="000000"/>
      <w:sz w:val="18"/>
      <w:szCs w:val="18"/>
    </w:rPr>
  </w:style>
  <w:style w:type="paragraph" w:customStyle="1" w:styleId="topmoduleuserone1">
    <w:name w:val="topmodule_userone1"/>
    <w:basedOn w:val="a"/>
    <w:uiPriority w:val="99"/>
    <w:rsid w:val="00A74331"/>
    <w:pPr>
      <w:spacing w:after="0" w:line="240" w:lineRule="auto"/>
    </w:pPr>
    <w:rPr>
      <w:rFonts w:ascii="Arial" w:eastAsia="Times New Roman" w:hAnsi="Arial" w:cs="Arial"/>
      <w:color w:val="000000"/>
      <w:sz w:val="18"/>
      <w:szCs w:val="18"/>
    </w:rPr>
  </w:style>
  <w:style w:type="paragraph" w:customStyle="1" w:styleId="userinside2">
    <w:name w:val="user_inside2"/>
    <w:basedOn w:val="a"/>
    <w:uiPriority w:val="99"/>
    <w:rsid w:val="00A74331"/>
    <w:pPr>
      <w:spacing w:before="75" w:after="75" w:line="240" w:lineRule="auto"/>
      <w:ind w:left="75" w:right="75"/>
    </w:pPr>
    <w:rPr>
      <w:rFonts w:ascii="Arial" w:eastAsia="Times New Roman" w:hAnsi="Arial" w:cs="Arial"/>
      <w:color w:val="000000"/>
      <w:sz w:val="18"/>
      <w:szCs w:val="18"/>
    </w:rPr>
  </w:style>
  <w:style w:type="paragraph" w:customStyle="1" w:styleId="userinside11">
    <w:name w:val="user_inside11"/>
    <w:basedOn w:val="a"/>
    <w:uiPriority w:val="99"/>
    <w:rsid w:val="00A74331"/>
    <w:pPr>
      <w:spacing w:before="75" w:after="75" w:line="240" w:lineRule="auto"/>
      <w:ind w:left="225" w:right="75"/>
    </w:pPr>
    <w:rPr>
      <w:rFonts w:ascii="Arial" w:eastAsia="Times New Roman" w:hAnsi="Arial" w:cs="Arial"/>
      <w:color w:val="000000"/>
      <w:sz w:val="18"/>
      <w:szCs w:val="18"/>
    </w:rPr>
  </w:style>
  <w:style w:type="paragraph" w:customStyle="1" w:styleId="userbg1">
    <w:name w:val="user_bg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4">
    <w:name w:val="bottom_user4"/>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11">
    <w:name w:val="bottom_user1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21">
    <w:name w:val="bottom_user21"/>
    <w:basedOn w:val="a"/>
    <w:uiPriority w:val="99"/>
    <w:rsid w:val="00A74331"/>
    <w:pPr>
      <w:spacing w:after="0" w:line="240" w:lineRule="auto"/>
    </w:pPr>
    <w:rPr>
      <w:rFonts w:ascii="Arial" w:eastAsia="Times New Roman" w:hAnsi="Arial" w:cs="Arial"/>
      <w:color w:val="000000"/>
      <w:sz w:val="18"/>
      <w:szCs w:val="18"/>
    </w:rPr>
  </w:style>
  <w:style w:type="paragraph" w:customStyle="1" w:styleId="bottomuser31">
    <w:name w:val="bottom_user31"/>
    <w:basedOn w:val="a"/>
    <w:uiPriority w:val="99"/>
    <w:rsid w:val="00A74331"/>
    <w:pPr>
      <w:spacing w:after="0" w:line="240" w:lineRule="auto"/>
    </w:pPr>
    <w:rPr>
      <w:rFonts w:ascii="Arial" w:eastAsia="Times New Roman" w:hAnsi="Arial" w:cs="Arial"/>
      <w:color w:val="000000"/>
      <w:sz w:val="18"/>
      <w:szCs w:val="18"/>
    </w:rPr>
  </w:style>
  <w:style w:type="character" w:customStyle="1" w:styleId="afffc">
    <w:name w:val="Основной текст_"/>
    <w:link w:val="3c"/>
    <w:uiPriority w:val="99"/>
    <w:locked/>
    <w:rsid w:val="00A74331"/>
    <w:rPr>
      <w:sz w:val="26"/>
      <w:szCs w:val="26"/>
      <w:shd w:val="clear" w:color="auto" w:fill="FFFFFF"/>
    </w:rPr>
  </w:style>
  <w:style w:type="paragraph" w:customStyle="1" w:styleId="3c">
    <w:name w:val="Основной текст3"/>
    <w:basedOn w:val="a"/>
    <w:link w:val="afffc"/>
    <w:uiPriority w:val="99"/>
    <w:rsid w:val="00A74331"/>
    <w:pPr>
      <w:widowControl w:val="0"/>
      <w:shd w:val="clear" w:color="auto" w:fill="FFFFFF"/>
      <w:spacing w:before="4440" w:after="300" w:line="240" w:lineRule="atLeast"/>
      <w:ind w:hanging="420"/>
      <w:jc w:val="center"/>
    </w:pPr>
    <w:rPr>
      <w:rFonts w:eastAsiaTheme="minorHAnsi"/>
      <w:sz w:val="26"/>
      <w:szCs w:val="26"/>
      <w:lang w:eastAsia="en-US"/>
    </w:rPr>
  </w:style>
  <w:style w:type="character" w:customStyle="1" w:styleId="afffd">
    <w:name w:val="Буллит Знак"/>
    <w:link w:val="afffe"/>
    <w:locked/>
    <w:rsid w:val="00A74331"/>
    <w:rPr>
      <w:rFonts w:ascii="NewtonCSanPin" w:eastAsia="Times New Roman" w:hAnsi="NewtonCSanPin" w:cs="NewtonCSanPin"/>
      <w:color w:val="000000"/>
      <w:sz w:val="21"/>
      <w:szCs w:val="21"/>
    </w:rPr>
  </w:style>
  <w:style w:type="paragraph" w:customStyle="1" w:styleId="afffe">
    <w:name w:val="Буллит"/>
    <w:basedOn w:val="afff7"/>
    <w:link w:val="afffd"/>
    <w:rsid w:val="00A74331"/>
    <w:pPr>
      <w:ind w:firstLine="244"/>
    </w:pPr>
  </w:style>
  <w:style w:type="paragraph" w:customStyle="1" w:styleId="affff">
    <w:name w:val="Знак"/>
    <w:basedOn w:val="a"/>
    <w:uiPriority w:val="99"/>
    <w:rsid w:val="00A74331"/>
    <w:pPr>
      <w:spacing w:after="160" w:line="240" w:lineRule="exact"/>
    </w:pPr>
    <w:rPr>
      <w:rFonts w:ascii="Verdana" w:eastAsia="Times New Roman" w:hAnsi="Verdana" w:cs="Verdana"/>
      <w:sz w:val="20"/>
      <w:szCs w:val="20"/>
      <w:lang w:val="en-US"/>
    </w:rPr>
  </w:style>
  <w:style w:type="paragraph" w:customStyle="1" w:styleId="affff0">
    <w:name w:val="Название таблицы"/>
    <w:basedOn w:val="afff7"/>
    <w:uiPriority w:val="99"/>
    <w:rsid w:val="00A74331"/>
    <w:pPr>
      <w:spacing w:before="113"/>
      <w:ind w:firstLine="0"/>
      <w:jc w:val="center"/>
    </w:pPr>
    <w:rPr>
      <w:b/>
      <w:bCs/>
    </w:rPr>
  </w:style>
  <w:style w:type="paragraph" w:customStyle="1" w:styleId="1f8">
    <w:name w:val="Заг 1"/>
    <w:basedOn w:val="afff7"/>
    <w:uiPriority w:val="99"/>
    <w:rsid w:val="00A74331"/>
    <w:pPr>
      <w:keepNext/>
      <w:pageBreakBefore/>
      <w:spacing w:after="170" w:line="296" w:lineRule="atLeast"/>
      <w:ind w:firstLine="0"/>
      <w:jc w:val="center"/>
    </w:pPr>
    <w:rPr>
      <w:rFonts w:ascii="PragmaticaC" w:hAnsi="PragmaticaC" w:cs="PragmaticaC"/>
      <w:b/>
      <w:bCs/>
      <w:caps/>
      <w:sz w:val="26"/>
      <w:szCs w:val="26"/>
    </w:rPr>
  </w:style>
  <w:style w:type="paragraph" w:styleId="affff1">
    <w:name w:val="Signature"/>
    <w:basedOn w:val="a"/>
    <w:link w:val="affff2"/>
    <w:uiPriority w:val="99"/>
    <w:semiHidden/>
    <w:unhideWhenUsed/>
    <w:rsid w:val="00A74331"/>
    <w:pPr>
      <w:spacing w:after="0" w:line="240" w:lineRule="auto"/>
      <w:ind w:left="4252"/>
    </w:pPr>
    <w:rPr>
      <w:rFonts w:ascii="Calibri" w:eastAsia="Calibri" w:hAnsi="Calibri" w:cs="Calibri"/>
    </w:rPr>
  </w:style>
  <w:style w:type="character" w:customStyle="1" w:styleId="affff2">
    <w:name w:val="Подпись Знак"/>
    <w:basedOn w:val="a0"/>
    <w:link w:val="affff1"/>
    <w:uiPriority w:val="99"/>
    <w:semiHidden/>
    <w:rsid w:val="00A74331"/>
    <w:rPr>
      <w:rFonts w:ascii="Calibri" w:eastAsia="Calibri" w:hAnsi="Calibri" w:cs="Calibri"/>
      <w:lang w:eastAsia="ru-RU"/>
    </w:rPr>
  </w:style>
  <w:style w:type="paragraph" w:customStyle="1" w:styleId="affff3">
    <w:name w:val="В скобках"/>
    <w:basedOn w:val="affff1"/>
    <w:uiPriority w:val="99"/>
    <w:rsid w:val="00A74331"/>
    <w:pPr>
      <w:autoSpaceDE w:val="0"/>
      <w:autoSpaceDN w:val="0"/>
      <w:adjustRightInd w:val="0"/>
      <w:spacing w:before="57" w:line="174" w:lineRule="atLeast"/>
      <w:ind w:left="0"/>
      <w:jc w:val="center"/>
    </w:pPr>
    <w:rPr>
      <w:rFonts w:ascii="NewtonCSanPin" w:eastAsia="Times New Roman" w:hAnsi="NewtonCSanPin" w:cs="NewtonCSanPin"/>
      <w:color w:val="000000"/>
      <w:sz w:val="17"/>
      <w:szCs w:val="17"/>
    </w:rPr>
  </w:style>
  <w:style w:type="paragraph" w:customStyle="1" w:styleId="1f9">
    <w:name w:val="Содержание 1"/>
    <w:basedOn w:val="afff7"/>
    <w:uiPriority w:val="99"/>
    <w:rsid w:val="00A74331"/>
    <w:pPr>
      <w:suppressAutoHyphens/>
      <w:ind w:firstLine="0"/>
    </w:pPr>
    <w:rPr>
      <w:rFonts w:ascii="Times New Roman" w:hAnsi="Times New Roman" w:cs="Times New Roman"/>
      <w:lang w:val="en-US"/>
    </w:rPr>
  </w:style>
  <w:style w:type="paragraph" w:customStyle="1" w:styleId="NoParagraphStyle">
    <w:name w:val="[No Paragraph Style]"/>
    <w:uiPriority w:val="99"/>
    <w:rsid w:val="00A74331"/>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e">
    <w:name w:val="Заг 2"/>
    <w:basedOn w:val="1f8"/>
    <w:uiPriority w:val="99"/>
    <w:rsid w:val="00A74331"/>
    <w:pPr>
      <w:pageBreakBefore w:val="0"/>
      <w:spacing w:before="283"/>
    </w:pPr>
    <w:rPr>
      <w:caps w:val="0"/>
    </w:rPr>
  </w:style>
  <w:style w:type="paragraph" w:customStyle="1" w:styleId="3d">
    <w:name w:val="Заг 3"/>
    <w:basedOn w:val="2e"/>
    <w:uiPriority w:val="99"/>
    <w:rsid w:val="00A74331"/>
    <w:pPr>
      <w:spacing w:before="255" w:after="113" w:line="240" w:lineRule="atLeast"/>
    </w:pPr>
    <w:rPr>
      <w:i/>
      <w:iCs/>
      <w:sz w:val="23"/>
      <w:szCs w:val="23"/>
    </w:rPr>
  </w:style>
  <w:style w:type="paragraph" w:customStyle="1" w:styleId="4a">
    <w:name w:val="Заг 4"/>
    <w:basedOn w:val="3d"/>
    <w:rsid w:val="00A74331"/>
    <w:rPr>
      <w:b w:val="0"/>
      <w:bCs w:val="0"/>
    </w:rPr>
  </w:style>
  <w:style w:type="paragraph" w:customStyle="1" w:styleId="affff4">
    <w:name w:val="Курсив"/>
    <w:basedOn w:val="afff7"/>
    <w:uiPriority w:val="99"/>
    <w:rsid w:val="00A74331"/>
    <w:rPr>
      <w:i/>
      <w:iCs/>
    </w:rPr>
  </w:style>
  <w:style w:type="character" w:customStyle="1" w:styleId="affff5">
    <w:name w:val="Буллит Курсив Знак"/>
    <w:link w:val="affff6"/>
    <w:uiPriority w:val="99"/>
    <w:locked/>
    <w:rsid w:val="00A74331"/>
    <w:rPr>
      <w:rFonts w:ascii="NewtonCSanPin" w:eastAsia="Times New Roman" w:hAnsi="NewtonCSanPin" w:cs="NewtonCSanPin"/>
      <w:i/>
      <w:iCs/>
      <w:color w:val="000000"/>
      <w:sz w:val="21"/>
      <w:szCs w:val="21"/>
    </w:rPr>
  </w:style>
  <w:style w:type="paragraph" w:customStyle="1" w:styleId="affff6">
    <w:name w:val="Буллит Курсив"/>
    <w:basedOn w:val="afffe"/>
    <w:link w:val="affff5"/>
    <w:uiPriority w:val="99"/>
    <w:rsid w:val="00A74331"/>
    <w:rPr>
      <w:i/>
      <w:iCs/>
    </w:rPr>
  </w:style>
  <w:style w:type="paragraph" w:customStyle="1" w:styleId="affff7">
    <w:name w:val="Подзаг"/>
    <w:basedOn w:val="afff7"/>
    <w:uiPriority w:val="99"/>
    <w:rsid w:val="00A74331"/>
    <w:pPr>
      <w:spacing w:before="113" w:after="28"/>
      <w:jc w:val="center"/>
    </w:pPr>
    <w:rPr>
      <w:b/>
      <w:bCs/>
      <w:i/>
      <w:iCs/>
    </w:rPr>
  </w:style>
  <w:style w:type="paragraph" w:customStyle="1" w:styleId="affff8">
    <w:name w:val="Пж Курсив"/>
    <w:basedOn w:val="afff7"/>
    <w:uiPriority w:val="99"/>
    <w:rsid w:val="00A74331"/>
    <w:rPr>
      <w:b/>
      <w:bCs/>
      <w:i/>
      <w:iCs/>
    </w:rPr>
  </w:style>
  <w:style w:type="paragraph" w:customStyle="1" w:styleId="affff9">
    <w:name w:val="Сноска"/>
    <w:basedOn w:val="afff7"/>
    <w:uiPriority w:val="99"/>
    <w:rsid w:val="00A74331"/>
    <w:pPr>
      <w:spacing w:line="174" w:lineRule="atLeast"/>
    </w:pPr>
    <w:rPr>
      <w:sz w:val="17"/>
      <w:szCs w:val="17"/>
    </w:rPr>
  </w:style>
  <w:style w:type="paragraph" w:customStyle="1" w:styleId="-31">
    <w:name w:val="Темный список - Акцент 31"/>
    <w:uiPriority w:val="99"/>
    <w:rsid w:val="00A74331"/>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99"/>
    <w:locked/>
    <w:rsid w:val="00A74331"/>
    <w:rPr>
      <w:rFonts w:ascii="Calibri" w:hAnsi="Calibri" w:cs="Calibri"/>
      <w:sz w:val="24"/>
      <w:szCs w:val="24"/>
    </w:rPr>
  </w:style>
  <w:style w:type="paragraph" w:customStyle="1" w:styleId="1-21">
    <w:name w:val="Средняя сетка 1 - Акцент 21"/>
    <w:basedOn w:val="a"/>
    <w:link w:val="1-2"/>
    <w:uiPriority w:val="99"/>
    <w:rsid w:val="00A74331"/>
    <w:pPr>
      <w:spacing w:after="0" w:line="240" w:lineRule="auto"/>
      <w:ind w:left="720"/>
    </w:pPr>
    <w:rPr>
      <w:rFonts w:ascii="Calibri" w:eastAsiaTheme="minorHAnsi" w:hAnsi="Calibri" w:cs="Calibri"/>
      <w:sz w:val="24"/>
      <w:szCs w:val="24"/>
      <w:lang w:eastAsia="en-US"/>
    </w:rPr>
  </w:style>
  <w:style w:type="character" w:customStyle="1" w:styleId="affffa">
    <w:name w:val="О_Т Знак"/>
    <w:link w:val="affffb"/>
    <w:uiPriority w:val="99"/>
    <w:locked/>
    <w:rsid w:val="00A74331"/>
    <w:rPr>
      <w:rFonts w:ascii="Arial" w:eastAsia="Times New Roman" w:hAnsi="Arial" w:cs="Arial"/>
      <w:sz w:val="28"/>
      <w:szCs w:val="28"/>
    </w:rPr>
  </w:style>
  <w:style w:type="paragraph" w:customStyle="1" w:styleId="affffb">
    <w:name w:val="О_Т"/>
    <w:basedOn w:val="a"/>
    <w:link w:val="affffa"/>
    <w:uiPriority w:val="99"/>
    <w:rsid w:val="00A74331"/>
    <w:pPr>
      <w:spacing w:after="0" w:line="288" w:lineRule="auto"/>
      <w:ind w:firstLine="539"/>
      <w:jc w:val="both"/>
    </w:pPr>
    <w:rPr>
      <w:rFonts w:ascii="Arial" w:eastAsia="Times New Roman"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rsid w:val="00A74331"/>
    <w:pPr>
      <w:spacing w:after="0" w:line="240" w:lineRule="auto"/>
    </w:pPr>
    <w:rPr>
      <w:rFonts w:ascii="Calibri" w:eastAsia="Calibri" w:hAnsi="Calibri" w:cs="Times New Roman"/>
      <w:sz w:val="24"/>
      <w:szCs w:val="24"/>
    </w:rPr>
  </w:style>
  <w:style w:type="paragraph" w:customStyle="1" w:styleId="-12">
    <w:name w:val="Цветной список - Акцент 12"/>
    <w:basedOn w:val="a"/>
    <w:uiPriority w:val="99"/>
    <w:rsid w:val="00A74331"/>
    <w:pPr>
      <w:spacing w:line="240" w:lineRule="auto"/>
      <w:ind w:left="720"/>
    </w:pPr>
    <w:rPr>
      <w:rFonts w:ascii="Cambria" w:eastAsia="Calibri" w:hAnsi="Cambria" w:cs="Cambria"/>
      <w:sz w:val="24"/>
      <w:szCs w:val="24"/>
    </w:rPr>
  </w:style>
  <w:style w:type="paragraph" w:customStyle="1" w:styleId="-110">
    <w:name w:val="Цветная заливка - Акцент 11"/>
    <w:uiPriority w:val="99"/>
    <w:semiHidden/>
    <w:rsid w:val="00A7433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743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Цветной список - Акцент 1 Знак"/>
    <w:link w:val="-11"/>
    <w:uiPriority w:val="99"/>
    <w:locked/>
    <w:rsid w:val="00A74331"/>
    <w:rPr>
      <w:rFonts w:ascii="Calibri" w:eastAsia="Calibri" w:hAnsi="Calibri" w:cs="Times New Roman"/>
    </w:rPr>
  </w:style>
  <w:style w:type="paragraph" w:customStyle="1" w:styleId="8">
    <w:name w:val="Основной текст8"/>
    <w:basedOn w:val="a"/>
    <w:uiPriority w:val="99"/>
    <w:rsid w:val="00A74331"/>
    <w:pPr>
      <w:shd w:val="clear" w:color="auto" w:fill="FFFFFF"/>
      <w:spacing w:before="600" w:after="60" w:line="240" w:lineRule="atLeast"/>
      <w:ind w:hanging="2080"/>
    </w:pPr>
    <w:rPr>
      <w:rFonts w:ascii="Courier New" w:eastAsia="Calibri" w:hAnsi="Courier New" w:cs="Courier New"/>
      <w:spacing w:val="-20"/>
      <w:sz w:val="28"/>
      <w:szCs w:val="28"/>
    </w:rPr>
  </w:style>
  <w:style w:type="paragraph" w:customStyle="1" w:styleId="220">
    <w:name w:val="Основной текст 22"/>
    <w:basedOn w:val="a"/>
    <w:uiPriority w:val="99"/>
    <w:rsid w:val="00A74331"/>
    <w:pPr>
      <w:spacing w:after="0" w:line="240" w:lineRule="auto"/>
      <w:ind w:firstLine="709"/>
      <w:jc w:val="both"/>
    </w:pPr>
    <w:rPr>
      <w:rFonts w:ascii="Times New Roman" w:eastAsia="Times New Roman" w:hAnsi="Times New Roman" w:cs="Times New Roman"/>
      <w:sz w:val="24"/>
      <w:szCs w:val="24"/>
    </w:rPr>
  </w:style>
  <w:style w:type="paragraph" w:customStyle="1" w:styleId="p12">
    <w:name w:val="p12"/>
    <w:basedOn w:val="a"/>
    <w:uiPriority w:val="99"/>
    <w:rsid w:val="00A74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uiPriority w:val="99"/>
    <w:rsid w:val="00A74331"/>
  </w:style>
  <w:style w:type="character" w:customStyle="1" w:styleId="1fa">
    <w:name w:val="Основной текст Знак1"/>
    <w:basedOn w:val="a0"/>
    <w:uiPriority w:val="99"/>
    <w:semiHidden/>
    <w:rsid w:val="00A74331"/>
  </w:style>
  <w:style w:type="character" w:customStyle="1" w:styleId="Osnova1">
    <w:name w:val="Osnova1"/>
    <w:uiPriority w:val="99"/>
    <w:rsid w:val="00A74331"/>
  </w:style>
  <w:style w:type="character" w:customStyle="1" w:styleId="Zag21">
    <w:name w:val="Zag_21"/>
    <w:uiPriority w:val="99"/>
    <w:rsid w:val="00A74331"/>
  </w:style>
  <w:style w:type="character" w:customStyle="1" w:styleId="Zag31">
    <w:name w:val="Zag_31"/>
    <w:uiPriority w:val="99"/>
    <w:rsid w:val="00A74331"/>
  </w:style>
  <w:style w:type="paragraph" w:customStyle="1" w:styleId="1fb">
    <w:name w:val="Текст1"/>
    <w:basedOn w:val="a"/>
    <w:next w:val="aff4"/>
    <w:uiPriority w:val="99"/>
    <w:semiHidden/>
    <w:unhideWhenUsed/>
    <w:rsid w:val="00A74331"/>
    <w:pPr>
      <w:spacing w:after="0" w:line="240" w:lineRule="auto"/>
    </w:pPr>
    <w:rPr>
      <w:rFonts w:ascii="Consolas" w:hAnsi="Consolas" w:cs="Consolas"/>
      <w:sz w:val="21"/>
      <w:szCs w:val="21"/>
    </w:rPr>
  </w:style>
  <w:style w:type="paragraph" w:customStyle="1" w:styleId="1fc">
    <w:name w:val="Текст концевой сноски1"/>
    <w:basedOn w:val="a"/>
    <w:next w:val="aff0"/>
    <w:uiPriority w:val="99"/>
    <w:semiHidden/>
    <w:unhideWhenUsed/>
    <w:rsid w:val="00A74331"/>
    <w:pPr>
      <w:spacing w:after="0" w:line="240" w:lineRule="auto"/>
    </w:pPr>
  </w:style>
  <w:style w:type="character" w:customStyle="1" w:styleId="EndnoteTextChar1">
    <w:name w:val="Endnote Text Char1"/>
    <w:basedOn w:val="a0"/>
    <w:uiPriority w:val="99"/>
    <w:semiHidden/>
    <w:rsid w:val="00A74331"/>
    <w:rPr>
      <w:rFonts w:ascii="Calibri" w:hAnsi="Calibri" w:cs="Calibri" w:hint="default"/>
      <w:sz w:val="20"/>
      <w:szCs w:val="20"/>
      <w:lang w:eastAsia="en-US"/>
    </w:rPr>
  </w:style>
  <w:style w:type="character" w:customStyle="1" w:styleId="100">
    <w:name w:val="Основной текст + 10"/>
    <w:aliases w:val="5 pt,Интервал 0 pt"/>
    <w:uiPriority w:val="99"/>
    <w:rsid w:val="00A74331"/>
    <w:rPr>
      <w:rFonts w:ascii="Times New Roman" w:hAnsi="Times New Roman" w:cs="Times New Roman" w:hint="default"/>
      <w:strike w:val="0"/>
      <w:dstrike w:val="0"/>
      <w:color w:val="000000"/>
      <w:spacing w:val="3"/>
      <w:w w:val="100"/>
      <w:position w:val="0"/>
      <w:sz w:val="21"/>
      <w:szCs w:val="21"/>
      <w:u w:val="none"/>
      <w:effect w:val="none"/>
      <w:shd w:val="clear" w:color="auto" w:fill="FFFFFF"/>
      <w:lang w:val="ru-RU"/>
    </w:rPr>
  </w:style>
  <w:style w:type="paragraph" w:customStyle="1" w:styleId="1fd">
    <w:name w:val="Шапка1"/>
    <w:basedOn w:val="a"/>
    <w:next w:val="affffc"/>
    <w:link w:val="affffd"/>
    <w:uiPriority w:val="99"/>
    <w:semiHidden/>
    <w:unhideWhenUsed/>
    <w:rsid w:val="00A743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d">
    <w:name w:val="Шапка Знак"/>
    <w:basedOn w:val="a0"/>
    <w:link w:val="1fd"/>
    <w:uiPriority w:val="99"/>
    <w:semiHidden/>
    <w:rsid w:val="00A74331"/>
    <w:rPr>
      <w:rFonts w:ascii="Cambria" w:eastAsia="Times New Roman" w:hAnsi="Cambria" w:cs="Times New Roman"/>
      <w:sz w:val="24"/>
      <w:szCs w:val="24"/>
      <w:shd w:val="pct20" w:color="auto" w:fill="auto"/>
      <w:lang w:eastAsia="ru-RU"/>
    </w:rPr>
  </w:style>
  <w:style w:type="character" w:customStyle="1" w:styleId="1fe">
    <w:name w:val="Сноска1"/>
    <w:uiPriority w:val="99"/>
    <w:rsid w:val="00A74331"/>
    <w:rPr>
      <w:rFonts w:ascii="Times New Roman" w:hAnsi="Times New Roman" w:cs="Times New Roman" w:hint="default"/>
      <w:vertAlign w:val="superscript"/>
    </w:rPr>
  </w:style>
  <w:style w:type="paragraph" w:customStyle="1" w:styleId="1ff">
    <w:name w:val="Подзаголовок1"/>
    <w:basedOn w:val="a"/>
    <w:next w:val="a"/>
    <w:uiPriority w:val="99"/>
    <w:qFormat/>
    <w:rsid w:val="00A74331"/>
    <w:pPr>
      <w:numPr>
        <w:ilvl w:val="1"/>
      </w:numPr>
      <w:spacing w:after="160" w:line="256" w:lineRule="auto"/>
    </w:pPr>
    <w:rPr>
      <w:rFonts w:ascii="Times New Roman" w:eastAsia="MS Gothic" w:hAnsi="Times New Roman" w:cs="Times New Roman"/>
      <w:b/>
      <w:bCs/>
      <w:sz w:val="28"/>
      <w:szCs w:val="28"/>
    </w:rPr>
  </w:style>
  <w:style w:type="character" w:customStyle="1" w:styleId="1ff0">
    <w:name w:val="Подзаголовок Знак1"/>
    <w:basedOn w:val="a0"/>
    <w:uiPriority w:val="99"/>
    <w:rsid w:val="00A74331"/>
    <w:rPr>
      <w:rFonts w:ascii="Cambria" w:eastAsia="Times New Roman" w:hAnsi="Cambria" w:cs="Times New Roman"/>
      <w:i/>
      <w:iCs/>
      <w:color w:val="4F81BD"/>
      <w:spacing w:val="15"/>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A74331"/>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74331"/>
    <w:rPr>
      <w:rFonts w:ascii="Times New Roman" w:hAnsi="Times New Roman" w:cs="Times New Roman" w:hint="default"/>
      <w:strike w:val="0"/>
      <w:dstrike w:val="0"/>
      <w:sz w:val="24"/>
      <w:szCs w:val="24"/>
      <w:u w:val="none"/>
      <w:effect w:val="none"/>
    </w:rPr>
  </w:style>
  <w:style w:type="character" w:customStyle="1" w:styleId="3e">
    <w:name w:val="Основной текст + Курсив3"/>
    <w:uiPriority w:val="99"/>
    <w:rsid w:val="00A74331"/>
    <w:rPr>
      <w:rFonts w:ascii="Times New Roman" w:hAnsi="Times New Roman" w:cs="Times New Roman" w:hint="default"/>
      <w:i/>
      <w:iCs/>
      <w:spacing w:val="0"/>
      <w:sz w:val="18"/>
      <w:szCs w:val="18"/>
    </w:rPr>
  </w:style>
  <w:style w:type="table" w:customStyle="1" w:styleId="1ff1">
    <w:name w:val="Сетка таблицы1"/>
    <w:basedOn w:val="a1"/>
    <w:next w:val="a3"/>
    <w:uiPriority w:val="39"/>
    <w:rsid w:val="00A7433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A7433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
    <w:name w:val="Сетка таблицы2"/>
    <w:uiPriority w:val="39"/>
    <w:rsid w:val="00A7433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uiPriority w:val="99"/>
    <w:rsid w:val="00A7433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Приложение"/>
    <w:basedOn w:val="1f8"/>
    <w:uiPriority w:val="99"/>
    <w:rsid w:val="00A74331"/>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A74331"/>
  </w:style>
  <w:style w:type="character" w:customStyle="1" w:styleId="2f0">
    <w:name w:val="Текст концевой сноски Знак2"/>
    <w:basedOn w:val="a0"/>
    <w:uiPriority w:val="99"/>
    <w:semiHidden/>
    <w:rsid w:val="00A74331"/>
    <w:rPr>
      <w:sz w:val="20"/>
      <w:szCs w:val="20"/>
    </w:rPr>
  </w:style>
  <w:style w:type="character" w:customStyle="1" w:styleId="2f1">
    <w:name w:val="Название Знак2"/>
    <w:basedOn w:val="a0"/>
    <w:uiPriority w:val="10"/>
    <w:rsid w:val="00A74331"/>
    <w:rPr>
      <w:rFonts w:asciiTheme="majorHAnsi" w:eastAsiaTheme="majorEastAsia" w:hAnsiTheme="majorHAnsi" w:cstheme="majorBidi"/>
      <w:color w:val="323E4F" w:themeColor="text2" w:themeShade="BF"/>
      <w:spacing w:val="5"/>
      <w:kern w:val="28"/>
      <w:sz w:val="52"/>
      <w:szCs w:val="52"/>
    </w:rPr>
  </w:style>
  <w:style w:type="character" w:customStyle="1" w:styleId="2f2">
    <w:name w:val="Подзаголовок Знак2"/>
    <w:basedOn w:val="a0"/>
    <w:uiPriority w:val="11"/>
    <w:rsid w:val="00A74331"/>
    <w:rPr>
      <w:rFonts w:asciiTheme="majorHAnsi" w:eastAsiaTheme="majorEastAsia" w:hAnsiTheme="majorHAnsi" w:cstheme="majorBidi"/>
      <w:i/>
      <w:iCs/>
      <w:color w:val="5B9BD5" w:themeColor="accent1"/>
      <w:spacing w:val="15"/>
      <w:sz w:val="24"/>
      <w:szCs w:val="24"/>
    </w:rPr>
  </w:style>
  <w:style w:type="character" w:customStyle="1" w:styleId="2f3">
    <w:name w:val="Текст Знак2"/>
    <w:basedOn w:val="a0"/>
    <w:uiPriority w:val="99"/>
    <w:semiHidden/>
    <w:rsid w:val="00A74331"/>
    <w:rPr>
      <w:rFonts w:ascii="Consolas" w:hAnsi="Consolas" w:cs="Consolas"/>
      <w:sz w:val="21"/>
      <w:szCs w:val="21"/>
    </w:rPr>
  </w:style>
  <w:style w:type="paragraph" w:styleId="affffc">
    <w:name w:val="Message Header"/>
    <w:basedOn w:val="a"/>
    <w:link w:val="1ff2"/>
    <w:uiPriority w:val="99"/>
    <w:semiHidden/>
    <w:unhideWhenUsed/>
    <w:rsid w:val="00A743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2">
    <w:name w:val="Шапка Знак1"/>
    <w:basedOn w:val="a0"/>
    <w:link w:val="affffc"/>
    <w:uiPriority w:val="99"/>
    <w:semiHidden/>
    <w:rsid w:val="00A74331"/>
    <w:rPr>
      <w:rFonts w:asciiTheme="majorHAnsi" w:eastAsiaTheme="majorEastAsia" w:hAnsiTheme="majorHAnsi" w:cstheme="majorBidi"/>
      <w:sz w:val="24"/>
      <w:szCs w:val="24"/>
      <w:shd w:val="pct20" w:color="auto" w:fill="auto"/>
      <w:lang w:eastAsia="ru-RU"/>
    </w:rPr>
  </w:style>
  <w:style w:type="character" w:customStyle="1" w:styleId="FontStyle219">
    <w:name w:val="Font Style219"/>
    <w:rsid w:val="00973881"/>
    <w:rPr>
      <w:rFonts w:ascii="Times New Roman" w:hAnsi="Times New Roman" w:cs="Times New Roman"/>
      <w:sz w:val="20"/>
      <w:szCs w:val="20"/>
    </w:rPr>
  </w:style>
  <w:style w:type="character" w:customStyle="1" w:styleId="FontStyle218">
    <w:name w:val="Font Style218"/>
    <w:rsid w:val="00973881"/>
    <w:rPr>
      <w:rFonts w:ascii="Times New Roman" w:hAnsi="Times New Roman" w:cs="Times New Roman"/>
      <w:b/>
      <w:bCs/>
      <w:i/>
      <w:iCs/>
      <w:sz w:val="20"/>
      <w:szCs w:val="20"/>
    </w:rPr>
  </w:style>
  <w:style w:type="character" w:customStyle="1" w:styleId="FontStyle221">
    <w:name w:val="Font Style221"/>
    <w:rsid w:val="00973881"/>
    <w:rPr>
      <w:rFonts w:ascii="Times New Roman" w:hAnsi="Times New Roman" w:cs="Times New Roman"/>
      <w:b/>
      <w:bCs/>
      <w:sz w:val="18"/>
      <w:szCs w:val="18"/>
    </w:rPr>
  </w:style>
  <w:style w:type="paragraph" w:customStyle="1" w:styleId="3f0">
    <w:name w:val="Заголовок 3+"/>
    <w:basedOn w:val="a"/>
    <w:rsid w:val="00973881"/>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Style38">
    <w:name w:val="Style38"/>
    <w:basedOn w:val="a"/>
    <w:next w:val="a"/>
    <w:rsid w:val="00973881"/>
    <w:pPr>
      <w:widowControl w:val="0"/>
      <w:suppressAutoHyphens/>
      <w:autoSpaceDE w:val="0"/>
      <w:spacing w:after="0" w:line="240" w:lineRule="auto"/>
    </w:pPr>
    <w:rPr>
      <w:rFonts w:ascii="Franklin Gothic Medium" w:eastAsia="Times New Roman" w:hAnsi="Franklin Gothic Medium" w:cs="Times New Roman"/>
      <w:sz w:val="24"/>
      <w:szCs w:val="24"/>
      <w:lang w:eastAsia="ar-SA"/>
    </w:rPr>
  </w:style>
  <w:style w:type="character" w:customStyle="1" w:styleId="c0">
    <w:name w:val="c0"/>
    <w:basedOn w:val="a0"/>
    <w:rsid w:val="00E30182"/>
  </w:style>
  <w:style w:type="paragraph" w:customStyle="1" w:styleId="Style7">
    <w:name w:val="Style7"/>
    <w:basedOn w:val="a"/>
    <w:uiPriority w:val="99"/>
    <w:rsid w:val="00E30182"/>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7">
    <w:name w:val="c7"/>
    <w:basedOn w:val="a"/>
    <w:rsid w:val="00E30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chalka.info/about/193"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sc.lseptem" TargetMode="External"/><Relationship Id="rId17" Type="http://schemas.openxmlformats.org/officeDocument/2006/relationships/hyperlink" Target="http://www.maro" TargetMode="External"/><Relationship Id="rId2" Type="http://schemas.openxmlformats.org/officeDocument/2006/relationships/numbering" Target="numbering.xml"/><Relationship Id="rId16" Type="http://schemas.openxmlformats.org/officeDocument/2006/relationships/hyperlink" Target="http://www.rused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chalka/info/about/193" TargetMode="External"/><Relationship Id="rId5" Type="http://schemas.openxmlformats.org/officeDocument/2006/relationships/settings" Target="settings.xml"/><Relationship Id="rId15" Type="http://schemas.openxmlformats.org/officeDocument/2006/relationships/hyperlink" Target="http://www.viku.rdf.ru" TargetMode="External"/><Relationship Id="rId10" Type="http://schemas.openxmlformats.org/officeDocument/2006/relationships/hyperlink" Target="http://www.km-school.ru" TargetMode="External"/><Relationship Id="rId19" Type="http://schemas.openxmlformats.org/officeDocument/2006/relationships/hyperlink" Target="http://www.int-edu.ni" TargetMode="External"/><Relationship Id="rId4" Type="http://schemas.microsoft.com/office/2007/relationships/stylesWithEffects" Target="stylesWithEffects.xml"/><Relationship Id="rId9" Type="http://schemas.openxmlformats.org/officeDocument/2006/relationships/hyperlink" Target="mailto:school18.tver@mail.ru,sosh18@school.tver.ru" TargetMode="External"/><Relationship Id="rId14" Type="http://schemas.openxmlformats.org/officeDocument/2006/relationships/hyperlink" Target="http://www.Nachalka.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EB68-17B9-4637-80B5-7EF9AEED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285</Pages>
  <Words>80261</Words>
  <Characters>457493</Characters>
  <Application>Microsoft Office Word</Application>
  <DocSecurity>0</DocSecurity>
  <Lines>3812</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Елена</cp:lastModifiedBy>
  <cp:revision>2</cp:revision>
  <dcterms:created xsi:type="dcterms:W3CDTF">2022-04-26T12:11:00Z</dcterms:created>
  <dcterms:modified xsi:type="dcterms:W3CDTF">2022-04-26T12:11:00Z</dcterms:modified>
</cp:coreProperties>
</file>