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16" w:rsidRPr="008233D4" w:rsidRDefault="00C81516" w:rsidP="00C81516">
      <w:pPr>
        <w:jc w:val="center"/>
        <w:rPr>
          <w:rFonts w:ascii="Times New Roman" w:hAnsi="Times New Roman" w:cs="Times New Roman"/>
          <w:b/>
          <w:sz w:val="28"/>
          <w:szCs w:val="28"/>
        </w:rPr>
      </w:pPr>
      <w:r w:rsidRPr="008233D4">
        <w:rPr>
          <w:rFonts w:ascii="Times New Roman" w:hAnsi="Times New Roman" w:cs="Times New Roman"/>
          <w:b/>
          <w:sz w:val="28"/>
          <w:szCs w:val="28"/>
        </w:rPr>
        <w:t>Исправления и дополнения в</w:t>
      </w:r>
      <w:r>
        <w:rPr>
          <w:rFonts w:ascii="Times New Roman" w:hAnsi="Times New Roman" w:cs="Times New Roman"/>
          <w:b/>
          <w:sz w:val="28"/>
          <w:szCs w:val="28"/>
        </w:rPr>
        <w:t xml:space="preserve"> ООП НОО</w:t>
      </w:r>
      <w:r w:rsidRPr="008233D4">
        <w:rPr>
          <w:rFonts w:ascii="Times New Roman" w:hAnsi="Times New Roman" w:cs="Times New Roman"/>
          <w:b/>
          <w:sz w:val="28"/>
          <w:szCs w:val="28"/>
        </w:rPr>
        <w:t xml:space="preserve"> в соответствии с за</w:t>
      </w:r>
      <w:r>
        <w:rPr>
          <w:rFonts w:ascii="Times New Roman" w:hAnsi="Times New Roman" w:cs="Times New Roman"/>
          <w:b/>
          <w:sz w:val="28"/>
          <w:szCs w:val="28"/>
        </w:rPr>
        <w:t>мечаниями, указанными в пункте 1</w:t>
      </w:r>
      <w:r w:rsidRPr="008233D4">
        <w:rPr>
          <w:rFonts w:ascii="Times New Roman" w:hAnsi="Times New Roman" w:cs="Times New Roman"/>
          <w:b/>
          <w:sz w:val="28"/>
          <w:szCs w:val="28"/>
        </w:rPr>
        <w:t>, подпунктами а,</w:t>
      </w:r>
      <w:r>
        <w:rPr>
          <w:rFonts w:ascii="Times New Roman" w:hAnsi="Times New Roman" w:cs="Times New Roman"/>
          <w:b/>
          <w:sz w:val="28"/>
          <w:szCs w:val="28"/>
        </w:rPr>
        <w:t xml:space="preserve"> </w:t>
      </w:r>
      <w:r w:rsidRPr="008233D4">
        <w:rPr>
          <w:rFonts w:ascii="Times New Roman" w:hAnsi="Times New Roman" w:cs="Times New Roman"/>
          <w:b/>
          <w:sz w:val="28"/>
          <w:szCs w:val="28"/>
        </w:rPr>
        <w:t>б,</w:t>
      </w:r>
      <w:r>
        <w:rPr>
          <w:rFonts w:ascii="Times New Roman" w:hAnsi="Times New Roman" w:cs="Times New Roman"/>
          <w:b/>
          <w:sz w:val="28"/>
          <w:szCs w:val="28"/>
        </w:rPr>
        <w:t xml:space="preserve"> </w:t>
      </w:r>
      <w:r w:rsidRPr="008233D4">
        <w:rPr>
          <w:rFonts w:ascii="Times New Roman" w:hAnsi="Times New Roman" w:cs="Times New Roman"/>
          <w:b/>
          <w:sz w:val="28"/>
          <w:szCs w:val="28"/>
        </w:rPr>
        <w:t>в,</w:t>
      </w:r>
      <w:r>
        <w:rPr>
          <w:rFonts w:ascii="Times New Roman" w:hAnsi="Times New Roman" w:cs="Times New Roman"/>
          <w:b/>
          <w:sz w:val="28"/>
          <w:szCs w:val="28"/>
        </w:rPr>
        <w:t xml:space="preserve"> </w:t>
      </w:r>
      <w:r w:rsidRPr="008233D4">
        <w:rPr>
          <w:rFonts w:ascii="Times New Roman" w:hAnsi="Times New Roman" w:cs="Times New Roman"/>
          <w:b/>
          <w:sz w:val="28"/>
          <w:szCs w:val="28"/>
        </w:rPr>
        <w:t>г</w:t>
      </w:r>
      <w:r>
        <w:rPr>
          <w:rFonts w:ascii="Times New Roman" w:hAnsi="Times New Roman" w:cs="Times New Roman"/>
          <w:b/>
          <w:sz w:val="28"/>
          <w:szCs w:val="28"/>
        </w:rPr>
        <w:t>, д</w:t>
      </w:r>
      <w:r w:rsidRPr="008233D4">
        <w:rPr>
          <w:rFonts w:ascii="Times New Roman" w:hAnsi="Times New Roman" w:cs="Times New Roman"/>
          <w:b/>
          <w:sz w:val="28"/>
          <w:szCs w:val="28"/>
        </w:rPr>
        <w:t xml:space="preserve"> Предписания.</w:t>
      </w:r>
    </w:p>
    <w:p w:rsidR="00C81516" w:rsidRPr="008233D4" w:rsidRDefault="00C81516" w:rsidP="00C81516">
      <w:pPr>
        <w:pStyle w:val="a3"/>
        <w:jc w:val="both"/>
        <w:rPr>
          <w:rFonts w:ascii="Times New Roman" w:hAnsi="Times New Roman" w:cs="Times New Roman"/>
          <w:sz w:val="24"/>
          <w:szCs w:val="24"/>
        </w:rPr>
      </w:pPr>
      <w:r>
        <w:rPr>
          <w:rFonts w:ascii="Times New Roman" w:hAnsi="Times New Roman" w:cs="Times New Roman"/>
          <w:sz w:val="24"/>
          <w:szCs w:val="24"/>
        </w:rPr>
        <w:t>1</w:t>
      </w:r>
      <w:r w:rsidRPr="008233D4">
        <w:rPr>
          <w:rFonts w:ascii="Times New Roman" w:hAnsi="Times New Roman" w:cs="Times New Roman"/>
          <w:sz w:val="24"/>
          <w:szCs w:val="24"/>
        </w:rPr>
        <w:t xml:space="preserve">. </w:t>
      </w:r>
    </w:p>
    <w:p w:rsidR="001E3BAB" w:rsidRDefault="00C81516" w:rsidP="00C81516">
      <w:pPr>
        <w:pStyle w:val="a3"/>
        <w:jc w:val="both"/>
        <w:rPr>
          <w:rFonts w:ascii="Times New Roman" w:hAnsi="Times New Roman" w:cs="Times New Roman"/>
          <w:sz w:val="24"/>
          <w:szCs w:val="24"/>
        </w:rPr>
      </w:pPr>
      <w:r w:rsidRPr="008233D4">
        <w:rPr>
          <w:rFonts w:ascii="Times New Roman" w:hAnsi="Times New Roman" w:cs="Times New Roman"/>
          <w:sz w:val="24"/>
          <w:szCs w:val="24"/>
        </w:rPr>
        <w:t>а) В</w:t>
      </w:r>
      <w:r w:rsidR="001E3BAB">
        <w:rPr>
          <w:rFonts w:ascii="Times New Roman" w:hAnsi="Times New Roman" w:cs="Times New Roman"/>
          <w:sz w:val="24"/>
          <w:szCs w:val="24"/>
        </w:rPr>
        <w:t xml:space="preserve"> </w:t>
      </w:r>
      <w:r>
        <w:rPr>
          <w:rFonts w:ascii="Times New Roman" w:hAnsi="Times New Roman" w:cs="Times New Roman"/>
          <w:sz w:val="24"/>
          <w:szCs w:val="24"/>
        </w:rPr>
        <w:t>организационный раздел ООП Н</w:t>
      </w:r>
      <w:r w:rsidRPr="008233D4">
        <w:rPr>
          <w:rFonts w:ascii="Times New Roman" w:hAnsi="Times New Roman" w:cs="Times New Roman"/>
          <w:sz w:val="24"/>
          <w:szCs w:val="24"/>
        </w:rPr>
        <w:t>ОО добавлен календарный учебный графи</w:t>
      </w:r>
      <w:r w:rsidR="001E3BAB">
        <w:rPr>
          <w:rFonts w:ascii="Times New Roman" w:hAnsi="Times New Roman" w:cs="Times New Roman"/>
          <w:sz w:val="24"/>
          <w:szCs w:val="24"/>
        </w:rPr>
        <w:t>к</w:t>
      </w:r>
    </w:p>
    <w:p w:rsidR="00C81516" w:rsidRPr="008233D4" w:rsidRDefault="001E3BAB" w:rsidP="00C815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1516" w:rsidRPr="008233D4">
        <w:rPr>
          <w:rFonts w:ascii="Times New Roman" w:hAnsi="Times New Roman" w:cs="Times New Roman"/>
          <w:sz w:val="24"/>
          <w:szCs w:val="24"/>
        </w:rPr>
        <w:t>на 2021-2022 учебный год.</w:t>
      </w:r>
    </w:p>
    <w:p w:rsidR="001E3BAB" w:rsidRDefault="00C81516" w:rsidP="00C81516">
      <w:pPr>
        <w:spacing w:before="77"/>
        <w:ind w:left="553"/>
        <w:rPr>
          <w:rFonts w:ascii="Times New Roman" w:hAnsi="Times New Roman" w:cs="Times New Roman"/>
          <w:b/>
        </w:rPr>
      </w:pPr>
      <w:r w:rsidRPr="008233D4">
        <w:rPr>
          <w:rFonts w:ascii="Times New Roman" w:hAnsi="Times New Roman" w:cs="Times New Roman"/>
          <w:b/>
        </w:rPr>
        <w:t>Кале</w:t>
      </w:r>
      <w:r w:rsidR="001E3BAB">
        <w:rPr>
          <w:rFonts w:ascii="Times New Roman" w:hAnsi="Times New Roman" w:cs="Times New Roman"/>
          <w:b/>
        </w:rPr>
        <w:t>ндарный учебный график начального</w:t>
      </w:r>
      <w:r w:rsidRPr="008233D4">
        <w:rPr>
          <w:rFonts w:ascii="Times New Roman" w:hAnsi="Times New Roman" w:cs="Times New Roman"/>
          <w:b/>
        </w:rPr>
        <w:t xml:space="preserve"> общего образования МБОУ СОШ №18 </w:t>
      </w:r>
    </w:p>
    <w:p w:rsidR="00C81516" w:rsidRDefault="00C81516" w:rsidP="00C81516">
      <w:pPr>
        <w:spacing w:before="77"/>
        <w:ind w:left="553"/>
        <w:rPr>
          <w:rFonts w:ascii="Times New Roman" w:hAnsi="Times New Roman" w:cs="Times New Roman"/>
          <w:b/>
        </w:rPr>
      </w:pPr>
      <w:r w:rsidRPr="008233D4">
        <w:rPr>
          <w:rFonts w:ascii="Times New Roman" w:hAnsi="Times New Roman" w:cs="Times New Roman"/>
          <w:b/>
        </w:rPr>
        <w:t>на 2021-2022 учебный год.</w:t>
      </w:r>
    </w:p>
    <w:p w:rsidR="00C81516" w:rsidRPr="000234D5" w:rsidRDefault="00C81516" w:rsidP="00C81516">
      <w:pPr>
        <w:pStyle w:val="a7"/>
        <w:spacing w:before="0" w:after="0"/>
        <w:jc w:val="both"/>
        <w:rPr>
          <w:rFonts w:ascii="Times New Roman" w:hAnsi="Times New Roman" w:cs="Times New Roman"/>
          <w:b/>
          <w:color w:val="000000"/>
          <w:sz w:val="24"/>
          <w:szCs w:val="24"/>
        </w:rPr>
      </w:pPr>
      <w:r w:rsidRPr="000234D5">
        <w:rPr>
          <w:rFonts w:ascii="Times New Roman" w:hAnsi="Times New Roman" w:cs="Times New Roman"/>
          <w:b/>
          <w:color w:val="000000"/>
          <w:sz w:val="24"/>
          <w:szCs w:val="24"/>
        </w:rPr>
        <w:t>1. Продолжительность учебного года 1- 4 классы.</w:t>
      </w:r>
    </w:p>
    <w:p w:rsidR="00C81516" w:rsidRPr="000234D5" w:rsidRDefault="00C81516" w:rsidP="00C81516">
      <w:pPr>
        <w:pStyle w:val="a7"/>
        <w:spacing w:before="0" w:after="0"/>
        <w:jc w:val="both"/>
        <w:rPr>
          <w:rFonts w:ascii="Times New Roman" w:hAnsi="Times New Roman" w:cs="Times New Roman"/>
          <w:color w:val="000000"/>
          <w:sz w:val="24"/>
          <w:szCs w:val="24"/>
        </w:rPr>
      </w:pPr>
      <w:r w:rsidRPr="000234D5">
        <w:rPr>
          <w:rFonts w:ascii="Times New Roman" w:hAnsi="Times New Roman" w:cs="Times New Roman"/>
          <w:color w:val="000000"/>
          <w:sz w:val="24"/>
          <w:szCs w:val="24"/>
        </w:rPr>
        <w:t>Начало учебного года 01.09.2021 года, окончание 31.05.2022 года.</w:t>
      </w:r>
    </w:p>
    <w:p w:rsidR="00C81516" w:rsidRPr="000234D5" w:rsidRDefault="00C81516" w:rsidP="00C81516">
      <w:pPr>
        <w:pStyle w:val="a7"/>
        <w:spacing w:before="0" w:after="0"/>
        <w:jc w:val="both"/>
        <w:rPr>
          <w:rFonts w:ascii="Times New Roman" w:hAnsi="Times New Roman" w:cs="Times New Roman"/>
          <w:color w:val="000000"/>
          <w:sz w:val="24"/>
          <w:szCs w:val="24"/>
        </w:rPr>
      </w:pPr>
      <w:r w:rsidRPr="000234D5">
        <w:rPr>
          <w:rFonts w:ascii="Times New Roman" w:hAnsi="Times New Roman" w:cs="Times New Roman"/>
          <w:color w:val="000000"/>
          <w:sz w:val="24"/>
          <w:szCs w:val="24"/>
        </w:rPr>
        <w:t>Продолжительность учебного года (неделях) на уровне НОО:</w:t>
      </w:r>
    </w:p>
    <w:p w:rsidR="00C81516" w:rsidRPr="000234D5" w:rsidRDefault="00C81516" w:rsidP="00C81516">
      <w:pPr>
        <w:pStyle w:val="a7"/>
        <w:spacing w:before="0" w:after="0"/>
        <w:jc w:val="both"/>
        <w:rPr>
          <w:rFonts w:ascii="Times New Roman" w:hAnsi="Times New Roman" w:cs="Times New Roman"/>
          <w:color w:val="000000"/>
          <w:sz w:val="24"/>
          <w:szCs w:val="24"/>
        </w:rPr>
      </w:pPr>
      <w:r w:rsidRPr="000234D5">
        <w:rPr>
          <w:rFonts w:ascii="Times New Roman" w:hAnsi="Times New Roman" w:cs="Times New Roman"/>
          <w:color w:val="000000"/>
          <w:sz w:val="24"/>
          <w:szCs w:val="24"/>
        </w:rPr>
        <w:t>1 классы – 33 учебные недели</w:t>
      </w:r>
    </w:p>
    <w:p w:rsidR="00C81516" w:rsidRPr="000234D5" w:rsidRDefault="00C81516" w:rsidP="00C81516">
      <w:pPr>
        <w:pStyle w:val="a7"/>
        <w:spacing w:before="0" w:after="0"/>
        <w:jc w:val="both"/>
        <w:rPr>
          <w:rFonts w:ascii="Times New Roman" w:hAnsi="Times New Roman" w:cs="Times New Roman"/>
          <w:color w:val="000000"/>
          <w:sz w:val="24"/>
          <w:szCs w:val="24"/>
        </w:rPr>
      </w:pPr>
      <w:r w:rsidRPr="000234D5">
        <w:rPr>
          <w:rFonts w:ascii="Times New Roman" w:hAnsi="Times New Roman" w:cs="Times New Roman"/>
          <w:color w:val="000000"/>
          <w:sz w:val="24"/>
          <w:szCs w:val="24"/>
        </w:rPr>
        <w:t>2 – 4 классы – 34 учебные недели</w:t>
      </w:r>
    </w:p>
    <w:p w:rsidR="00C81516" w:rsidRPr="000234D5" w:rsidRDefault="00C81516" w:rsidP="00C81516">
      <w:pPr>
        <w:widowControl w:val="0"/>
        <w:autoSpaceDE w:val="0"/>
        <w:autoSpaceDN w:val="0"/>
        <w:spacing w:before="77" w:after="0" w:line="240" w:lineRule="auto"/>
        <w:rPr>
          <w:rFonts w:ascii="Times New Roman" w:hAnsi="Times New Roman" w:cs="Times New Roman"/>
        </w:rPr>
      </w:pPr>
      <w:r>
        <w:rPr>
          <w:rFonts w:ascii="Times New Roman" w:hAnsi="Times New Roman" w:cs="Times New Roman"/>
        </w:rPr>
        <w:t>У</w:t>
      </w:r>
      <w:r w:rsidRPr="000234D5">
        <w:rPr>
          <w:rFonts w:ascii="Times New Roman" w:hAnsi="Times New Roman" w:cs="Times New Roman"/>
        </w:rPr>
        <w:t>чебная неделя – 5-дневная.</w:t>
      </w:r>
    </w:p>
    <w:p w:rsidR="00C81516" w:rsidRDefault="001E3BAB" w:rsidP="001E3BAB">
      <w:pPr>
        <w:widowControl w:val="0"/>
        <w:autoSpaceDE w:val="0"/>
        <w:autoSpaceDN w:val="0"/>
        <w:spacing w:before="77" w:after="0" w:line="240" w:lineRule="auto"/>
        <w:rPr>
          <w:rFonts w:ascii="Times New Roman" w:hAnsi="Times New Roman" w:cs="Times New Roman"/>
        </w:rPr>
      </w:pPr>
      <w:r>
        <w:rPr>
          <w:rFonts w:ascii="Times New Roman" w:hAnsi="Times New Roman" w:cs="Times New Roman"/>
        </w:rPr>
        <w:t>Продолжительность четвертей:</w:t>
      </w:r>
    </w:p>
    <w:p w:rsidR="001E3BAB" w:rsidRPr="001E3BAB" w:rsidRDefault="001E3BAB" w:rsidP="001E3BAB">
      <w:pPr>
        <w:widowControl w:val="0"/>
        <w:autoSpaceDE w:val="0"/>
        <w:autoSpaceDN w:val="0"/>
        <w:spacing w:before="77" w:after="0" w:line="240" w:lineRule="auto"/>
        <w:rPr>
          <w:rFonts w:ascii="Times New Roman" w:hAnsi="Times New Roman" w:cs="Times New Roman"/>
        </w:rPr>
      </w:pPr>
    </w:p>
    <w:tbl>
      <w:tblPr>
        <w:tblW w:w="9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1848"/>
        <w:gridCol w:w="2134"/>
        <w:gridCol w:w="3104"/>
      </w:tblGrid>
      <w:tr w:rsidR="00C81516" w:rsidTr="00C81516">
        <w:trPr>
          <w:trHeight w:val="136"/>
        </w:trPr>
        <w:tc>
          <w:tcPr>
            <w:tcW w:w="2614" w:type="dxa"/>
            <w:vMerge w:val="restart"/>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Четверть</w:t>
            </w:r>
          </w:p>
        </w:tc>
        <w:tc>
          <w:tcPr>
            <w:tcW w:w="3982" w:type="dxa"/>
            <w:gridSpan w:val="2"/>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Дата</w:t>
            </w:r>
          </w:p>
        </w:tc>
        <w:tc>
          <w:tcPr>
            <w:tcW w:w="3104" w:type="dxa"/>
            <w:vMerge w:val="restart"/>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Продолжительность (количество учебных недель)</w:t>
            </w:r>
          </w:p>
        </w:tc>
      </w:tr>
      <w:tr w:rsidR="00C81516" w:rsidTr="00C81516">
        <w:trPr>
          <w:trHeight w:val="1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1516" w:rsidRDefault="00C81516" w:rsidP="00C81516">
            <w:pPr>
              <w:spacing w:after="0"/>
              <w:rPr>
                <w:rFonts w:ascii="Times New Roman" w:hAnsi="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Начало четверти</w:t>
            </w:r>
          </w:p>
        </w:tc>
        <w:tc>
          <w:tcPr>
            <w:tcW w:w="213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Окончание четверти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1516" w:rsidRDefault="00C81516" w:rsidP="00C81516">
            <w:pPr>
              <w:spacing w:after="0"/>
              <w:rPr>
                <w:rFonts w:ascii="Times New Roman" w:hAnsi="Times New Roman"/>
                <w:sz w:val="24"/>
                <w:szCs w:val="24"/>
              </w:rPr>
            </w:pPr>
          </w:p>
        </w:tc>
      </w:tr>
      <w:tr w:rsidR="00C81516" w:rsidTr="00C81516">
        <w:trPr>
          <w:trHeight w:val="272"/>
        </w:trPr>
        <w:tc>
          <w:tcPr>
            <w:tcW w:w="261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1 четверть</w:t>
            </w:r>
          </w:p>
        </w:tc>
        <w:tc>
          <w:tcPr>
            <w:tcW w:w="1848"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01.09.2021</w:t>
            </w:r>
          </w:p>
        </w:tc>
        <w:tc>
          <w:tcPr>
            <w:tcW w:w="213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29.10.2021</w:t>
            </w:r>
          </w:p>
        </w:tc>
        <w:tc>
          <w:tcPr>
            <w:tcW w:w="310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8 недель</w:t>
            </w:r>
          </w:p>
        </w:tc>
      </w:tr>
      <w:tr w:rsidR="00C81516" w:rsidTr="00C81516">
        <w:trPr>
          <w:trHeight w:val="272"/>
        </w:trPr>
        <w:tc>
          <w:tcPr>
            <w:tcW w:w="261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2 четверть</w:t>
            </w:r>
          </w:p>
        </w:tc>
        <w:tc>
          <w:tcPr>
            <w:tcW w:w="1848"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08.11.2021</w:t>
            </w:r>
          </w:p>
        </w:tc>
        <w:tc>
          <w:tcPr>
            <w:tcW w:w="213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29.12.2021</w:t>
            </w:r>
          </w:p>
        </w:tc>
        <w:tc>
          <w:tcPr>
            <w:tcW w:w="310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7,5 недели</w:t>
            </w:r>
          </w:p>
        </w:tc>
      </w:tr>
      <w:tr w:rsidR="00C81516" w:rsidTr="00C81516">
        <w:trPr>
          <w:trHeight w:val="272"/>
        </w:trPr>
        <w:tc>
          <w:tcPr>
            <w:tcW w:w="261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3 четверть</w:t>
            </w:r>
          </w:p>
        </w:tc>
        <w:tc>
          <w:tcPr>
            <w:tcW w:w="1848"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10.01.2022</w:t>
            </w:r>
          </w:p>
        </w:tc>
        <w:tc>
          <w:tcPr>
            <w:tcW w:w="213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27.03.2022</w:t>
            </w:r>
          </w:p>
        </w:tc>
        <w:tc>
          <w:tcPr>
            <w:tcW w:w="310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9,5 недели,</w:t>
            </w:r>
          </w:p>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 xml:space="preserve"> 8,5 недели – 1-ые классы</w:t>
            </w:r>
          </w:p>
        </w:tc>
      </w:tr>
      <w:tr w:rsidR="00C81516" w:rsidTr="00C81516">
        <w:trPr>
          <w:trHeight w:val="285"/>
        </w:trPr>
        <w:tc>
          <w:tcPr>
            <w:tcW w:w="261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4 четверть</w:t>
            </w:r>
          </w:p>
        </w:tc>
        <w:tc>
          <w:tcPr>
            <w:tcW w:w="1848"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28.03.2022</w:t>
            </w:r>
          </w:p>
        </w:tc>
        <w:tc>
          <w:tcPr>
            <w:tcW w:w="213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31.05.2022</w:t>
            </w:r>
          </w:p>
        </w:tc>
        <w:tc>
          <w:tcPr>
            <w:tcW w:w="3104"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hAnsi="Times New Roman"/>
                <w:sz w:val="24"/>
                <w:szCs w:val="24"/>
              </w:rPr>
            </w:pPr>
            <w:r>
              <w:rPr>
                <w:rFonts w:ascii="Times New Roman" w:hAnsi="Times New Roman"/>
                <w:sz w:val="24"/>
                <w:szCs w:val="24"/>
              </w:rPr>
              <w:t>9 недель</w:t>
            </w:r>
          </w:p>
        </w:tc>
      </w:tr>
    </w:tbl>
    <w:p w:rsidR="00C81516" w:rsidRDefault="00C81516" w:rsidP="00C81516">
      <w:pPr>
        <w:rPr>
          <w:sz w:val="24"/>
          <w:szCs w:val="24"/>
        </w:rPr>
      </w:pPr>
    </w:p>
    <w:p w:rsidR="00C81516" w:rsidRPr="000234D5" w:rsidRDefault="00C81516" w:rsidP="00C81516">
      <w:pPr>
        <w:rPr>
          <w:rFonts w:ascii="Times New Roman" w:eastAsia="Times New Roman" w:hAnsi="Times New Roman" w:cs="Times New Roman"/>
          <w:b/>
          <w:sz w:val="24"/>
          <w:szCs w:val="24"/>
        </w:rPr>
      </w:pPr>
      <w:r w:rsidRPr="000234D5">
        <w:rPr>
          <w:b/>
          <w:sz w:val="24"/>
          <w:szCs w:val="24"/>
        </w:rPr>
        <w:t xml:space="preserve">2. </w:t>
      </w:r>
      <w:r w:rsidRPr="000234D5">
        <w:rPr>
          <w:rFonts w:ascii="Times New Roman" w:eastAsia="Times New Roman" w:hAnsi="Times New Roman" w:cs="Times New Roman"/>
          <w:b/>
          <w:sz w:val="24"/>
          <w:szCs w:val="24"/>
        </w:rPr>
        <w:t>Продолжительность каникул в течение учебного года</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2"/>
        <w:gridCol w:w="2351"/>
        <w:gridCol w:w="2350"/>
        <w:gridCol w:w="2615"/>
      </w:tblGrid>
      <w:tr w:rsidR="00C81516" w:rsidTr="00C81516">
        <w:trPr>
          <w:trHeight w:val="544"/>
        </w:trPr>
        <w:tc>
          <w:tcPr>
            <w:tcW w:w="2352" w:type="dxa"/>
            <w:tcBorders>
              <w:top w:val="single" w:sz="4" w:space="0" w:color="000000"/>
              <w:left w:val="single" w:sz="4" w:space="0" w:color="000000"/>
              <w:bottom w:val="single" w:sz="4" w:space="0" w:color="000000"/>
              <w:right w:val="single" w:sz="4" w:space="0" w:color="000000"/>
            </w:tcBorders>
          </w:tcPr>
          <w:p w:rsidR="00C81516" w:rsidRDefault="00C81516" w:rsidP="00C81516">
            <w:pPr>
              <w:pStyle w:val="a3"/>
              <w:spacing w:after="0" w:line="240" w:lineRule="auto"/>
              <w:ind w:left="0"/>
              <w:rPr>
                <w:rFonts w:ascii="Times New Roman" w:eastAsia="Times New Roman" w:hAnsi="Times New Roman" w:cs="Times New Roman"/>
                <w:sz w:val="24"/>
                <w:szCs w:val="24"/>
              </w:rPr>
            </w:pPr>
          </w:p>
        </w:tc>
        <w:tc>
          <w:tcPr>
            <w:tcW w:w="2351"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начала каникул</w:t>
            </w:r>
          </w:p>
        </w:tc>
        <w:tc>
          <w:tcPr>
            <w:tcW w:w="2350"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окончания каникул</w:t>
            </w:r>
          </w:p>
        </w:tc>
        <w:tc>
          <w:tcPr>
            <w:tcW w:w="2615"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w:t>
            </w:r>
          </w:p>
        </w:tc>
      </w:tr>
      <w:tr w:rsidR="00C81516" w:rsidTr="00C81516">
        <w:trPr>
          <w:trHeight w:val="272"/>
        </w:trPr>
        <w:tc>
          <w:tcPr>
            <w:tcW w:w="2352"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Осенние</w:t>
            </w:r>
          </w:p>
        </w:tc>
        <w:tc>
          <w:tcPr>
            <w:tcW w:w="2351"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октября 2021г. </w:t>
            </w:r>
          </w:p>
        </w:tc>
        <w:tc>
          <w:tcPr>
            <w:tcW w:w="2350"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07 ноября 2021г.</w:t>
            </w:r>
          </w:p>
        </w:tc>
        <w:tc>
          <w:tcPr>
            <w:tcW w:w="2615"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9 календарных дней</w:t>
            </w:r>
          </w:p>
        </w:tc>
      </w:tr>
      <w:tr w:rsidR="00C81516" w:rsidTr="00C81516">
        <w:trPr>
          <w:trHeight w:val="560"/>
        </w:trPr>
        <w:tc>
          <w:tcPr>
            <w:tcW w:w="2352"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Зимние</w:t>
            </w:r>
          </w:p>
        </w:tc>
        <w:tc>
          <w:tcPr>
            <w:tcW w:w="2351" w:type="dxa"/>
            <w:tcBorders>
              <w:top w:val="single" w:sz="4" w:space="0" w:color="000000"/>
              <w:left w:val="single" w:sz="4" w:space="0" w:color="000000"/>
              <w:bottom w:val="single" w:sz="4" w:space="0" w:color="000000"/>
              <w:right w:val="single" w:sz="4" w:space="0" w:color="000000"/>
            </w:tcBorders>
          </w:tcPr>
          <w:p w:rsidR="00C81516" w:rsidRDefault="00C81516" w:rsidP="00C815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декабря 2021г. </w:t>
            </w:r>
          </w:p>
          <w:p w:rsidR="00C81516" w:rsidRDefault="00C81516" w:rsidP="00C81516">
            <w:pPr>
              <w:pStyle w:val="a3"/>
              <w:spacing w:after="0" w:line="240" w:lineRule="auto"/>
              <w:ind w:left="0"/>
              <w:rPr>
                <w:rFonts w:ascii="Times New Roman" w:eastAsia="Times New Roman" w:hAnsi="Times New Roman" w:cs="Times New Roman"/>
                <w:sz w:val="24"/>
                <w:szCs w:val="24"/>
              </w:rPr>
            </w:pPr>
          </w:p>
        </w:tc>
        <w:tc>
          <w:tcPr>
            <w:tcW w:w="2350"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09 января 2022г.</w:t>
            </w:r>
          </w:p>
        </w:tc>
        <w:tc>
          <w:tcPr>
            <w:tcW w:w="2615"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 календарных дней</w:t>
            </w:r>
          </w:p>
        </w:tc>
      </w:tr>
      <w:tr w:rsidR="00C81516" w:rsidTr="00C81516">
        <w:trPr>
          <w:trHeight w:val="287"/>
        </w:trPr>
        <w:tc>
          <w:tcPr>
            <w:tcW w:w="2352"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Весенние</w:t>
            </w:r>
          </w:p>
        </w:tc>
        <w:tc>
          <w:tcPr>
            <w:tcW w:w="2351"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18 марта 2022г.</w:t>
            </w:r>
          </w:p>
        </w:tc>
        <w:tc>
          <w:tcPr>
            <w:tcW w:w="2350"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27 марта 2022 г.</w:t>
            </w:r>
          </w:p>
        </w:tc>
        <w:tc>
          <w:tcPr>
            <w:tcW w:w="2615"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10 календарных дней</w:t>
            </w:r>
          </w:p>
        </w:tc>
      </w:tr>
      <w:tr w:rsidR="00C81516" w:rsidTr="00C81516">
        <w:trPr>
          <w:trHeight w:val="287"/>
        </w:trPr>
        <w:tc>
          <w:tcPr>
            <w:tcW w:w="2352"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4701" w:type="dxa"/>
            <w:gridSpan w:val="2"/>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tc>
        <w:tc>
          <w:tcPr>
            <w:tcW w:w="2615"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30 календарных дней</w:t>
            </w:r>
          </w:p>
        </w:tc>
      </w:tr>
      <w:tr w:rsidR="00C81516" w:rsidTr="00C81516">
        <w:trPr>
          <w:trHeight w:val="832"/>
        </w:trPr>
        <w:tc>
          <w:tcPr>
            <w:tcW w:w="2352"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каникулы для первого класса</w:t>
            </w:r>
          </w:p>
        </w:tc>
        <w:tc>
          <w:tcPr>
            <w:tcW w:w="2351"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февраля 2022 г. </w:t>
            </w:r>
          </w:p>
        </w:tc>
        <w:tc>
          <w:tcPr>
            <w:tcW w:w="2350"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20 февраля 2022 г.</w:t>
            </w:r>
          </w:p>
        </w:tc>
        <w:tc>
          <w:tcPr>
            <w:tcW w:w="2615"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a3"/>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7 календарных дней</w:t>
            </w:r>
          </w:p>
        </w:tc>
      </w:tr>
    </w:tbl>
    <w:p w:rsidR="00C81516" w:rsidRDefault="00C81516" w:rsidP="00C81516">
      <w:pPr>
        <w:pStyle w:val="Default"/>
        <w:spacing w:line="360" w:lineRule="auto"/>
      </w:pPr>
    </w:p>
    <w:p w:rsidR="00C81516" w:rsidRDefault="00C81516" w:rsidP="00C81516">
      <w:pPr>
        <w:pStyle w:val="Default"/>
        <w:spacing w:line="360" w:lineRule="auto"/>
      </w:pPr>
      <w:r>
        <w:t>Сроки проведения промежуточной и итоговой аттестации:</w:t>
      </w:r>
    </w:p>
    <w:p w:rsidR="00C81516" w:rsidRDefault="00C81516" w:rsidP="000B09AC">
      <w:pPr>
        <w:pStyle w:val="Default"/>
        <w:numPr>
          <w:ilvl w:val="0"/>
          <w:numId w:val="1"/>
        </w:numPr>
        <w:spacing w:line="360" w:lineRule="auto"/>
      </w:pPr>
      <w:r>
        <w:t>в 1-х классах – безотметочное обучение; производится качественная оценка знаний, умений и навыков по итогам года на основе мониторинговых исследований;</w:t>
      </w:r>
    </w:p>
    <w:p w:rsidR="00C81516" w:rsidRDefault="00C81516" w:rsidP="000B09AC">
      <w:pPr>
        <w:pStyle w:val="Default"/>
        <w:numPr>
          <w:ilvl w:val="0"/>
          <w:numId w:val="1"/>
        </w:numPr>
        <w:spacing w:line="360" w:lineRule="auto"/>
      </w:pPr>
      <w:r>
        <w:t>на уровне начального общего образования (2, 3, 4-ые классы) – промежуточная аттестация проводится по итогам каждой четверти и итогам учебного года;</w:t>
      </w:r>
    </w:p>
    <w:p w:rsidR="00C81516" w:rsidRDefault="00C81516" w:rsidP="000B09AC">
      <w:pPr>
        <w:pStyle w:val="Default"/>
        <w:numPr>
          <w:ilvl w:val="0"/>
          <w:numId w:val="2"/>
        </w:numPr>
        <w:spacing w:line="360" w:lineRule="auto"/>
      </w:pPr>
      <w:r>
        <w:t>промежуточная аттестация за 1 четверть: с 25 по 28 октября 2021 года;</w:t>
      </w:r>
    </w:p>
    <w:p w:rsidR="00C81516" w:rsidRDefault="00C81516" w:rsidP="000B09AC">
      <w:pPr>
        <w:pStyle w:val="Default"/>
        <w:numPr>
          <w:ilvl w:val="0"/>
          <w:numId w:val="2"/>
        </w:numPr>
        <w:spacing w:line="360" w:lineRule="auto"/>
      </w:pPr>
      <w:r>
        <w:t>промежуточная аттестация за 2 четверть: с 24 по 28 декабря 2021 года;</w:t>
      </w:r>
    </w:p>
    <w:p w:rsidR="00C81516" w:rsidRDefault="00C81516" w:rsidP="000B09AC">
      <w:pPr>
        <w:pStyle w:val="Default"/>
        <w:numPr>
          <w:ilvl w:val="0"/>
          <w:numId w:val="2"/>
        </w:numPr>
        <w:spacing w:line="360" w:lineRule="auto"/>
      </w:pPr>
      <w:r>
        <w:lastRenderedPageBreak/>
        <w:t xml:space="preserve"> промежуточная аттестация за 3 четверть: с 14 по 16 марта 2022 года;</w:t>
      </w:r>
    </w:p>
    <w:p w:rsidR="00C81516" w:rsidRDefault="00C81516" w:rsidP="000B09AC">
      <w:pPr>
        <w:pStyle w:val="Default"/>
        <w:numPr>
          <w:ilvl w:val="0"/>
          <w:numId w:val="2"/>
        </w:numPr>
        <w:spacing w:line="360" w:lineRule="auto"/>
      </w:pPr>
      <w:r>
        <w:t>промежуточная аттестация за 4 четверть и учебный год: с 25 по 30 мая 2022 года.</w:t>
      </w:r>
    </w:p>
    <w:p w:rsidR="00C81516" w:rsidRPr="008233D4" w:rsidRDefault="00C81516" w:rsidP="00291805">
      <w:pPr>
        <w:pStyle w:val="Default"/>
        <w:spacing w:line="360" w:lineRule="auto"/>
      </w:pPr>
      <w:r>
        <w:t xml:space="preserve"> </w:t>
      </w:r>
      <w:r w:rsidRPr="008233D4">
        <w:t>б) Учебный план, размещенный</w:t>
      </w:r>
      <w:r>
        <w:t xml:space="preserve"> в организационном разделе ООП Н</w:t>
      </w:r>
      <w:r w:rsidRPr="008233D4">
        <w:t>ОО, исправлен в соответствии с требованиями:</w:t>
      </w:r>
    </w:p>
    <w:p w:rsidR="00C81516" w:rsidRPr="00DE47C9" w:rsidRDefault="00C81516" w:rsidP="00C81516">
      <w:pPr>
        <w:shd w:val="clear" w:color="auto" w:fill="FFFFFF"/>
        <w:tabs>
          <w:tab w:val="left" w:pos="10632"/>
        </w:tabs>
        <w:spacing w:after="0" w:line="360" w:lineRule="auto"/>
        <w:ind w:right="3088"/>
        <w:jc w:val="center"/>
        <w:rPr>
          <w:rFonts w:ascii="Times New Roman" w:eastAsia="Calibri" w:hAnsi="Times New Roman" w:cs="Times New Roman"/>
          <w:b/>
          <w:bCs/>
          <w:color w:val="000000"/>
          <w:spacing w:val="3"/>
          <w:sz w:val="24"/>
          <w:szCs w:val="24"/>
        </w:rPr>
      </w:pPr>
      <w:r w:rsidRPr="009E1637">
        <w:rPr>
          <w:rFonts w:ascii="Times New Roman" w:eastAsia="Calibri" w:hAnsi="Times New Roman" w:cs="Times New Roman"/>
          <w:b/>
          <w:bCs/>
          <w:color w:val="000000"/>
          <w:spacing w:val="3"/>
          <w:sz w:val="24"/>
          <w:szCs w:val="24"/>
        </w:rPr>
        <w:t xml:space="preserve">Учебный план начального общего образования при 5-дневной учебной неделе </w:t>
      </w:r>
      <w:r>
        <w:rPr>
          <w:rFonts w:ascii="Times New Roman" w:eastAsia="Calibri" w:hAnsi="Times New Roman" w:cs="Times New Roman"/>
          <w:b/>
          <w:bCs/>
          <w:color w:val="000000"/>
          <w:spacing w:val="13"/>
          <w:sz w:val="24"/>
          <w:szCs w:val="24"/>
        </w:rPr>
        <w:t>для 1-4 классов</w:t>
      </w:r>
    </w:p>
    <w:tbl>
      <w:tblPr>
        <w:tblpPr w:leftFromText="180" w:rightFromText="180" w:vertAnchor="text" w:horzAnchor="margin" w:tblpXSpec="center" w:tblpY="233"/>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2202"/>
        <w:gridCol w:w="33"/>
        <w:gridCol w:w="1016"/>
        <w:gridCol w:w="33"/>
        <w:gridCol w:w="1016"/>
        <w:gridCol w:w="33"/>
        <w:gridCol w:w="885"/>
        <w:gridCol w:w="33"/>
        <w:gridCol w:w="885"/>
        <w:gridCol w:w="51"/>
        <w:gridCol w:w="1016"/>
      </w:tblGrid>
      <w:tr w:rsidR="00C81516" w:rsidRPr="009E1637" w:rsidTr="00C81516">
        <w:trPr>
          <w:trHeight w:val="240"/>
        </w:trPr>
        <w:tc>
          <w:tcPr>
            <w:tcW w:w="2709" w:type="dxa"/>
            <w:vMerge w:val="restart"/>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Cs/>
                <w:iCs/>
                <w:sz w:val="24"/>
                <w:szCs w:val="24"/>
              </w:rPr>
            </w:pPr>
            <w:r w:rsidRPr="009E1637">
              <w:rPr>
                <w:rFonts w:ascii="Times New Roman" w:eastAsia="Times New Roman" w:hAnsi="Times New Roman" w:cs="Times New Roman"/>
                <w:bCs/>
                <w:iCs/>
                <w:sz w:val="24"/>
                <w:szCs w:val="24"/>
              </w:rPr>
              <w:t>Предметные области</w:t>
            </w:r>
          </w:p>
        </w:tc>
        <w:tc>
          <w:tcPr>
            <w:tcW w:w="2234" w:type="dxa"/>
            <w:gridSpan w:val="2"/>
            <w:vMerge w:val="restart"/>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Cs/>
                <w:iCs/>
                <w:sz w:val="24"/>
                <w:szCs w:val="24"/>
              </w:rPr>
            </w:pPr>
            <w:r w:rsidRPr="009E1637">
              <w:rPr>
                <w:rFonts w:ascii="Times New Roman" w:eastAsia="Times New Roman" w:hAnsi="Times New Roman" w:cs="Times New Roman"/>
                <w:bCs/>
                <w:iCs/>
                <w:sz w:val="24"/>
                <w:szCs w:val="24"/>
              </w:rPr>
              <w:t xml:space="preserve">Учебные предметы                      </w:t>
            </w:r>
          </w:p>
          <w:p w:rsidR="00C81516" w:rsidRPr="009E1637" w:rsidRDefault="00C81516" w:rsidP="00C81516">
            <w:pPr>
              <w:spacing w:after="0"/>
              <w:ind w:firstLine="709"/>
              <w:jc w:val="both"/>
              <w:rPr>
                <w:rFonts w:ascii="Times New Roman" w:eastAsia="Times New Roman" w:hAnsi="Times New Roman" w:cs="Times New Roman"/>
                <w:bCs/>
                <w:iCs/>
                <w:sz w:val="24"/>
                <w:szCs w:val="24"/>
              </w:rPr>
            </w:pPr>
          </w:p>
        </w:tc>
        <w:tc>
          <w:tcPr>
            <w:tcW w:w="3952" w:type="dxa"/>
            <w:gridSpan w:val="8"/>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Cs/>
                <w:iCs/>
                <w:sz w:val="24"/>
                <w:szCs w:val="24"/>
              </w:rPr>
            </w:pPr>
            <w:r w:rsidRPr="009E1637">
              <w:rPr>
                <w:rFonts w:ascii="Times New Roman" w:eastAsia="Times New Roman" w:hAnsi="Times New Roman" w:cs="Times New Roman"/>
                <w:bCs/>
                <w:iCs/>
                <w:sz w:val="24"/>
                <w:szCs w:val="24"/>
              </w:rPr>
              <w:t>Количество часов (по классам)</w:t>
            </w:r>
          </w:p>
        </w:tc>
        <w:tc>
          <w:tcPr>
            <w:tcW w:w="1016" w:type="dxa"/>
            <w:vMerge w:val="restart"/>
            <w:tcBorders>
              <w:top w:val="single" w:sz="4" w:space="0" w:color="auto"/>
              <w:left w:val="single" w:sz="4" w:space="0" w:color="auto"/>
              <w:bottom w:val="single" w:sz="4" w:space="0" w:color="auto"/>
              <w:right w:val="single" w:sz="4" w:space="0" w:color="auto"/>
            </w:tcBorders>
          </w:tcPr>
          <w:p w:rsidR="00C81516" w:rsidRPr="009E1637" w:rsidRDefault="00C81516" w:rsidP="00C81516">
            <w:pPr>
              <w:spacing w:after="0"/>
              <w:jc w:val="both"/>
              <w:rPr>
                <w:rFonts w:ascii="Times New Roman" w:eastAsia="Times New Roman" w:hAnsi="Times New Roman" w:cs="Times New Roman"/>
                <w:bCs/>
                <w:iCs/>
                <w:sz w:val="24"/>
                <w:szCs w:val="24"/>
              </w:rPr>
            </w:pPr>
            <w:r w:rsidRPr="009E1637">
              <w:rPr>
                <w:rFonts w:ascii="Times New Roman" w:eastAsia="Times New Roman" w:hAnsi="Times New Roman" w:cs="Times New Roman"/>
                <w:bCs/>
                <w:iCs/>
                <w:sz w:val="24"/>
                <w:szCs w:val="24"/>
              </w:rPr>
              <w:t>Всего</w:t>
            </w:r>
          </w:p>
          <w:p w:rsidR="00C81516" w:rsidRPr="009E1637" w:rsidRDefault="00C81516" w:rsidP="00C81516">
            <w:pPr>
              <w:spacing w:after="0"/>
              <w:ind w:firstLine="709"/>
              <w:jc w:val="both"/>
              <w:rPr>
                <w:rFonts w:ascii="Times New Roman" w:eastAsia="Times New Roman" w:hAnsi="Times New Roman" w:cs="Times New Roman"/>
                <w:bCs/>
                <w:iCs/>
                <w:sz w:val="24"/>
                <w:szCs w:val="24"/>
              </w:rPr>
            </w:pPr>
          </w:p>
        </w:tc>
      </w:tr>
      <w:tr w:rsidR="00C81516" w:rsidRPr="009E1637" w:rsidTr="00C81516">
        <w:trPr>
          <w:trHeight w:val="26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81516" w:rsidRPr="009E1637" w:rsidRDefault="00C81516" w:rsidP="00C81516">
            <w:pPr>
              <w:spacing w:after="0"/>
              <w:rPr>
                <w:rFonts w:ascii="Times New Roman" w:eastAsia="Times New Roman" w:hAnsi="Times New Roman" w:cs="Times New Roman"/>
                <w:bCs/>
                <w:iCs/>
                <w:sz w:val="24"/>
                <w:szCs w:val="24"/>
              </w:rPr>
            </w:pPr>
          </w:p>
        </w:tc>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C81516" w:rsidRPr="009E1637" w:rsidRDefault="00C81516" w:rsidP="00C81516">
            <w:pPr>
              <w:spacing w:after="0"/>
              <w:rPr>
                <w:rFonts w:ascii="Times New Roman" w:eastAsia="Times New Roman" w:hAnsi="Times New Roman" w:cs="Times New Roman"/>
                <w:bCs/>
                <w:iCs/>
                <w:sz w:val="24"/>
                <w:szCs w:val="24"/>
              </w:rPr>
            </w:pP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i/>
                <w:iCs/>
                <w:sz w:val="24"/>
                <w:szCs w:val="24"/>
                <w:lang w:val="en-US"/>
              </w:rPr>
            </w:pPr>
            <w:r w:rsidRPr="009E1637">
              <w:rPr>
                <w:rFonts w:ascii="Times New Roman" w:eastAsia="Times New Roman" w:hAnsi="Times New Roman" w:cs="Times New Roman"/>
                <w:b/>
                <w:bCs/>
                <w:i/>
                <w:iCs/>
                <w:sz w:val="24"/>
                <w:szCs w:val="24"/>
                <w:lang w:val="en-US"/>
              </w:rPr>
              <w:t>I</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i/>
                <w:iCs/>
                <w:sz w:val="24"/>
                <w:szCs w:val="24"/>
              </w:rPr>
            </w:pPr>
            <w:r w:rsidRPr="009E1637">
              <w:rPr>
                <w:rFonts w:ascii="Times New Roman" w:eastAsia="Times New Roman" w:hAnsi="Times New Roman" w:cs="Times New Roman"/>
                <w:b/>
                <w:bCs/>
                <w:i/>
                <w:iCs/>
                <w:sz w:val="24"/>
                <w:szCs w:val="24"/>
                <w:lang w:val="en-US"/>
              </w:rPr>
              <w:t>II</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i/>
                <w:iCs/>
                <w:sz w:val="24"/>
                <w:szCs w:val="24"/>
              </w:rPr>
            </w:pPr>
            <w:r w:rsidRPr="009E1637">
              <w:rPr>
                <w:rFonts w:ascii="Times New Roman" w:eastAsia="Times New Roman" w:hAnsi="Times New Roman" w:cs="Times New Roman"/>
                <w:b/>
                <w:bCs/>
                <w:i/>
                <w:iCs/>
                <w:sz w:val="24"/>
                <w:szCs w:val="24"/>
                <w:lang w:val="en-US"/>
              </w:rPr>
              <w:t>III</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i/>
                <w:iCs/>
                <w:sz w:val="24"/>
                <w:szCs w:val="24"/>
              </w:rPr>
            </w:pPr>
            <w:r w:rsidRPr="009E1637">
              <w:rPr>
                <w:rFonts w:ascii="Times New Roman" w:eastAsia="Times New Roman" w:hAnsi="Times New Roman" w:cs="Times New Roman"/>
                <w:b/>
                <w:bCs/>
                <w:i/>
                <w:iCs/>
                <w:sz w:val="24"/>
                <w:szCs w:val="24"/>
                <w:lang w:val="en-US"/>
              </w:rPr>
              <w:t>IV</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81516" w:rsidRPr="009E1637" w:rsidRDefault="00C81516" w:rsidP="00C81516">
            <w:pPr>
              <w:spacing w:after="0"/>
              <w:rPr>
                <w:rFonts w:ascii="Times New Roman" w:eastAsia="Times New Roman" w:hAnsi="Times New Roman" w:cs="Times New Roman"/>
                <w:bCs/>
                <w:iCs/>
                <w:sz w:val="24"/>
                <w:szCs w:val="24"/>
              </w:rPr>
            </w:pPr>
          </w:p>
        </w:tc>
      </w:tr>
      <w:tr w:rsidR="00C81516" w:rsidRPr="009E1637" w:rsidTr="00C81516">
        <w:trPr>
          <w:cantSplit/>
          <w:trHeight w:val="377"/>
        </w:trPr>
        <w:tc>
          <w:tcPr>
            <w:tcW w:w="8896" w:type="dxa"/>
            <w:gridSpan w:val="11"/>
            <w:tcBorders>
              <w:top w:val="single" w:sz="4" w:space="0" w:color="auto"/>
              <w:left w:val="single" w:sz="4" w:space="0" w:color="auto"/>
              <w:bottom w:val="single" w:sz="4" w:space="0" w:color="auto"/>
              <w:right w:val="single" w:sz="4" w:space="0" w:color="auto"/>
            </w:tcBorders>
            <w:vAlign w:val="center"/>
            <w:hideMark/>
          </w:tcPr>
          <w:p w:rsidR="00C81516" w:rsidRPr="009E1637" w:rsidRDefault="00C81516" w:rsidP="00C81516">
            <w:pPr>
              <w:spacing w:after="0"/>
              <w:ind w:firstLine="709"/>
              <w:jc w:val="both"/>
              <w:rPr>
                <w:rFonts w:ascii="Times New Roman" w:eastAsia="Times New Roman" w:hAnsi="Times New Roman" w:cs="Times New Roman"/>
                <w:b/>
                <w:bCs/>
                <w:i/>
                <w:iCs/>
                <w:sz w:val="24"/>
                <w:szCs w:val="24"/>
              </w:rPr>
            </w:pPr>
            <w:r w:rsidRPr="009E1637">
              <w:rPr>
                <w:rFonts w:ascii="Times New Roman" w:eastAsia="Times New Roman" w:hAnsi="Times New Roman" w:cs="Times New Roman"/>
                <w:b/>
                <w:bCs/>
                <w:i/>
                <w:iCs/>
                <w:sz w:val="24"/>
                <w:szCs w:val="24"/>
              </w:rPr>
              <w:t>ОБЯЗАТЕЛЬНАЯ ЧАСТЬ</w:t>
            </w:r>
          </w:p>
        </w:tc>
        <w:tc>
          <w:tcPr>
            <w:tcW w:w="1016" w:type="dxa"/>
            <w:tcBorders>
              <w:top w:val="single" w:sz="4" w:space="0" w:color="auto"/>
              <w:left w:val="single" w:sz="4" w:space="0" w:color="auto"/>
              <w:bottom w:val="single" w:sz="4" w:space="0" w:color="auto"/>
              <w:right w:val="single" w:sz="4" w:space="0" w:color="auto"/>
            </w:tcBorders>
            <w:vAlign w:val="center"/>
          </w:tcPr>
          <w:p w:rsidR="00C81516" w:rsidRPr="009E1637" w:rsidRDefault="00C81516" w:rsidP="00C81516">
            <w:pPr>
              <w:spacing w:after="0"/>
              <w:jc w:val="both"/>
              <w:rPr>
                <w:rFonts w:ascii="Times New Roman" w:eastAsia="Times New Roman" w:hAnsi="Times New Roman" w:cs="Times New Roman"/>
                <w:b/>
                <w:bCs/>
                <w:i/>
                <w:iCs/>
                <w:sz w:val="24"/>
                <w:szCs w:val="24"/>
              </w:rPr>
            </w:pPr>
          </w:p>
        </w:tc>
      </w:tr>
      <w:tr w:rsidR="00C81516" w:rsidRPr="009E1637" w:rsidTr="00C81516">
        <w:trPr>
          <w:trHeight w:val="498"/>
        </w:trPr>
        <w:tc>
          <w:tcPr>
            <w:tcW w:w="2709" w:type="dxa"/>
            <w:vMerge w:val="restart"/>
            <w:tcBorders>
              <w:top w:val="single" w:sz="4" w:space="0" w:color="auto"/>
              <w:left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Русский язык и литературное чтение</w:t>
            </w: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Русский язык</w:t>
            </w:r>
          </w:p>
        </w:tc>
        <w:tc>
          <w:tcPr>
            <w:tcW w:w="1049" w:type="dxa"/>
            <w:gridSpan w:val="2"/>
            <w:tcBorders>
              <w:top w:val="single" w:sz="4" w:space="0" w:color="auto"/>
              <w:left w:val="single" w:sz="4" w:space="0" w:color="auto"/>
              <w:bottom w:val="single" w:sz="4" w:space="0" w:color="auto"/>
              <w:right w:val="single" w:sz="4" w:space="0" w:color="auto"/>
            </w:tcBorders>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5</w:t>
            </w:r>
          </w:p>
          <w:p w:rsidR="00C81516" w:rsidRPr="009E1637" w:rsidRDefault="00C81516" w:rsidP="00C81516">
            <w:pPr>
              <w:spacing w:after="0"/>
              <w:ind w:firstLine="709"/>
              <w:jc w:val="both"/>
              <w:rPr>
                <w:rFonts w:ascii="Times New Roman" w:eastAsia="Times New Roman" w:hAnsi="Times New Roman" w:cs="Times New Roman"/>
                <w:sz w:val="24"/>
                <w:szCs w:val="24"/>
              </w:rPr>
            </w:pP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r>
      <w:tr w:rsidR="00C81516" w:rsidRPr="009E1637" w:rsidTr="00C81516">
        <w:trPr>
          <w:trHeight w:val="128"/>
        </w:trPr>
        <w:tc>
          <w:tcPr>
            <w:tcW w:w="2709" w:type="dxa"/>
            <w:vMerge/>
            <w:tcBorders>
              <w:left w:val="single" w:sz="4" w:space="0" w:color="auto"/>
              <w:right w:val="single" w:sz="4" w:space="0" w:color="auto"/>
            </w:tcBorders>
            <w:vAlign w:val="center"/>
            <w:hideMark/>
          </w:tcPr>
          <w:p w:rsidR="00C81516" w:rsidRPr="009E1637" w:rsidRDefault="00C81516" w:rsidP="00C81516">
            <w:pPr>
              <w:spacing w:after="0"/>
              <w:rPr>
                <w:rFonts w:ascii="Times New Roman" w:eastAsia="Times New Roman" w:hAnsi="Times New Roman" w:cs="Times New Roman"/>
                <w:sz w:val="24"/>
                <w:szCs w:val="24"/>
              </w:rPr>
            </w:pP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Литературное чтение</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4</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3</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15</w:t>
            </w:r>
          </w:p>
        </w:tc>
      </w:tr>
      <w:tr w:rsidR="00C81516" w:rsidRPr="009E1637" w:rsidTr="00C81516">
        <w:trPr>
          <w:trHeight w:val="484"/>
        </w:trPr>
        <w:tc>
          <w:tcPr>
            <w:tcW w:w="2709" w:type="dxa"/>
            <w:vMerge w:val="restart"/>
            <w:tcBorders>
              <w:top w:val="single" w:sz="4" w:space="0" w:color="auto"/>
              <w:left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Родной</w:t>
            </w: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русский) язык</w:t>
            </w:r>
          </w:p>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Литературное чтение на родном (русском) языке</w:t>
            </w: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Родной (русский) язык</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right"/>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0,5</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2</w:t>
            </w:r>
          </w:p>
        </w:tc>
      </w:tr>
      <w:tr w:rsidR="00C81516" w:rsidRPr="009E1637" w:rsidTr="00C81516">
        <w:trPr>
          <w:trHeight w:val="484"/>
        </w:trPr>
        <w:tc>
          <w:tcPr>
            <w:tcW w:w="2709" w:type="dxa"/>
            <w:vMerge/>
            <w:tcBorders>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Литературное чтение на родном (русском) языке</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right"/>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0,5</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jc w:val="right"/>
              <w:rPr>
                <w:rFonts w:ascii="Calibri" w:eastAsia="Times New Roman" w:hAnsi="Calibri" w:cs="Times New Roman"/>
              </w:rPr>
            </w:pPr>
            <w:r w:rsidRPr="009E1637">
              <w:rPr>
                <w:rFonts w:ascii="Times New Roman" w:eastAsia="Times New Roman" w:hAnsi="Times New Roman" w:cs="Times New Roman"/>
                <w:sz w:val="24"/>
                <w:szCs w:val="24"/>
              </w:rPr>
              <w:t>0,5</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2</w:t>
            </w:r>
          </w:p>
        </w:tc>
      </w:tr>
      <w:tr w:rsidR="00C81516" w:rsidRPr="009E1637" w:rsidTr="00C81516">
        <w:trPr>
          <w:trHeight w:val="484"/>
        </w:trPr>
        <w:tc>
          <w:tcPr>
            <w:tcW w:w="2709"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Иностранный язык</w:t>
            </w: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 xml:space="preserve">Иностранный язык </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2</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2</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6</w:t>
            </w:r>
          </w:p>
        </w:tc>
      </w:tr>
      <w:tr w:rsidR="00C81516" w:rsidRPr="009E1637" w:rsidTr="00C81516">
        <w:trPr>
          <w:trHeight w:val="484"/>
        </w:trPr>
        <w:tc>
          <w:tcPr>
            <w:tcW w:w="2709"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Математика и информатика</w:t>
            </w: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Математика</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4</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4</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4</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16</w:t>
            </w:r>
          </w:p>
        </w:tc>
      </w:tr>
      <w:tr w:rsidR="00C81516" w:rsidRPr="009E1637" w:rsidTr="00C81516">
        <w:trPr>
          <w:trHeight w:val="498"/>
        </w:trPr>
        <w:tc>
          <w:tcPr>
            <w:tcW w:w="2709"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 xml:space="preserve">Обществознание и естествознание </w:t>
            </w: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Окружающий мир</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2</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2</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8</w:t>
            </w:r>
          </w:p>
        </w:tc>
      </w:tr>
      <w:tr w:rsidR="00C81516" w:rsidRPr="009E1637" w:rsidTr="00C81516">
        <w:trPr>
          <w:trHeight w:val="1241"/>
        </w:trPr>
        <w:tc>
          <w:tcPr>
            <w:tcW w:w="2709"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Основы религиозных культур и светской этики</w:t>
            </w: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Основы религиозных культур и светской этики</w:t>
            </w:r>
          </w:p>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1637">
              <w:rPr>
                <w:rFonts w:ascii="Times New Roman" w:eastAsia="Times New Roman" w:hAnsi="Times New Roman" w:cs="Times New Roman"/>
                <w:sz w:val="24"/>
                <w:szCs w:val="24"/>
              </w:rPr>
              <w:t>модуль</w:t>
            </w:r>
          </w:p>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«Основы православной культуры»)</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1</w:t>
            </w:r>
          </w:p>
        </w:tc>
      </w:tr>
      <w:tr w:rsidR="00C81516" w:rsidRPr="009E1637" w:rsidTr="00C81516">
        <w:trPr>
          <w:trHeight w:val="128"/>
        </w:trPr>
        <w:tc>
          <w:tcPr>
            <w:tcW w:w="2709" w:type="dxa"/>
            <w:vMerge w:val="restart"/>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Искусство</w:t>
            </w: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 xml:space="preserve">Музыка </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1</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4</w:t>
            </w:r>
          </w:p>
        </w:tc>
      </w:tr>
      <w:tr w:rsidR="00C81516" w:rsidRPr="009E1637" w:rsidTr="00C81516">
        <w:trPr>
          <w:trHeight w:val="128"/>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C81516" w:rsidRPr="009E1637" w:rsidRDefault="00C81516" w:rsidP="00C81516">
            <w:pPr>
              <w:spacing w:after="0"/>
              <w:rPr>
                <w:rFonts w:ascii="Times New Roman" w:eastAsia="Times New Roman" w:hAnsi="Times New Roman" w:cs="Times New Roman"/>
                <w:sz w:val="24"/>
                <w:szCs w:val="24"/>
              </w:rPr>
            </w:pP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Изобразительное искусство</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1</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4</w:t>
            </w:r>
          </w:p>
        </w:tc>
      </w:tr>
      <w:tr w:rsidR="00C81516" w:rsidRPr="009E1637" w:rsidTr="00C81516">
        <w:trPr>
          <w:trHeight w:val="128"/>
        </w:trPr>
        <w:tc>
          <w:tcPr>
            <w:tcW w:w="2709"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Технология</w:t>
            </w: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Технология</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1</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1</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4</w:t>
            </w:r>
          </w:p>
        </w:tc>
      </w:tr>
      <w:tr w:rsidR="00C81516" w:rsidRPr="009E1637" w:rsidTr="00C81516">
        <w:trPr>
          <w:trHeight w:val="128"/>
        </w:trPr>
        <w:tc>
          <w:tcPr>
            <w:tcW w:w="2709"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Физическая культура</w:t>
            </w:r>
          </w:p>
        </w:tc>
        <w:tc>
          <w:tcPr>
            <w:tcW w:w="22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Физическая культура</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sz w:val="24"/>
                <w:szCs w:val="24"/>
              </w:rPr>
            </w:pPr>
            <w:r w:rsidRPr="009E1637">
              <w:rPr>
                <w:rFonts w:ascii="Times New Roman" w:eastAsia="Times New Roman" w:hAnsi="Times New Roman" w:cs="Times New Roman"/>
                <w:sz w:val="24"/>
                <w:szCs w:val="24"/>
              </w:rPr>
              <w:t>2</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2</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1637">
              <w:rPr>
                <w:rFonts w:ascii="Times New Roman" w:eastAsia="Times New Roman" w:hAnsi="Times New Roman" w:cs="Times New Roman"/>
                <w:sz w:val="24"/>
                <w:szCs w:val="24"/>
              </w:rPr>
              <w:t>2</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8</w:t>
            </w:r>
          </w:p>
        </w:tc>
      </w:tr>
      <w:tr w:rsidR="00C81516" w:rsidRPr="009E1637" w:rsidTr="00C81516">
        <w:trPr>
          <w:trHeight w:val="128"/>
        </w:trPr>
        <w:tc>
          <w:tcPr>
            <w:tcW w:w="4944" w:type="dxa"/>
            <w:gridSpan w:val="3"/>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ИТОГО</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right"/>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21</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934"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p>
        </w:tc>
        <w:tc>
          <w:tcPr>
            <w:tcW w:w="1016" w:type="dxa"/>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87</w:t>
            </w:r>
          </w:p>
        </w:tc>
      </w:tr>
      <w:tr w:rsidR="00C81516" w:rsidRPr="009E1637" w:rsidTr="00C81516">
        <w:trPr>
          <w:trHeight w:val="128"/>
        </w:trPr>
        <w:tc>
          <w:tcPr>
            <w:tcW w:w="4911" w:type="dxa"/>
            <w:gridSpan w:val="2"/>
            <w:tcBorders>
              <w:top w:val="single" w:sz="4" w:space="0" w:color="auto"/>
              <w:left w:val="single" w:sz="4" w:space="0" w:color="auto"/>
              <w:bottom w:val="single" w:sz="4" w:space="0" w:color="auto"/>
              <w:right w:val="single" w:sz="4" w:space="0" w:color="auto"/>
            </w:tcBorders>
            <w:hideMark/>
          </w:tcPr>
          <w:p w:rsidR="00C81516" w:rsidRPr="00DE47C9" w:rsidRDefault="00C81516" w:rsidP="00C81516">
            <w:pPr>
              <w:spacing w:after="0"/>
              <w:ind w:firstLine="709"/>
              <w:jc w:val="both"/>
              <w:rPr>
                <w:rFonts w:ascii="Times New Roman" w:eastAsia="Times New Roman" w:hAnsi="Times New Roman" w:cs="Times New Roman"/>
                <w:i/>
                <w:iCs/>
                <w:sz w:val="20"/>
                <w:szCs w:val="20"/>
              </w:rPr>
            </w:pPr>
            <w:r w:rsidRPr="00DE47C9">
              <w:rPr>
                <w:rFonts w:ascii="Times New Roman" w:eastAsia="Times New Roman" w:hAnsi="Times New Roman" w:cs="Times New Roman"/>
                <w:b/>
                <w:bCs/>
                <w:sz w:val="20"/>
                <w:szCs w:val="20"/>
              </w:rPr>
              <w:t>ЧАСТЬ, ФОРМИРУЕМАЯ УЧАСТНИКАМИ ОБРАЗОВАТЕЛЬНЫХ ОТНОШЕНИЙ</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DE47C9" w:rsidRDefault="00C81516" w:rsidP="00C81516">
            <w:pPr>
              <w:spacing w:after="0"/>
              <w:ind w:firstLine="709"/>
              <w:jc w:val="both"/>
              <w:rPr>
                <w:rFonts w:ascii="Times New Roman" w:eastAsia="Times New Roman" w:hAnsi="Times New Roman" w:cs="Times New Roman"/>
                <w:sz w:val="20"/>
                <w:szCs w:val="20"/>
              </w:rPr>
            </w:pPr>
            <w:r w:rsidRPr="00DE47C9">
              <w:rPr>
                <w:rFonts w:ascii="Times New Roman" w:eastAsia="Times New Roman" w:hAnsi="Times New Roman" w:cs="Times New Roman"/>
                <w:sz w:val="20"/>
                <w:szCs w:val="20"/>
              </w:rPr>
              <w:t>-</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DE47C9" w:rsidRDefault="00C81516" w:rsidP="00C81516">
            <w:pPr>
              <w:spacing w:after="0"/>
              <w:jc w:val="both"/>
              <w:rPr>
                <w:rFonts w:ascii="Times New Roman" w:eastAsia="Times New Roman" w:hAnsi="Times New Roman" w:cs="Times New Roman"/>
                <w:sz w:val="20"/>
                <w:szCs w:val="20"/>
              </w:rPr>
            </w:pPr>
            <w:r w:rsidRPr="00DE47C9">
              <w:rPr>
                <w:rFonts w:ascii="Times New Roman" w:eastAsia="Times New Roman" w:hAnsi="Times New Roman" w:cs="Times New Roman"/>
                <w:sz w:val="20"/>
                <w:szCs w:val="20"/>
              </w:rPr>
              <w:t xml:space="preserve">          1</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DE47C9" w:rsidRDefault="00C81516" w:rsidP="00C81516">
            <w:pPr>
              <w:spacing w:after="0"/>
              <w:jc w:val="both"/>
              <w:rPr>
                <w:rFonts w:ascii="Times New Roman" w:eastAsia="Times New Roman" w:hAnsi="Times New Roman" w:cs="Times New Roman"/>
                <w:sz w:val="20"/>
                <w:szCs w:val="20"/>
              </w:rPr>
            </w:pPr>
            <w:r w:rsidRPr="00DE47C9">
              <w:rPr>
                <w:rFonts w:ascii="Times New Roman" w:eastAsia="Times New Roman" w:hAnsi="Times New Roman" w:cs="Times New Roman"/>
                <w:sz w:val="20"/>
                <w:szCs w:val="20"/>
              </w:rPr>
              <w:t xml:space="preserve">         1</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DE47C9" w:rsidRDefault="00C81516" w:rsidP="00C81516">
            <w:pPr>
              <w:spacing w:after="0"/>
              <w:jc w:val="both"/>
              <w:rPr>
                <w:rFonts w:ascii="Times New Roman" w:eastAsia="Times New Roman" w:hAnsi="Times New Roman" w:cs="Times New Roman"/>
                <w:sz w:val="20"/>
                <w:szCs w:val="20"/>
              </w:rPr>
            </w:pPr>
            <w:r w:rsidRPr="00DE47C9">
              <w:rPr>
                <w:rFonts w:ascii="Times New Roman" w:eastAsia="Times New Roman" w:hAnsi="Times New Roman" w:cs="Times New Roman"/>
                <w:sz w:val="20"/>
                <w:szCs w:val="20"/>
              </w:rPr>
              <w:t xml:space="preserve">         1</w:t>
            </w:r>
          </w:p>
        </w:tc>
        <w:tc>
          <w:tcPr>
            <w:tcW w:w="1065" w:type="dxa"/>
            <w:gridSpan w:val="2"/>
            <w:tcBorders>
              <w:top w:val="single" w:sz="4" w:space="0" w:color="auto"/>
              <w:left w:val="single" w:sz="4" w:space="0" w:color="auto"/>
              <w:bottom w:val="single" w:sz="4" w:space="0" w:color="auto"/>
              <w:right w:val="single" w:sz="4" w:space="0" w:color="auto"/>
            </w:tcBorders>
            <w:hideMark/>
          </w:tcPr>
          <w:p w:rsidR="00C81516" w:rsidRPr="00DE47C9" w:rsidRDefault="00C81516" w:rsidP="00C81516">
            <w:pPr>
              <w:spacing w:after="0"/>
              <w:jc w:val="both"/>
              <w:rPr>
                <w:rFonts w:ascii="Times New Roman" w:eastAsia="Times New Roman" w:hAnsi="Times New Roman" w:cs="Times New Roman"/>
                <w:b/>
                <w:bCs/>
                <w:sz w:val="20"/>
                <w:szCs w:val="20"/>
              </w:rPr>
            </w:pPr>
            <w:r w:rsidRPr="00DE47C9">
              <w:rPr>
                <w:rFonts w:ascii="Times New Roman" w:eastAsia="Times New Roman" w:hAnsi="Times New Roman" w:cs="Times New Roman"/>
                <w:b/>
                <w:bCs/>
                <w:sz w:val="20"/>
                <w:szCs w:val="20"/>
              </w:rPr>
              <w:t>3</w:t>
            </w:r>
          </w:p>
        </w:tc>
      </w:tr>
      <w:tr w:rsidR="00C81516" w:rsidRPr="009E1637" w:rsidTr="00C81516">
        <w:trPr>
          <w:trHeight w:val="742"/>
        </w:trPr>
        <w:tc>
          <w:tcPr>
            <w:tcW w:w="4911"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ind w:firstLine="709"/>
              <w:jc w:val="both"/>
              <w:rPr>
                <w:rFonts w:ascii="Times New Roman" w:eastAsia="Times New Roman" w:hAnsi="Times New Roman" w:cs="Times New Roman"/>
                <w:b/>
                <w:bCs/>
                <w:sz w:val="24"/>
                <w:szCs w:val="24"/>
              </w:rPr>
            </w:pPr>
            <w:r w:rsidRPr="009E1637">
              <w:rPr>
                <w:rFonts w:ascii="Times New Roman" w:eastAsia="Times New Roman" w:hAnsi="Times New Roman" w:cs="Times New Roman"/>
                <w:b/>
                <w:bCs/>
                <w:sz w:val="24"/>
                <w:szCs w:val="24"/>
              </w:rPr>
              <w:t xml:space="preserve">Максимально допустимая недельная нагрузка </w:t>
            </w:r>
          </w:p>
          <w:p w:rsidR="00C81516" w:rsidRPr="009E1637" w:rsidRDefault="00C81516" w:rsidP="00C81516">
            <w:pPr>
              <w:spacing w:after="0"/>
              <w:jc w:val="both"/>
              <w:rPr>
                <w:rFonts w:ascii="Times New Roman" w:eastAsia="Times New Roman" w:hAnsi="Times New Roman" w:cs="Times New Roman"/>
                <w:b/>
                <w:bCs/>
                <w:sz w:val="24"/>
                <w:szCs w:val="24"/>
              </w:rPr>
            </w:pP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right"/>
              <w:rPr>
                <w:rFonts w:ascii="Times New Roman" w:eastAsia="Times New Roman" w:hAnsi="Times New Roman" w:cs="Times New Roman"/>
                <w:b/>
                <w:bCs/>
                <w:sz w:val="24"/>
                <w:szCs w:val="24"/>
                <w:highlight w:val="yellow"/>
              </w:rPr>
            </w:pPr>
            <w:r w:rsidRPr="009E1637">
              <w:rPr>
                <w:rFonts w:ascii="Times New Roman" w:eastAsia="Times New Roman" w:hAnsi="Times New Roman" w:cs="Times New Roman"/>
                <w:b/>
                <w:bCs/>
                <w:sz w:val="24"/>
                <w:szCs w:val="24"/>
              </w:rPr>
              <w:t>21</w:t>
            </w:r>
          </w:p>
        </w:tc>
        <w:tc>
          <w:tcPr>
            <w:tcW w:w="1049"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right"/>
              <w:rPr>
                <w:rFonts w:ascii="Times New Roman" w:eastAsia="Times New Roman" w:hAnsi="Times New Roman" w:cs="Times New Roman"/>
                <w:b/>
                <w:bCs/>
                <w:sz w:val="24"/>
                <w:szCs w:val="24"/>
                <w:highlight w:val="yellow"/>
              </w:rPr>
            </w:pPr>
            <w:r w:rsidRPr="009E1637">
              <w:rPr>
                <w:rFonts w:ascii="Times New Roman" w:eastAsia="Times New Roman" w:hAnsi="Times New Roman" w:cs="Times New Roman"/>
                <w:b/>
                <w:bCs/>
                <w:sz w:val="24"/>
                <w:szCs w:val="24"/>
              </w:rPr>
              <w:t>23</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right"/>
              <w:rPr>
                <w:rFonts w:ascii="Times New Roman" w:eastAsia="Times New Roman" w:hAnsi="Times New Roman" w:cs="Times New Roman"/>
                <w:b/>
                <w:bCs/>
                <w:sz w:val="24"/>
                <w:szCs w:val="24"/>
                <w:highlight w:val="yellow"/>
              </w:rPr>
            </w:pPr>
            <w:r w:rsidRPr="009E1637">
              <w:rPr>
                <w:rFonts w:ascii="Times New Roman" w:eastAsia="Times New Roman" w:hAnsi="Times New Roman" w:cs="Times New Roman"/>
                <w:b/>
                <w:bCs/>
                <w:sz w:val="24"/>
                <w:szCs w:val="24"/>
              </w:rPr>
              <w:t>23</w:t>
            </w:r>
          </w:p>
        </w:tc>
        <w:tc>
          <w:tcPr>
            <w:tcW w:w="918"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right"/>
              <w:rPr>
                <w:rFonts w:ascii="Times New Roman" w:eastAsia="Times New Roman" w:hAnsi="Times New Roman" w:cs="Times New Roman"/>
                <w:b/>
                <w:bCs/>
                <w:sz w:val="24"/>
                <w:szCs w:val="24"/>
                <w:highlight w:val="yellow"/>
              </w:rPr>
            </w:pPr>
            <w:r w:rsidRPr="009E1637">
              <w:rPr>
                <w:rFonts w:ascii="Times New Roman" w:eastAsia="Times New Roman" w:hAnsi="Times New Roman" w:cs="Times New Roman"/>
                <w:b/>
                <w:bCs/>
                <w:sz w:val="24"/>
                <w:szCs w:val="24"/>
              </w:rPr>
              <w:t>23</w:t>
            </w:r>
          </w:p>
        </w:tc>
        <w:tc>
          <w:tcPr>
            <w:tcW w:w="1065" w:type="dxa"/>
            <w:gridSpan w:val="2"/>
            <w:tcBorders>
              <w:top w:val="single" w:sz="4" w:space="0" w:color="auto"/>
              <w:left w:val="single" w:sz="4" w:space="0" w:color="auto"/>
              <w:bottom w:val="single" w:sz="4" w:space="0" w:color="auto"/>
              <w:right w:val="single" w:sz="4" w:space="0" w:color="auto"/>
            </w:tcBorders>
            <w:hideMark/>
          </w:tcPr>
          <w:p w:rsidR="00C81516" w:rsidRPr="009E1637" w:rsidRDefault="00C81516" w:rsidP="00C81516">
            <w:pPr>
              <w:spacing w:after="0"/>
              <w:jc w:val="both"/>
              <w:rPr>
                <w:rFonts w:ascii="Times New Roman" w:eastAsia="Times New Roman" w:hAnsi="Times New Roman" w:cs="Times New Roman"/>
                <w:b/>
                <w:bCs/>
                <w:sz w:val="24"/>
                <w:szCs w:val="24"/>
                <w:highlight w:val="yellow"/>
              </w:rPr>
            </w:pPr>
            <w:r w:rsidRPr="009E1637">
              <w:rPr>
                <w:rFonts w:ascii="Times New Roman" w:eastAsia="Times New Roman" w:hAnsi="Times New Roman" w:cs="Times New Roman"/>
                <w:b/>
                <w:bCs/>
                <w:sz w:val="24"/>
                <w:szCs w:val="24"/>
              </w:rPr>
              <w:t>90</w:t>
            </w:r>
          </w:p>
        </w:tc>
      </w:tr>
    </w:tbl>
    <w:p w:rsidR="00C81516" w:rsidRDefault="00C81516" w:rsidP="00C81516">
      <w:pPr>
        <w:spacing w:after="0" w:line="360" w:lineRule="auto"/>
        <w:rPr>
          <w:rFonts w:ascii="Times New Roman" w:hAnsi="Times New Roman" w:cs="Times New Roman"/>
          <w:b/>
          <w:sz w:val="24"/>
          <w:szCs w:val="24"/>
        </w:rPr>
      </w:pPr>
    </w:p>
    <w:p w:rsidR="00C81516" w:rsidRDefault="00C81516" w:rsidP="000B09AC">
      <w:pPr>
        <w:pStyle w:val="a3"/>
        <w:numPr>
          <w:ilvl w:val="0"/>
          <w:numId w:val="3"/>
        </w:numPr>
        <w:spacing w:after="0" w:line="360" w:lineRule="auto"/>
        <w:rPr>
          <w:rFonts w:ascii="Times New Roman" w:hAnsi="Times New Roman" w:cs="Times New Roman"/>
          <w:sz w:val="24"/>
          <w:szCs w:val="24"/>
        </w:rPr>
      </w:pPr>
      <w:r w:rsidRPr="000234D5">
        <w:rPr>
          <w:rFonts w:ascii="Times New Roman" w:hAnsi="Times New Roman" w:cs="Times New Roman"/>
          <w:sz w:val="24"/>
          <w:szCs w:val="24"/>
        </w:rPr>
        <w:t>Исправлено наименование предметной области «Русский язык и литературное чтение</w:t>
      </w:r>
      <w:r>
        <w:rPr>
          <w:rFonts w:ascii="Times New Roman" w:hAnsi="Times New Roman" w:cs="Times New Roman"/>
          <w:sz w:val="24"/>
          <w:szCs w:val="24"/>
        </w:rPr>
        <w:t>»;</w:t>
      </w:r>
    </w:p>
    <w:p w:rsidR="00C81516" w:rsidRPr="000234D5" w:rsidRDefault="00C81516" w:rsidP="000B09AC">
      <w:pPr>
        <w:pStyle w:val="a3"/>
        <w:numPr>
          <w:ilvl w:val="0"/>
          <w:numId w:val="3"/>
        </w:numPr>
        <w:spacing w:after="0" w:line="360" w:lineRule="auto"/>
        <w:rPr>
          <w:rFonts w:ascii="Times New Roman" w:hAnsi="Times New Roman" w:cs="Times New Roman"/>
          <w:sz w:val="24"/>
          <w:szCs w:val="24"/>
        </w:rPr>
      </w:pPr>
      <w:r w:rsidRPr="000234D5">
        <w:rPr>
          <w:rFonts w:ascii="Times New Roman" w:hAnsi="Times New Roman" w:cs="Times New Roman"/>
        </w:rPr>
        <w:t>Предметная область «Родной (русский) язык и литературное чтение на родном (русском) языке выделены в самостоятельную область</w:t>
      </w:r>
      <w:r>
        <w:rPr>
          <w:rFonts w:ascii="Times New Roman" w:hAnsi="Times New Roman" w:cs="Times New Roman"/>
        </w:rPr>
        <w:t>.</w:t>
      </w:r>
    </w:p>
    <w:p w:rsidR="00C81516" w:rsidRPr="000234D5" w:rsidRDefault="00C81516" w:rsidP="00C81516">
      <w:pPr>
        <w:spacing w:before="77"/>
        <w:ind w:left="553"/>
        <w:rPr>
          <w:rFonts w:ascii="Times New Roman" w:hAnsi="Times New Roman" w:cs="Times New Roman"/>
        </w:rPr>
      </w:pPr>
      <w:r w:rsidRPr="000234D5">
        <w:rPr>
          <w:rFonts w:ascii="Times New Roman" w:hAnsi="Times New Roman" w:cs="Times New Roman"/>
        </w:rPr>
        <w:t xml:space="preserve"> </w:t>
      </w:r>
    </w:p>
    <w:p w:rsidR="002E748F" w:rsidRDefault="00C81516" w:rsidP="00F22D86">
      <w:pPr>
        <w:rPr>
          <w:rFonts w:ascii="Times New Roman" w:hAnsi="Times New Roman" w:cs="Times New Roman"/>
          <w:sz w:val="24"/>
          <w:szCs w:val="24"/>
        </w:rPr>
      </w:pPr>
      <w:r w:rsidRPr="00F22D86">
        <w:rPr>
          <w:rFonts w:ascii="Times New Roman" w:hAnsi="Times New Roman" w:cs="Times New Roman"/>
          <w:sz w:val="24"/>
          <w:szCs w:val="24"/>
        </w:rPr>
        <w:t xml:space="preserve">в) </w:t>
      </w:r>
    </w:p>
    <w:p w:rsidR="00C81516" w:rsidRDefault="00C81516" w:rsidP="000B09AC">
      <w:pPr>
        <w:pStyle w:val="a3"/>
        <w:numPr>
          <w:ilvl w:val="0"/>
          <w:numId w:val="46"/>
        </w:numPr>
        <w:rPr>
          <w:rFonts w:ascii="Times New Roman" w:hAnsi="Times New Roman" w:cs="Times New Roman"/>
          <w:sz w:val="24"/>
          <w:szCs w:val="24"/>
        </w:rPr>
      </w:pPr>
      <w:r w:rsidRPr="002E748F">
        <w:rPr>
          <w:rFonts w:ascii="Times New Roman" w:hAnsi="Times New Roman" w:cs="Times New Roman"/>
          <w:sz w:val="24"/>
          <w:szCs w:val="24"/>
        </w:rPr>
        <w:t>Скорректирован</w:t>
      </w:r>
      <w:r w:rsidR="00F22D86" w:rsidRPr="002E748F">
        <w:rPr>
          <w:rFonts w:ascii="Times New Roman" w:hAnsi="Times New Roman" w:cs="Times New Roman"/>
          <w:sz w:val="24"/>
          <w:szCs w:val="24"/>
        </w:rPr>
        <w:t>а структура рабочих программ, рабочие программы содержат три установленных раздела</w:t>
      </w:r>
      <w:r w:rsidR="002E748F">
        <w:rPr>
          <w:rFonts w:ascii="Times New Roman" w:hAnsi="Times New Roman" w:cs="Times New Roman"/>
          <w:sz w:val="24"/>
          <w:szCs w:val="24"/>
        </w:rPr>
        <w:t>;</w:t>
      </w:r>
    </w:p>
    <w:p w:rsidR="002E748F" w:rsidRPr="002E748F" w:rsidRDefault="002E748F" w:rsidP="000B09AC">
      <w:pPr>
        <w:pStyle w:val="a3"/>
        <w:numPr>
          <w:ilvl w:val="0"/>
          <w:numId w:val="46"/>
        </w:numPr>
        <w:rPr>
          <w:rFonts w:ascii="Times New Roman" w:hAnsi="Times New Roman" w:cs="Times New Roman"/>
          <w:sz w:val="24"/>
          <w:szCs w:val="24"/>
        </w:rPr>
      </w:pPr>
      <w:r>
        <w:rPr>
          <w:rFonts w:ascii="Times New Roman" w:hAnsi="Times New Roman" w:cs="Times New Roman"/>
          <w:sz w:val="24"/>
          <w:szCs w:val="24"/>
        </w:rPr>
        <w:t>В разделе ООП НОО «Основное содержание учебных предметов» определено содержание исключительно английского языка.</w:t>
      </w:r>
    </w:p>
    <w:p w:rsidR="00C81516" w:rsidRPr="008233D4" w:rsidRDefault="00C81516" w:rsidP="00C81516">
      <w:pPr>
        <w:suppressAutoHyphens/>
        <w:spacing w:after="0" w:line="240" w:lineRule="auto"/>
        <w:jc w:val="both"/>
        <w:rPr>
          <w:rFonts w:ascii="Times New Roman" w:hAnsi="Times New Roman" w:cs="Times New Roman"/>
          <w:sz w:val="24"/>
          <w:szCs w:val="24"/>
        </w:rPr>
      </w:pPr>
    </w:p>
    <w:p w:rsidR="00C81516" w:rsidRPr="008233D4" w:rsidRDefault="00C81516" w:rsidP="00C81516">
      <w:pPr>
        <w:suppressAutoHyphens/>
        <w:spacing w:after="0" w:line="240" w:lineRule="auto"/>
        <w:jc w:val="both"/>
        <w:rPr>
          <w:rFonts w:ascii="Times New Roman" w:hAnsi="Times New Roman" w:cs="Times New Roman"/>
          <w:sz w:val="24"/>
          <w:szCs w:val="24"/>
          <w:highlight w:val="yellow"/>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291805" w:rsidRDefault="00291805" w:rsidP="003738D4">
      <w:pPr>
        <w:suppressAutoHyphens/>
        <w:spacing w:after="0" w:line="240" w:lineRule="auto"/>
        <w:jc w:val="both"/>
        <w:rPr>
          <w:rFonts w:ascii="Times New Roman" w:hAnsi="Times New Roman" w:cs="Times New Roman"/>
          <w:sz w:val="24"/>
          <w:szCs w:val="24"/>
        </w:rPr>
      </w:pPr>
    </w:p>
    <w:p w:rsidR="003738D4" w:rsidRPr="003738D4" w:rsidRDefault="00C81516" w:rsidP="003738D4">
      <w:pPr>
        <w:suppressAutoHyphens/>
        <w:spacing w:after="0" w:line="240" w:lineRule="auto"/>
        <w:jc w:val="both"/>
        <w:rPr>
          <w:rFonts w:ascii="Times New Roman" w:hAnsi="Times New Roman" w:cs="Times New Roman"/>
          <w:sz w:val="24"/>
          <w:szCs w:val="24"/>
        </w:rPr>
      </w:pPr>
      <w:r w:rsidRPr="003738D4">
        <w:rPr>
          <w:rFonts w:ascii="Times New Roman" w:hAnsi="Times New Roman" w:cs="Times New Roman"/>
          <w:sz w:val="24"/>
          <w:szCs w:val="24"/>
        </w:rPr>
        <w:lastRenderedPageBreak/>
        <w:t xml:space="preserve"> г)</w:t>
      </w:r>
      <w:r w:rsidRPr="003738D4">
        <w:rPr>
          <w:rFonts w:ascii="Times New Roman" w:hAnsi="Times New Roman" w:cs="Times New Roman"/>
          <w:b/>
          <w:sz w:val="24"/>
          <w:szCs w:val="24"/>
        </w:rPr>
        <w:t xml:space="preserve"> </w:t>
      </w:r>
      <w:r w:rsidR="003738D4">
        <w:rPr>
          <w:rFonts w:ascii="Times New Roman" w:hAnsi="Times New Roman" w:cs="Times New Roman"/>
          <w:sz w:val="24"/>
          <w:szCs w:val="24"/>
        </w:rPr>
        <w:t>Добавлена</w:t>
      </w:r>
      <w:r w:rsidR="003738D4" w:rsidRPr="003738D4">
        <w:rPr>
          <w:rFonts w:ascii="Times New Roman" w:hAnsi="Times New Roman" w:cs="Times New Roman"/>
          <w:sz w:val="24"/>
          <w:szCs w:val="24"/>
        </w:rPr>
        <w:t xml:space="preserve"> программа курсов внеурочной деятельнос</w:t>
      </w:r>
      <w:r w:rsidR="003C6928">
        <w:rPr>
          <w:rFonts w:ascii="Times New Roman" w:hAnsi="Times New Roman" w:cs="Times New Roman"/>
          <w:sz w:val="24"/>
          <w:szCs w:val="24"/>
        </w:rPr>
        <w:t>ти</w:t>
      </w:r>
      <w:r w:rsidR="006B083E">
        <w:rPr>
          <w:rFonts w:ascii="Times New Roman" w:hAnsi="Times New Roman" w:cs="Times New Roman"/>
          <w:sz w:val="24"/>
          <w:szCs w:val="24"/>
        </w:rPr>
        <w:t>,</w:t>
      </w:r>
      <w:r w:rsidR="007301F1">
        <w:rPr>
          <w:rFonts w:ascii="Times New Roman" w:hAnsi="Times New Roman" w:cs="Times New Roman"/>
          <w:sz w:val="24"/>
          <w:szCs w:val="24"/>
        </w:rPr>
        <w:t xml:space="preserve"> программы размещены на сайте школы</w:t>
      </w:r>
      <w:r w:rsidR="003C6928">
        <w:rPr>
          <w:rFonts w:ascii="Times New Roman" w:hAnsi="Times New Roman" w:cs="Times New Roman"/>
          <w:sz w:val="24"/>
          <w:szCs w:val="24"/>
        </w:rPr>
        <w:t xml:space="preserve"> (Приложение 1</w:t>
      </w:r>
      <w:r w:rsidR="003738D4" w:rsidRPr="003738D4">
        <w:rPr>
          <w:rFonts w:ascii="Times New Roman" w:hAnsi="Times New Roman" w:cs="Times New Roman"/>
          <w:sz w:val="24"/>
          <w:szCs w:val="24"/>
        </w:rPr>
        <w:t>.)</w:t>
      </w:r>
    </w:p>
    <w:p w:rsidR="00C81516" w:rsidRDefault="00C81516" w:rsidP="00C81516">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 внеурочной деятельности учащихся 1-4 классов</w:t>
      </w:r>
    </w:p>
    <w:p w:rsidR="00C81516" w:rsidRDefault="00C81516" w:rsidP="00C81516">
      <w:pPr>
        <w:pStyle w:val="Default"/>
        <w:spacing w:line="360" w:lineRule="auto"/>
        <w:rPr>
          <w:b/>
          <w:bC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3688"/>
        <w:gridCol w:w="709"/>
        <w:gridCol w:w="708"/>
        <w:gridCol w:w="709"/>
        <w:gridCol w:w="709"/>
      </w:tblGrid>
      <w:tr w:rsidR="00C81516" w:rsidTr="00C81516">
        <w:trPr>
          <w:trHeight w:val="420"/>
        </w:trPr>
        <w:tc>
          <w:tcPr>
            <w:tcW w:w="2837" w:type="dxa"/>
            <w:vMerge w:val="restart"/>
            <w:tcBorders>
              <w:top w:val="single" w:sz="4" w:space="0" w:color="000000"/>
              <w:left w:val="single" w:sz="4" w:space="0" w:color="000000"/>
              <w:bottom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b/>
                <w:sz w:val="24"/>
                <w:szCs w:val="24"/>
              </w:rPr>
            </w:pPr>
            <w:r>
              <w:rPr>
                <w:rFonts w:ascii="Times New Roman" w:hAnsi="Times New Roman"/>
                <w:b/>
                <w:sz w:val="24"/>
                <w:szCs w:val="24"/>
              </w:rPr>
              <w:t>Направление деятельности</w:t>
            </w:r>
          </w:p>
        </w:tc>
        <w:tc>
          <w:tcPr>
            <w:tcW w:w="3688" w:type="dxa"/>
            <w:vMerge w:val="restart"/>
            <w:tcBorders>
              <w:top w:val="single" w:sz="4" w:space="0" w:color="000000"/>
              <w:left w:val="single" w:sz="4" w:space="0" w:color="000000"/>
              <w:bottom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b/>
                <w:sz w:val="24"/>
                <w:szCs w:val="24"/>
              </w:rPr>
            </w:pPr>
            <w:r>
              <w:rPr>
                <w:rFonts w:ascii="Times New Roman" w:hAnsi="Times New Roman"/>
                <w:b/>
                <w:sz w:val="24"/>
                <w:szCs w:val="24"/>
              </w:rPr>
              <w:t>Содержание</w:t>
            </w:r>
          </w:p>
        </w:tc>
        <w:tc>
          <w:tcPr>
            <w:tcW w:w="2835" w:type="dxa"/>
            <w:gridSpan w:val="4"/>
            <w:tcBorders>
              <w:top w:val="single" w:sz="4" w:space="0" w:color="000000"/>
              <w:left w:val="single" w:sz="4" w:space="0" w:color="000000"/>
              <w:bottom w:val="single" w:sz="4" w:space="0" w:color="auto"/>
              <w:right w:val="single" w:sz="4" w:space="0" w:color="000000"/>
            </w:tcBorders>
            <w:vAlign w:val="center"/>
            <w:hideMark/>
          </w:tcPr>
          <w:p w:rsidR="00C81516" w:rsidRDefault="00C81516" w:rsidP="00C81516">
            <w:pPr>
              <w:pStyle w:val="21"/>
              <w:spacing w:line="360" w:lineRule="auto"/>
              <w:jc w:val="both"/>
              <w:rPr>
                <w:rFonts w:ascii="Times New Roman" w:hAnsi="Times New Roman"/>
                <w:b/>
                <w:sz w:val="24"/>
                <w:szCs w:val="24"/>
              </w:rPr>
            </w:pPr>
            <w:r>
              <w:rPr>
                <w:rFonts w:ascii="Times New Roman" w:hAnsi="Times New Roman"/>
                <w:b/>
                <w:sz w:val="24"/>
                <w:szCs w:val="24"/>
              </w:rPr>
              <w:t>Классы</w:t>
            </w:r>
          </w:p>
          <w:p w:rsidR="00C81516" w:rsidRDefault="00C81516" w:rsidP="00C81516">
            <w:pPr>
              <w:pStyle w:val="21"/>
              <w:spacing w:line="360" w:lineRule="auto"/>
              <w:jc w:val="both"/>
              <w:rPr>
                <w:rFonts w:ascii="Times New Roman" w:hAnsi="Times New Roman"/>
                <w:b/>
                <w:sz w:val="24"/>
                <w:szCs w:val="24"/>
              </w:rPr>
            </w:pPr>
            <w:r>
              <w:rPr>
                <w:rFonts w:ascii="Times New Roman" w:hAnsi="Times New Roman"/>
                <w:b/>
                <w:sz w:val="24"/>
                <w:szCs w:val="24"/>
              </w:rPr>
              <w:t>(часы в неделю)</w:t>
            </w:r>
          </w:p>
        </w:tc>
      </w:tr>
      <w:tr w:rsidR="00C81516" w:rsidTr="00C81516">
        <w:trPr>
          <w:trHeight w:val="21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C81516" w:rsidRDefault="00C81516" w:rsidP="00C81516">
            <w:pPr>
              <w:spacing w:after="0"/>
              <w:rPr>
                <w:rFonts w:ascii="Times New Roman" w:eastAsia="Calibri" w:hAnsi="Times New Roman" w:cs="Times New Roman"/>
                <w:b/>
                <w:sz w:val="24"/>
                <w:szCs w:val="24"/>
              </w:rPr>
            </w:pPr>
          </w:p>
        </w:tc>
        <w:tc>
          <w:tcPr>
            <w:tcW w:w="3688" w:type="dxa"/>
            <w:vMerge/>
            <w:tcBorders>
              <w:top w:val="single" w:sz="4" w:space="0" w:color="000000"/>
              <w:left w:val="single" w:sz="4" w:space="0" w:color="000000"/>
              <w:bottom w:val="single" w:sz="4" w:space="0" w:color="000000"/>
              <w:right w:val="single" w:sz="4" w:space="0" w:color="000000"/>
            </w:tcBorders>
            <w:vAlign w:val="center"/>
            <w:hideMark/>
          </w:tcPr>
          <w:p w:rsidR="00C81516" w:rsidRDefault="00C81516" w:rsidP="00C81516">
            <w:pPr>
              <w:spacing w:after="0"/>
              <w:rPr>
                <w:rFonts w:ascii="Times New Roman" w:eastAsia="Calibri" w:hAnsi="Times New Roman" w:cs="Times New Roman"/>
                <w:b/>
                <w:sz w:val="24"/>
                <w:szCs w:val="24"/>
              </w:rPr>
            </w:pPr>
          </w:p>
        </w:tc>
        <w:tc>
          <w:tcPr>
            <w:tcW w:w="709" w:type="dxa"/>
            <w:tcBorders>
              <w:top w:val="single" w:sz="4" w:space="0" w:color="auto"/>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b/>
                <w:sz w:val="24"/>
                <w:szCs w:val="24"/>
              </w:rPr>
            </w:pPr>
            <w:r>
              <w:rPr>
                <w:rFonts w:ascii="Times New Roman" w:hAnsi="Times New Roman"/>
                <w:b/>
                <w:sz w:val="24"/>
                <w:szCs w:val="24"/>
              </w:rPr>
              <w:t>1</w:t>
            </w:r>
          </w:p>
        </w:tc>
        <w:tc>
          <w:tcPr>
            <w:tcW w:w="708" w:type="dxa"/>
            <w:tcBorders>
              <w:top w:val="single" w:sz="4" w:space="0" w:color="auto"/>
              <w:left w:val="single" w:sz="4" w:space="0" w:color="auto"/>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b/>
                <w:sz w:val="24"/>
                <w:szCs w:val="24"/>
              </w:rPr>
            </w:pPr>
            <w:r>
              <w:rPr>
                <w:rFonts w:ascii="Times New Roman" w:hAnsi="Times New Roman"/>
                <w:b/>
                <w:sz w:val="24"/>
                <w:szCs w:val="24"/>
              </w:rPr>
              <w:t>2</w:t>
            </w:r>
          </w:p>
        </w:tc>
        <w:tc>
          <w:tcPr>
            <w:tcW w:w="709" w:type="dxa"/>
            <w:tcBorders>
              <w:top w:val="single" w:sz="4" w:space="0" w:color="auto"/>
              <w:left w:val="single" w:sz="4" w:space="0" w:color="auto"/>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b/>
                <w:sz w:val="24"/>
                <w:szCs w:val="24"/>
              </w:rPr>
            </w:pPr>
            <w:r>
              <w:rPr>
                <w:rFonts w:ascii="Times New Roman" w:hAnsi="Times New Roman"/>
                <w:b/>
                <w:sz w:val="24"/>
                <w:szCs w:val="24"/>
              </w:rPr>
              <w:t>3</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b/>
                <w:sz w:val="24"/>
                <w:szCs w:val="24"/>
              </w:rPr>
            </w:pPr>
            <w:r>
              <w:rPr>
                <w:rFonts w:ascii="Times New Roman" w:hAnsi="Times New Roman"/>
                <w:b/>
                <w:sz w:val="24"/>
                <w:szCs w:val="24"/>
              </w:rPr>
              <w:t>4</w:t>
            </w:r>
          </w:p>
        </w:tc>
      </w:tr>
      <w:tr w:rsidR="00C81516" w:rsidTr="00C81516">
        <w:tc>
          <w:tcPr>
            <w:tcW w:w="2837" w:type="dxa"/>
            <w:vMerge w:val="restart"/>
            <w:tcBorders>
              <w:top w:val="single" w:sz="4" w:space="0" w:color="000000"/>
              <w:left w:val="single" w:sz="4" w:space="0" w:color="000000"/>
              <w:right w:val="single" w:sz="4" w:space="0" w:color="000000"/>
            </w:tcBorders>
            <w:vAlign w:val="center"/>
          </w:tcPr>
          <w:p w:rsidR="00C81516" w:rsidRDefault="00C81516" w:rsidP="00C81516">
            <w:pPr>
              <w:pStyle w:val="21"/>
              <w:spacing w:line="36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Спортивно - оздоровительное</w:t>
            </w:r>
          </w:p>
        </w:tc>
        <w:tc>
          <w:tcPr>
            <w:tcW w:w="3688" w:type="dxa"/>
            <w:tcBorders>
              <w:top w:val="single" w:sz="4" w:space="0" w:color="000000"/>
              <w:left w:val="single" w:sz="4" w:space="0" w:color="000000"/>
              <w:bottom w:val="single" w:sz="4" w:space="0" w:color="000000"/>
              <w:right w:val="single" w:sz="4" w:space="0" w:color="000000"/>
            </w:tcBorders>
          </w:tcPr>
          <w:p w:rsidR="00C81516" w:rsidRDefault="00C81516" w:rsidP="00C81516">
            <w:pPr>
              <w:spacing w:after="0" w:line="360" w:lineRule="auto"/>
              <w:rPr>
                <w:rFonts w:ascii="Times New Roman" w:hAnsi="Times New Roman" w:cs="Times New Roman"/>
                <w:sz w:val="24"/>
                <w:szCs w:val="24"/>
              </w:rPr>
            </w:pPr>
            <w:r>
              <w:rPr>
                <w:rFonts w:ascii="Times New Roman" w:hAnsi="Times New Roman" w:cs="Times New Roman"/>
                <w:sz w:val="24"/>
                <w:szCs w:val="24"/>
              </w:rPr>
              <w:t>Волейбол</w:t>
            </w:r>
          </w:p>
        </w:tc>
        <w:tc>
          <w:tcPr>
            <w:tcW w:w="709" w:type="dxa"/>
            <w:tcBorders>
              <w:top w:val="single" w:sz="4" w:space="0" w:color="000000"/>
              <w:left w:val="single" w:sz="4" w:space="0" w:color="000000"/>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1,5</w:t>
            </w:r>
          </w:p>
        </w:tc>
        <w:tc>
          <w:tcPr>
            <w:tcW w:w="708" w:type="dxa"/>
            <w:tcBorders>
              <w:top w:val="single" w:sz="4" w:space="0" w:color="000000"/>
              <w:left w:val="single" w:sz="4" w:space="0" w:color="000000"/>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1,5</w:t>
            </w:r>
          </w:p>
        </w:tc>
        <w:tc>
          <w:tcPr>
            <w:tcW w:w="709" w:type="dxa"/>
            <w:tcBorders>
              <w:top w:val="single" w:sz="4" w:space="0" w:color="000000"/>
              <w:left w:val="single" w:sz="4" w:space="0" w:color="auto"/>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1,5</w:t>
            </w:r>
          </w:p>
        </w:tc>
        <w:tc>
          <w:tcPr>
            <w:tcW w:w="709" w:type="dxa"/>
            <w:tcBorders>
              <w:top w:val="single" w:sz="4" w:space="0" w:color="000000"/>
              <w:left w:val="single" w:sz="4" w:space="0" w:color="auto"/>
              <w:bottom w:val="single" w:sz="4" w:space="0" w:color="000000"/>
              <w:right w:val="single" w:sz="4" w:space="0" w:color="000000"/>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1,5</w:t>
            </w:r>
          </w:p>
        </w:tc>
      </w:tr>
      <w:tr w:rsidR="00C81516" w:rsidTr="00C81516">
        <w:tc>
          <w:tcPr>
            <w:tcW w:w="2837" w:type="dxa"/>
            <w:vMerge/>
            <w:tcBorders>
              <w:left w:val="single" w:sz="4" w:space="0" w:color="000000"/>
              <w:bottom w:val="single" w:sz="4" w:space="0" w:color="000000"/>
              <w:right w:val="single" w:sz="4" w:space="0" w:color="000000"/>
            </w:tcBorders>
            <w:vAlign w:val="center"/>
          </w:tcPr>
          <w:p w:rsidR="00C81516" w:rsidRDefault="00C81516" w:rsidP="00C81516">
            <w:pPr>
              <w:pStyle w:val="21"/>
              <w:spacing w:line="360" w:lineRule="auto"/>
              <w:jc w:val="both"/>
              <w:rPr>
                <w:rFonts w:ascii="Times New Roman" w:eastAsia="Times New Roman" w:hAnsi="Times New Roman"/>
                <w:bCs/>
                <w:sz w:val="24"/>
                <w:szCs w:val="24"/>
                <w:lang w:eastAsia="ru-RU"/>
              </w:rPr>
            </w:pPr>
          </w:p>
        </w:tc>
        <w:tc>
          <w:tcPr>
            <w:tcW w:w="3688" w:type="dxa"/>
            <w:tcBorders>
              <w:top w:val="single" w:sz="4" w:space="0" w:color="000000"/>
              <w:left w:val="single" w:sz="4" w:space="0" w:color="000000"/>
              <w:bottom w:val="single" w:sz="4" w:space="0" w:color="000000"/>
              <w:right w:val="single" w:sz="4" w:space="0" w:color="000000"/>
            </w:tcBorders>
          </w:tcPr>
          <w:p w:rsidR="00C81516" w:rsidRDefault="00C81516" w:rsidP="00C81516">
            <w:pPr>
              <w:spacing w:after="0" w:line="360" w:lineRule="auto"/>
              <w:rPr>
                <w:rFonts w:ascii="Times New Roman" w:hAnsi="Times New Roman" w:cs="Times New Roman"/>
                <w:sz w:val="24"/>
                <w:szCs w:val="24"/>
              </w:rPr>
            </w:pPr>
            <w:r>
              <w:rPr>
                <w:rFonts w:ascii="Times New Roman" w:hAnsi="Times New Roman" w:cs="Times New Roman"/>
                <w:sz w:val="24"/>
                <w:szCs w:val="24"/>
              </w:rPr>
              <w:t>Секция ОФП</w:t>
            </w:r>
          </w:p>
        </w:tc>
        <w:tc>
          <w:tcPr>
            <w:tcW w:w="709" w:type="dxa"/>
            <w:tcBorders>
              <w:top w:val="single" w:sz="4" w:space="0" w:color="000000"/>
              <w:left w:val="single" w:sz="4" w:space="0" w:color="000000"/>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r>
      <w:tr w:rsidR="00C81516" w:rsidTr="00C81516">
        <w:tc>
          <w:tcPr>
            <w:tcW w:w="2837" w:type="dxa"/>
            <w:vMerge w:val="restart"/>
            <w:tcBorders>
              <w:top w:val="single" w:sz="4" w:space="0" w:color="000000"/>
              <w:left w:val="single" w:sz="4" w:space="0" w:color="000000"/>
              <w:bottom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eastAsia="Times New Roman" w:hAnsi="Times New Roman"/>
                <w:bCs/>
                <w:sz w:val="24"/>
                <w:szCs w:val="24"/>
                <w:lang w:eastAsia="ru-RU"/>
              </w:rPr>
              <w:t xml:space="preserve">Общекультурное </w:t>
            </w:r>
          </w:p>
        </w:tc>
        <w:tc>
          <w:tcPr>
            <w:tcW w:w="3688" w:type="dxa"/>
            <w:tcBorders>
              <w:top w:val="single" w:sz="4" w:space="0" w:color="000000"/>
              <w:left w:val="single" w:sz="4" w:space="0" w:color="000000"/>
              <w:bottom w:val="single" w:sz="4" w:space="0" w:color="000000"/>
              <w:right w:val="single" w:sz="4" w:space="0" w:color="000000"/>
            </w:tcBorders>
          </w:tcPr>
          <w:p w:rsidR="00C81516" w:rsidRDefault="00C81516" w:rsidP="00C8151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Музыкальный кружок «Весёлые нотки»</w:t>
            </w:r>
          </w:p>
          <w:p w:rsidR="00C81516" w:rsidRDefault="00C81516" w:rsidP="00C81516">
            <w:pPr>
              <w:spacing w:after="0" w:line="360" w:lineRule="auto"/>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r>
      <w:tr w:rsidR="00C81516" w:rsidTr="00C81516">
        <w:trPr>
          <w:trHeight w:val="36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C81516" w:rsidRDefault="00C81516" w:rsidP="00C81516">
            <w:pPr>
              <w:spacing w:after="0"/>
              <w:rPr>
                <w:rFonts w:ascii="Times New Roman" w:eastAsia="Calibri" w:hAnsi="Times New Roman" w:cs="Times New Roman"/>
                <w:sz w:val="24"/>
                <w:szCs w:val="24"/>
              </w:rPr>
            </w:pPr>
          </w:p>
        </w:tc>
        <w:tc>
          <w:tcPr>
            <w:tcW w:w="3688" w:type="dxa"/>
            <w:tcBorders>
              <w:top w:val="single" w:sz="4" w:space="0" w:color="000000"/>
              <w:left w:val="single" w:sz="4" w:space="0" w:color="000000"/>
              <w:bottom w:val="single" w:sz="4" w:space="0" w:color="000000"/>
              <w:right w:val="single" w:sz="4" w:space="0" w:color="000000"/>
            </w:tcBorders>
            <w:hideMark/>
          </w:tcPr>
          <w:p w:rsidR="00C81516" w:rsidRDefault="00C81516" w:rsidP="00C81516">
            <w:pPr>
              <w:pStyle w:val="21"/>
              <w:spacing w:line="360" w:lineRule="auto"/>
              <w:rPr>
                <w:rFonts w:ascii="Times New Roman" w:hAnsi="Times New Roman"/>
                <w:sz w:val="24"/>
                <w:szCs w:val="24"/>
              </w:rPr>
            </w:pPr>
            <w:r>
              <w:rPr>
                <w:rFonts w:ascii="Times New Roman" w:hAnsi="Times New Roman"/>
                <w:sz w:val="24"/>
                <w:szCs w:val="24"/>
              </w:rPr>
              <w:t>Художественный  кружок</w:t>
            </w:r>
          </w:p>
          <w:p w:rsidR="00C81516" w:rsidRDefault="00C81516" w:rsidP="00C81516">
            <w:pPr>
              <w:pStyle w:val="21"/>
              <w:spacing w:line="360" w:lineRule="auto"/>
              <w:rPr>
                <w:rFonts w:ascii="Times New Roman" w:hAnsi="Times New Roman"/>
                <w:sz w:val="24"/>
                <w:szCs w:val="24"/>
              </w:rPr>
            </w:pPr>
            <w:r>
              <w:rPr>
                <w:rFonts w:ascii="Times New Roman" w:hAnsi="Times New Roman"/>
                <w:sz w:val="24"/>
                <w:szCs w:val="24"/>
              </w:rPr>
              <w:t xml:space="preserve"> «Юный художник»</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r>
      <w:tr w:rsidR="00C81516" w:rsidTr="00C81516">
        <w:trPr>
          <w:trHeight w:val="366"/>
        </w:trPr>
        <w:tc>
          <w:tcPr>
            <w:tcW w:w="2837" w:type="dxa"/>
            <w:tcBorders>
              <w:top w:val="single" w:sz="4" w:space="0" w:color="auto"/>
              <w:left w:val="single" w:sz="4" w:space="0" w:color="auto"/>
              <w:bottom w:val="single" w:sz="4" w:space="0" w:color="auto"/>
              <w:right w:val="single" w:sz="4" w:space="0" w:color="auto"/>
            </w:tcBorders>
          </w:tcPr>
          <w:p w:rsidR="00C81516" w:rsidRPr="00C6512D" w:rsidRDefault="00C81516" w:rsidP="00C81516">
            <w:pPr>
              <w:autoSpaceDE w:val="0"/>
              <w:autoSpaceDN w:val="0"/>
              <w:adjustRightInd w:val="0"/>
              <w:spacing w:after="0" w:line="240" w:lineRule="auto"/>
              <w:rPr>
                <w:rFonts w:ascii="Times New Roman" w:eastAsia="Times New Roman" w:hAnsi="Times New Roman" w:cs="Times New Roman"/>
                <w:iCs/>
                <w:sz w:val="24"/>
                <w:szCs w:val="24"/>
              </w:rPr>
            </w:pPr>
            <w:r w:rsidRPr="00C6512D">
              <w:rPr>
                <w:rFonts w:ascii="Times New Roman" w:eastAsia="Times New Roman" w:hAnsi="Times New Roman" w:cs="Times New Roman"/>
                <w:iCs/>
                <w:sz w:val="24"/>
                <w:szCs w:val="24"/>
              </w:rPr>
              <w:t>Социальное</w:t>
            </w:r>
          </w:p>
          <w:p w:rsidR="00C81516" w:rsidRPr="00C6512D" w:rsidRDefault="00C81516" w:rsidP="00C81516">
            <w:pPr>
              <w:autoSpaceDE w:val="0"/>
              <w:autoSpaceDN w:val="0"/>
              <w:adjustRightInd w:val="0"/>
              <w:spacing w:after="0" w:line="240" w:lineRule="auto"/>
              <w:rPr>
                <w:rFonts w:ascii="Times New Roman" w:eastAsia="Times New Roman" w:hAnsi="Times New Roman" w:cs="Times New Roman"/>
                <w:iCs/>
                <w:sz w:val="24"/>
                <w:szCs w:val="24"/>
              </w:rPr>
            </w:pPr>
            <w:r w:rsidRPr="00C6512D">
              <w:rPr>
                <w:rFonts w:ascii="Times New Roman" w:eastAsia="Times New Roman" w:hAnsi="Times New Roman" w:cs="Times New Roman"/>
                <w:iCs/>
                <w:sz w:val="24"/>
                <w:szCs w:val="24"/>
              </w:rPr>
              <w:t xml:space="preserve"> Духовно-нравственное</w:t>
            </w:r>
          </w:p>
        </w:tc>
        <w:tc>
          <w:tcPr>
            <w:tcW w:w="3688" w:type="dxa"/>
            <w:tcBorders>
              <w:top w:val="single" w:sz="4" w:space="0" w:color="auto"/>
              <w:left w:val="single" w:sz="4" w:space="0" w:color="auto"/>
              <w:bottom w:val="single" w:sz="4" w:space="0" w:color="auto"/>
              <w:right w:val="single" w:sz="4" w:space="0" w:color="auto"/>
            </w:tcBorders>
          </w:tcPr>
          <w:p w:rsidR="00C81516" w:rsidRPr="00381FBC" w:rsidRDefault="00C81516" w:rsidP="00C81516">
            <w:pPr>
              <w:autoSpaceDE w:val="0"/>
              <w:autoSpaceDN w:val="0"/>
              <w:adjustRightInd w:val="0"/>
              <w:spacing w:after="0" w:line="240" w:lineRule="auto"/>
              <w:rPr>
                <w:rFonts w:ascii="Times New Roman" w:eastAsia="Times New Roman" w:hAnsi="Times New Roman" w:cs="Times New Roman"/>
                <w:sz w:val="24"/>
                <w:szCs w:val="24"/>
              </w:rPr>
            </w:pPr>
            <w:r w:rsidRPr="00381FBC">
              <w:rPr>
                <w:rFonts w:ascii="Times New Roman" w:eastAsia="Times New Roman" w:hAnsi="Times New Roman" w:cs="Times New Roman"/>
                <w:sz w:val="24"/>
                <w:szCs w:val="24"/>
              </w:rPr>
              <w:t xml:space="preserve">Классные </w:t>
            </w:r>
            <w:r>
              <w:rPr>
                <w:rFonts w:ascii="Times New Roman" w:eastAsia="Times New Roman" w:hAnsi="Times New Roman" w:cs="Times New Roman"/>
                <w:sz w:val="24"/>
                <w:szCs w:val="24"/>
              </w:rPr>
              <w:t>мероприятия</w:t>
            </w:r>
            <w:r w:rsidRPr="00381FBC">
              <w:rPr>
                <w:rFonts w:ascii="Times New Roman" w:eastAsia="Times New Roman" w:hAnsi="Times New Roman" w:cs="Times New Roman"/>
                <w:sz w:val="24"/>
                <w:szCs w:val="24"/>
              </w:rPr>
              <w:t xml:space="preserve"> по плану классных руководителей</w:t>
            </w:r>
          </w:p>
        </w:tc>
        <w:tc>
          <w:tcPr>
            <w:tcW w:w="709" w:type="dxa"/>
            <w:tcBorders>
              <w:top w:val="single" w:sz="4" w:space="0" w:color="000000"/>
              <w:left w:val="single" w:sz="4" w:space="0" w:color="000000"/>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r>
      <w:tr w:rsidR="00C81516" w:rsidTr="00C81516">
        <w:trPr>
          <w:trHeight w:val="555"/>
        </w:trPr>
        <w:tc>
          <w:tcPr>
            <w:tcW w:w="2837" w:type="dxa"/>
            <w:vMerge w:val="restart"/>
            <w:tcBorders>
              <w:top w:val="single" w:sz="4" w:space="0" w:color="000000"/>
              <w:left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eastAsia="Times New Roman" w:hAnsi="Times New Roman"/>
                <w:bCs/>
                <w:sz w:val="24"/>
                <w:szCs w:val="24"/>
                <w:lang w:eastAsia="ru-RU"/>
              </w:rPr>
              <w:t>Общеинтеллектуальное</w:t>
            </w:r>
          </w:p>
        </w:tc>
        <w:tc>
          <w:tcPr>
            <w:tcW w:w="3688" w:type="dxa"/>
            <w:tcBorders>
              <w:top w:val="single" w:sz="4" w:space="0" w:color="000000"/>
              <w:left w:val="single" w:sz="4" w:space="0" w:color="000000"/>
              <w:bottom w:val="single" w:sz="4" w:space="0" w:color="auto"/>
              <w:right w:val="single" w:sz="4" w:space="0" w:color="000000"/>
            </w:tcBorders>
            <w:hideMark/>
          </w:tcPr>
          <w:p w:rsidR="00C81516" w:rsidRDefault="00C81516" w:rsidP="00C81516">
            <w:pPr>
              <w:pStyle w:val="a5"/>
              <w:spacing w:line="360" w:lineRule="auto"/>
              <w:jc w:val="left"/>
              <w:rPr>
                <w:bCs/>
              </w:rPr>
            </w:pPr>
            <w:r>
              <w:rPr>
                <w:bCs/>
              </w:rPr>
              <w:t>Кружок «Занимательная  математика»</w:t>
            </w:r>
          </w:p>
        </w:tc>
        <w:tc>
          <w:tcPr>
            <w:tcW w:w="709" w:type="dxa"/>
            <w:tcBorders>
              <w:top w:val="single" w:sz="4" w:space="0" w:color="000000"/>
              <w:left w:val="single" w:sz="4" w:space="0" w:color="000000"/>
              <w:bottom w:val="single" w:sz="4" w:space="0" w:color="auto"/>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auto"/>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auto"/>
              <w:bottom w:val="single" w:sz="4" w:space="0" w:color="auto"/>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auto"/>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r>
      <w:tr w:rsidR="00C81516" w:rsidTr="00C81516">
        <w:trPr>
          <w:trHeight w:val="527"/>
        </w:trPr>
        <w:tc>
          <w:tcPr>
            <w:tcW w:w="2837" w:type="dxa"/>
            <w:vMerge/>
            <w:tcBorders>
              <w:left w:val="single" w:sz="4" w:space="0" w:color="000000"/>
              <w:right w:val="single" w:sz="4" w:space="0" w:color="000000"/>
            </w:tcBorders>
            <w:vAlign w:val="center"/>
            <w:hideMark/>
          </w:tcPr>
          <w:p w:rsidR="00C81516" w:rsidRDefault="00C81516" w:rsidP="00C81516">
            <w:pPr>
              <w:spacing w:after="0"/>
              <w:rPr>
                <w:rFonts w:ascii="Times New Roman" w:eastAsia="Calibri" w:hAnsi="Times New Roman" w:cs="Times New Roman"/>
                <w:sz w:val="24"/>
                <w:szCs w:val="24"/>
              </w:rPr>
            </w:pPr>
          </w:p>
        </w:tc>
        <w:tc>
          <w:tcPr>
            <w:tcW w:w="3688" w:type="dxa"/>
            <w:tcBorders>
              <w:top w:val="single" w:sz="4" w:space="0" w:color="auto"/>
              <w:left w:val="single" w:sz="4" w:space="0" w:color="000000"/>
              <w:bottom w:val="single" w:sz="4" w:space="0" w:color="000000"/>
              <w:right w:val="single" w:sz="4" w:space="0" w:color="000000"/>
            </w:tcBorders>
            <w:hideMark/>
          </w:tcPr>
          <w:p w:rsidR="00C81516" w:rsidRDefault="00C81516" w:rsidP="00C81516">
            <w:pPr>
              <w:pStyle w:val="a5"/>
              <w:spacing w:line="360" w:lineRule="auto"/>
              <w:jc w:val="left"/>
              <w:rPr>
                <w:bCs/>
              </w:rPr>
            </w:pPr>
            <w:r>
              <w:rPr>
                <w:bCs/>
              </w:rPr>
              <w:t>Кружок «Занимательно о русском языке»</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r>
      <w:tr w:rsidR="00C81516" w:rsidTr="00C81516">
        <w:trPr>
          <w:trHeight w:val="527"/>
        </w:trPr>
        <w:tc>
          <w:tcPr>
            <w:tcW w:w="2837" w:type="dxa"/>
            <w:vMerge/>
            <w:tcBorders>
              <w:left w:val="single" w:sz="4" w:space="0" w:color="000000"/>
              <w:right w:val="single" w:sz="4" w:space="0" w:color="000000"/>
            </w:tcBorders>
            <w:vAlign w:val="center"/>
            <w:hideMark/>
          </w:tcPr>
          <w:p w:rsidR="00C81516" w:rsidRDefault="00C81516" w:rsidP="00C81516">
            <w:pPr>
              <w:spacing w:after="0"/>
              <w:rPr>
                <w:rFonts w:ascii="Times New Roman" w:eastAsia="Calibri" w:hAnsi="Times New Roman" w:cs="Times New Roman"/>
                <w:sz w:val="24"/>
                <w:szCs w:val="24"/>
              </w:rPr>
            </w:pPr>
          </w:p>
        </w:tc>
        <w:tc>
          <w:tcPr>
            <w:tcW w:w="3688" w:type="dxa"/>
            <w:tcBorders>
              <w:top w:val="single" w:sz="4" w:space="0" w:color="auto"/>
              <w:left w:val="single" w:sz="4" w:space="0" w:color="000000"/>
              <w:bottom w:val="single" w:sz="4" w:space="0" w:color="000000"/>
              <w:right w:val="single" w:sz="4" w:space="0" w:color="000000"/>
            </w:tcBorders>
            <w:hideMark/>
          </w:tcPr>
          <w:p w:rsidR="00C81516" w:rsidRDefault="00C81516" w:rsidP="00C81516">
            <w:pPr>
              <w:pStyle w:val="a5"/>
              <w:spacing w:line="360" w:lineRule="auto"/>
              <w:jc w:val="left"/>
            </w:pPr>
            <w:r>
              <w:t>Кружок «Как хорошо уметь читать»</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r>
      <w:tr w:rsidR="00C81516" w:rsidTr="00C81516">
        <w:trPr>
          <w:trHeight w:val="527"/>
        </w:trPr>
        <w:tc>
          <w:tcPr>
            <w:tcW w:w="2837" w:type="dxa"/>
            <w:vMerge/>
            <w:tcBorders>
              <w:left w:val="single" w:sz="4" w:space="0" w:color="000000"/>
              <w:right w:val="single" w:sz="4" w:space="0" w:color="000000"/>
            </w:tcBorders>
            <w:vAlign w:val="center"/>
            <w:hideMark/>
          </w:tcPr>
          <w:p w:rsidR="00C81516" w:rsidRDefault="00C81516" w:rsidP="00C81516">
            <w:pPr>
              <w:spacing w:after="0"/>
              <w:rPr>
                <w:rFonts w:ascii="Times New Roman" w:eastAsia="Calibri" w:hAnsi="Times New Roman" w:cs="Times New Roman"/>
                <w:sz w:val="24"/>
                <w:szCs w:val="24"/>
              </w:rPr>
            </w:pPr>
          </w:p>
        </w:tc>
        <w:tc>
          <w:tcPr>
            <w:tcW w:w="3688" w:type="dxa"/>
            <w:tcBorders>
              <w:top w:val="single" w:sz="4" w:space="0" w:color="auto"/>
              <w:left w:val="single" w:sz="4" w:space="0" w:color="000000"/>
              <w:bottom w:val="single" w:sz="4" w:space="0" w:color="000000"/>
              <w:right w:val="single" w:sz="4" w:space="0" w:color="000000"/>
            </w:tcBorders>
            <w:hideMark/>
          </w:tcPr>
          <w:p w:rsidR="00C81516" w:rsidRDefault="00C81516" w:rsidP="00C81516">
            <w:pPr>
              <w:pStyle w:val="a5"/>
              <w:spacing w:line="360" w:lineRule="auto"/>
              <w:jc w:val="left"/>
            </w:pPr>
            <w:r>
              <w:t>Кружок «Калейдоскоп наук»</w:t>
            </w:r>
          </w:p>
        </w:tc>
        <w:tc>
          <w:tcPr>
            <w:tcW w:w="709" w:type="dxa"/>
            <w:tcBorders>
              <w:top w:val="single" w:sz="4" w:space="0" w:color="auto"/>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000000"/>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r>
      <w:tr w:rsidR="00C81516" w:rsidTr="00C81516">
        <w:trPr>
          <w:trHeight w:val="527"/>
        </w:trPr>
        <w:tc>
          <w:tcPr>
            <w:tcW w:w="2837" w:type="dxa"/>
            <w:vMerge/>
            <w:tcBorders>
              <w:left w:val="single" w:sz="4" w:space="0" w:color="000000"/>
              <w:right w:val="single" w:sz="4" w:space="0" w:color="000000"/>
            </w:tcBorders>
            <w:vAlign w:val="center"/>
          </w:tcPr>
          <w:p w:rsidR="00C81516" w:rsidRDefault="00C81516" w:rsidP="00C81516">
            <w:pPr>
              <w:spacing w:after="0"/>
              <w:rPr>
                <w:rFonts w:ascii="Times New Roman" w:eastAsia="Calibri" w:hAnsi="Times New Roman" w:cs="Times New Roman"/>
                <w:sz w:val="24"/>
                <w:szCs w:val="24"/>
              </w:rPr>
            </w:pPr>
          </w:p>
        </w:tc>
        <w:tc>
          <w:tcPr>
            <w:tcW w:w="3688" w:type="dxa"/>
            <w:tcBorders>
              <w:top w:val="single" w:sz="4" w:space="0" w:color="auto"/>
              <w:left w:val="single" w:sz="4" w:space="0" w:color="000000"/>
              <w:bottom w:val="single" w:sz="4" w:space="0" w:color="000000"/>
              <w:right w:val="single" w:sz="4" w:space="0" w:color="000000"/>
            </w:tcBorders>
          </w:tcPr>
          <w:p w:rsidR="00C81516" w:rsidRDefault="00C81516" w:rsidP="00C81516">
            <w:pPr>
              <w:pStyle w:val="a5"/>
              <w:spacing w:line="360" w:lineRule="auto"/>
              <w:jc w:val="left"/>
            </w:pPr>
            <w:r>
              <w:t>Проектная деятельность</w:t>
            </w:r>
          </w:p>
        </w:tc>
        <w:tc>
          <w:tcPr>
            <w:tcW w:w="709" w:type="dxa"/>
            <w:tcBorders>
              <w:top w:val="single" w:sz="4" w:space="0" w:color="auto"/>
              <w:left w:val="single" w:sz="4" w:space="0" w:color="000000"/>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0"/>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000000"/>
              <w:right w:val="single" w:sz="4" w:space="0" w:color="000000"/>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r>
      <w:tr w:rsidR="00C81516" w:rsidTr="00C81516">
        <w:trPr>
          <w:trHeight w:val="527"/>
        </w:trPr>
        <w:tc>
          <w:tcPr>
            <w:tcW w:w="2837" w:type="dxa"/>
            <w:vMerge/>
            <w:tcBorders>
              <w:left w:val="single" w:sz="4" w:space="0" w:color="000000"/>
              <w:bottom w:val="single" w:sz="4" w:space="0" w:color="000000"/>
              <w:right w:val="single" w:sz="4" w:space="0" w:color="000000"/>
            </w:tcBorders>
            <w:vAlign w:val="center"/>
          </w:tcPr>
          <w:p w:rsidR="00C81516" w:rsidRDefault="00C81516" w:rsidP="00C81516">
            <w:pPr>
              <w:spacing w:after="0"/>
              <w:rPr>
                <w:rFonts w:ascii="Times New Roman" w:eastAsia="Calibri" w:hAnsi="Times New Roman" w:cs="Times New Roman"/>
                <w:sz w:val="24"/>
                <w:szCs w:val="24"/>
              </w:rPr>
            </w:pPr>
          </w:p>
        </w:tc>
        <w:tc>
          <w:tcPr>
            <w:tcW w:w="3688" w:type="dxa"/>
            <w:tcBorders>
              <w:top w:val="single" w:sz="4" w:space="0" w:color="auto"/>
              <w:left w:val="single" w:sz="4" w:space="0" w:color="000000"/>
              <w:bottom w:val="single" w:sz="4" w:space="0" w:color="000000"/>
              <w:right w:val="single" w:sz="4" w:space="0" w:color="000000"/>
            </w:tcBorders>
          </w:tcPr>
          <w:p w:rsidR="00C81516" w:rsidRDefault="00C81516" w:rsidP="00C81516">
            <w:pPr>
              <w:pStyle w:val="a5"/>
              <w:spacing w:line="360" w:lineRule="auto"/>
              <w:jc w:val="left"/>
            </w:pPr>
            <w:r>
              <w:t>Кружок «Шашки- шахматы»</w:t>
            </w:r>
          </w:p>
        </w:tc>
        <w:tc>
          <w:tcPr>
            <w:tcW w:w="709" w:type="dxa"/>
            <w:tcBorders>
              <w:top w:val="single" w:sz="4" w:space="0" w:color="auto"/>
              <w:left w:val="single" w:sz="4" w:space="0" w:color="000000"/>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1,5</w:t>
            </w:r>
          </w:p>
        </w:tc>
        <w:tc>
          <w:tcPr>
            <w:tcW w:w="708" w:type="dxa"/>
            <w:tcBorders>
              <w:top w:val="single" w:sz="4" w:space="0" w:color="auto"/>
              <w:left w:val="single" w:sz="4" w:space="0" w:color="000000"/>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000000"/>
              <w:right w:val="single" w:sz="4" w:space="0" w:color="auto"/>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000000"/>
              <w:right w:val="single" w:sz="4" w:space="0" w:color="000000"/>
            </w:tcBorders>
            <w:vAlign w:val="center"/>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1,5</w:t>
            </w:r>
          </w:p>
        </w:tc>
      </w:tr>
      <w:tr w:rsidR="00C81516" w:rsidTr="00C81516">
        <w:trPr>
          <w:trHeight w:val="533"/>
        </w:trPr>
        <w:tc>
          <w:tcPr>
            <w:tcW w:w="2837" w:type="dxa"/>
            <w:tcBorders>
              <w:top w:val="single" w:sz="4" w:space="0" w:color="auto"/>
              <w:left w:val="single" w:sz="4" w:space="0" w:color="000000"/>
              <w:bottom w:val="single" w:sz="4" w:space="0" w:color="000000"/>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eastAsia="Times New Roman" w:hAnsi="Times New Roman"/>
                <w:bCs/>
                <w:sz w:val="24"/>
                <w:szCs w:val="24"/>
                <w:lang w:eastAsia="ru-RU"/>
              </w:rPr>
              <w:t>Туристическо-краеведческое</w:t>
            </w:r>
          </w:p>
        </w:tc>
        <w:tc>
          <w:tcPr>
            <w:tcW w:w="3688" w:type="dxa"/>
            <w:tcBorders>
              <w:top w:val="single" w:sz="4" w:space="0" w:color="auto"/>
              <w:left w:val="single" w:sz="4" w:space="0" w:color="000000"/>
              <w:bottom w:val="single" w:sz="4" w:space="0" w:color="auto"/>
              <w:right w:val="single" w:sz="4" w:space="0" w:color="000000"/>
            </w:tcBorders>
            <w:hideMark/>
          </w:tcPr>
          <w:p w:rsidR="00C81516" w:rsidRDefault="00C81516" w:rsidP="00C81516">
            <w:pPr>
              <w:pStyle w:val="a5"/>
              <w:spacing w:line="360" w:lineRule="auto"/>
              <w:jc w:val="left"/>
              <w:rPr>
                <w:bCs/>
              </w:rPr>
            </w:pPr>
            <w:r>
              <w:rPr>
                <w:bCs/>
              </w:rPr>
              <w:t>Кружок «Краевед»</w:t>
            </w:r>
          </w:p>
        </w:tc>
        <w:tc>
          <w:tcPr>
            <w:tcW w:w="709" w:type="dxa"/>
            <w:tcBorders>
              <w:top w:val="single" w:sz="4" w:space="0" w:color="auto"/>
              <w:left w:val="single" w:sz="4" w:space="0" w:color="000000"/>
              <w:bottom w:val="single" w:sz="4" w:space="0" w:color="auto"/>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0"/>
              <w:bottom w:val="single" w:sz="4" w:space="0" w:color="auto"/>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w:t>
            </w:r>
          </w:p>
        </w:tc>
      </w:tr>
      <w:tr w:rsidR="00C81516" w:rsidTr="00C81516">
        <w:trPr>
          <w:trHeight w:val="533"/>
        </w:trPr>
        <w:tc>
          <w:tcPr>
            <w:tcW w:w="2837" w:type="dxa"/>
            <w:tcBorders>
              <w:top w:val="single" w:sz="4" w:space="0" w:color="auto"/>
              <w:left w:val="single" w:sz="4" w:space="0" w:color="000000"/>
              <w:bottom w:val="single" w:sz="4" w:space="0" w:color="auto"/>
              <w:right w:val="single" w:sz="4" w:space="0" w:color="000000"/>
            </w:tcBorders>
            <w:vAlign w:val="center"/>
            <w:hideMark/>
          </w:tcPr>
          <w:p w:rsidR="00C81516" w:rsidRDefault="00C81516" w:rsidP="00C81516">
            <w:pPr>
              <w:pStyle w:val="21"/>
              <w:spacing w:line="36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Итого </w:t>
            </w:r>
          </w:p>
        </w:tc>
        <w:tc>
          <w:tcPr>
            <w:tcW w:w="3688" w:type="dxa"/>
            <w:tcBorders>
              <w:top w:val="single" w:sz="4" w:space="0" w:color="auto"/>
              <w:left w:val="single" w:sz="4" w:space="0" w:color="000000"/>
              <w:bottom w:val="single" w:sz="4" w:space="0" w:color="auto"/>
              <w:right w:val="single" w:sz="4" w:space="0" w:color="000000"/>
            </w:tcBorders>
          </w:tcPr>
          <w:p w:rsidR="00C81516" w:rsidRDefault="00C81516" w:rsidP="00C81516">
            <w:pPr>
              <w:pStyle w:val="21"/>
              <w:spacing w:line="360" w:lineRule="auto"/>
              <w:rPr>
                <w:rFonts w:ascii="Times New Roman" w:hAnsi="Times New Roman"/>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000000"/>
              <w:bottom w:val="single" w:sz="4" w:space="0" w:color="auto"/>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000000"/>
            </w:tcBorders>
            <w:vAlign w:val="center"/>
            <w:hideMark/>
          </w:tcPr>
          <w:p w:rsidR="00C81516" w:rsidRDefault="00C81516" w:rsidP="00C81516">
            <w:pPr>
              <w:pStyle w:val="21"/>
              <w:spacing w:line="360" w:lineRule="auto"/>
              <w:jc w:val="both"/>
              <w:rPr>
                <w:rFonts w:ascii="Times New Roman" w:hAnsi="Times New Roman"/>
                <w:sz w:val="24"/>
                <w:szCs w:val="24"/>
              </w:rPr>
            </w:pPr>
            <w:r>
              <w:rPr>
                <w:rFonts w:ascii="Times New Roman" w:hAnsi="Times New Roman"/>
                <w:sz w:val="24"/>
                <w:szCs w:val="24"/>
              </w:rPr>
              <w:t>10</w:t>
            </w:r>
          </w:p>
        </w:tc>
      </w:tr>
    </w:tbl>
    <w:p w:rsidR="00C81516" w:rsidRDefault="003C6928" w:rsidP="00C81516">
      <w:pPr>
        <w:pStyle w:val="a9"/>
        <w:spacing w:line="360" w:lineRule="auto"/>
        <w:ind w:firstLine="567"/>
        <w:jc w:val="both"/>
        <w:rPr>
          <w:sz w:val="24"/>
          <w:szCs w:val="24"/>
        </w:rPr>
      </w:pPr>
      <w:r>
        <w:rPr>
          <w:sz w:val="24"/>
          <w:szCs w:val="24"/>
        </w:rPr>
        <w:t xml:space="preserve"> </w:t>
      </w:r>
    </w:p>
    <w:p w:rsidR="00C81516" w:rsidRPr="008233D4" w:rsidRDefault="00C81516" w:rsidP="00C81516">
      <w:pPr>
        <w:suppressAutoHyphens/>
        <w:spacing w:after="0" w:line="240" w:lineRule="auto"/>
        <w:jc w:val="both"/>
        <w:rPr>
          <w:rFonts w:ascii="Times New Roman" w:hAnsi="Times New Roman" w:cs="Times New Roman"/>
          <w:sz w:val="24"/>
          <w:szCs w:val="24"/>
        </w:rPr>
      </w:pPr>
      <w:r w:rsidRPr="008233D4">
        <w:rPr>
          <w:rFonts w:ascii="Times New Roman" w:hAnsi="Times New Roman" w:cs="Times New Roman"/>
          <w:sz w:val="24"/>
          <w:szCs w:val="24"/>
        </w:rPr>
        <w:t xml:space="preserve"> </w:t>
      </w:r>
    </w:p>
    <w:p w:rsidR="00C801F5" w:rsidRDefault="00C81516" w:rsidP="00C8151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w:t>
      </w:r>
    </w:p>
    <w:p w:rsidR="00C801F5" w:rsidRDefault="00C801F5" w:rsidP="000B09AC">
      <w:pPr>
        <w:pStyle w:val="a3"/>
        <w:numPr>
          <w:ilvl w:val="0"/>
          <w:numId w:val="3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программы ООП Н</w:t>
      </w:r>
      <w:r w:rsidRPr="008233D4">
        <w:rPr>
          <w:rFonts w:ascii="Times New Roman" w:hAnsi="Times New Roman" w:cs="Times New Roman"/>
          <w:sz w:val="24"/>
          <w:szCs w:val="24"/>
        </w:rPr>
        <w:t>ОО убраны ссылки на неактуальные понятия и утратившие силу правовые акты</w:t>
      </w:r>
      <w:r>
        <w:rPr>
          <w:rFonts w:ascii="Times New Roman" w:hAnsi="Times New Roman" w:cs="Times New Roman"/>
          <w:sz w:val="24"/>
          <w:szCs w:val="24"/>
        </w:rPr>
        <w:t>;</w:t>
      </w:r>
    </w:p>
    <w:p w:rsidR="00C801F5" w:rsidRDefault="00C801F5" w:rsidP="000B09AC">
      <w:pPr>
        <w:pStyle w:val="a3"/>
        <w:numPr>
          <w:ilvl w:val="0"/>
          <w:numId w:val="3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ООП НОО переработана с учётом изменений, обновлений в соответствии с динамикой развития системы образования;</w:t>
      </w:r>
    </w:p>
    <w:p w:rsidR="00C81516" w:rsidRPr="00C801F5" w:rsidRDefault="00C81516" w:rsidP="000B09AC">
      <w:pPr>
        <w:pStyle w:val="a3"/>
        <w:numPr>
          <w:ilvl w:val="0"/>
          <w:numId w:val="38"/>
        </w:numPr>
        <w:suppressAutoHyphens/>
        <w:spacing w:after="0" w:line="240" w:lineRule="auto"/>
        <w:jc w:val="both"/>
        <w:rPr>
          <w:rFonts w:ascii="Times New Roman" w:hAnsi="Times New Roman" w:cs="Times New Roman"/>
          <w:sz w:val="24"/>
          <w:szCs w:val="24"/>
        </w:rPr>
      </w:pPr>
      <w:r w:rsidRPr="00C801F5">
        <w:rPr>
          <w:rFonts w:ascii="Times New Roman" w:hAnsi="Times New Roman" w:cs="Times New Roman"/>
          <w:sz w:val="24"/>
          <w:szCs w:val="24"/>
        </w:rPr>
        <w:t>В содержательный раздел ООП ООО добавлена программа воспитания и календарный план вос</w:t>
      </w:r>
      <w:r w:rsidR="003C6928">
        <w:rPr>
          <w:rFonts w:ascii="Times New Roman" w:hAnsi="Times New Roman" w:cs="Times New Roman"/>
          <w:sz w:val="24"/>
          <w:szCs w:val="24"/>
        </w:rPr>
        <w:t>питательной работы (Приложение 2</w:t>
      </w:r>
      <w:r w:rsidRPr="00C801F5">
        <w:rPr>
          <w:rFonts w:ascii="Times New Roman" w:hAnsi="Times New Roman" w:cs="Times New Roman"/>
          <w:sz w:val="24"/>
          <w:szCs w:val="24"/>
        </w:rPr>
        <w:t>.).</w:t>
      </w:r>
    </w:p>
    <w:p w:rsidR="00C81516" w:rsidRDefault="00C81516" w:rsidP="00C8151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6928" w:rsidRDefault="003C6928" w:rsidP="00C81516">
      <w:pPr>
        <w:suppressAutoHyphens/>
        <w:spacing w:after="0" w:line="240" w:lineRule="auto"/>
        <w:jc w:val="both"/>
        <w:rPr>
          <w:rFonts w:ascii="Times New Roman" w:hAnsi="Times New Roman" w:cs="Times New Roman"/>
          <w:sz w:val="24"/>
          <w:szCs w:val="24"/>
        </w:rPr>
      </w:pPr>
    </w:p>
    <w:p w:rsidR="003C6928" w:rsidRDefault="003C6928" w:rsidP="00C81516">
      <w:pPr>
        <w:suppressAutoHyphens/>
        <w:spacing w:after="0" w:line="240" w:lineRule="auto"/>
        <w:jc w:val="both"/>
        <w:rPr>
          <w:rFonts w:ascii="Times New Roman" w:hAnsi="Times New Roman" w:cs="Times New Roman"/>
          <w:sz w:val="24"/>
          <w:szCs w:val="24"/>
        </w:rPr>
      </w:pPr>
    </w:p>
    <w:p w:rsidR="003C6928" w:rsidRPr="008233D4" w:rsidRDefault="003C6928" w:rsidP="002E748F">
      <w:pPr>
        <w:autoSpaceDE w:val="0"/>
        <w:ind w:righ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Pr="008233D4">
        <w:rPr>
          <w:rFonts w:ascii="Times New Roman" w:hAnsi="Times New Roman" w:cs="Times New Roman"/>
          <w:sz w:val="24"/>
          <w:szCs w:val="24"/>
        </w:rPr>
        <w:t>.</w:t>
      </w:r>
    </w:p>
    <w:p w:rsidR="003C6928" w:rsidRDefault="003C6928" w:rsidP="003C6928">
      <w:pPr>
        <w:pStyle w:val="Default"/>
        <w:spacing w:line="360" w:lineRule="auto"/>
        <w:jc w:val="center"/>
        <w:rPr>
          <w:b/>
          <w:bCs/>
        </w:rPr>
      </w:pPr>
      <w:r>
        <w:rPr>
          <w:b/>
          <w:bCs/>
        </w:rPr>
        <w:t>План внеурочной деятельности</w:t>
      </w:r>
    </w:p>
    <w:p w:rsidR="003C6928" w:rsidRDefault="003C6928" w:rsidP="003C6928">
      <w:pPr>
        <w:spacing w:after="0" w:line="36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Пояснительная записка</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НОО внеурочная деятельность рассматривается как важная и неотъемлемая часть процесса образования детей младшего школьного возраста. </w:t>
      </w:r>
    </w:p>
    <w:p w:rsidR="003C6928" w:rsidRDefault="003C6928" w:rsidP="003C6928">
      <w:pPr>
        <w:tabs>
          <w:tab w:val="left" w:pos="4500"/>
          <w:tab w:val="left" w:pos="9180"/>
          <w:tab w:val="left" w:pos="9360"/>
        </w:tabs>
        <w:spacing w:after="0" w:line="360" w:lineRule="auto"/>
        <w:ind w:firstLine="567"/>
        <w:jc w:val="both"/>
        <w:rPr>
          <w:rFonts w:ascii="Times New Roman" w:hAnsi="Times New Roman" w:cs="Times New Roman"/>
          <w:sz w:val="24"/>
          <w:szCs w:val="24"/>
        </w:rPr>
      </w:pPr>
      <w:r>
        <w:rPr>
          <w:rFonts w:ascii="Times New Roman" w:hAnsi="Times New Roman" w:cs="Times New Roman"/>
          <w:b/>
          <w:i/>
          <w:sz w:val="24"/>
          <w:szCs w:val="24"/>
        </w:rPr>
        <w:t>Внеурочная деятельность</w:t>
      </w:r>
      <w:r>
        <w:rPr>
          <w:rFonts w:ascii="Times New Roman" w:hAnsi="Times New Roman" w:cs="Times New Roman"/>
          <w:b/>
          <w:sz w:val="24"/>
          <w:szCs w:val="24"/>
        </w:rPr>
        <w:t xml:space="preserve"> </w:t>
      </w:r>
      <w:r>
        <w:rPr>
          <w:rFonts w:ascii="Times New Roman" w:hAnsi="Times New Roman" w:cs="Times New Roman"/>
          <w:sz w:val="24"/>
          <w:szCs w:val="24"/>
        </w:rPr>
        <w:t>вынесена за рамки учебного плана, осуществляется во второй половине дня и в соответствии с требованиями Стандарта</w:t>
      </w:r>
      <w:r>
        <w:rPr>
          <w:rFonts w:ascii="Times New Roman" w:hAnsi="Times New Roman" w:cs="Times New Roman"/>
          <w:b/>
          <w:sz w:val="24"/>
          <w:szCs w:val="24"/>
        </w:rPr>
        <w:t xml:space="preserve"> </w:t>
      </w:r>
      <w:r>
        <w:rPr>
          <w:rFonts w:ascii="Times New Roman" w:hAnsi="Times New Roman" w:cs="Times New Roman"/>
          <w:sz w:val="24"/>
          <w:szCs w:val="24"/>
        </w:rPr>
        <w:t xml:space="preserve">организуется по основным направлениям развития личности (духовно-нравственное, спортивно-оздоровительное, общеинтеллектуальное, общекультурное, социальное).  </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внеурочной деятельности обучающихся осуществляется на основе диагностики интересов и потребностей детей, возможностей ресурсного обеспечения эффективной занятости детей различными формами внеурочной деятельности.</w:t>
      </w:r>
      <w:r>
        <w:rPr>
          <w:rFonts w:ascii="Times New Roman" w:hAnsi="Times New Roman" w:cs="Times New Roman"/>
          <w:color w:val="943634"/>
          <w:sz w:val="24"/>
          <w:szCs w:val="24"/>
        </w:rPr>
        <w:t xml:space="preserve"> </w:t>
      </w:r>
      <w:r>
        <w:rPr>
          <w:rFonts w:ascii="Times New Roman" w:hAnsi="Times New Roman" w:cs="Times New Roman"/>
          <w:sz w:val="24"/>
          <w:szCs w:val="24"/>
        </w:rPr>
        <w:t xml:space="preserve">Организация внеурочной деятельности осуществляется в пределах рабочего времени ставок педагогов дополнительного образования, воспитателей групп продлённого дня, классных руководителей в соответствии с утвержденным штатным расписанием. Время, отводимое на внеурочную деятельность, составляет до 1350 часов. Данные занятия проводятся по выбору обучающихся и их семей. Время, отведенное на внеурочную деятельность, не включается в расчёт допустимой (максимальной) обязательной нагрузки учащихся. </w:t>
      </w:r>
    </w:p>
    <w:p w:rsidR="003C6928" w:rsidRDefault="003C6928" w:rsidP="003C6928">
      <w:pPr>
        <w:tabs>
          <w:tab w:val="left" w:pos="4500"/>
          <w:tab w:val="left" w:pos="9180"/>
          <w:tab w:val="left" w:pos="9360"/>
        </w:tabs>
        <w:spacing w:before="24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 организации внеурочной деятельности обучающихся МБОУ СОШ № 18 использует возможности школы, учреждений дополнительного образования, культуры, спорта.</w:t>
      </w:r>
    </w:p>
    <w:p w:rsidR="003C6928" w:rsidRDefault="003C6928" w:rsidP="003C6928">
      <w:pPr>
        <w:pStyle w:val="a7"/>
        <w:spacing w:before="0" w:line="360" w:lineRule="auto"/>
        <w:jc w:val="both"/>
      </w:pPr>
      <w:r>
        <w:rPr>
          <w:b/>
          <w:i/>
        </w:rPr>
        <w:t>Внеурочная деятельность (ВУД)</w:t>
      </w:r>
      <w:r>
        <w:t xml:space="preserve"> – составная часть учебно-воспитательного процесса в школе, одна из форм организации свободного времени учащихся.</w:t>
      </w:r>
    </w:p>
    <w:p w:rsidR="003C6928" w:rsidRDefault="003C6928" w:rsidP="003C6928">
      <w:pPr>
        <w:pStyle w:val="a7"/>
        <w:spacing w:before="0" w:line="360" w:lineRule="auto"/>
        <w:ind w:firstLine="567"/>
        <w:jc w:val="both"/>
      </w:pPr>
      <w:r>
        <w:t>Организация внеурочной деятельности обучающихся является одним из важнейших направлений воспитательной работы в школе.</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Реализуя программу развития, школа предоставляет возможность обучающимся выбора видов и форм творческой деятельности, дополнительного образования, обеспечивая развитие общекультурных интересов и решения задач нравственного, гражданского воспитания, социального и профессионального самоопределения детей через внеурочную деятельность.</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b/>
          <w:i/>
          <w:sz w:val="24"/>
          <w:szCs w:val="24"/>
        </w:rPr>
        <w:t>Цель внеурочной деятельности:</w:t>
      </w:r>
      <w:r>
        <w:rPr>
          <w:rFonts w:ascii="Times New Roman" w:hAnsi="Times New Roman" w:cs="Times New Roman"/>
          <w:sz w:val="24"/>
          <w:szCs w:val="24"/>
        </w:rPr>
        <w:t xml:space="preserve"> создание воспитывающей среды, обеспечивающей активизацию социальных, интеллектуальных интересов детей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3C6928" w:rsidRDefault="003C6928" w:rsidP="003C6928">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Содержание и организационные формы воспитания во внеурочное время разрабатываются на основе </w:t>
      </w:r>
      <w:r>
        <w:rPr>
          <w:rFonts w:ascii="Times New Roman" w:hAnsi="Times New Roman" w:cs="Times New Roman"/>
          <w:b/>
          <w:i/>
          <w:sz w:val="24"/>
          <w:szCs w:val="24"/>
        </w:rPr>
        <w:t>принципов,</w:t>
      </w:r>
      <w:r>
        <w:rPr>
          <w:rFonts w:ascii="Times New Roman" w:hAnsi="Times New Roman" w:cs="Times New Roman"/>
          <w:sz w:val="24"/>
          <w:szCs w:val="24"/>
        </w:rPr>
        <w:t xml:space="preserve"> ориентирующих воспитание (образование) на развитие социально-</w:t>
      </w:r>
      <w:r>
        <w:rPr>
          <w:rFonts w:ascii="Times New Roman" w:hAnsi="Times New Roman" w:cs="Times New Roman"/>
          <w:sz w:val="24"/>
          <w:szCs w:val="24"/>
        </w:rPr>
        <w:lastRenderedPageBreak/>
        <w:t>активной, образованной, нравственно и физически здоровой личности в изменяющихся условиях общественной жизни:</w:t>
      </w:r>
      <w:r>
        <w:rPr>
          <w:rFonts w:ascii="Times New Roman" w:hAnsi="Times New Roman" w:cs="Times New Roman"/>
          <w:b/>
          <w:sz w:val="24"/>
          <w:szCs w:val="24"/>
        </w:rPr>
        <w:t xml:space="preserve"> </w:t>
      </w:r>
    </w:p>
    <w:p w:rsidR="003C6928" w:rsidRDefault="003C6928" w:rsidP="000B09AC">
      <w:pPr>
        <w:numPr>
          <w:ilvl w:val="0"/>
          <w:numId w:val="39"/>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принцип свободного выбора ребёнком видов и сфер внеурочной деятельности;</w:t>
      </w:r>
    </w:p>
    <w:p w:rsidR="003C6928" w:rsidRDefault="003C6928" w:rsidP="000B09AC">
      <w:pPr>
        <w:numPr>
          <w:ilvl w:val="0"/>
          <w:numId w:val="39"/>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принцип личностного ориентирования на интересы, потребности, индивидуальные способности обучающегося;</w:t>
      </w:r>
    </w:p>
    <w:p w:rsidR="003C6928" w:rsidRDefault="003C6928" w:rsidP="000B09AC">
      <w:pPr>
        <w:numPr>
          <w:ilvl w:val="0"/>
          <w:numId w:val="39"/>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принцип возможности свободного самоопределения и самореализации   ребёнка;</w:t>
      </w:r>
    </w:p>
    <w:p w:rsidR="003C6928" w:rsidRDefault="003C6928" w:rsidP="000B09AC">
      <w:pPr>
        <w:numPr>
          <w:ilvl w:val="0"/>
          <w:numId w:val="39"/>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принцип единства обучения, воспитания и развития; </w:t>
      </w:r>
    </w:p>
    <w:p w:rsidR="003C6928" w:rsidRDefault="003C6928" w:rsidP="000B09AC">
      <w:pPr>
        <w:numPr>
          <w:ilvl w:val="0"/>
          <w:numId w:val="39"/>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принцип гуманистической, духовно-нравственной направленности воспитания учащихся;</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ВУД используются различные формы: проведение экскурсий и культпоходов, работа кружков и секций, деятельность школьного научного общества, проведение предметных олимпиад, интеллектуальных марафонов, конкурсов, соревнований, осуществление общественно-полезной практики, проектная деятельность.  </w:t>
      </w:r>
    </w:p>
    <w:p w:rsidR="003C6928" w:rsidRDefault="003C6928" w:rsidP="003C692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каждый учебный год составляется Учебный план внеурочной деятельности.</w:t>
      </w:r>
    </w:p>
    <w:p w:rsidR="003C6928" w:rsidRDefault="003C6928" w:rsidP="003C6928">
      <w:pPr>
        <w:suppressAutoHyphens/>
        <w:spacing w:after="0" w:line="240" w:lineRule="auto"/>
        <w:jc w:val="both"/>
        <w:rPr>
          <w:rFonts w:ascii="Times New Roman" w:hAnsi="Times New Roman" w:cs="Times New Roman"/>
          <w:sz w:val="24"/>
          <w:szCs w:val="24"/>
        </w:rPr>
      </w:pP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и распределение часов по направлениям внеурочной деятельности для 1-4 классов зависит от выбора учащихся и их родителей (законных представителей) и возможностей школы.</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Каждый ребёнок выбирает себе занятия по душе и не обязан посещать все кружки.</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занятия проводятся в форме:</w:t>
      </w:r>
    </w:p>
    <w:p w:rsidR="003C6928" w:rsidRDefault="003C6928" w:rsidP="000B09AC">
      <w:pPr>
        <w:pStyle w:val="a3"/>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классных часов;</w:t>
      </w:r>
    </w:p>
    <w:p w:rsidR="003C6928" w:rsidRDefault="003C6928" w:rsidP="000B09AC">
      <w:pPr>
        <w:pStyle w:val="a3"/>
        <w:numPr>
          <w:ilvl w:val="0"/>
          <w:numId w:val="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экскурсий (на природу, по знаменательным местам города, на предприятие и т.д.).</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Во внеурочной работе большое значение имеет самоуправление учащихся, которое позволяет большинству школьников принять участие в организаторской деятельности, формирует личность гражданина. Успех внеурочной работы зависит не только от активности учащихся, но и от педагогического влияния, умения учителя придать интересам воспитанников общественно полезную направленность.</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Задачей современных педагогов является воспитание в детях самостоятельности в принятии решений, целенаправленности в действиях и поступках, развития в них способности к самовоспитанию и саморегулированию отношений.   </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Проблемы нравственности, нравственной культуры, нравственное воспитание выдвигается на одно из первых мест, как основа прежде всего гуманистического воспитания молодежи в обстановке рыночных отношений, требующей не только самостоятельности, гибкости, деловитости, но и воспитание новой личности, ориентированной нравственные общечеловеческие ценности. </w:t>
      </w:r>
    </w:p>
    <w:p w:rsidR="003C6928" w:rsidRDefault="003C6928" w:rsidP="003C6928">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Осмысления системы внеурочной воспитательной работы с позиции создания условий для выбора ребенком индивидуальной (соответствующей его возможностям и склонностям, </w:t>
      </w:r>
      <w:r>
        <w:rPr>
          <w:rFonts w:ascii="Times New Roman" w:hAnsi="Times New Roman" w:cs="Times New Roman"/>
          <w:sz w:val="24"/>
          <w:szCs w:val="24"/>
        </w:rPr>
        <w:lastRenderedPageBreak/>
        <w:t xml:space="preserve">ценностям родителей и общества) траектории развития за рамками урока, способствует  духовно-нравственному развитию и воспитанию обучающихся на ступени начального общего образования. Очевидно, что позитивная </w:t>
      </w:r>
      <w:r>
        <w:rPr>
          <w:rFonts w:ascii="Times New Roman" w:hAnsi="Times New Roman" w:cs="Times New Roman"/>
          <w:i/>
          <w:sz w:val="24"/>
          <w:szCs w:val="24"/>
        </w:rPr>
        <w:t xml:space="preserve">динамика эффективности </w:t>
      </w:r>
      <w:r>
        <w:rPr>
          <w:rFonts w:ascii="Times New Roman" w:hAnsi="Times New Roman" w:cs="Times New Roman"/>
          <w:sz w:val="24"/>
          <w:szCs w:val="24"/>
        </w:rPr>
        <w:t xml:space="preserve">такой деятельности </w:t>
      </w:r>
      <w:r>
        <w:rPr>
          <w:rFonts w:ascii="Times New Roman" w:hAnsi="Times New Roman" w:cs="Times New Roman"/>
          <w:i/>
          <w:sz w:val="24"/>
          <w:szCs w:val="24"/>
        </w:rPr>
        <w:t>может быть лишь при сбалансированном сочетании интересов и потребностей всех участников образовательного процесса.</w:t>
      </w:r>
    </w:p>
    <w:p w:rsidR="003C6928" w:rsidRDefault="003C6928" w:rsidP="003C6928">
      <w:pPr>
        <w:pStyle w:val="a9"/>
        <w:spacing w:line="360" w:lineRule="auto"/>
        <w:ind w:firstLine="567"/>
        <w:jc w:val="both"/>
        <w:rPr>
          <w:sz w:val="24"/>
          <w:szCs w:val="24"/>
        </w:rPr>
      </w:pPr>
      <w:r>
        <w:rPr>
          <w:sz w:val="24"/>
          <w:szCs w:val="24"/>
        </w:rPr>
        <w:t>Для организации различных видов внеурочной деятельности используются следующие помещения школы: библиотека, актовый, спортивный залы, кабинет психолога, кабинет музыки, кабинеты основной школы, спортплощадка.</w:t>
      </w:r>
    </w:p>
    <w:p w:rsidR="003C6928" w:rsidRDefault="003C6928" w:rsidP="003C6928">
      <w:pPr>
        <w:pStyle w:val="a9"/>
        <w:spacing w:line="360" w:lineRule="auto"/>
        <w:ind w:firstLine="567"/>
        <w:jc w:val="both"/>
        <w:rPr>
          <w:sz w:val="24"/>
          <w:szCs w:val="24"/>
        </w:rPr>
      </w:pPr>
      <w:r>
        <w:rPr>
          <w:sz w:val="24"/>
          <w:szCs w:val="24"/>
        </w:rPr>
        <w:t>Во время проведения занятий соблюдаются основные здоровьесберегающие требования к осуществлению внеурочной деятельности:</w:t>
      </w:r>
    </w:p>
    <w:p w:rsidR="003C6928" w:rsidRDefault="003C6928" w:rsidP="000B09AC">
      <w:pPr>
        <w:pStyle w:val="a9"/>
        <w:widowControl/>
        <w:numPr>
          <w:ilvl w:val="0"/>
          <w:numId w:val="5"/>
        </w:numPr>
        <w:autoSpaceDE/>
        <w:autoSpaceDN/>
        <w:spacing w:line="360" w:lineRule="auto"/>
        <w:ind w:left="0" w:firstLine="567"/>
        <w:jc w:val="both"/>
        <w:rPr>
          <w:sz w:val="24"/>
          <w:szCs w:val="24"/>
        </w:rPr>
      </w:pPr>
      <w:r>
        <w:rPr>
          <w:sz w:val="24"/>
          <w:szCs w:val="24"/>
        </w:rPr>
        <w:t>форма проведения занятий отличная от урока;</w:t>
      </w:r>
    </w:p>
    <w:p w:rsidR="003C6928" w:rsidRDefault="003C6928" w:rsidP="000B09AC">
      <w:pPr>
        <w:pStyle w:val="a9"/>
        <w:widowControl/>
        <w:numPr>
          <w:ilvl w:val="0"/>
          <w:numId w:val="5"/>
        </w:numPr>
        <w:autoSpaceDE/>
        <w:autoSpaceDN/>
        <w:spacing w:line="360" w:lineRule="auto"/>
        <w:ind w:left="0" w:firstLine="567"/>
        <w:jc w:val="both"/>
        <w:rPr>
          <w:sz w:val="24"/>
          <w:szCs w:val="24"/>
        </w:rPr>
      </w:pPr>
      <w:r>
        <w:rPr>
          <w:sz w:val="24"/>
          <w:szCs w:val="24"/>
        </w:rPr>
        <w:t>соблюдение динамической паузы между учебными занятиями по расписанию и внеурочной деятельностью в школе;</w:t>
      </w:r>
    </w:p>
    <w:p w:rsidR="003C6928" w:rsidRDefault="003C6928" w:rsidP="000B09AC">
      <w:pPr>
        <w:pStyle w:val="a9"/>
        <w:widowControl/>
        <w:numPr>
          <w:ilvl w:val="0"/>
          <w:numId w:val="5"/>
        </w:numPr>
        <w:autoSpaceDE/>
        <w:autoSpaceDN/>
        <w:spacing w:line="360" w:lineRule="auto"/>
        <w:ind w:left="0" w:firstLine="567"/>
        <w:jc w:val="both"/>
        <w:rPr>
          <w:b/>
          <w:sz w:val="24"/>
          <w:szCs w:val="24"/>
        </w:rPr>
      </w:pPr>
      <w:r>
        <w:rPr>
          <w:sz w:val="24"/>
          <w:szCs w:val="24"/>
        </w:rPr>
        <w:t xml:space="preserve">проведение динамических пауз; </w:t>
      </w:r>
    </w:p>
    <w:p w:rsidR="003C6928" w:rsidRDefault="003C6928" w:rsidP="000B09AC">
      <w:pPr>
        <w:pStyle w:val="a9"/>
        <w:widowControl/>
        <w:numPr>
          <w:ilvl w:val="0"/>
          <w:numId w:val="5"/>
        </w:numPr>
        <w:autoSpaceDE/>
        <w:autoSpaceDN/>
        <w:spacing w:line="360" w:lineRule="auto"/>
        <w:ind w:left="0" w:firstLine="567"/>
        <w:jc w:val="both"/>
        <w:rPr>
          <w:b/>
          <w:sz w:val="24"/>
          <w:szCs w:val="24"/>
        </w:rPr>
      </w:pPr>
      <w:r>
        <w:rPr>
          <w:sz w:val="24"/>
          <w:szCs w:val="24"/>
        </w:rPr>
        <w:t>длительность  занятий– 35 мин. для учащихся 1-х классов, 45 мин - для 2-4 классов.</w:t>
      </w:r>
    </w:p>
    <w:p w:rsidR="003C6928" w:rsidRDefault="003C6928" w:rsidP="000B09AC">
      <w:pPr>
        <w:pStyle w:val="a9"/>
        <w:widowControl/>
        <w:numPr>
          <w:ilvl w:val="0"/>
          <w:numId w:val="6"/>
        </w:numPr>
        <w:autoSpaceDE/>
        <w:autoSpaceDN/>
        <w:spacing w:line="360" w:lineRule="auto"/>
        <w:ind w:left="0" w:firstLine="567"/>
        <w:jc w:val="both"/>
        <w:rPr>
          <w:sz w:val="24"/>
          <w:szCs w:val="24"/>
        </w:rPr>
      </w:pPr>
      <w:r>
        <w:rPr>
          <w:sz w:val="24"/>
          <w:szCs w:val="24"/>
        </w:rPr>
        <w:t xml:space="preserve">Просмотры телепередач и кинофильмов проводятся не чаще двух раз в неделю с ограничением длительности просмотра до 1,5ч.  </w:t>
      </w:r>
    </w:p>
    <w:p w:rsidR="003C6928" w:rsidRDefault="003C6928" w:rsidP="003C692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Внеурочная деятельность организована на основе реализации программ, разработанных руководителями кружков и учителями школы в соответствии с требованиями федерального государственного образовательного стандарта НОО, на основе учебно-методической литературы и программ дополнительного образования.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Программы внеурочной деятельности утверждаются гимназией. Возможно использование авторских программ. </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Программы внеурочной деятельности разрабатываются как для одного года, так и более лет обучения, что обеспечит возможность для перехода школьников из одной программы в другую на разных этапах обучения.</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Направления и виды внеурочной деятельности определяются ОУ в соответствии с основной образовательной программой начального общего образования ОУ, а также интересами и потребностями детей и их родителей. </w:t>
      </w:r>
      <w:r>
        <w:rPr>
          <w:rFonts w:ascii="Times New Roman" w:hAnsi="Times New Roman" w:cs="Times New Roman"/>
          <w:b/>
          <w:i/>
          <w:sz w:val="24"/>
          <w:szCs w:val="24"/>
        </w:rPr>
        <w:t>Охват всех направлений и видов не является обязательным.</w:t>
      </w:r>
      <w:r>
        <w:rPr>
          <w:rFonts w:ascii="Times New Roman" w:hAnsi="Times New Roman" w:cs="Times New Roman"/>
          <w:sz w:val="24"/>
          <w:szCs w:val="24"/>
        </w:rPr>
        <w:t xml:space="preserve"> Подбор направлений,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гимназии. </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Распределение времени на внеурочную деятельность по годам обучения определяет школа.</w:t>
      </w:r>
    </w:p>
    <w:p w:rsidR="003C6928" w:rsidRDefault="003C6928" w:rsidP="003C69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Занятия внеурочной деятельности могут проводиться учителями школы, педагогами учреждений дополнительного образования. </w:t>
      </w:r>
    </w:p>
    <w:p w:rsidR="003C6928" w:rsidRDefault="003C6928" w:rsidP="003C6928">
      <w:pPr>
        <w:pStyle w:val="a9"/>
        <w:spacing w:line="360" w:lineRule="auto"/>
        <w:ind w:firstLine="567"/>
        <w:jc w:val="both"/>
        <w:rPr>
          <w:sz w:val="24"/>
          <w:szCs w:val="24"/>
        </w:rPr>
      </w:pPr>
      <w:r>
        <w:rPr>
          <w:sz w:val="24"/>
          <w:szCs w:val="24"/>
        </w:rPr>
        <w:t xml:space="preserve">Содержание занятий, предусмотренных как внеурочная деятельность, </w:t>
      </w:r>
    </w:p>
    <w:p w:rsidR="003C6928" w:rsidRDefault="003C6928" w:rsidP="003C6928">
      <w:pPr>
        <w:pStyle w:val="a9"/>
        <w:spacing w:line="360" w:lineRule="auto"/>
        <w:jc w:val="both"/>
        <w:rPr>
          <w:sz w:val="24"/>
          <w:szCs w:val="24"/>
        </w:rPr>
      </w:pPr>
      <w:r>
        <w:rPr>
          <w:sz w:val="24"/>
          <w:szCs w:val="24"/>
        </w:rPr>
        <w:t xml:space="preserve">формируется с учётом пожеланий обучающихся и их родителей (законных представителей); </w:t>
      </w:r>
      <w:r>
        <w:rPr>
          <w:sz w:val="24"/>
          <w:szCs w:val="24"/>
        </w:rPr>
        <w:lastRenderedPageBreak/>
        <w:t xml:space="preserve">направляется на реализацию различных форм её организации, </w:t>
      </w:r>
      <w:r>
        <w:rPr>
          <w:i/>
          <w:sz w:val="24"/>
          <w:szCs w:val="24"/>
        </w:rPr>
        <w:t>отличных от урочной системы обучения</w:t>
      </w:r>
      <w:r>
        <w:rPr>
          <w:sz w:val="24"/>
          <w:szCs w:val="24"/>
        </w:rPr>
        <w:t>, (экскурсии, кружки, секции, круглые столы, диспуты, олимпиады, конкурсы, соревнования, поисковые исследования, общественно полезные практики, проектная деятельность).</w:t>
      </w:r>
      <w:r>
        <w:rPr>
          <w:color w:val="943634"/>
          <w:sz w:val="24"/>
          <w:szCs w:val="24"/>
        </w:rPr>
        <w:t xml:space="preserve"> </w:t>
      </w:r>
    </w:p>
    <w:p w:rsidR="003C6928" w:rsidRDefault="003C6928" w:rsidP="003C6928">
      <w:pPr>
        <w:pStyle w:val="a9"/>
        <w:spacing w:line="360" w:lineRule="auto"/>
        <w:ind w:firstLine="567"/>
        <w:jc w:val="both"/>
        <w:rPr>
          <w:sz w:val="24"/>
          <w:szCs w:val="24"/>
        </w:rPr>
      </w:pPr>
      <w:r>
        <w:rPr>
          <w:sz w:val="24"/>
          <w:szCs w:val="24"/>
        </w:rPr>
        <w:t>При организации внеурочной деятельности обучающихся школа использует возможности учреждений дополнительного образования города.</w:t>
      </w:r>
    </w:p>
    <w:tbl>
      <w:tblPr>
        <w:tblW w:w="9495" w:type="dxa"/>
        <w:tblInd w:w="182" w:type="dxa"/>
        <w:tblLayout w:type="fixed"/>
        <w:tblCellMar>
          <w:left w:w="40" w:type="dxa"/>
          <w:right w:w="40" w:type="dxa"/>
        </w:tblCellMar>
        <w:tblLook w:val="04A0" w:firstRow="1" w:lastRow="0" w:firstColumn="1" w:lastColumn="0" w:noHBand="0" w:noVBand="1"/>
      </w:tblPr>
      <w:tblGrid>
        <w:gridCol w:w="2264"/>
        <w:gridCol w:w="7231"/>
      </w:tblGrid>
      <w:tr w:rsidR="003C6928" w:rsidTr="001E3BAB">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hideMark/>
          </w:tcPr>
          <w:p w:rsidR="003C6928" w:rsidRDefault="003C6928" w:rsidP="001E3B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учреждения</w:t>
            </w:r>
          </w:p>
        </w:tc>
        <w:tc>
          <w:tcPr>
            <w:tcW w:w="7233" w:type="dxa"/>
            <w:tcBorders>
              <w:top w:val="single" w:sz="6" w:space="0" w:color="auto"/>
              <w:left w:val="single" w:sz="6" w:space="0" w:color="auto"/>
              <w:bottom w:val="single" w:sz="6" w:space="0" w:color="auto"/>
              <w:right w:val="single" w:sz="6" w:space="0" w:color="auto"/>
            </w:tcBorders>
            <w:shd w:val="clear" w:color="auto" w:fill="FFFFFF"/>
            <w:hideMark/>
          </w:tcPr>
          <w:p w:rsidR="003C6928" w:rsidRDefault="003C6928" w:rsidP="001E3B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сотрудничества</w:t>
            </w:r>
          </w:p>
        </w:tc>
      </w:tr>
      <w:tr w:rsidR="003C6928" w:rsidTr="001E3BAB">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3C6928" w:rsidRDefault="003C6928" w:rsidP="001E3B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Кукольный театр, ТЮЗ, Тверской театр Драмы</w:t>
            </w:r>
          </w:p>
          <w:p w:rsidR="003C6928" w:rsidRDefault="003C6928" w:rsidP="001E3BAB">
            <w:pPr>
              <w:shd w:val="clear" w:color="auto" w:fill="FFFFFF"/>
              <w:spacing w:after="0" w:line="240" w:lineRule="auto"/>
              <w:jc w:val="both"/>
              <w:rPr>
                <w:rFonts w:ascii="Times New Roman" w:hAnsi="Times New Roman" w:cs="Times New Roman"/>
                <w:sz w:val="24"/>
                <w:szCs w:val="24"/>
              </w:rPr>
            </w:pPr>
          </w:p>
          <w:p w:rsidR="003C6928" w:rsidRDefault="003C6928" w:rsidP="001E3BAB">
            <w:pPr>
              <w:shd w:val="clear" w:color="auto" w:fill="FFFFFF"/>
              <w:spacing w:after="0" w:line="240" w:lineRule="auto"/>
              <w:jc w:val="both"/>
              <w:rPr>
                <w:rFonts w:ascii="Times New Roman" w:hAnsi="Times New Roman" w:cs="Times New Roman"/>
                <w:sz w:val="24"/>
                <w:szCs w:val="24"/>
              </w:rPr>
            </w:pPr>
          </w:p>
          <w:p w:rsidR="003C6928" w:rsidRDefault="003C6928" w:rsidP="001E3BAB">
            <w:pPr>
              <w:shd w:val="clear" w:color="auto" w:fill="FFFFFF"/>
              <w:spacing w:after="0" w:line="240" w:lineRule="auto"/>
              <w:jc w:val="both"/>
              <w:rPr>
                <w:rFonts w:ascii="Times New Roman" w:hAnsi="Times New Roman" w:cs="Times New Roman"/>
                <w:sz w:val="24"/>
                <w:szCs w:val="24"/>
              </w:rPr>
            </w:pPr>
          </w:p>
        </w:tc>
        <w:tc>
          <w:tcPr>
            <w:tcW w:w="7233" w:type="dxa"/>
            <w:tcBorders>
              <w:top w:val="single" w:sz="6" w:space="0" w:color="auto"/>
              <w:left w:val="single" w:sz="6" w:space="0" w:color="auto"/>
              <w:bottom w:val="single" w:sz="6" w:space="0" w:color="auto"/>
              <w:right w:val="single" w:sz="6" w:space="0" w:color="auto"/>
            </w:tcBorders>
            <w:shd w:val="clear" w:color="auto" w:fill="FFFFFF"/>
            <w:hideMark/>
          </w:tcPr>
          <w:p w:rsidR="003C6928" w:rsidRDefault="003C6928" w:rsidP="001E3B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 спектаклей, встречи с актерами.</w:t>
            </w:r>
          </w:p>
        </w:tc>
      </w:tr>
      <w:tr w:rsidR="003C6928" w:rsidTr="001E3BAB">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tcPr>
          <w:p w:rsidR="003C6928" w:rsidRDefault="003C6928" w:rsidP="001E3B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Музеи Твери</w:t>
            </w:r>
          </w:p>
          <w:p w:rsidR="003C6928" w:rsidRDefault="003C6928" w:rsidP="001E3BAB">
            <w:pPr>
              <w:shd w:val="clear" w:color="auto" w:fill="FFFFFF"/>
              <w:spacing w:after="0" w:line="240" w:lineRule="auto"/>
              <w:jc w:val="both"/>
              <w:rPr>
                <w:rFonts w:ascii="Times New Roman" w:hAnsi="Times New Roman" w:cs="Times New Roman"/>
                <w:sz w:val="24"/>
                <w:szCs w:val="24"/>
              </w:rPr>
            </w:pPr>
          </w:p>
        </w:tc>
        <w:tc>
          <w:tcPr>
            <w:tcW w:w="7233" w:type="dxa"/>
            <w:tcBorders>
              <w:top w:val="single" w:sz="6" w:space="0" w:color="auto"/>
              <w:left w:val="single" w:sz="6" w:space="0" w:color="auto"/>
              <w:bottom w:val="single" w:sz="6" w:space="0" w:color="auto"/>
              <w:right w:val="single" w:sz="6" w:space="0" w:color="auto"/>
            </w:tcBorders>
            <w:shd w:val="clear" w:color="auto" w:fill="FFFFFF"/>
            <w:hideMark/>
          </w:tcPr>
          <w:p w:rsidR="003C6928" w:rsidRDefault="003C6928" w:rsidP="001E3B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Посещение выставок, проведение экскурсий и классных часов.</w:t>
            </w:r>
          </w:p>
        </w:tc>
      </w:tr>
      <w:tr w:rsidR="003C6928" w:rsidTr="001E3BAB">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hideMark/>
          </w:tcPr>
          <w:p w:rsidR="003C6928" w:rsidRDefault="003C6928" w:rsidP="001E3B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ДС «Юбилейный»</w:t>
            </w:r>
          </w:p>
        </w:tc>
        <w:tc>
          <w:tcPr>
            <w:tcW w:w="7233" w:type="dxa"/>
            <w:tcBorders>
              <w:top w:val="single" w:sz="6" w:space="0" w:color="auto"/>
              <w:left w:val="single" w:sz="6" w:space="0" w:color="auto"/>
              <w:bottom w:val="single" w:sz="6" w:space="0" w:color="auto"/>
              <w:right w:val="single" w:sz="6" w:space="0" w:color="auto"/>
            </w:tcBorders>
            <w:shd w:val="clear" w:color="auto" w:fill="FFFFFF"/>
          </w:tcPr>
          <w:p w:rsidR="003C6928" w:rsidRDefault="003C6928" w:rsidP="001E3B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в секциях.</w:t>
            </w:r>
          </w:p>
          <w:p w:rsidR="003C6928" w:rsidRDefault="003C6928" w:rsidP="001E3BAB">
            <w:pPr>
              <w:shd w:val="clear" w:color="auto" w:fill="FFFFFF"/>
              <w:spacing w:after="0" w:line="240" w:lineRule="auto"/>
              <w:jc w:val="both"/>
              <w:rPr>
                <w:rFonts w:ascii="Times New Roman" w:hAnsi="Times New Roman" w:cs="Times New Roman"/>
                <w:sz w:val="24"/>
                <w:szCs w:val="24"/>
              </w:rPr>
            </w:pPr>
          </w:p>
        </w:tc>
      </w:tr>
      <w:tr w:rsidR="003C6928" w:rsidTr="001E3BAB">
        <w:trPr>
          <w:trHeight w:val="20"/>
        </w:trPr>
        <w:tc>
          <w:tcPr>
            <w:tcW w:w="2264" w:type="dxa"/>
            <w:tcBorders>
              <w:top w:val="single" w:sz="6" w:space="0" w:color="auto"/>
              <w:left w:val="single" w:sz="6" w:space="0" w:color="auto"/>
              <w:bottom w:val="single" w:sz="6" w:space="0" w:color="auto"/>
              <w:right w:val="single" w:sz="6" w:space="0" w:color="auto"/>
            </w:tcBorders>
            <w:shd w:val="clear" w:color="auto" w:fill="FFFFFF"/>
            <w:hideMark/>
          </w:tcPr>
          <w:p w:rsidR="003C6928" w:rsidRDefault="003C6928" w:rsidP="001E3BA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ДК «Пролетарка», ДТДМ</w:t>
            </w:r>
          </w:p>
        </w:tc>
        <w:tc>
          <w:tcPr>
            <w:tcW w:w="7233" w:type="dxa"/>
            <w:tcBorders>
              <w:top w:val="single" w:sz="6" w:space="0" w:color="auto"/>
              <w:left w:val="single" w:sz="6" w:space="0" w:color="auto"/>
              <w:bottom w:val="single" w:sz="6" w:space="0" w:color="auto"/>
              <w:right w:val="single" w:sz="6" w:space="0" w:color="auto"/>
            </w:tcBorders>
            <w:shd w:val="clear" w:color="auto" w:fill="FFFFFF"/>
          </w:tcPr>
          <w:p w:rsidR="003C6928" w:rsidRDefault="003C6928" w:rsidP="001E3BA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смотрах, конкурсах, акциях. Просмотр спектаклей, кинофильмов, участите в кружках.</w:t>
            </w:r>
          </w:p>
          <w:p w:rsidR="003C6928" w:rsidRDefault="003C6928" w:rsidP="001E3BAB">
            <w:pPr>
              <w:shd w:val="clear" w:color="auto" w:fill="FFFFFF"/>
              <w:spacing w:after="0" w:line="240" w:lineRule="auto"/>
              <w:jc w:val="center"/>
              <w:rPr>
                <w:rFonts w:ascii="Times New Roman" w:hAnsi="Times New Roman" w:cs="Times New Roman"/>
                <w:sz w:val="24"/>
                <w:szCs w:val="24"/>
              </w:rPr>
            </w:pPr>
          </w:p>
        </w:tc>
      </w:tr>
    </w:tbl>
    <w:p w:rsidR="003C6928" w:rsidRDefault="003C6928" w:rsidP="003C6928">
      <w:pPr>
        <w:spacing w:after="0" w:line="240" w:lineRule="auto"/>
        <w:ind w:firstLine="709"/>
        <w:jc w:val="both"/>
        <w:rPr>
          <w:rFonts w:ascii="Times New Roman" w:hAnsi="Times New Roman" w:cs="Times New Roman"/>
          <w:b/>
          <w:sz w:val="24"/>
          <w:szCs w:val="24"/>
        </w:rPr>
      </w:pPr>
    </w:p>
    <w:p w:rsidR="003C6928" w:rsidRPr="00291805" w:rsidRDefault="003C6928" w:rsidP="00291805">
      <w:pPr>
        <w:spacing w:after="0" w:line="240" w:lineRule="auto"/>
        <w:ind w:firstLine="709"/>
        <w:jc w:val="center"/>
        <w:rPr>
          <w:rFonts w:ascii="Times New Roman" w:hAnsi="Times New Roman" w:cs="Times New Roman"/>
          <w:b/>
          <w:sz w:val="20"/>
          <w:szCs w:val="20"/>
        </w:rPr>
      </w:pPr>
      <w:r w:rsidRPr="00291805">
        <w:rPr>
          <w:rFonts w:ascii="Times New Roman" w:hAnsi="Times New Roman" w:cs="Times New Roman"/>
          <w:b/>
          <w:sz w:val="20"/>
          <w:szCs w:val="20"/>
        </w:rPr>
        <w:t>План организации внеурочной деятельности</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256"/>
        <w:gridCol w:w="1701"/>
      </w:tblGrid>
      <w:tr w:rsidR="003C6928" w:rsidRPr="00291805" w:rsidTr="001E3BAB">
        <w:tc>
          <w:tcPr>
            <w:tcW w:w="540"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п/п</w:t>
            </w:r>
          </w:p>
        </w:tc>
        <w:tc>
          <w:tcPr>
            <w:tcW w:w="7256"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Содержание работы</w:t>
            </w:r>
          </w:p>
        </w:tc>
        <w:tc>
          <w:tcPr>
            <w:tcW w:w="1701"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Сроки</w:t>
            </w:r>
          </w:p>
        </w:tc>
      </w:tr>
      <w:tr w:rsidR="003C6928" w:rsidRPr="00291805" w:rsidTr="001E3BAB">
        <w:tc>
          <w:tcPr>
            <w:tcW w:w="540"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1.</w:t>
            </w:r>
          </w:p>
        </w:tc>
        <w:tc>
          <w:tcPr>
            <w:tcW w:w="7256" w:type="dxa"/>
            <w:tcBorders>
              <w:top w:val="single" w:sz="4" w:space="0" w:color="000000"/>
              <w:left w:val="single" w:sz="4" w:space="0" w:color="000000"/>
              <w:bottom w:val="single" w:sz="4" w:space="0" w:color="000000"/>
              <w:right w:val="single" w:sz="4" w:space="0" w:color="000000"/>
            </w:tcBorders>
          </w:tcPr>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p>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Изучение запросов родителей по выбору направлений внеурочной деятельности:</w:t>
            </w:r>
          </w:p>
          <w:p w:rsidR="003C6928" w:rsidRPr="00291805" w:rsidRDefault="003C6928" w:rsidP="000B09AC">
            <w:pPr>
              <w:numPr>
                <w:ilvl w:val="0"/>
                <w:numId w:val="7"/>
              </w:numPr>
              <w:shd w:val="clear" w:color="auto" w:fill="FFFFFF"/>
              <w:spacing w:after="0" w:line="240" w:lineRule="auto"/>
              <w:ind w:left="717" w:hanging="284"/>
              <w:jc w:val="both"/>
              <w:rPr>
                <w:rFonts w:ascii="Times New Roman" w:hAnsi="Times New Roman" w:cs="Times New Roman"/>
                <w:sz w:val="20"/>
                <w:szCs w:val="20"/>
              </w:rPr>
            </w:pPr>
            <w:r w:rsidRPr="00291805">
              <w:rPr>
                <w:rFonts w:ascii="Times New Roman" w:hAnsi="Times New Roman" w:cs="Times New Roman"/>
                <w:sz w:val="20"/>
                <w:szCs w:val="20"/>
              </w:rPr>
              <w:t>Анкетирование родителей.</w:t>
            </w:r>
          </w:p>
          <w:p w:rsidR="003C6928" w:rsidRPr="00291805" w:rsidRDefault="003C6928" w:rsidP="001E3BAB">
            <w:pPr>
              <w:shd w:val="clear" w:color="auto" w:fill="FFFFFF"/>
              <w:spacing w:after="0" w:line="240" w:lineRule="auto"/>
              <w:ind w:left="717"/>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6928" w:rsidRPr="00291805" w:rsidRDefault="003C6928" w:rsidP="001E3BAB">
            <w:pPr>
              <w:spacing w:after="0" w:line="240" w:lineRule="auto"/>
              <w:jc w:val="both"/>
              <w:rPr>
                <w:rFonts w:ascii="Times New Roman" w:hAnsi="Times New Roman" w:cs="Times New Roman"/>
                <w:sz w:val="20"/>
                <w:szCs w:val="20"/>
              </w:rPr>
            </w:pPr>
          </w:p>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Апрель - Май  </w:t>
            </w:r>
          </w:p>
        </w:tc>
      </w:tr>
      <w:tr w:rsidR="003C6928" w:rsidRPr="00291805" w:rsidTr="001E3BAB">
        <w:tc>
          <w:tcPr>
            <w:tcW w:w="540"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2. </w:t>
            </w:r>
          </w:p>
        </w:tc>
        <w:tc>
          <w:tcPr>
            <w:tcW w:w="7256" w:type="dxa"/>
            <w:tcBorders>
              <w:top w:val="single" w:sz="4" w:space="0" w:color="000000"/>
              <w:left w:val="single" w:sz="4" w:space="0" w:color="000000"/>
              <w:bottom w:val="single" w:sz="4" w:space="0" w:color="000000"/>
              <w:right w:val="single" w:sz="4" w:space="0" w:color="000000"/>
            </w:tcBorders>
          </w:tcPr>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Анализ кадровых ресурсов и материально-технической базы для реализации внеурочной деятельности по запросам родителей.</w:t>
            </w:r>
          </w:p>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Май - Июнь  </w:t>
            </w:r>
          </w:p>
        </w:tc>
      </w:tr>
      <w:tr w:rsidR="003C6928" w:rsidRPr="00291805" w:rsidTr="001E3BAB">
        <w:trPr>
          <w:trHeight w:val="611"/>
        </w:trPr>
        <w:tc>
          <w:tcPr>
            <w:tcW w:w="540"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3.</w:t>
            </w:r>
          </w:p>
        </w:tc>
        <w:tc>
          <w:tcPr>
            <w:tcW w:w="7256"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Подбор кадров, реализующих внеурочную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Май - Июнь  </w:t>
            </w:r>
          </w:p>
        </w:tc>
      </w:tr>
      <w:tr w:rsidR="003C6928" w:rsidRPr="00291805" w:rsidTr="001E3BAB">
        <w:tc>
          <w:tcPr>
            <w:tcW w:w="540"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4.</w:t>
            </w:r>
          </w:p>
        </w:tc>
        <w:tc>
          <w:tcPr>
            <w:tcW w:w="7256" w:type="dxa"/>
            <w:tcBorders>
              <w:top w:val="single" w:sz="4" w:space="0" w:color="000000"/>
              <w:left w:val="single" w:sz="4" w:space="0" w:color="000000"/>
              <w:bottom w:val="single" w:sz="4" w:space="0" w:color="000000"/>
              <w:right w:val="single" w:sz="4" w:space="0" w:color="000000"/>
            </w:tcBorders>
          </w:tcPr>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 Разработка программ внеурочной деятельности.</w:t>
            </w:r>
          </w:p>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Июнь </w:t>
            </w:r>
          </w:p>
        </w:tc>
      </w:tr>
      <w:tr w:rsidR="003C6928" w:rsidRPr="00291805" w:rsidTr="001E3BAB">
        <w:tc>
          <w:tcPr>
            <w:tcW w:w="540"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5.</w:t>
            </w:r>
          </w:p>
        </w:tc>
        <w:tc>
          <w:tcPr>
            <w:tcW w:w="7256" w:type="dxa"/>
            <w:tcBorders>
              <w:top w:val="single" w:sz="4" w:space="0" w:color="000000"/>
              <w:left w:val="single" w:sz="4" w:space="0" w:color="000000"/>
              <w:bottom w:val="single" w:sz="4" w:space="0" w:color="000000"/>
              <w:right w:val="single" w:sz="4" w:space="0" w:color="000000"/>
            </w:tcBorders>
          </w:tcPr>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Утверждение программ по внеурочной деятельности. </w:t>
            </w:r>
          </w:p>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Август </w:t>
            </w:r>
          </w:p>
        </w:tc>
      </w:tr>
      <w:tr w:rsidR="003C6928" w:rsidRPr="00291805" w:rsidTr="001E3BAB">
        <w:tc>
          <w:tcPr>
            <w:tcW w:w="540"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6.</w:t>
            </w:r>
          </w:p>
        </w:tc>
        <w:tc>
          <w:tcPr>
            <w:tcW w:w="7256"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Освещение вопроса «Организация внеурочной деятельности» в рамках родительских собраний.  Презентации кружков руководителями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Сентябрь </w:t>
            </w:r>
          </w:p>
        </w:tc>
      </w:tr>
      <w:tr w:rsidR="003C6928" w:rsidRPr="00291805" w:rsidTr="001E3BAB">
        <w:tc>
          <w:tcPr>
            <w:tcW w:w="540"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7. </w:t>
            </w:r>
          </w:p>
        </w:tc>
        <w:tc>
          <w:tcPr>
            <w:tcW w:w="7256" w:type="dxa"/>
            <w:tcBorders>
              <w:top w:val="single" w:sz="4" w:space="0" w:color="000000"/>
              <w:left w:val="single" w:sz="4" w:space="0" w:color="000000"/>
              <w:bottom w:val="single" w:sz="4" w:space="0" w:color="000000"/>
              <w:right w:val="single" w:sz="4" w:space="0" w:color="000000"/>
            </w:tcBorders>
          </w:tcPr>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 xml:space="preserve">Составление модели организации внеурочной деятельности, индивидуальных учебных планов, расписания кружков. </w:t>
            </w:r>
          </w:p>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Сентябрь</w:t>
            </w:r>
          </w:p>
          <w:p w:rsidR="003C6928" w:rsidRPr="00291805" w:rsidRDefault="003C6928" w:rsidP="001E3BAB">
            <w:pPr>
              <w:spacing w:after="0" w:line="240" w:lineRule="auto"/>
              <w:jc w:val="both"/>
              <w:rPr>
                <w:rFonts w:ascii="Times New Roman" w:hAnsi="Times New Roman" w:cs="Times New Roman"/>
                <w:sz w:val="20"/>
                <w:szCs w:val="20"/>
              </w:rPr>
            </w:pPr>
          </w:p>
        </w:tc>
      </w:tr>
      <w:tr w:rsidR="003C6928" w:rsidRPr="00291805" w:rsidTr="001E3BAB">
        <w:tc>
          <w:tcPr>
            <w:tcW w:w="540"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8.</w:t>
            </w:r>
          </w:p>
        </w:tc>
        <w:tc>
          <w:tcPr>
            <w:tcW w:w="7256" w:type="dxa"/>
            <w:tcBorders>
              <w:top w:val="single" w:sz="4" w:space="0" w:color="000000"/>
              <w:left w:val="single" w:sz="4" w:space="0" w:color="000000"/>
              <w:bottom w:val="single" w:sz="4" w:space="0" w:color="000000"/>
              <w:right w:val="single" w:sz="4" w:space="0" w:color="000000"/>
            </w:tcBorders>
          </w:tcPr>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Создание санитарно-бытовых, материально-технических условий для организации внеурочной деятельности.</w:t>
            </w:r>
          </w:p>
          <w:p w:rsidR="003C6928" w:rsidRPr="00291805" w:rsidRDefault="003C6928" w:rsidP="001E3BAB">
            <w:pPr>
              <w:shd w:val="clear" w:color="auto" w:fill="FFFFFF"/>
              <w:spacing w:after="0" w:line="240" w:lineRule="auto"/>
              <w:jc w:val="both"/>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3C6928" w:rsidRPr="00291805" w:rsidRDefault="003C6928" w:rsidP="001E3BAB">
            <w:pPr>
              <w:spacing w:after="0" w:line="240" w:lineRule="auto"/>
              <w:jc w:val="both"/>
              <w:rPr>
                <w:rFonts w:ascii="Times New Roman" w:hAnsi="Times New Roman" w:cs="Times New Roman"/>
                <w:sz w:val="20"/>
                <w:szCs w:val="20"/>
              </w:rPr>
            </w:pPr>
            <w:r w:rsidRPr="00291805">
              <w:rPr>
                <w:rFonts w:ascii="Times New Roman" w:hAnsi="Times New Roman" w:cs="Times New Roman"/>
                <w:sz w:val="20"/>
                <w:szCs w:val="20"/>
              </w:rPr>
              <w:t>В течение года</w:t>
            </w:r>
          </w:p>
        </w:tc>
      </w:tr>
      <w:tr w:rsidR="003C6928" w:rsidTr="001E3BAB">
        <w:tc>
          <w:tcPr>
            <w:tcW w:w="540" w:type="dxa"/>
            <w:tcBorders>
              <w:top w:val="single" w:sz="4" w:space="0" w:color="000000"/>
              <w:left w:val="single" w:sz="4" w:space="0" w:color="000000"/>
              <w:bottom w:val="single" w:sz="4" w:space="0" w:color="000000"/>
              <w:right w:val="single" w:sz="4" w:space="0" w:color="000000"/>
            </w:tcBorders>
            <w:hideMark/>
          </w:tcPr>
          <w:p w:rsidR="003C6928" w:rsidRDefault="003C6928" w:rsidP="001E3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256" w:type="dxa"/>
            <w:tcBorders>
              <w:top w:val="single" w:sz="4" w:space="0" w:color="000000"/>
              <w:left w:val="single" w:sz="4" w:space="0" w:color="000000"/>
              <w:bottom w:val="single" w:sz="4" w:space="0" w:color="000000"/>
              <w:right w:val="single" w:sz="4" w:space="0" w:color="000000"/>
            </w:tcBorders>
            <w:hideMark/>
          </w:tcPr>
          <w:p w:rsidR="003C6928" w:rsidRDefault="003C6928" w:rsidP="001E3B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мнения родителей, обучающихся и руководителей кружков по вопросам организации внеурочной деятельности: опрос, наблюдение, посещение занятий.</w:t>
            </w:r>
          </w:p>
        </w:tc>
        <w:tc>
          <w:tcPr>
            <w:tcW w:w="1701" w:type="dxa"/>
            <w:tcBorders>
              <w:top w:val="single" w:sz="4" w:space="0" w:color="000000"/>
              <w:left w:val="single" w:sz="4" w:space="0" w:color="000000"/>
              <w:bottom w:val="single" w:sz="4" w:space="0" w:color="000000"/>
              <w:right w:val="single" w:sz="4" w:space="0" w:color="000000"/>
            </w:tcBorders>
            <w:hideMark/>
          </w:tcPr>
          <w:p w:rsidR="003C6928" w:rsidRDefault="003C6928" w:rsidP="001E3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полугодие</w:t>
            </w:r>
          </w:p>
        </w:tc>
      </w:tr>
    </w:tbl>
    <w:p w:rsidR="003C6928" w:rsidRDefault="003C6928" w:rsidP="003C6928">
      <w:pPr>
        <w:suppressAutoHyphens/>
        <w:spacing w:after="0" w:line="240" w:lineRule="auto"/>
        <w:jc w:val="both"/>
        <w:rPr>
          <w:rFonts w:ascii="Times New Roman" w:hAnsi="Times New Roman" w:cs="Times New Roman"/>
          <w:sz w:val="24"/>
          <w:szCs w:val="24"/>
        </w:rPr>
      </w:pPr>
    </w:p>
    <w:p w:rsidR="003C6928" w:rsidRPr="008233D4" w:rsidRDefault="003C6928" w:rsidP="00C81516">
      <w:pPr>
        <w:suppressAutoHyphens/>
        <w:spacing w:after="0" w:line="240" w:lineRule="auto"/>
        <w:jc w:val="both"/>
        <w:rPr>
          <w:rFonts w:ascii="Times New Roman" w:hAnsi="Times New Roman" w:cs="Times New Roman"/>
          <w:sz w:val="24"/>
          <w:szCs w:val="24"/>
        </w:rPr>
        <w:sectPr w:rsidR="003C6928" w:rsidRPr="008233D4" w:rsidSect="00C81516">
          <w:pgSz w:w="11906" w:h="16838"/>
          <w:pgMar w:top="851" w:right="851" w:bottom="851" w:left="1134" w:header="709" w:footer="709" w:gutter="0"/>
          <w:cols w:space="708"/>
          <w:docGrid w:linePitch="360"/>
        </w:sectPr>
      </w:pPr>
    </w:p>
    <w:p w:rsidR="003C6928" w:rsidRPr="00595E1A" w:rsidRDefault="003C6928" w:rsidP="003C6928">
      <w:pPr>
        <w:pStyle w:val="a7"/>
        <w:spacing w:before="0" w:after="0"/>
        <w:rPr>
          <w:rFonts w:ascii="Times New Roman" w:hAnsi="Times New Roman" w:cs="Times New Roman"/>
          <w:sz w:val="28"/>
          <w:szCs w:val="28"/>
        </w:rPr>
      </w:pPr>
      <w:r w:rsidRPr="00595E1A">
        <w:rPr>
          <w:rFonts w:ascii="Times New Roman" w:eastAsia="Calibri" w:hAnsi="Times New Roman" w:cs="Times New Roman"/>
          <w:sz w:val="30"/>
          <w:szCs w:val="30"/>
        </w:rPr>
        <w:lastRenderedPageBreak/>
        <w:t xml:space="preserve">                                 </w:t>
      </w:r>
      <w:r w:rsidRPr="00595E1A">
        <w:rPr>
          <w:rFonts w:ascii="Times New Roman" w:hAnsi="Times New Roman" w:cs="Times New Roman"/>
          <w:sz w:val="28"/>
          <w:szCs w:val="28"/>
        </w:rPr>
        <w:t xml:space="preserve">МУНИЦИПАЛЬНОЕ БЮДЖЕТНОЕ </w:t>
      </w:r>
    </w:p>
    <w:p w:rsidR="003C6928" w:rsidRPr="00595E1A" w:rsidRDefault="003C6928" w:rsidP="003C6928">
      <w:pPr>
        <w:pStyle w:val="a7"/>
        <w:spacing w:before="0" w:after="0"/>
        <w:jc w:val="center"/>
        <w:rPr>
          <w:rFonts w:ascii="Times New Roman" w:hAnsi="Times New Roman" w:cs="Times New Roman"/>
          <w:sz w:val="28"/>
          <w:szCs w:val="28"/>
        </w:rPr>
      </w:pPr>
      <w:r w:rsidRPr="00595E1A">
        <w:rPr>
          <w:rFonts w:ascii="Times New Roman" w:hAnsi="Times New Roman" w:cs="Times New Roman"/>
          <w:sz w:val="28"/>
          <w:szCs w:val="28"/>
        </w:rPr>
        <w:t xml:space="preserve">ОБЩЕОБРАЗОВАТЕЛЬНОЕ УЧРЕЖДЕНИЕ, </w:t>
      </w:r>
    </w:p>
    <w:p w:rsidR="003C6928" w:rsidRPr="00595E1A" w:rsidRDefault="003C6928" w:rsidP="003C6928">
      <w:pPr>
        <w:pStyle w:val="a7"/>
        <w:spacing w:before="0" w:after="0"/>
        <w:jc w:val="center"/>
        <w:rPr>
          <w:rFonts w:ascii="Times New Roman" w:hAnsi="Times New Roman" w:cs="Times New Roman"/>
          <w:sz w:val="28"/>
          <w:szCs w:val="28"/>
        </w:rPr>
      </w:pPr>
      <w:r w:rsidRPr="00595E1A">
        <w:rPr>
          <w:rFonts w:ascii="Times New Roman" w:hAnsi="Times New Roman" w:cs="Times New Roman"/>
          <w:sz w:val="28"/>
          <w:szCs w:val="28"/>
        </w:rPr>
        <w:t>СРЕДНЯЯ ОБЩЕОБРАЗОВАТЕЛЬНАЯ ШКОЛА №18 Г.ТВЕРИ</w:t>
      </w:r>
    </w:p>
    <w:p w:rsidR="003C6928" w:rsidRPr="00595E1A" w:rsidRDefault="003C6928" w:rsidP="003C6928">
      <w:pPr>
        <w:pStyle w:val="a7"/>
        <w:spacing w:before="0" w:after="0" w:line="360" w:lineRule="auto"/>
        <w:jc w:val="center"/>
        <w:rPr>
          <w:rFonts w:ascii="Times New Roman" w:hAnsi="Times New Roman" w:cs="Times New Roman"/>
          <w:sz w:val="28"/>
          <w:szCs w:val="28"/>
        </w:rPr>
      </w:pPr>
    </w:p>
    <w:p w:rsidR="003C6928" w:rsidRPr="00595E1A" w:rsidRDefault="003C6928" w:rsidP="003C6928">
      <w:pPr>
        <w:pStyle w:val="a7"/>
        <w:spacing w:before="0" w:after="0" w:line="360" w:lineRule="auto"/>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6928" w:rsidRPr="00595E1A" w:rsidTr="001E3BAB">
        <w:tc>
          <w:tcPr>
            <w:tcW w:w="4785" w:type="dxa"/>
            <w:hideMark/>
          </w:tcPr>
          <w:p w:rsidR="003C6928" w:rsidRPr="00595E1A" w:rsidRDefault="003C6928" w:rsidP="001E3BAB">
            <w:pPr>
              <w:pStyle w:val="a7"/>
              <w:spacing w:before="0" w:after="0"/>
              <w:jc w:val="center"/>
              <w:rPr>
                <w:rFonts w:ascii="Times New Roman" w:hAnsi="Times New Roman" w:cs="Times New Roman"/>
                <w:sz w:val="28"/>
                <w:szCs w:val="28"/>
                <w:lang w:val="ru-RU" w:eastAsia="en-US"/>
              </w:rPr>
            </w:pPr>
            <w:r w:rsidRPr="00595E1A">
              <w:rPr>
                <w:rFonts w:ascii="Times New Roman" w:hAnsi="Times New Roman" w:cs="Times New Roman"/>
                <w:sz w:val="28"/>
                <w:szCs w:val="28"/>
                <w:lang w:val="ru-RU" w:eastAsia="en-US"/>
              </w:rPr>
              <w:t>«РАССМОТРЕНА И РЕКОМЕНДОВАНА К УТВЕРЖДЕНИЮ»</w:t>
            </w:r>
          </w:p>
          <w:p w:rsidR="003C6928" w:rsidRPr="00595E1A" w:rsidRDefault="003C6928" w:rsidP="001E3BAB">
            <w:pPr>
              <w:pStyle w:val="a7"/>
              <w:spacing w:before="0" w:after="0"/>
              <w:jc w:val="center"/>
              <w:rPr>
                <w:rFonts w:ascii="Times New Roman" w:hAnsi="Times New Roman" w:cs="Times New Roman"/>
                <w:sz w:val="28"/>
                <w:szCs w:val="28"/>
                <w:lang w:val="ru-RU" w:eastAsia="en-US"/>
              </w:rPr>
            </w:pPr>
            <w:r w:rsidRPr="00595E1A">
              <w:rPr>
                <w:rFonts w:ascii="Times New Roman" w:hAnsi="Times New Roman" w:cs="Times New Roman"/>
                <w:sz w:val="28"/>
                <w:szCs w:val="28"/>
                <w:lang w:val="ru-RU" w:eastAsia="en-US"/>
              </w:rPr>
              <w:t>Протокол Методического совета МБОУ СОШ №18 от «___»_________202__года</w:t>
            </w:r>
          </w:p>
          <w:p w:rsidR="003C6928" w:rsidRPr="00595E1A" w:rsidRDefault="003C6928" w:rsidP="001E3BAB">
            <w:pPr>
              <w:pStyle w:val="a7"/>
              <w:spacing w:before="0" w:after="0"/>
              <w:jc w:val="center"/>
              <w:rPr>
                <w:rFonts w:ascii="Times New Roman" w:hAnsi="Times New Roman" w:cs="Times New Roman"/>
                <w:sz w:val="28"/>
                <w:szCs w:val="28"/>
                <w:lang w:eastAsia="en-US"/>
              </w:rPr>
            </w:pPr>
            <w:r w:rsidRPr="00595E1A">
              <w:rPr>
                <w:rFonts w:ascii="Times New Roman" w:hAnsi="Times New Roman" w:cs="Times New Roman"/>
                <w:sz w:val="28"/>
                <w:szCs w:val="28"/>
                <w:lang w:eastAsia="en-US"/>
              </w:rPr>
              <w:t>№________</w:t>
            </w:r>
          </w:p>
        </w:tc>
        <w:tc>
          <w:tcPr>
            <w:tcW w:w="4786" w:type="dxa"/>
            <w:hideMark/>
          </w:tcPr>
          <w:p w:rsidR="003C6928" w:rsidRPr="00595E1A" w:rsidRDefault="003C6928" w:rsidP="001E3BAB">
            <w:pPr>
              <w:pStyle w:val="a7"/>
              <w:spacing w:before="0" w:after="0"/>
              <w:jc w:val="center"/>
              <w:rPr>
                <w:rFonts w:ascii="Times New Roman" w:hAnsi="Times New Roman" w:cs="Times New Roman"/>
                <w:sz w:val="28"/>
                <w:szCs w:val="28"/>
                <w:lang w:val="ru-RU" w:eastAsia="en-US"/>
              </w:rPr>
            </w:pPr>
            <w:r w:rsidRPr="00595E1A">
              <w:rPr>
                <w:rFonts w:ascii="Times New Roman" w:hAnsi="Times New Roman" w:cs="Times New Roman"/>
                <w:sz w:val="28"/>
                <w:szCs w:val="28"/>
                <w:lang w:val="ru-RU" w:eastAsia="en-US"/>
              </w:rPr>
              <w:t>«УТВЕРЖДАЮ»</w:t>
            </w:r>
          </w:p>
          <w:p w:rsidR="003C6928" w:rsidRPr="00595E1A" w:rsidRDefault="003C6928" w:rsidP="001E3BAB">
            <w:pPr>
              <w:pStyle w:val="a7"/>
              <w:spacing w:before="0" w:after="0"/>
              <w:jc w:val="center"/>
              <w:rPr>
                <w:rFonts w:ascii="Times New Roman" w:hAnsi="Times New Roman" w:cs="Times New Roman"/>
                <w:sz w:val="28"/>
                <w:szCs w:val="28"/>
                <w:lang w:val="ru-RU" w:eastAsia="en-US"/>
              </w:rPr>
            </w:pPr>
            <w:r w:rsidRPr="00595E1A">
              <w:rPr>
                <w:rFonts w:ascii="Times New Roman" w:hAnsi="Times New Roman" w:cs="Times New Roman"/>
                <w:sz w:val="28"/>
                <w:szCs w:val="28"/>
                <w:lang w:val="ru-RU" w:eastAsia="en-US"/>
              </w:rPr>
              <w:t>Директор МБОУ СОШ №18</w:t>
            </w:r>
          </w:p>
          <w:p w:rsidR="003C6928" w:rsidRPr="00595E1A" w:rsidRDefault="003C6928" w:rsidP="001E3BAB">
            <w:pPr>
              <w:pStyle w:val="a7"/>
              <w:spacing w:before="0" w:after="0"/>
              <w:jc w:val="center"/>
              <w:rPr>
                <w:rFonts w:ascii="Times New Roman" w:hAnsi="Times New Roman" w:cs="Times New Roman"/>
                <w:sz w:val="28"/>
                <w:szCs w:val="28"/>
                <w:lang w:val="ru-RU" w:eastAsia="en-US"/>
              </w:rPr>
            </w:pPr>
            <w:r w:rsidRPr="00595E1A">
              <w:rPr>
                <w:rFonts w:ascii="Times New Roman" w:hAnsi="Times New Roman" w:cs="Times New Roman"/>
                <w:sz w:val="28"/>
                <w:szCs w:val="28"/>
                <w:lang w:val="ru-RU" w:eastAsia="en-US"/>
              </w:rPr>
              <w:t>_______________Т.А. Бердыган</w:t>
            </w:r>
          </w:p>
          <w:p w:rsidR="003C6928" w:rsidRPr="00595E1A" w:rsidRDefault="003C6928" w:rsidP="001E3BAB">
            <w:pPr>
              <w:pStyle w:val="a7"/>
              <w:spacing w:before="0" w:after="0"/>
              <w:jc w:val="center"/>
              <w:rPr>
                <w:rFonts w:ascii="Times New Roman" w:hAnsi="Times New Roman" w:cs="Times New Roman"/>
                <w:sz w:val="28"/>
                <w:szCs w:val="28"/>
                <w:lang w:eastAsia="en-US"/>
              </w:rPr>
            </w:pPr>
            <w:r w:rsidRPr="00595E1A">
              <w:rPr>
                <w:rFonts w:ascii="Times New Roman" w:hAnsi="Times New Roman" w:cs="Times New Roman"/>
                <w:sz w:val="28"/>
                <w:szCs w:val="28"/>
                <w:lang w:eastAsia="en-US"/>
              </w:rPr>
              <w:t>(приказ от «___»_________202__года</w:t>
            </w:r>
          </w:p>
          <w:p w:rsidR="003C6928" w:rsidRPr="00595E1A" w:rsidRDefault="003C6928" w:rsidP="001E3BAB">
            <w:pPr>
              <w:pStyle w:val="a7"/>
              <w:spacing w:before="0" w:after="0"/>
              <w:jc w:val="center"/>
              <w:rPr>
                <w:rFonts w:ascii="Times New Roman" w:hAnsi="Times New Roman" w:cs="Times New Roman"/>
                <w:sz w:val="28"/>
                <w:szCs w:val="28"/>
                <w:lang w:eastAsia="en-US"/>
              </w:rPr>
            </w:pPr>
            <w:r w:rsidRPr="00595E1A">
              <w:rPr>
                <w:rFonts w:ascii="Times New Roman" w:hAnsi="Times New Roman" w:cs="Times New Roman"/>
                <w:sz w:val="28"/>
                <w:szCs w:val="28"/>
                <w:lang w:eastAsia="en-US"/>
              </w:rPr>
              <w:t>№_______)</w:t>
            </w:r>
          </w:p>
        </w:tc>
      </w:tr>
    </w:tbl>
    <w:p w:rsidR="003C6928" w:rsidRPr="00595E1A" w:rsidRDefault="003C6928" w:rsidP="003C6928">
      <w:pPr>
        <w:pStyle w:val="a7"/>
        <w:spacing w:before="0" w:after="0" w:line="360" w:lineRule="auto"/>
        <w:jc w:val="center"/>
        <w:rPr>
          <w:rFonts w:ascii="Times New Roman" w:hAnsi="Times New Roman" w:cs="Times New Roman"/>
          <w:sz w:val="28"/>
          <w:szCs w:val="28"/>
        </w:rPr>
      </w:pPr>
    </w:p>
    <w:p w:rsidR="003C6928" w:rsidRPr="00595E1A" w:rsidRDefault="003C6928" w:rsidP="003C6928">
      <w:pPr>
        <w:pStyle w:val="a7"/>
        <w:spacing w:before="0" w:after="0" w:line="360" w:lineRule="auto"/>
        <w:jc w:val="center"/>
        <w:rPr>
          <w:rFonts w:ascii="Times New Roman" w:hAnsi="Times New Roman" w:cs="Times New Roman"/>
          <w:sz w:val="28"/>
          <w:szCs w:val="28"/>
        </w:rPr>
      </w:pPr>
    </w:p>
    <w:p w:rsidR="003C6928" w:rsidRPr="00595E1A" w:rsidRDefault="003C6928" w:rsidP="003C6928">
      <w:pPr>
        <w:pStyle w:val="a7"/>
        <w:spacing w:before="0" w:after="0" w:line="360" w:lineRule="auto"/>
        <w:jc w:val="center"/>
        <w:rPr>
          <w:rFonts w:ascii="Times New Roman" w:hAnsi="Times New Roman" w:cs="Times New Roman"/>
          <w:sz w:val="28"/>
          <w:szCs w:val="28"/>
        </w:rPr>
      </w:pPr>
    </w:p>
    <w:p w:rsidR="003C6928" w:rsidRPr="00595E1A" w:rsidRDefault="003C6928" w:rsidP="003C6928">
      <w:pPr>
        <w:pStyle w:val="a7"/>
        <w:spacing w:before="0" w:after="0" w:line="360" w:lineRule="auto"/>
        <w:jc w:val="center"/>
        <w:rPr>
          <w:rFonts w:ascii="Times New Roman" w:hAnsi="Times New Roman" w:cs="Times New Roman"/>
          <w:sz w:val="28"/>
          <w:szCs w:val="28"/>
        </w:rPr>
      </w:pPr>
    </w:p>
    <w:p w:rsidR="003C6928" w:rsidRPr="00595E1A" w:rsidRDefault="003C6928" w:rsidP="003C6928">
      <w:pPr>
        <w:pStyle w:val="a7"/>
        <w:spacing w:before="0" w:after="0" w:line="360" w:lineRule="auto"/>
        <w:jc w:val="center"/>
        <w:rPr>
          <w:rFonts w:ascii="Times New Roman" w:hAnsi="Times New Roman" w:cs="Times New Roman"/>
          <w:b/>
          <w:sz w:val="36"/>
          <w:szCs w:val="36"/>
        </w:rPr>
      </w:pPr>
      <w:r w:rsidRPr="00595E1A">
        <w:rPr>
          <w:rFonts w:ascii="Times New Roman" w:hAnsi="Times New Roman" w:cs="Times New Roman"/>
          <w:b/>
          <w:sz w:val="36"/>
          <w:szCs w:val="36"/>
        </w:rPr>
        <w:t>РАБОЧАЯ ПРОГРАММА</w:t>
      </w:r>
    </w:p>
    <w:p w:rsidR="003C6928" w:rsidRPr="00595E1A" w:rsidRDefault="003C6928" w:rsidP="003C6928">
      <w:pPr>
        <w:pStyle w:val="a7"/>
        <w:spacing w:before="0" w:after="0" w:line="360" w:lineRule="auto"/>
        <w:jc w:val="center"/>
        <w:rPr>
          <w:rFonts w:ascii="Times New Roman" w:hAnsi="Times New Roman" w:cs="Times New Roman"/>
          <w:b/>
          <w:sz w:val="36"/>
          <w:szCs w:val="36"/>
        </w:rPr>
      </w:pPr>
      <w:r w:rsidRPr="00595E1A">
        <w:rPr>
          <w:rFonts w:ascii="Times New Roman" w:hAnsi="Times New Roman" w:cs="Times New Roman"/>
          <w:b/>
          <w:sz w:val="36"/>
          <w:szCs w:val="36"/>
        </w:rPr>
        <w:t>КРУЖКА</w:t>
      </w:r>
    </w:p>
    <w:p w:rsidR="003C6928" w:rsidRPr="00595E1A" w:rsidRDefault="003C6928" w:rsidP="003C6928">
      <w:pPr>
        <w:pStyle w:val="a7"/>
        <w:spacing w:before="0" w:after="0" w:line="360" w:lineRule="auto"/>
        <w:jc w:val="center"/>
        <w:rPr>
          <w:rFonts w:ascii="Times New Roman" w:hAnsi="Times New Roman" w:cs="Times New Roman"/>
          <w:sz w:val="36"/>
          <w:szCs w:val="36"/>
        </w:rPr>
      </w:pPr>
      <w:r w:rsidRPr="00595E1A">
        <w:rPr>
          <w:rFonts w:ascii="Times New Roman" w:hAnsi="Times New Roman" w:cs="Times New Roman"/>
          <w:sz w:val="36"/>
          <w:szCs w:val="36"/>
        </w:rPr>
        <w:t>«Занимательная математика»</w:t>
      </w:r>
    </w:p>
    <w:p w:rsidR="003C6928" w:rsidRPr="00595E1A" w:rsidRDefault="003C6928" w:rsidP="003C6928">
      <w:pPr>
        <w:pStyle w:val="a7"/>
        <w:spacing w:before="0" w:after="0" w:line="360" w:lineRule="auto"/>
        <w:jc w:val="center"/>
        <w:rPr>
          <w:rFonts w:ascii="Times New Roman" w:hAnsi="Times New Roman" w:cs="Times New Roman"/>
          <w:sz w:val="36"/>
          <w:szCs w:val="36"/>
        </w:rPr>
      </w:pPr>
      <w:r w:rsidRPr="00595E1A">
        <w:rPr>
          <w:rFonts w:ascii="Times New Roman" w:hAnsi="Times New Roman" w:cs="Times New Roman"/>
          <w:sz w:val="36"/>
          <w:szCs w:val="36"/>
        </w:rPr>
        <w:t xml:space="preserve"> </w:t>
      </w:r>
    </w:p>
    <w:p w:rsidR="003C6928" w:rsidRPr="00595E1A" w:rsidRDefault="003C6928" w:rsidP="00291805">
      <w:pPr>
        <w:jc w:val="center"/>
        <w:rPr>
          <w:rFonts w:ascii="Times New Roman" w:hAnsi="Times New Roman" w:cs="Times New Roman"/>
          <w:sz w:val="36"/>
          <w:szCs w:val="36"/>
        </w:rPr>
      </w:pPr>
      <w:r w:rsidRPr="00595E1A">
        <w:rPr>
          <w:rFonts w:ascii="Times New Roman" w:hAnsi="Times New Roman" w:cs="Times New Roman"/>
          <w:sz w:val="36"/>
          <w:szCs w:val="36"/>
        </w:rPr>
        <w:t>3 класс</w:t>
      </w:r>
    </w:p>
    <w:p w:rsidR="003C6928" w:rsidRPr="00595E1A" w:rsidRDefault="003C6928" w:rsidP="00291805">
      <w:pPr>
        <w:jc w:val="center"/>
        <w:rPr>
          <w:rFonts w:ascii="Times New Roman" w:hAnsi="Times New Roman" w:cs="Times New Roman"/>
          <w:sz w:val="36"/>
          <w:szCs w:val="36"/>
        </w:rPr>
      </w:pPr>
      <w:r w:rsidRPr="00595E1A">
        <w:rPr>
          <w:rFonts w:ascii="Times New Roman" w:hAnsi="Times New Roman" w:cs="Times New Roman"/>
          <w:sz w:val="36"/>
          <w:szCs w:val="36"/>
        </w:rPr>
        <w:t>(1 час в неделю,34 часа в год)</w:t>
      </w:r>
    </w:p>
    <w:p w:rsidR="003C6928" w:rsidRPr="00595E1A" w:rsidRDefault="003C6928" w:rsidP="003C6928">
      <w:pPr>
        <w:pStyle w:val="a7"/>
        <w:spacing w:before="0" w:after="0"/>
        <w:rPr>
          <w:rFonts w:ascii="Times New Roman" w:hAnsi="Times New Roman" w:cs="Times New Roman"/>
          <w:sz w:val="40"/>
          <w:szCs w:val="40"/>
        </w:rPr>
      </w:pPr>
    </w:p>
    <w:p w:rsidR="003C6928" w:rsidRPr="00595E1A" w:rsidRDefault="003C6928" w:rsidP="003C6928">
      <w:pPr>
        <w:pStyle w:val="a7"/>
        <w:spacing w:before="0" w:after="0"/>
        <w:rPr>
          <w:rFonts w:ascii="Times New Roman" w:hAnsi="Times New Roman" w:cs="Times New Roman"/>
          <w:sz w:val="40"/>
          <w:szCs w:val="40"/>
        </w:rPr>
      </w:pPr>
    </w:p>
    <w:p w:rsidR="003C6928" w:rsidRPr="00595E1A" w:rsidRDefault="003C6928" w:rsidP="003C6928">
      <w:pPr>
        <w:pStyle w:val="a7"/>
        <w:spacing w:before="0" w:after="0"/>
        <w:rPr>
          <w:rFonts w:ascii="Times New Roman" w:hAnsi="Times New Roman" w:cs="Times New Roman"/>
          <w:sz w:val="40"/>
          <w:szCs w:val="40"/>
        </w:rPr>
      </w:pPr>
    </w:p>
    <w:p w:rsidR="003C6928" w:rsidRPr="00595E1A" w:rsidRDefault="007301F1" w:rsidP="003C6928">
      <w:pPr>
        <w:pStyle w:val="a7"/>
        <w:spacing w:before="0" w:after="0"/>
        <w:rPr>
          <w:rFonts w:ascii="Times New Roman" w:hAnsi="Times New Roman" w:cs="Times New Roman"/>
          <w:b/>
          <w:sz w:val="36"/>
          <w:szCs w:val="40"/>
        </w:rPr>
      </w:pPr>
      <w:r>
        <w:rPr>
          <w:rFonts w:ascii="Times New Roman" w:hAnsi="Times New Roman" w:cs="Times New Roman"/>
          <w:b/>
          <w:sz w:val="36"/>
          <w:szCs w:val="40"/>
        </w:rPr>
        <w:t xml:space="preserve">Программа разработана учителем </w:t>
      </w:r>
      <w:r w:rsidR="003C6928" w:rsidRPr="00595E1A">
        <w:rPr>
          <w:rFonts w:ascii="Times New Roman" w:hAnsi="Times New Roman" w:cs="Times New Roman"/>
          <w:b/>
          <w:sz w:val="36"/>
          <w:szCs w:val="40"/>
        </w:rPr>
        <w:t xml:space="preserve">начальной </w:t>
      </w:r>
    </w:p>
    <w:p w:rsidR="003C6928" w:rsidRPr="00595E1A" w:rsidRDefault="003C6928" w:rsidP="003C6928">
      <w:pPr>
        <w:pStyle w:val="a7"/>
        <w:spacing w:before="0" w:after="0"/>
        <w:rPr>
          <w:rFonts w:ascii="Times New Roman" w:hAnsi="Times New Roman" w:cs="Times New Roman"/>
          <w:b/>
          <w:sz w:val="36"/>
          <w:szCs w:val="40"/>
        </w:rPr>
      </w:pPr>
      <w:r w:rsidRPr="00595E1A">
        <w:rPr>
          <w:rFonts w:ascii="Times New Roman" w:hAnsi="Times New Roman" w:cs="Times New Roman"/>
          <w:b/>
          <w:sz w:val="36"/>
          <w:szCs w:val="40"/>
        </w:rPr>
        <w:t>школы:</w:t>
      </w:r>
    </w:p>
    <w:p w:rsidR="003C6928" w:rsidRPr="00595E1A" w:rsidRDefault="003C6928" w:rsidP="003C6928">
      <w:pPr>
        <w:pStyle w:val="a7"/>
        <w:spacing w:before="0" w:after="0"/>
        <w:rPr>
          <w:rFonts w:ascii="Times New Roman" w:hAnsi="Times New Roman" w:cs="Times New Roman"/>
          <w:sz w:val="32"/>
          <w:szCs w:val="40"/>
        </w:rPr>
      </w:pPr>
    </w:p>
    <w:p w:rsidR="003C6928" w:rsidRPr="00595E1A" w:rsidRDefault="003C6928" w:rsidP="003C6928">
      <w:pPr>
        <w:pStyle w:val="a7"/>
        <w:spacing w:before="0" w:after="0"/>
        <w:rPr>
          <w:rFonts w:ascii="Times New Roman" w:hAnsi="Times New Roman" w:cs="Times New Roman"/>
          <w:sz w:val="32"/>
          <w:szCs w:val="40"/>
        </w:rPr>
      </w:pPr>
      <w:r w:rsidRPr="00595E1A">
        <w:rPr>
          <w:rFonts w:ascii="Times New Roman" w:hAnsi="Times New Roman" w:cs="Times New Roman"/>
          <w:sz w:val="32"/>
          <w:szCs w:val="40"/>
        </w:rPr>
        <w:t>Тисленко Татьяной Юрьевной</w:t>
      </w:r>
    </w:p>
    <w:p w:rsidR="003C6928" w:rsidRPr="00595E1A" w:rsidRDefault="003C6928" w:rsidP="003C6928">
      <w:pPr>
        <w:pStyle w:val="a7"/>
        <w:spacing w:before="0" w:after="0"/>
        <w:rPr>
          <w:rFonts w:ascii="Times New Roman" w:hAnsi="Times New Roman" w:cs="Times New Roman"/>
          <w:sz w:val="32"/>
          <w:szCs w:val="40"/>
        </w:rPr>
      </w:pPr>
    </w:p>
    <w:p w:rsidR="003C6928" w:rsidRPr="00595E1A" w:rsidRDefault="003C6928" w:rsidP="003C6928">
      <w:pPr>
        <w:pStyle w:val="a7"/>
        <w:spacing w:before="0" w:after="0"/>
        <w:rPr>
          <w:rFonts w:ascii="Times New Roman" w:hAnsi="Times New Roman" w:cs="Times New Roman"/>
          <w:sz w:val="32"/>
          <w:szCs w:val="40"/>
        </w:rPr>
      </w:pPr>
    </w:p>
    <w:p w:rsidR="003C6928" w:rsidRPr="00595E1A" w:rsidRDefault="003C6928" w:rsidP="003C6928">
      <w:pPr>
        <w:pStyle w:val="a7"/>
        <w:spacing w:before="0" w:after="0"/>
        <w:rPr>
          <w:rFonts w:ascii="Times New Roman" w:hAnsi="Times New Roman" w:cs="Times New Roman"/>
          <w:sz w:val="32"/>
          <w:szCs w:val="40"/>
        </w:rPr>
      </w:pPr>
    </w:p>
    <w:p w:rsidR="003C6928" w:rsidRPr="00595E1A" w:rsidRDefault="003C6928" w:rsidP="003C6928">
      <w:pPr>
        <w:pStyle w:val="a7"/>
        <w:spacing w:before="0" w:after="0"/>
        <w:jc w:val="center"/>
        <w:rPr>
          <w:rFonts w:ascii="Times New Roman" w:hAnsi="Times New Roman" w:cs="Times New Roman"/>
          <w:sz w:val="28"/>
          <w:szCs w:val="40"/>
        </w:rPr>
      </w:pPr>
    </w:p>
    <w:p w:rsidR="003C6928" w:rsidRPr="00595E1A" w:rsidRDefault="003C6928" w:rsidP="003C6928">
      <w:pPr>
        <w:pStyle w:val="a7"/>
        <w:spacing w:before="0" w:after="0"/>
        <w:jc w:val="center"/>
        <w:rPr>
          <w:rFonts w:ascii="Times New Roman" w:hAnsi="Times New Roman" w:cs="Times New Roman"/>
          <w:sz w:val="28"/>
          <w:szCs w:val="40"/>
        </w:rPr>
      </w:pPr>
    </w:p>
    <w:p w:rsidR="003C6928" w:rsidRPr="00595E1A" w:rsidRDefault="003C6928" w:rsidP="003C6928">
      <w:pPr>
        <w:pStyle w:val="a7"/>
        <w:spacing w:before="0" w:after="0"/>
        <w:jc w:val="center"/>
        <w:rPr>
          <w:rFonts w:ascii="Times New Roman" w:hAnsi="Times New Roman" w:cs="Times New Roman"/>
          <w:b/>
          <w:sz w:val="28"/>
          <w:szCs w:val="40"/>
        </w:rPr>
      </w:pPr>
      <w:r w:rsidRPr="00595E1A">
        <w:rPr>
          <w:rFonts w:ascii="Times New Roman" w:hAnsi="Times New Roman" w:cs="Times New Roman"/>
          <w:b/>
          <w:sz w:val="28"/>
          <w:szCs w:val="40"/>
        </w:rPr>
        <w:t>год составления рабочей программы 2021</w:t>
      </w:r>
    </w:p>
    <w:p w:rsidR="00595E1A" w:rsidRDefault="00595E1A" w:rsidP="00595E1A">
      <w:pPr>
        <w:rPr>
          <w:rFonts w:ascii="Times New Roman" w:eastAsia="Times New Roman" w:hAnsi="Times New Roman"/>
          <w:color w:val="000000"/>
          <w:sz w:val="24"/>
          <w:szCs w:val="24"/>
        </w:rPr>
        <w:sectPr w:rsidR="00595E1A" w:rsidSect="00C81516">
          <w:pgSz w:w="11910" w:h="16840"/>
          <w:pgMar w:top="620" w:right="0" w:bottom="280" w:left="680" w:header="720" w:footer="720" w:gutter="0"/>
          <w:cols w:space="720"/>
        </w:sectPr>
      </w:pPr>
    </w:p>
    <w:p w:rsidR="003C6928" w:rsidRPr="00F91805" w:rsidRDefault="003C6928" w:rsidP="00595E1A">
      <w:pPr>
        <w:jc w:val="center"/>
        <w:rPr>
          <w:rFonts w:ascii="Times New Roman" w:hAnsi="Times New Roman"/>
          <w:bCs/>
        </w:rPr>
      </w:pPr>
      <w:r w:rsidRPr="00580C44">
        <w:rPr>
          <w:rFonts w:ascii="Times New Roman" w:hAnsi="Times New Roman"/>
          <w:b/>
          <w:sz w:val="28"/>
          <w:szCs w:val="28"/>
          <w:lang w:val="en-US"/>
        </w:rPr>
        <w:lastRenderedPageBreak/>
        <w:t>I</w:t>
      </w:r>
      <w:r w:rsidRPr="00580C44">
        <w:rPr>
          <w:rFonts w:ascii="Times New Roman" w:hAnsi="Times New Roman"/>
          <w:b/>
          <w:sz w:val="28"/>
          <w:szCs w:val="28"/>
        </w:rPr>
        <w:t>. Пояснительная записка</w:t>
      </w:r>
    </w:p>
    <w:p w:rsidR="003C6928" w:rsidRPr="004E32D0" w:rsidRDefault="003C6928" w:rsidP="003C6928">
      <w:pPr>
        <w:jc w:val="both"/>
        <w:rPr>
          <w:rFonts w:ascii="Times New Roman" w:hAnsi="Times New Roman"/>
          <w:sz w:val="24"/>
          <w:szCs w:val="24"/>
        </w:rPr>
      </w:pPr>
      <w:r w:rsidRPr="00580C44">
        <w:rPr>
          <w:rFonts w:ascii="Times New Roman" w:hAnsi="Times New Roman"/>
          <w:sz w:val="28"/>
          <w:szCs w:val="28"/>
        </w:rPr>
        <w:t xml:space="preserve">  </w:t>
      </w:r>
      <w:r w:rsidRPr="004E32D0">
        <w:rPr>
          <w:rFonts w:ascii="Times New Roman" w:hAnsi="Times New Roman"/>
          <w:sz w:val="24"/>
          <w:szCs w:val="24"/>
        </w:rPr>
        <w:t>Программа кружка «Занимательная математика» относится к общеинтеллектуальному  направлению реализации внеурочной деятельности в рамках ФГОС.</w:t>
      </w:r>
    </w:p>
    <w:p w:rsidR="003C6928" w:rsidRPr="004E32D0" w:rsidRDefault="003C6928" w:rsidP="003C6928">
      <w:pPr>
        <w:rPr>
          <w:rFonts w:ascii="Times New Roman" w:eastAsia="Times New Roman" w:hAnsi="Times New Roman"/>
          <w:color w:val="000000"/>
          <w:sz w:val="24"/>
          <w:szCs w:val="24"/>
          <w:lang w:eastAsia="ru-RU"/>
        </w:rPr>
      </w:pPr>
      <w:r w:rsidRPr="004E32D0">
        <w:rPr>
          <w:rFonts w:ascii="Times New Roman" w:eastAsia="Times New Roman" w:hAnsi="Times New Roman"/>
          <w:color w:val="000000"/>
          <w:sz w:val="24"/>
          <w:szCs w:val="24"/>
          <w:lang w:eastAsia="ru-RU"/>
        </w:rPr>
        <w:t>Данная программа кружковой работы разработана в соответствии с требованиями Федерального Государственного стандарта второго поколения, которые заключаются в следующем:</w:t>
      </w:r>
    </w:p>
    <w:p w:rsidR="003C6928" w:rsidRPr="004E32D0" w:rsidRDefault="003C6928" w:rsidP="003C6928">
      <w:pPr>
        <w:rPr>
          <w:rFonts w:ascii="Times New Roman" w:eastAsia="Times New Roman" w:hAnsi="Times New Roman"/>
          <w:color w:val="000000"/>
          <w:sz w:val="24"/>
          <w:szCs w:val="24"/>
          <w:lang w:eastAsia="ru-RU"/>
        </w:rPr>
      </w:pPr>
      <w:r w:rsidRPr="004E32D0">
        <w:rPr>
          <w:rFonts w:ascii="Times New Roman" w:eastAsia="Times New Roman" w:hAnsi="Times New Roman"/>
          <w:color w:val="000000"/>
          <w:sz w:val="24"/>
          <w:szCs w:val="24"/>
          <w:lang w:eastAsia="ru-RU"/>
        </w:rPr>
        <w:t>«…Воспитание и развитие качеств личности, отвечающих требованиям информационного общества, инновационной экономики….</w:t>
      </w:r>
    </w:p>
    <w:p w:rsidR="003C6928" w:rsidRPr="004E32D0" w:rsidRDefault="003C6928" w:rsidP="003C6928">
      <w:pPr>
        <w:rPr>
          <w:rFonts w:ascii="Times New Roman" w:eastAsia="Times New Roman" w:hAnsi="Times New Roman"/>
          <w:color w:val="000000"/>
          <w:sz w:val="24"/>
          <w:szCs w:val="24"/>
          <w:lang w:eastAsia="ru-RU"/>
        </w:rPr>
      </w:pPr>
      <w:r w:rsidRPr="004E32D0">
        <w:rPr>
          <w:rFonts w:ascii="Times New Roman" w:eastAsia="Times New Roman" w:hAnsi="Times New Roman"/>
          <w:color w:val="000000"/>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3C6928" w:rsidRPr="004E32D0" w:rsidRDefault="003C6928" w:rsidP="003C6928">
      <w:pPr>
        <w:rPr>
          <w:rFonts w:ascii="Times New Roman" w:eastAsia="Times New Roman" w:hAnsi="Times New Roman"/>
          <w:color w:val="000000"/>
          <w:sz w:val="24"/>
          <w:szCs w:val="24"/>
          <w:lang w:eastAsia="ru-RU"/>
        </w:rPr>
      </w:pPr>
      <w:r w:rsidRPr="004E32D0">
        <w:rPr>
          <w:rFonts w:ascii="Times New Roman" w:eastAsia="Times New Roman" w:hAnsi="Times New Roman"/>
          <w:color w:val="000000"/>
          <w:sz w:val="24"/>
          <w:szCs w:val="24"/>
          <w:lang w:eastAsia="ru-RU"/>
        </w:rPr>
        <w:t>Обеспечение преемственности …начального общего, основного и среднего (полного) общего образования.</w:t>
      </w:r>
    </w:p>
    <w:p w:rsidR="003C6928" w:rsidRPr="004E32D0" w:rsidRDefault="003C6928" w:rsidP="003C6928">
      <w:pPr>
        <w:rPr>
          <w:rFonts w:ascii="Times New Roman" w:eastAsia="Times New Roman" w:hAnsi="Times New Roman"/>
          <w:color w:val="000000"/>
          <w:sz w:val="24"/>
          <w:szCs w:val="24"/>
          <w:lang w:eastAsia="ru-RU"/>
        </w:rPr>
      </w:pPr>
      <w:r w:rsidRPr="004E32D0">
        <w:rPr>
          <w:rFonts w:ascii="Times New Roman" w:eastAsia="Times New Roman" w:hAnsi="Times New Roman"/>
          <w:color w:val="000000"/>
          <w:sz w:val="24"/>
          <w:szCs w:val="24"/>
          <w:lang w:eastAsia="ru-RU"/>
        </w:rPr>
        <w:t>Разнообразие организационных форм и учет индивидуальных особенностей каждого ученика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C6928" w:rsidRPr="004E32D0" w:rsidRDefault="003C6928" w:rsidP="003C6928">
      <w:pPr>
        <w:rPr>
          <w:rFonts w:ascii="Times New Roman" w:eastAsia="Times New Roman" w:hAnsi="Times New Roman"/>
          <w:color w:val="000000"/>
          <w:sz w:val="24"/>
          <w:szCs w:val="24"/>
          <w:lang w:eastAsia="ru-RU"/>
        </w:rPr>
      </w:pPr>
      <w:r w:rsidRPr="004E32D0">
        <w:rPr>
          <w:rFonts w:ascii="Times New Roman" w:eastAsia="Times New Roman" w:hAnsi="Times New Roman"/>
          <w:color w:val="000000"/>
          <w:sz w:val="24"/>
          <w:szCs w:val="24"/>
          <w:lang w:eastAsia="ru-RU"/>
        </w:rPr>
        <w:t> (Федеральный государственный образовательный стандарт начального общего образования – М.: Просвещение, 2011. с.6.).</w:t>
      </w:r>
    </w:p>
    <w:p w:rsidR="003C6928" w:rsidRPr="004E32D0" w:rsidRDefault="003C6928" w:rsidP="003C6928">
      <w:pPr>
        <w:jc w:val="both"/>
        <w:rPr>
          <w:rFonts w:ascii="Times New Roman" w:hAnsi="Times New Roman"/>
          <w:sz w:val="24"/>
          <w:szCs w:val="24"/>
        </w:rPr>
      </w:pPr>
      <w:r w:rsidRPr="004E32D0">
        <w:rPr>
          <w:rFonts w:ascii="Times New Roman" w:hAnsi="Times New Roman"/>
          <w:b/>
          <w:sz w:val="24"/>
          <w:szCs w:val="24"/>
        </w:rPr>
        <w:t xml:space="preserve">  Актуальность </w:t>
      </w:r>
      <w:r w:rsidRPr="004E32D0">
        <w:rPr>
          <w:rFonts w:ascii="Times New Roman" w:hAnsi="Times New Roman"/>
          <w:sz w:val="24"/>
          <w:szCs w:val="24"/>
        </w:rPr>
        <w:t xml:space="preserve">программы определена тем, что младшие школьники должны иметь мотивацию к обучению математики, стремиться развивать свои интеллектуальные возможности. </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xml:space="preserve">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r w:rsidRPr="004E32D0">
        <w:rPr>
          <w:rFonts w:ascii="Times New Roman" w:hAnsi="Times New Roman"/>
          <w:sz w:val="24"/>
          <w:szCs w:val="24"/>
        </w:rPr>
        <w:br/>
        <w:t xml:space="preserve">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w:t>
      </w:r>
      <w:r w:rsidRPr="004E32D0">
        <w:rPr>
          <w:rFonts w:ascii="Times New Roman" w:hAnsi="Times New Roman"/>
          <w:sz w:val="24"/>
          <w:szCs w:val="24"/>
        </w:rPr>
        <w:br/>
        <w:t xml:space="preserve">   Содержание программы соответствует познавательным возможностям младших школьников и предоставляет им возможность работать на уровне п</w:t>
      </w:r>
      <w:r w:rsidR="00595E1A" w:rsidRPr="004E32D0">
        <w:rPr>
          <w:rFonts w:ascii="Times New Roman" w:hAnsi="Times New Roman"/>
          <w:sz w:val="24"/>
          <w:szCs w:val="24"/>
        </w:rPr>
        <w:t xml:space="preserve">овышенных требований, развивая </w:t>
      </w:r>
      <w:r w:rsidRPr="004E32D0">
        <w:rPr>
          <w:rFonts w:ascii="Times New Roman" w:hAnsi="Times New Roman"/>
          <w:sz w:val="24"/>
          <w:szCs w:val="24"/>
        </w:rPr>
        <w:t>учебную мотивацию.</w:t>
      </w:r>
      <w:r w:rsidRPr="004E32D0">
        <w:rPr>
          <w:rFonts w:ascii="Times New Roman" w:hAnsi="Times New Roman"/>
          <w:sz w:val="24"/>
          <w:szCs w:val="24"/>
        </w:rPr>
        <w:br/>
        <w:t xml:space="preserve">  Содержание занятий кружка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математического кружка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r w:rsidRPr="004E32D0">
        <w:rPr>
          <w:rFonts w:ascii="Times New Roman" w:hAnsi="Times New Roman"/>
          <w:sz w:val="24"/>
          <w:szCs w:val="24"/>
        </w:rPr>
        <w:br/>
        <w:t xml:space="preserve">  Творческие работы, проектная деятельность и другие технологии, используемые в системе работы кружка, должны быть основаны на любознательности детей, которую и следует поддерживать и направлять.     Данная практика поможет ему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 </w:t>
      </w:r>
      <w:r w:rsidRPr="004E32D0">
        <w:rPr>
          <w:rFonts w:ascii="Times New Roman" w:hAnsi="Times New Roman"/>
          <w:sz w:val="24"/>
          <w:szCs w:val="24"/>
        </w:rPr>
        <w:br/>
        <w:t xml:space="preserve">    Все вопросы и задания рассчитаны на работу учащихся на занятии. Для эффективности работы кружка  желательно, чтобы работа проводилась в малых группах с опорой на индивидуальную деятельность, с последующим общим обсуждением полученных результатов. </w:t>
      </w:r>
      <w:r w:rsidRPr="004E32D0">
        <w:rPr>
          <w:rFonts w:ascii="Times New Roman" w:hAnsi="Times New Roman"/>
          <w:sz w:val="24"/>
          <w:szCs w:val="24"/>
        </w:rPr>
        <w:br/>
        <w:t xml:space="preserve">  Специфическая  форма  организации позволяет учащимся ознакомиться со многими интересными </w:t>
      </w:r>
      <w:r w:rsidRPr="004E32D0">
        <w:rPr>
          <w:rFonts w:ascii="Times New Roman" w:hAnsi="Times New Roman"/>
          <w:sz w:val="24"/>
          <w:szCs w:val="24"/>
        </w:rPr>
        <w:lastRenderedPageBreak/>
        <w:t xml:space="preserve">вопросами математики на данном этапе обучения, выходящими за рамки школьной программы, расширить целостное представление о проблеме данной науки. Дети получают профессиональные навыки, которые способствуют дальнейшей социально-бытовой и профессионально-трудовой адаптации в обществе.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xml:space="preserve">     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 состоянием их соматического и психического здоровья и стандартами второго поколения (ФГОС).</w:t>
      </w:r>
    </w:p>
    <w:p w:rsidR="003C6928" w:rsidRPr="004E32D0" w:rsidRDefault="003C6928" w:rsidP="003C6928">
      <w:pPr>
        <w:pStyle w:val="32"/>
        <w:rPr>
          <w:sz w:val="24"/>
          <w:szCs w:val="24"/>
        </w:rPr>
      </w:pPr>
      <w:r w:rsidRPr="004E32D0">
        <w:rPr>
          <w:sz w:val="24"/>
          <w:szCs w:val="24"/>
        </w:rPr>
        <w:t>Цель и задачи программы:</w:t>
      </w:r>
    </w:p>
    <w:p w:rsidR="003C6928" w:rsidRPr="004E32D0" w:rsidRDefault="003C6928" w:rsidP="003C6928">
      <w:pPr>
        <w:rPr>
          <w:rFonts w:ascii="Times New Roman" w:hAnsi="Times New Roman"/>
          <w:sz w:val="24"/>
          <w:szCs w:val="24"/>
        </w:rPr>
      </w:pPr>
      <w:r w:rsidRPr="004E32D0">
        <w:rPr>
          <w:rFonts w:ascii="Times New Roman" w:hAnsi="Times New Roman"/>
          <w:b/>
          <w:sz w:val="24"/>
          <w:szCs w:val="24"/>
        </w:rPr>
        <w:t xml:space="preserve">Цель: </w:t>
      </w:r>
      <w:r w:rsidRPr="004E32D0">
        <w:rPr>
          <w:rFonts w:ascii="Times New Roman" w:hAnsi="Times New Roman"/>
          <w:b/>
          <w:sz w:val="24"/>
          <w:szCs w:val="24"/>
        </w:rPr>
        <w:br/>
        <w:t>-</w:t>
      </w:r>
      <w:r w:rsidRPr="004E32D0">
        <w:rPr>
          <w:rFonts w:ascii="Times New Roman" w:hAnsi="Times New Roman"/>
          <w:sz w:val="24"/>
          <w:szCs w:val="24"/>
        </w:rPr>
        <w:t>развивать математический образ мышления</w:t>
      </w:r>
      <w:r w:rsidRPr="004E32D0">
        <w:rPr>
          <w:rFonts w:ascii="Times New Roman" w:hAnsi="Times New Roman"/>
          <w:sz w:val="24"/>
          <w:szCs w:val="24"/>
        </w:rPr>
        <w:br/>
      </w:r>
      <w:r w:rsidRPr="004E32D0">
        <w:rPr>
          <w:rFonts w:ascii="Times New Roman" w:hAnsi="Times New Roman"/>
          <w:b/>
          <w:sz w:val="24"/>
          <w:szCs w:val="24"/>
        </w:rPr>
        <w:t>Задачи:</w:t>
      </w:r>
      <w:r w:rsidRPr="004E32D0">
        <w:rPr>
          <w:rFonts w:ascii="Times New Roman" w:hAnsi="Times New Roman"/>
          <w:b/>
          <w:sz w:val="24"/>
          <w:szCs w:val="24"/>
        </w:rPr>
        <w:br/>
        <w:t>-</w:t>
      </w:r>
      <w:r w:rsidRPr="004E32D0">
        <w:rPr>
          <w:rFonts w:ascii="Times New Roman" w:hAnsi="Times New Roman"/>
          <w:sz w:val="24"/>
          <w:szCs w:val="24"/>
        </w:rPr>
        <w:t>расширять кругозор учащихся в различных областях элементарной математики;</w:t>
      </w:r>
      <w:r w:rsidRPr="004E32D0">
        <w:rPr>
          <w:rFonts w:ascii="Times New Roman" w:hAnsi="Times New Roman"/>
          <w:sz w:val="24"/>
          <w:szCs w:val="24"/>
        </w:rPr>
        <w:br/>
        <w:t>-расширять математические знания в области многозначных чисел;</w:t>
      </w:r>
      <w:r w:rsidRPr="004E32D0">
        <w:rPr>
          <w:rFonts w:ascii="Times New Roman" w:hAnsi="Times New Roman"/>
          <w:sz w:val="24"/>
          <w:szCs w:val="24"/>
        </w:rPr>
        <w:br/>
        <w:t>содействовать умелому использованию символики;</w:t>
      </w:r>
      <w:r w:rsidRPr="004E32D0">
        <w:rPr>
          <w:rFonts w:ascii="Times New Roman" w:hAnsi="Times New Roman"/>
          <w:sz w:val="24"/>
          <w:szCs w:val="24"/>
        </w:rPr>
        <w:br/>
        <w:t>-учить правильно применять математическую терминологию;</w:t>
      </w:r>
      <w:r w:rsidRPr="004E32D0">
        <w:rPr>
          <w:rFonts w:ascii="Times New Roman" w:hAnsi="Times New Roman"/>
          <w:sz w:val="24"/>
          <w:szCs w:val="24"/>
        </w:rPr>
        <w:br/>
        <w:t>-развивать умения отвлекаться от всех качественных сторон и явлений, сосредоточивая внимание на количественных сторонах;</w:t>
      </w:r>
      <w:r w:rsidRPr="004E32D0">
        <w:rPr>
          <w:rFonts w:ascii="Times New Roman" w:hAnsi="Times New Roman"/>
          <w:sz w:val="24"/>
          <w:szCs w:val="24"/>
        </w:rPr>
        <w:br/>
        <w:t>-уметь делать доступные выводы и обобщения, обосновывать собственные мысли.</w:t>
      </w:r>
    </w:p>
    <w:p w:rsidR="003C6928" w:rsidRPr="004E32D0" w:rsidRDefault="003C6928" w:rsidP="003C6928">
      <w:pPr>
        <w:rPr>
          <w:rFonts w:ascii="Times New Roman" w:hAnsi="Times New Roman"/>
          <w:sz w:val="24"/>
          <w:szCs w:val="24"/>
        </w:rPr>
      </w:pPr>
    </w:p>
    <w:p w:rsidR="003C6928" w:rsidRPr="004E32D0" w:rsidRDefault="003C6928" w:rsidP="003C6928">
      <w:pPr>
        <w:shd w:val="clear" w:color="auto" w:fill="FFFFFF"/>
        <w:ind w:firstLine="720"/>
        <w:rPr>
          <w:rFonts w:ascii="Times New Roman" w:hAnsi="Times New Roman"/>
          <w:b/>
          <w:color w:val="000000"/>
          <w:kern w:val="1"/>
          <w:sz w:val="24"/>
          <w:szCs w:val="24"/>
        </w:rPr>
      </w:pPr>
    </w:p>
    <w:p w:rsidR="003C6928" w:rsidRPr="004E32D0" w:rsidRDefault="003C6928" w:rsidP="003C6928">
      <w:pPr>
        <w:shd w:val="clear" w:color="auto" w:fill="FFFFFF"/>
        <w:ind w:firstLine="720"/>
        <w:rPr>
          <w:rFonts w:ascii="Times New Roman" w:hAnsi="Times New Roman"/>
          <w:b/>
          <w:color w:val="000000"/>
          <w:kern w:val="1"/>
          <w:sz w:val="24"/>
          <w:szCs w:val="24"/>
        </w:rPr>
      </w:pPr>
    </w:p>
    <w:p w:rsidR="003C6928" w:rsidRPr="004E32D0" w:rsidRDefault="003C6928" w:rsidP="003C6928">
      <w:pPr>
        <w:shd w:val="clear" w:color="auto" w:fill="FFFFFF"/>
        <w:ind w:firstLine="720"/>
        <w:rPr>
          <w:rFonts w:ascii="Times New Roman" w:hAnsi="Times New Roman"/>
          <w:b/>
          <w:color w:val="000000"/>
          <w:kern w:val="1"/>
          <w:sz w:val="24"/>
          <w:szCs w:val="24"/>
        </w:rPr>
      </w:pPr>
      <w:r w:rsidRPr="004E32D0">
        <w:rPr>
          <w:rFonts w:ascii="Times New Roman" w:hAnsi="Times New Roman"/>
          <w:b/>
          <w:color w:val="000000"/>
          <w:kern w:val="1"/>
          <w:sz w:val="24"/>
          <w:szCs w:val="24"/>
        </w:rPr>
        <w:t xml:space="preserve">Возраст детей, участвующих </w:t>
      </w:r>
    </w:p>
    <w:p w:rsidR="003C6928" w:rsidRPr="004E32D0" w:rsidRDefault="003C6928" w:rsidP="003C6928">
      <w:pPr>
        <w:shd w:val="clear" w:color="auto" w:fill="FFFFFF"/>
        <w:ind w:firstLine="720"/>
        <w:rPr>
          <w:rFonts w:ascii="Times New Roman" w:hAnsi="Times New Roman"/>
          <w:b/>
          <w:color w:val="000000"/>
          <w:kern w:val="1"/>
          <w:sz w:val="24"/>
          <w:szCs w:val="24"/>
        </w:rPr>
      </w:pPr>
      <w:r w:rsidRPr="004E32D0">
        <w:rPr>
          <w:rFonts w:ascii="Times New Roman" w:hAnsi="Times New Roman"/>
          <w:b/>
          <w:color w:val="000000"/>
          <w:kern w:val="1"/>
          <w:sz w:val="24"/>
          <w:szCs w:val="24"/>
        </w:rPr>
        <w:t>в реализации данной программы</w:t>
      </w:r>
    </w:p>
    <w:p w:rsidR="003C6928" w:rsidRPr="004E32D0" w:rsidRDefault="003C6928" w:rsidP="003C6928">
      <w:pPr>
        <w:shd w:val="clear" w:color="auto" w:fill="FFFFFF"/>
        <w:ind w:firstLine="720"/>
        <w:rPr>
          <w:rFonts w:ascii="Times New Roman" w:hAnsi="Times New Roman"/>
          <w:color w:val="000000"/>
          <w:kern w:val="1"/>
          <w:sz w:val="24"/>
          <w:szCs w:val="24"/>
        </w:rPr>
      </w:pPr>
    </w:p>
    <w:p w:rsidR="003C6928" w:rsidRPr="004E32D0" w:rsidRDefault="003C6928" w:rsidP="003C6928">
      <w:pPr>
        <w:shd w:val="clear" w:color="auto" w:fill="FFFFFF"/>
        <w:ind w:firstLine="720"/>
        <w:jc w:val="both"/>
        <w:rPr>
          <w:rFonts w:ascii="Times New Roman" w:hAnsi="Times New Roman"/>
          <w:sz w:val="24"/>
          <w:szCs w:val="24"/>
        </w:rPr>
      </w:pPr>
      <w:r w:rsidRPr="004E32D0">
        <w:rPr>
          <w:rFonts w:ascii="Times New Roman" w:hAnsi="Times New Roman"/>
          <w:color w:val="000000"/>
          <w:kern w:val="1"/>
          <w:sz w:val="24"/>
          <w:szCs w:val="24"/>
        </w:rPr>
        <w:t xml:space="preserve">Формы и методы организации деятельности воспитанников ориентированы на их индивидуальные и возрастные особенности. </w:t>
      </w:r>
      <w:r w:rsidRPr="004E32D0">
        <w:rPr>
          <w:rFonts w:ascii="Times New Roman" w:hAnsi="Times New Roman"/>
          <w:sz w:val="24"/>
          <w:szCs w:val="24"/>
        </w:rPr>
        <w:t>Важную роль в комплектовании групп играет некоторая разница в возрасте детей, так как образовательный процесс протекает более благоприятно, поскольку старшие подростки с готовностью выступают в роли наставников. Младшие воспитанники подтягиваются к уровню работ, к стилю поведения старших.</w:t>
      </w:r>
    </w:p>
    <w:p w:rsidR="003C6928" w:rsidRPr="004E32D0" w:rsidRDefault="003C6928" w:rsidP="003C6928">
      <w:pPr>
        <w:shd w:val="clear" w:color="auto" w:fill="FFFFFF"/>
        <w:ind w:firstLine="720"/>
        <w:rPr>
          <w:rFonts w:ascii="Times New Roman" w:hAnsi="Times New Roman"/>
          <w:b/>
          <w:color w:val="000000"/>
          <w:kern w:val="1"/>
          <w:sz w:val="24"/>
          <w:szCs w:val="24"/>
        </w:rPr>
      </w:pPr>
    </w:p>
    <w:p w:rsidR="003C6928" w:rsidRPr="004E32D0" w:rsidRDefault="003C6928" w:rsidP="003C6928">
      <w:pPr>
        <w:shd w:val="clear" w:color="auto" w:fill="FFFFFF"/>
        <w:ind w:firstLine="720"/>
        <w:rPr>
          <w:rFonts w:ascii="Times New Roman" w:hAnsi="Times New Roman"/>
          <w:b/>
          <w:color w:val="000000"/>
          <w:kern w:val="1"/>
          <w:sz w:val="24"/>
          <w:szCs w:val="24"/>
        </w:rPr>
      </w:pPr>
      <w:r w:rsidRPr="004E32D0">
        <w:rPr>
          <w:rFonts w:ascii="Times New Roman" w:hAnsi="Times New Roman"/>
          <w:b/>
          <w:color w:val="000000"/>
          <w:kern w:val="1"/>
          <w:sz w:val="24"/>
          <w:szCs w:val="24"/>
        </w:rPr>
        <w:t>Сроки реализации</w:t>
      </w:r>
    </w:p>
    <w:p w:rsidR="003C6928" w:rsidRPr="004E32D0" w:rsidRDefault="003C6928" w:rsidP="003C6928">
      <w:pPr>
        <w:shd w:val="clear" w:color="auto" w:fill="FFFFFF"/>
        <w:ind w:firstLine="720"/>
        <w:rPr>
          <w:rFonts w:ascii="Times New Roman" w:hAnsi="Times New Roman"/>
          <w:b/>
          <w:color w:val="000000"/>
          <w:kern w:val="1"/>
          <w:sz w:val="24"/>
          <w:szCs w:val="24"/>
        </w:rPr>
      </w:pPr>
      <w:r w:rsidRPr="004E32D0">
        <w:rPr>
          <w:rFonts w:ascii="Times New Roman" w:hAnsi="Times New Roman"/>
          <w:b/>
          <w:color w:val="000000"/>
          <w:kern w:val="1"/>
          <w:sz w:val="24"/>
          <w:szCs w:val="24"/>
        </w:rPr>
        <w:t>дополнительной образовательной программы</w:t>
      </w:r>
    </w:p>
    <w:p w:rsidR="003C6928" w:rsidRPr="004E32D0" w:rsidRDefault="003C6928" w:rsidP="003C6928">
      <w:pPr>
        <w:shd w:val="clear" w:color="auto" w:fill="FFFFFF"/>
        <w:ind w:firstLine="720"/>
        <w:rPr>
          <w:rFonts w:ascii="Times New Roman" w:hAnsi="Times New Roman"/>
          <w:b/>
          <w:color w:val="000000"/>
          <w:kern w:val="1"/>
          <w:sz w:val="24"/>
          <w:szCs w:val="24"/>
        </w:rPr>
      </w:pPr>
    </w:p>
    <w:p w:rsidR="003C6928" w:rsidRPr="004E32D0" w:rsidRDefault="003C6928" w:rsidP="003C6928">
      <w:pPr>
        <w:ind w:firstLine="708"/>
        <w:jc w:val="both"/>
        <w:rPr>
          <w:rFonts w:ascii="Times New Roman" w:hAnsi="Times New Roman"/>
          <w:sz w:val="24"/>
          <w:szCs w:val="24"/>
        </w:rPr>
      </w:pPr>
      <w:r w:rsidRPr="004E32D0">
        <w:rPr>
          <w:rFonts w:ascii="Times New Roman" w:hAnsi="Times New Roman"/>
          <w:sz w:val="24"/>
          <w:szCs w:val="24"/>
        </w:rPr>
        <w:t>Дополнительная образовательная программа «Занимательная математика» рассчитана на один год обучения, 34 учебных часа.</w:t>
      </w:r>
    </w:p>
    <w:p w:rsidR="003C6928" w:rsidRPr="004E32D0" w:rsidRDefault="003C6928" w:rsidP="003C6928">
      <w:pPr>
        <w:ind w:firstLine="708"/>
        <w:jc w:val="both"/>
        <w:rPr>
          <w:rFonts w:ascii="Times New Roman" w:hAnsi="Times New Roman"/>
          <w:sz w:val="24"/>
          <w:szCs w:val="24"/>
        </w:rPr>
      </w:pPr>
    </w:p>
    <w:p w:rsidR="003C6928" w:rsidRPr="004E32D0" w:rsidRDefault="003C6928" w:rsidP="003C6928">
      <w:pPr>
        <w:ind w:firstLine="708"/>
        <w:rPr>
          <w:rFonts w:ascii="Times New Roman" w:hAnsi="Times New Roman"/>
          <w:sz w:val="24"/>
          <w:szCs w:val="24"/>
        </w:rPr>
      </w:pPr>
      <w:r w:rsidRPr="004E32D0">
        <w:rPr>
          <w:rFonts w:ascii="Times New Roman" w:hAnsi="Times New Roman"/>
          <w:b/>
          <w:sz w:val="24"/>
          <w:szCs w:val="24"/>
        </w:rPr>
        <w:t xml:space="preserve">                                       Принципы программы:</w:t>
      </w:r>
      <w:r w:rsidRPr="004E32D0">
        <w:rPr>
          <w:rFonts w:ascii="Times New Roman" w:hAnsi="Times New Roman"/>
          <w:b/>
          <w:sz w:val="24"/>
          <w:szCs w:val="24"/>
        </w:rPr>
        <w:br/>
      </w:r>
      <w:r w:rsidRPr="004E32D0">
        <w:rPr>
          <w:rFonts w:ascii="Times New Roman" w:hAnsi="Times New Roman"/>
          <w:sz w:val="24"/>
          <w:szCs w:val="24"/>
        </w:rPr>
        <w:t>1.Актуальность</w:t>
      </w:r>
      <w:r w:rsidRPr="004E32D0">
        <w:rPr>
          <w:rFonts w:ascii="Times New Roman" w:hAnsi="Times New Roman"/>
          <w:sz w:val="24"/>
          <w:szCs w:val="24"/>
        </w:rPr>
        <w:br/>
      </w:r>
      <w:r w:rsidRPr="004E32D0">
        <w:rPr>
          <w:rFonts w:ascii="Times New Roman" w:hAnsi="Times New Roman"/>
          <w:sz w:val="24"/>
          <w:szCs w:val="24"/>
        </w:rPr>
        <w:lastRenderedPageBreak/>
        <w:t>Создание условий для повышения мотивации к обучению математики, стремление развивать интеллектуальные возможности  учащихся.</w:t>
      </w:r>
      <w:r w:rsidRPr="004E32D0">
        <w:rPr>
          <w:rFonts w:ascii="Times New Roman" w:hAnsi="Times New Roman"/>
          <w:sz w:val="24"/>
          <w:szCs w:val="24"/>
        </w:rPr>
        <w:br/>
        <w:t xml:space="preserve">2.Научность </w:t>
      </w:r>
      <w:r w:rsidRPr="004E32D0">
        <w:rPr>
          <w:rFonts w:ascii="Times New Roman" w:hAnsi="Times New Roman"/>
          <w:sz w:val="24"/>
          <w:szCs w:val="24"/>
        </w:rPr>
        <w:br/>
        <w:t>Математика – учебная дисциплина, развивающая умения логически мыслить, видеть количественную сторону предметов и явлений, делать выводы, обобщения.</w:t>
      </w:r>
      <w:r w:rsidRPr="004E32D0">
        <w:rPr>
          <w:rFonts w:ascii="Times New Roman" w:hAnsi="Times New Roman"/>
          <w:sz w:val="24"/>
          <w:szCs w:val="24"/>
        </w:rPr>
        <w:br/>
        <w:t>3.Системность</w:t>
      </w:r>
      <w:r w:rsidRPr="004E32D0">
        <w:rPr>
          <w:rFonts w:ascii="Times New Roman" w:hAnsi="Times New Roman"/>
          <w:sz w:val="24"/>
          <w:szCs w:val="24"/>
        </w:rPr>
        <w:br/>
        <w:t>Программа строится от частных примеров (особенности решения отдельных примеров) к общим (решение математических задач).</w:t>
      </w:r>
      <w:r w:rsidRPr="004E32D0">
        <w:rPr>
          <w:rFonts w:ascii="Times New Roman" w:hAnsi="Times New Roman"/>
          <w:sz w:val="24"/>
          <w:szCs w:val="24"/>
        </w:rPr>
        <w:br/>
        <w:t>4.Практическая направленность</w:t>
      </w:r>
      <w:r w:rsidRPr="004E32D0">
        <w:rPr>
          <w:rFonts w:ascii="Times New Roman" w:hAnsi="Times New Roman"/>
          <w:sz w:val="24"/>
          <w:szCs w:val="24"/>
        </w:rPr>
        <w:br/>
        <w:t>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районных олимпиадах и других математических играх и конкурсах.</w:t>
      </w:r>
      <w:r w:rsidRPr="004E32D0">
        <w:rPr>
          <w:rFonts w:ascii="Times New Roman" w:hAnsi="Times New Roman"/>
          <w:sz w:val="24"/>
          <w:szCs w:val="24"/>
        </w:rPr>
        <w:br/>
        <w:t>5.Обеспечение мотивации</w:t>
      </w:r>
      <w:r w:rsidRPr="004E32D0">
        <w:rPr>
          <w:rFonts w:ascii="Times New Roman" w:hAnsi="Times New Roman"/>
          <w:sz w:val="24"/>
          <w:szCs w:val="24"/>
        </w:rPr>
        <w:b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r w:rsidRPr="004E32D0">
        <w:rPr>
          <w:rFonts w:ascii="Times New Roman" w:hAnsi="Times New Roman"/>
          <w:sz w:val="24"/>
          <w:szCs w:val="24"/>
        </w:rPr>
        <w:br/>
        <w:t xml:space="preserve">6.Реалистичность </w:t>
      </w:r>
      <w:r w:rsidRPr="004E32D0">
        <w:rPr>
          <w:rFonts w:ascii="Times New Roman" w:hAnsi="Times New Roman"/>
          <w:sz w:val="24"/>
          <w:szCs w:val="24"/>
        </w:rPr>
        <w:br/>
        <w:t>С точки зрения возможности усвоения основного содержания программы – возможно усвоение за 34 занятия.</w:t>
      </w:r>
      <w:r w:rsidRPr="004E32D0">
        <w:rPr>
          <w:rFonts w:ascii="Times New Roman" w:hAnsi="Times New Roman"/>
          <w:sz w:val="24"/>
          <w:szCs w:val="24"/>
        </w:rPr>
        <w:br/>
        <w:t>7.Курс ориентационный</w:t>
      </w:r>
      <w:r w:rsidRPr="004E32D0">
        <w:rPr>
          <w:rFonts w:ascii="Times New Roman" w:hAnsi="Times New Roman"/>
          <w:sz w:val="24"/>
          <w:szCs w:val="24"/>
        </w:rPr>
        <w:b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r w:rsidRPr="004E32D0">
        <w:rPr>
          <w:rFonts w:ascii="Times New Roman" w:hAnsi="Times New Roman"/>
          <w:sz w:val="24"/>
          <w:szCs w:val="24"/>
        </w:rPr>
        <w:br/>
      </w:r>
    </w:p>
    <w:p w:rsidR="003C6928" w:rsidRPr="004E32D0" w:rsidRDefault="003C6928" w:rsidP="003C6928">
      <w:pPr>
        <w:shd w:val="clear" w:color="auto" w:fill="FFFFFF"/>
        <w:ind w:firstLine="720"/>
        <w:rPr>
          <w:rFonts w:ascii="Times New Roman" w:hAnsi="Times New Roman"/>
          <w:b/>
          <w:color w:val="000000"/>
          <w:kern w:val="1"/>
          <w:sz w:val="24"/>
          <w:szCs w:val="24"/>
        </w:rPr>
      </w:pPr>
      <w:r w:rsidRPr="004E32D0">
        <w:rPr>
          <w:rFonts w:ascii="Times New Roman" w:hAnsi="Times New Roman"/>
          <w:b/>
          <w:color w:val="000000"/>
          <w:kern w:val="1"/>
          <w:sz w:val="24"/>
          <w:szCs w:val="24"/>
        </w:rPr>
        <w:t>Формы и режим занятий</w:t>
      </w:r>
    </w:p>
    <w:p w:rsidR="003C6928" w:rsidRPr="004E32D0" w:rsidRDefault="003C6928" w:rsidP="003C6928">
      <w:pPr>
        <w:shd w:val="clear" w:color="auto" w:fill="FFFFFF"/>
        <w:ind w:firstLine="720"/>
        <w:rPr>
          <w:rFonts w:ascii="Times New Roman" w:hAnsi="Times New Roman"/>
          <w:b/>
          <w:color w:val="000000"/>
          <w:kern w:val="1"/>
          <w:sz w:val="24"/>
          <w:szCs w:val="24"/>
        </w:rPr>
      </w:pP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Занятия учебных групп проводятся:</w:t>
      </w:r>
    </w:p>
    <w:p w:rsidR="003C6928" w:rsidRPr="004E32D0" w:rsidRDefault="003C6928" w:rsidP="003C6928">
      <w:pPr>
        <w:ind w:firstLine="720"/>
        <w:jc w:val="both"/>
        <w:rPr>
          <w:rFonts w:ascii="Times New Roman" w:hAnsi="Times New Roman"/>
          <w:sz w:val="24"/>
          <w:szCs w:val="24"/>
        </w:rPr>
      </w:pPr>
      <w:r w:rsidRPr="004E32D0">
        <w:rPr>
          <w:rFonts w:ascii="Times New Roman" w:hAnsi="Times New Roman"/>
          <w:sz w:val="24"/>
          <w:szCs w:val="24"/>
        </w:rPr>
        <w:t>1 занятие в неделю по 45 минут.</w:t>
      </w:r>
    </w:p>
    <w:p w:rsidR="003C6928" w:rsidRPr="004E32D0" w:rsidRDefault="003C6928" w:rsidP="003C6928">
      <w:pPr>
        <w:tabs>
          <w:tab w:val="left" w:pos="1080"/>
        </w:tabs>
        <w:jc w:val="both"/>
        <w:rPr>
          <w:rFonts w:ascii="Times New Roman" w:hAnsi="Times New Roman"/>
          <w:sz w:val="24"/>
          <w:szCs w:val="24"/>
        </w:rPr>
      </w:pPr>
      <w:r w:rsidRPr="004E32D0">
        <w:rPr>
          <w:rFonts w:ascii="Times New Roman" w:hAnsi="Times New Roman"/>
          <w:sz w:val="24"/>
          <w:szCs w:val="24"/>
        </w:rPr>
        <w:t>Основными формами образовательного процесса являются:</w:t>
      </w:r>
    </w:p>
    <w:p w:rsidR="003C6928" w:rsidRPr="004E32D0" w:rsidRDefault="003C6928" w:rsidP="000B09AC">
      <w:pPr>
        <w:numPr>
          <w:ilvl w:val="0"/>
          <w:numId w:val="42"/>
        </w:numPr>
        <w:tabs>
          <w:tab w:val="left" w:pos="1080"/>
        </w:tabs>
        <w:suppressAutoHyphens/>
        <w:spacing w:after="0" w:line="240" w:lineRule="auto"/>
        <w:ind w:left="0" w:firstLine="720"/>
        <w:jc w:val="both"/>
        <w:rPr>
          <w:rFonts w:ascii="Times New Roman" w:hAnsi="Times New Roman"/>
          <w:sz w:val="24"/>
          <w:szCs w:val="24"/>
        </w:rPr>
      </w:pPr>
      <w:r w:rsidRPr="004E32D0">
        <w:rPr>
          <w:rFonts w:ascii="Times New Roman" w:hAnsi="Times New Roman"/>
          <w:sz w:val="24"/>
          <w:szCs w:val="24"/>
        </w:rPr>
        <w:t>практико-ориентированные учебные занятия;</w:t>
      </w:r>
    </w:p>
    <w:p w:rsidR="003C6928" w:rsidRPr="004E32D0" w:rsidRDefault="003C6928" w:rsidP="000B09AC">
      <w:pPr>
        <w:numPr>
          <w:ilvl w:val="0"/>
          <w:numId w:val="42"/>
        </w:numPr>
        <w:tabs>
          <w:tab w:val="left" w:pos="1080"/>
        </w:tabs>
        <w:suppressAutoHyphens/>
        <w:spacing w:after="0" w:line="240" w:lineRule="auto"/>
        <w:ind w:left="0" w:firstLine="720"/>
        <w:jc w:val="both"/>
        <w:rPr>
          <w:rFonts w:ascii="Times New Roman" w:hAnsi="Times New Roman"/>
          <w:sz w:val="24"/>
          <w:szCs w:val="24"/>
        </w:rPr>
      </w:pPr>
      <w:r w:rsidRPr="004E32D0">
        <w:rPr>
          <w:rFonts w:ascii="Times New Roman" w:hAnsi="Times New Roman"/>
          <w:sz w:val="24"/>
          <w:szCs w:val="24"/>
        </w:rPr>
        <w:t>творческие мастерские;</w:t>
      </w:r>
    </w:p>
    <w:p w:rsidR="003C6928" w:rsidRPr="004E32D0" w:rsidRDefault="003C6928" w:rsidP="000B09AC">
      <w:pPr>
        <w:numPr>
          <w:ilvl w:val="0"/>
          <w:numId w:val="42"/>
        </w:numPr>
        <w:tabs>
          <w:tab w:val="left" w:pos="1080"/>
        </w:tabs>
        <w:suppressAutoHyphens/>
        <w:spacing w:after="0" w:line="240" w:lineRule="auto"/>
        <w:ind w:left="0" w:firstLine="720"/>
        <w:jc w:val="both"/>
        <w:rPr>
          <w:rFonts w:ascii="Times New Roman" w:hAnsi="Times New Roman"/>
          <w:sz w:val="24"/>
          <w:szCs w:val="24"/>
        </w:rPr>
      </w:pPr>
      <w:r w:rsidRPr="004E32D0">
        <w:rPr>
          <w:rFonts w:ascii="Times New Roman" w:hAnsi="Times New Roman"/>
          <w:sz w:val="24"/>
          <w:szCs w:val="24"/>
        </w:rPr>
        <w:t>тематические праздники, конкурсы, выставки;</w:t>
      </w:r>
    </w:p>
    <w:p w:rsidR="003C6928" w:rsidRPr="004E32D0" w:rsidRDefault="003C6928" w:rsidP="000B09AC">
      <w:pPr>
        <w:numPr>
          <w:ilvl w:val="0"/>
          <w:numId w:val="42"/>
        </w:numPr>
        <w:tabs>
          <w:tab w:val="left" w:pos="1080"/>
        </w:tabs>
        <w:suppressAutoHyphens/>
        <w:spacing w:after="0" w:line="240" w:lineRule="auto"/>
        <w:ind w:left="0" w:firstLine="720"/>
        <w:jc w:val="both"/>
        <w:rPr>
          <w:rFonts w:ascii="Times New Roman" w:hAnsi="Times New Roman"/>
          <w:sz w:val="24"/>
          <w:szCs w:val="24"/>
        </w:rPr>
      </w:pPr>
      <w:r w:rsidRPr="004E32D0">
        <w:rPr>
          <w:rFonts w:ascii="Times New Roman" w:hAnsi="Times New Roman"/>
          <w:sz w:val="24"/>
          <w:szCs w:val="24"/>
        </w:rPr>
        <w:t xml:space="preserve">семейные гостиные. </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На занятиях предусматриваются следующие формы организации учебной деятельности:</w:t>
      </w:r>
    </w:p>
    <w:p w:rsidR="003C6928" w:rsidRPr="004E32D0" w:rsidRDefault="003C6928" w:rsidP="003C6928">
      <w:pPr>
        <w:ind w:firstLine="900"/>
        <w:jc w:val="both"/>
        <w:rPr>
          <w:rFonts w:ascii="Times New Roman" w:hAnsi="Times New Roman"/>
          <w:sz w:val="24"/>
          <w:szCs w:val="24"/>
        </w:rPr>
      </w:pPr>
      <w:r w:rsidRPr="004E32D0">
        <w:rPr>
          <w:rFonts w:ascii="Times New Roman" w:hAnsi="Times New Roman"/>
          <w:sz w:val="24"/>
          <w:szCs w:val="24"/>
        </w:rPr>
        <w:t>- индивидуальная (воспитаннику дается самостоятельное задание с учетом его возможностей);</w:t>
      </w:r>
    </w:p>
    <w:p w:rsidR="003C6928" w:rsidRPr="004E32D0" w:rsidRDefault="003C6928" w:rsidP="003C6928">
      <w:pPr>
        <w:ind w:firstLine="900"/>
        <w:jc w:val="both"/>
        <w:rPr>
          <w:rFonts w:ascii="Times New Roman" w:hAnsi="Times New Roman"/>
          <w:sz w:val="24"/>
          <w:szCs w:val="24"/>
        </w:rPr>
      </w:pPr>
      <w:r w:rsidRPr="004E32D0">
        <w:rPr>
          <w:rFonts w:ascii="Times New Roman" w:hAnsi="Times New Roman"/>
          <w:sz w:val="24"/>
          <w:szCs w:val="24"/>
        </w:rPr>
        <w:t>- фронтальная (работа в коллективе при объяснении нового материала или отработке определенной темы);</w:t>
      </w:r>
    </w:p>
    <w:p w:rsidR="003C6928" w:rsidRPr="004E32D0" w:rsidRDefault="003C6928" w:rsidP="003C6928">
      <w:pPr>
        <w:ind w:firstLine="900"/>
        <w:jc w:val="both"/>
        <w:rPr>
          <w:rFonts w:ascii="Times New Roman" w:hAnsi="Times New Roman"/>
          <w:sz w:val="24"/>
          <w:szCs w:val="24"/>
        </w:rPr>
      </w:pPr>
      <w:r w:rsidRPr="004E32D0">
        <w:rPr>
          <w:rFonts w:ascii="Times New Roman" w:hAnsi="Times New Roman"/>
          <w:sz w:val="24"/>
          <w:szCs w:val="24"/>
        </w:rPr>
        <w:t>- групповая (разделение на минигруппы для выполнения определенной работы);</w:t>
      </w:r>
    </w:p>
    <w:p w:rsidR="003C6928" w:rsidRPr="004E32D0" w:rsidRDefault="003C6928" w:rsidP="003C6928">
      <w:pPr>
        <w:ind w:firstLine="900"/>
        <w:jc w:val="both"/>
        <w:rPr>
          <w:rFonts w:ascii="Times New Roman" w:hAnsi="Times New Roman"/>
          <w:sz w:val="24"/>
          <w:szCs w:val="24"/>
        </w:rPr>
      </w:pPr>
      <w:r w:rsidRPr="004E32D0">
        <w:rPr>
          <w:rFonts w:ascii="Times New Roman" w:hAnsi="Times New Roman"/>
          <w:sz w:val="24"/>
          <w:szCs w:val="24"/>
        </w:rPr>
        <w:t>- коллективная (выполнение работы для подготовки к олимпиадам, конкурсам).</w:t>
      </w:r>
    </w:p>
    <w:p w:rsidR="003C6928" w:rsidRPr="004E32D0" w:rsidRDefault="003C6928" w:rsidP="003C6928">
      <w:pPr>
        <w:shd w:val="clear" w:color="auto" w:fill="FFFFFF"/>
        <w:ind w:firstLine="720"/>
        <w:rPr>
          <w:rFonts w:ascii="Times New Roman" w:hAnsi="Times New Roman"/>
          <w:b/>
          <w:color w:val="000000"/>
          <w:kern w:val="1"/>
          <w:sz w:val="24"/>
          <w:szCs w:val="24"/>
        </w:rPr>
      </w:pPr>
      <w:r w:rsidRPr="004E32D0">
        <w:rPr>
          <w:rFonts w:ascii="Times New Roman" w:hAnsi="Times New Roman"/>
          <w:sz w:val="24"/>
          <w:szCs w:val="24"/>
        </w:rPr>
        <w:t xml:space="preserve">                                </w:t>
      </w:r>
      <w:r w:rsidRPr="004E32D0">
        <w:rPr>
          <w:rStyle w:val="af2"/>
          <w:rFonts w:ascii="Times New Roman" w:hAnsi="Times New Roman"/>
          <w:color w:val="0B0800"/>
          <w:sz w:val="24"/>
          <w:szCs w:val="24"/>
        </w:rPr>
        <w:t>Основные виды деятельности учащихся:</w:t>
      </w:r>
      <w:r w:rsidRPr="004E32D0">
        <w:rPr>
          <w:rFonts w:ascii="Times New Roman" w:hAnsi="Times New Roman"/>
          <w:sz w:val="24"/>
          <w:szCs w:val="24"/>
        </w:rPr>
        <w:br/>
      </w:r>
      <w:r w:rsidRPr="004E32D0">
        <w:rPr>
          <w:rFonts w:ascii="Times New Roman" w:hAnsi="Times New Roman"/>
          <w:sz w:val="24"/>
          <w:szCs w:val="24"/>
        </w:rPr>
        <w:br/>
        <w:t>-решение занимательных задач;</w:t>
      </w:r>
      <w:r w:rsidRPr="004E32D0">
        <w:rPr>
          <w:rFonts w:ascii="Times New Roman" w:hAnsi="Times New Roman"/>
          <w:sz w:val="24"/>
          <w:szCs w:val="24"/>
        </w:rPr>
        <w:br/>
        <w:t>-оформление математических газет;</w:t>
      </w:r>
      <w:r w:rsidRPr="004E32D0">
        <w:rPr>
          <w:rFonts w:ascii="Times New Roman" w:hAnsi="Times New Roman"/>
          <w:sz w:val="24"/>
          <w:szCs w:val="24"/>
        </w:rPr>
        <w:br/>
        <w:t>-участие в математической олимпиаде, международной игре «Кенгуру»;</w:t>
      </w:r>
      <w:r w:rsidRPr="004E32D0">
        <w:rPr>
          <w:rFonts w:ascii="Times New Roman" w:hAnsi="Times New Roman"/>
          <w:sz w:val="24"/>
          <w:szCs w:val="24"/>
        </w:rPr>
        <w:br/>
      </w:r>
      <w:r w:rsidRPr="004E32D0">
        <w:rPr>
          <w:rFonts w:ascii="Times New Roman" w:hAnsi="Times New Roman"/>
          <w:sz w:val="24"/>
          <w:szCs w:val="24"/>
        </w:rPr>
        <w:lastRenderedPageBreak/>
        <w:t>-знакомство с научно-популярной литературой, связанной с математикой;</w:t>
      </w:r>
      <w:r w:rsidRPr="004E32D0">
        <w:rPr>
          <w:rFonts w:ascii="Times New Roman" w:hAnsi="Times New Roman"/>
          <w:sz w:val="24"/>
          <w:szCs w:val="24"/>
        </w:rPr>
        <w:br/>
        <w:t xml:space="preserve">-проектная деятельность </w:t>
      </w:r>
      <w:r w:rsidRPr="004E32D0">
        <w:rPr>
          <w:rFonts w:ascii="Times New Roman" w:hAnsi="Times New Roman"/>
          <w:sz w:val="24"/>
          <w:szCs w:val="24"/>
        </w:rPr>
        <w:br/>
        <w:t>-самостоятельная работа;</w:t>
      </w:r>
      <w:r w:rsidRPr="004E32D0">
        <w:rPr>
          <w:rFonts w:ascii="Times New Roman" w:hAnsi="Times New Roman"/>
          <w:sz w:val="24"/>
          <w:szCs w:val="24"/>
        </w:rPr>
        <w:br/>
        <w:t>-работа в парах, в группах;</w:t>
      </w:r>
      <w:r w:rsidRPr="004E32D0">
        <w:rPr>
          <w:rFonts w:ascii="Times New Roman" w:hAnsi="Times New Roman"/>
          <w:sz w:val="24"/>
          <w:szCs w:val="24"/>
        </w:rPr>
        <w:br/>
        <w:t>-творческие работы.</w:t>
      </w:r>
      <w:r w:rsidRPr="004E32D0">
        <w:rPr>
          <w:rFonts w:ascii="Times New Roman" w:hAnsi="Times New Roman"/>
          <w:sz w:val="24"/>
          <w:szCs w:val="24"/>
        </w:rPr>
        <w:br/>
      </w:r>
      <w:r w:rsidRPr="004E32D0">
        <w:rPr>
          <w:rFonts w:ascii="Times New Roman" w:hAnsi="Times New Roman"/>
          <w:sz w:val="24"/>
          <w:szCs w:val="24"/>
        </w:rPr>
        <w:br/>
        <w:t xml:space="preserve">                                                  </w:t>
      </w:r>
      <w:r w:rsidRPr="004E32D0">
        <w:rPr>
          <w:rFonts w:ascii="Times New Roman" w:hAnsi="Times New Roman"/>
          <w:b/>
          <w:color w:val="000000"/>
          <w:kern w:val="1"/>
          <w:sz w:val="24"/>
          <w:szCs w:val="24"/>
        </w:rPr>
        <w:t>Ожидаемые результаты и способы их проверки</w:t>
      </w:r>
    </w:p>
    <w:p w:rsidR="003C6928" w:rsidRPr="004E32D0" w:rsidRDefault="003C6928" w:rsidP="003C6928">
      <w:pPr>
        <w:jc w:val="both"/>
        <w:rPr>
          <w:rFonts w:ascii="Times New Roman" w:hAnsi="Times New Roman"/>
          <w:sz w:val="24"/>
          <w:szCs w:val="24"/>
        </w:rPr>
      </w:pPr>
      <w:r w:rsidRPr="004E32D0">
        <w:rPr>
          <w:rFonts w:ascii="Times New Roman" w:hAnsi="Times New Roman"/>
          <w:b/>
          <w:sz w:val="24"/>
          <w:szCs w:val="24"/>
        </w:rPr>
        <w:t>Личностными результатами</w:t>
      </w:r>
      <w:r w:rsidRPr="004E32D0">
        <w:rPr>
          <w:rFonts w:ascii="Times New Roman" w:hAnsi="Times New Roman"/>
          <w:sz w:val="24"/>
          <w:szCs w:val="24"/>
        </w:rPr>
        <w:t xml:space="preserve"> изучения курса    является формирование следующих умений: </w:t>
      </w:r>
    </w:p>
    <w:p w:rsidR="003C6928" w:rsidRPr="004E32D0" w:rsidRDefault="003C6928" w:rsidP="003C6928">
      <w:pPr>
        <w:pStyle w:val="32"/>
        <w:spacing w:before="0" w:line="276" w:lineRule="auto"/>
        <w:jc w:val="left"/>
        <w:rPr>
          <w:b w:val="0"/>
          <w:sz w:val="24"/>
          <w:szCs w:val="24"/>
        </w:rPr>
      </w:pPr>
      <w:r w:rsidRPr="004E32D0">
        <w:rPr>
          <w:b w:val="0"/>
          <w:i/>
          <w:sz w:val="24"/>
          <w:szCs w:val="24"/>
        </w:rPr>
        <w:t>- Определять</w:t>
      </w:r>
      <w:r w:rsidRPr="004E32D0">
        <w:rPr>
          <w:b w:val="0"/>
          <w:sz w:val="24"/>
          <w:szCs w:val="24"/>
        </w:rPr>
        <w:t xml:space="preserve"> и </w:t>
      </w:r>
      <w:r w:rsidRPr="004E32D0">
        <w:rPr>
          <w:b w:val="0"/>
          <w:i/>
          <w:sz w:val="24"/>
          <w:szCs w:val="24"/>
        </w:rPr>
        <w:t>высказывать</w:t>
      </w:r>
      <w:r w:rsidRPr="004E32D0">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3C6928" w:rsidRPr="004E32D0" w:rsidRDefault="003C6928" w:rsidP="003C6928">
      <w:pPr>
        <w:pStyle w:val="32"/>
        <w:spacing w:before="0" w:line="276" w:lineRule="auto"/>
        <w:jc w:val="left"/>
        <w:rPr>
          <w:b w:val="0"/>
          <w:sz w:val="24"/>
          <w:szCs w:val="24"/>
        </w:rPr>
      </w:pPr>
      <w:r w:rsidRPr="004E32D0">
        <w:rPr>
          <w:b w:val="0"/>
          <w:sz w:val="24"/>
          <w:szCs w:val="24"/>
        </w:rPr>
        <w:t xml:space="preserve">- В предложенных педагогом ситуациях общения и сотрудничества, опираясь на общие для всех простые правила поведения,  </w:t>
      </w:r>
      <w:r w:rsidRPr="004E32D0">
        <w:rPr>
          <w:b w:val="0"/>
          <w:i/>
          <w:sz w:val="24"/>
          <w:szCs w:val="24"/>
        </w:rPr>
        <w:t>делать выбор</w:t>
      </w:r>
      <w:r w:rsidRPr="004E32D0">
        <w:rPr>
          <w:b w:val="0"/>
          <w:sz w:val="24"/>
          <w:szCs w:val="24"/>
        </w:rPr>
        <w:t>, при поддержке других участников группы и педагога, как поступить.</w:t>
      </w:r>
    </w:p>
    <w:p w:rsidR="003C6928" w:rsidRPr="004E32D0" w:rsidRDefault="003C6928" w:rsidP="003C6928">
      <w:pPr>
        <w:shd w:val="clear" w:color="auto" w:fill="FFFFFF"/>
        <w:ind w:firstLine="720"/>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Для оценки формирования и развития личностных характеристик воспитанников (ценности, интересы, склонности, уровень притязаний положение ребенка в объединении, деловые качества воспитанника) используется </w:t>
      </w:r>
    </w:p>
    <w:p w:rsidR="003C6928" w:rsidRPr="004E32D0" w:rsidRDefault="003C6928" w:rsidP="000B09AC">
      <w:pPr>
        <w:numPr>
          <w:ilvl w:val="0"/>
          <w:numId w:val="43"/>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простое наблюдение, </w:t>
      </w:r>
    </w:p>
    <w:p w:rsidR="003C6928" w:rsidRPr="004E32D0" w:rsidRDefault="003C6928" w:rsidP="000B09AC">
      <w:pPr>
        <w:numPr>
          <w:ilvl w:val="0"/>
          <w:numId w:val="43"/>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проведение математических игр, </w:t>
      </w:r>
    </w:p>
    <w:p w:rsidR="003C6928" w:rsidRPr="004E32D0" w:rsidRDefault="003C6928" w:rsidP="000B09AC">
      <w:pPr>
        <w:numPr>
          <w:ilvl w:val="0"/>
          <w:numId w:val="43"/>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опросники,</w:t>
      </w:r>
    </w:p>
    <w:p w:rsidR="003C6928" w:rsidRPr="004E32D0" w:rsidRDefault="003C6928" w:rsidP="000B09AC">
      <w:pPr>
        <w:numPr>
          <w:ilvl w:val="0"/>
          <w:numId w:val="43"/>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анкетирование</w:t>
      </w:r>
    </w:p>
    <w:p w:rsidR="003C6928" w:rsidRPr="004E32D0" w:rsidRDefault="003C6928" w:rsidP="000B09AC">
      <w:pPr>
        <w:numPr>
          <w:ilvl w:val="0"/>
          <w:numId w:val="43"/>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психолого-диагностические методики.</w:t>
      </w:r>
    </w:p>
    <w:p w:rsidR="003C6928" w:rsidRPr="004E32D0" w:rsidRDefault="003C6928" w:rsidP="003C6928">
      <w:pPr>
        <w:rPr>
          <w:rFonts w:ascii="Times New Roman" w:hAnsi="Times New Roman"/>
          <w:sz w:val="24"/>
          <w:szCs w:val="24"/>
        </w:rPr>
      </w:pPr>
      <w:r w:rsidRPr="004E32D0">
        <w:rPr>
          <w:rFonts w:ascii="Times New Roman" w:hAnsi="Times New Roman"/>
          <w:b/>
          <w:sz w:val="24"/>
          <w:szCs w:val="24"/>
        </w:rPr>
        <w:t>Метапредметными результатами</w:t>
      </w:r>
      <w:r w:rsidRPr="004E32D0">
        <w:rPr>
          <w:rFonts w:ascii="Times New Roman" w:hAnsi="Times New Roman"/>
          <w:sz w:val="24"/>
          <w:szCs w:val="24"/>
        </w:rPr>
        <w:t xml:space="preserve"> изучения курса    являются формирование универсальных учебных действий (УУД). </w:t>
      </w:r>
    </w:p>
    <w:p w:rsidR="003C6928" w:rsidRPr="004E32D0" w:rsidRDefault="003C6928" w:rsidP="003C6928">
      <w:pPr>
        <w:shd w:val="clear" w:color="auto" w:fill="FFFFFF"/>
        <w:ind w:firstLine="427"/>
        <w:jc w:val="both"/>
        <w:rPr>
          <w:rFonts w:ascii="Times New Roman" w:hAnsi="Times New Roman"/>
          <w:kern w:val="1"/>
          <w:sz w:val="24"/>
          <w:szCs w:val="24"/>
        </w:rPr>
      </w:pPr>
      <w:r w:rsidRPr="004E32D0">
        <w:rPr>
          <w:rFonts w:ascii="Times New Roman" w:hAnsi="Times New Roman"/>
          <w:kern w:val="1"/>
          <w:sz w:val="24"/>
          <w:szCs w:val="24"/>
        </w:rPr>
        <w:t xml:space="preserve">Для отслеживания уровня усвоения программы и своевременного внесения коррекции целесообразно использовать следующие формы контроля: </w:t>
      </w:r>
    </w:p>
    <w:p w:rsidR="003C6928" w:rsidRPr="004E32D0" w:rsidRDefault="003C6928" w:rsidP="000B09AC">
      <w:pPr>
        <w:numPr>
          <w:ilvl w:val="0"/>
          <w:numId w:val="40"/>
        </w:numPr>
        <w:shd w:val="clear" w:color="auto" w:fill="FFFFFF"/>
        <w:suppressAutoHyphens/>
        <w:spacing w:after="0" w:line="240" w:lineRule="auto"/>
        <w:jc w:val="both"/>
        <w:rPr>
          <w:rFonts w:ascii="Times New Roman" w:hAnsi="Times New Roman"/>
          <w:kern w:val="1"/>
          <w:sz w:val="24"/>
          <w:szCs w:val="24"/>
        </w:rPr>
      </w:pPr>
      <w:r w:rsidRPr="004E32D0">
        <w:rPr>
          <w:rFonts w:ascii="Times New Roman" w:hAnsi="Times New Roman"/>
          <w:kern w:val="1"/>
          <w:sz w:val="24"/>
          <w:szCs w:val="24"/>
        </w:rPr>
        <w:t xml:space="preserve">занятия-конкурсы на повторение практических умений, </w:t>
      </w:r>
    </w:p>
    <w:p w:rsidR="003C6928" w:rsidRPr="004E32D0" w:rsidRDefault="003C6928" w:rsidP="000B09AC">
      <w:pPr>
        <w:numPr>
          <w:ilvl w:val="0"/>
          <w:numId w:val="40"/>
        </w:numPr>
        <w:shd w:val="clear" w:color="auto" w:fill="FFFFFF"/>
        <w:suppressAutoHyphens/>
        <w:spacing w:after="0" w:line="240" w:lineRule="auto"/>
        <w:jc w:val="both"/>
        <w:rPr>
          <w:rFonts w:ascii="Times New Roman" w:hAnsi="Times New Roman"/>
          <w:kern w:val="1"/>
          <w:sz w:val="24"/>
          <w:szCs w:val="24"/>
        </w:rPr>
      </w:pPr>
      <w:r w:rsidRPr="004E32D0">
        <w:rPr>
          <w:rFonts w:ascii="Times New Roman" w:hAnsi="Times New Roman"/>
          <w:kern w:val="1"/>
          <w:sz w:val="24"/>
          <w:szCs w:val="24"/>
        </w:rPr>
        <w:t xml:space="preserve">занятия на повторение и обобщение (после прохождения основных разделов программы), </w:t>
      </w:r>
    </w:p>
    <w:p w:rsidR="003C6928" w:rsidRPr="004E32D0" w:rsidRDefault="003C6928" w:rsidP="000B09AC">
      <w:pPr>
        <w:numPr>
          <w:ilvl w:val="0"/>
          <w:numId w:val="40"/>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sz w:val="24"/>
          <w:szCs w:val="24"/>
        </w:rPr>
        <w:t>самопрезентация</w:t>
      </w:r>
      <w:r w:rsidRPr="004E32D0">
        <w:rPr>
          <w:rFonts w:ascii="Times New Roman" w:hAnsi="Times New Roman"/>
          <w:kern w:val="1"/>
          <w:sz w:val="24"/>
          <w:szCs w:val="24"/>
        </w:rPr>
        <w:t xml:space="preserve"> </w:t>
      </w:r>
      <w:r w:rsidRPr="004E32D0">
        <w:rPr>
          <w:rFonts w:ascii="Times New Roman" w:hAnsi="Times New Roman"/>
          <w:color w:val="000000"/>
          <w:kern w:val="1"/>
          <w:sz w:val="24"/>
          <w:szCs w:val="24"/>
        </w:rPr>
        <w:t xml:space="preserve">(просмотр работ с их одновременной защитой ребенком), </w:t>
      </w:r>
    </w:p>
    <w:p w:rsidR="003C6928" w:rsidRPr="004E32D0" w:rsidRDefault="003C6928" w:rsidP="000B09AC">
      <w:pPr>
        <w:numPr>
          <w:ilvl w:val="0"/>
          <w:numId w:val="40"/>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участие в математических олимпиадах и конкурсах  различного уровня. </w:t>
      </w:r>
    </w:p>
    <w:p w:rsidR="003C6928" w:rsidRPr="004E32D0" w:rsidRDefault="003C6928" w:rsidP="003C6928">
      <w:pPr>
        <w:shd w:val="clear" w:color="auto" w:fill="FFFFFF"/>
        <w:ind w:firstLine="427"/>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Кроме того, необходимо систематическое наблюдение за воспитанниками в течение учебного года, включающее: </w:t>
      </w:r>
    </w:p>
    <w:p w:rsidR="003C6928" w:rsidRPr="004E32D0" w:rsidRDefault="003C6928" w:rsidP="000B09AC">
      <w:pPr>
        <w:numPr>
          <w:ilvl w:val="0"/>
          <w:numId w:val="45"/>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результативность и самостоятельную деятельность ребенка, </w:t>
      </w:r>
    </w:p>
    <w:p w:rsidR="003C6928" w:rsidRPr="004E32D0" w:rsidRDefault="003C6928" w:rsidP="000B09AC">
      <w:pPr>
        <w:numPr>
          <w:ilvl w:val="0"/>
          <w:numId w:val="45"/>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активность, </w:t>
      </w:r>
    </w:p>
    <w:p w:rsidR="003C6928" w:rsidRPr="004E32D0" w:rsidRDefault="003C6928" w:rsidP="000B09AC">
      <w:pPr>
        <w:numPr>
          <w:ilvl w:val="0"/>
          <w:numId w:val="45"/>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аккуратность, </w:t>
      </w:r>
    </w:p>
    <w:p w:rsidR="003C6928" w:rsidRPr="004E32D0" w:rsidRDefault="003C6928" w:rsidP="000B09AC">
      <w:pPr>
        <w:numPr>
          <w:ilvl w:val="0"/>
          <w:numId w:val="45"/>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творческий подход к знаниям,</w:t>
      </w:r>
    </w:p>
    <w:p w:rsidR="003C6928" w:rsidRPr="004E32D0" w:rsidRDefault="003C6928" w:rsidP="000B09AC">
      <w:pPr>
        <w:numPr>
          <w:ilvl w:val="0"/>
          <w:numId w:val="45"/>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степень самостоятельности в их решении и выполнении и т.д. </w:t>
      </w:r>
    </w:p>
    <w:p w:rsidR="003C6928" w:rsidRPr="004E32D0" w:rsidRDefault="003C6928" w:rsidP="003C6928">
      <w:pPr>
        <w:jc w:val="both"/>
        <w:rPr>
          <w:rFonts w:ascii="Times New Roman" w:hAnsi="Times New Roman"/>
          <w:sz w:val="24"/>
          <w:szCs w:val="24"/>
        </w:rPr>
      </w:pPr>
      <w:r w:rsidRPr="004E32D0">
        <w:rPr>
          <w:rFonts w:ascii="Times New Roman" w:hAnsi="Times New Roman"/>
          <w:b/>
          <w:sz w:val="24"/>
          <w:szCs w:val="24"/>
        </w:rPr>
        <w:t>Предметными результатами</w:t>
      </w:r>
      <w:r w:rsidRPr="004E32D0">
        <w:rPr>
          <w:rFonts w:ascii="Times New Roman" w:hAnsi="Times New Roman"/>
          <w:sz w:val="24"/>
          <w:szCs w:val="24"/>
        </w:rPr>
        <w:t xml:space="preserve"> изучения курса  являются формирование следующих умений. </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описывать признаки предметов и узнавать предметы по их признакам;</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выделять существенные признаки предметов;</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сравнивать между собой предметы, явления;</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обобщать, делать несложные выводы;</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классифицировать явления, предметы;</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определять последовательность событий;</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судить о противоположных явлениях;</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lastRenderedPageBreak/>
        <w:t>- давать определения тем или иным понятиям;</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определять отношения между предметами типа «род» - «вид»;</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выявлять функциональные отношения между понятиями;</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xml:space="preserve">- выявлять закономерности и проводить аналогии.  </w:t>
      </w:r>
    </w:p>
    <w:p w:rsidR="003C6928" w:rsidRPr="004E32D0" w:rsidRDefault="003C6928" w:rsidP="003C6928">
      <w:pPr>
        <w:jc w:val="both"/>
        <w:rPr>
          <w:rStyle w:val="FontStyle219"/>
          <w:sz w:val="24"/>
          <w:szCs w:val="24"/>
        </w:rPr>
      </w:pPr>
      <w:r w:rsidRPr="004E32D0">
        <w:rPr>
          <w:rFonts w:ascii="Times New Roman" w:hAnsi="Times New Roman"/>
          <w:sz w:val="24"/>
          <w:szCs w:val="24"/>
        </w:rPr>
        <w:t>-</w:t>
      </w:r>
      <w:r w:rsidRPr="004E32D0">
        <w:rPr>
          <w:rStyle w:val="FontStyle219"/>
          <w:sz w:val="24"/>
          <w:szCs w:val="24"/>
        </w:rPr>
        <w:t xml:space="preserve"> создавать условия, способствующие наиболее полной реализации потенциальных познавательных возможностей всех детей в целом и каждого ребенка в отдельности, принимая во внимание особенности их развития.</w:t>
      </w:r>
    </w:p>
    <w:p w:rsidR="003C6928" w:rsidRPr="004E32D0" w:rsidRDefault="003C6928" w:rsidP="003C6928">
      <w:pPr>
        <w:jc w:val="both"/>
        <w:rPr>
          <w:rStyle w:val="FontStyle219"/>
          <w:sz w:val="24"/>
          <w:szCs w:val="24"/>
        </w:rPr>
      </w:pPr>
      <w:r w:rsidRPr="004E32D0">
        <w:rPr>
          <w:rStyle w:val="FontStyle219"/>
          <w:sz w:val="24"/>
          <w:szCs w:val="24"/>
        </w:rPr>
        <w:t xml:space="preserve"> - осуществлять </w:t>
      </w:r>
      <w:r w:rsidRPr="004E32D0">
        <w:rPr>
          <w:rStyle w:val="FontStyle218"/>
          <w:sz w:val="24"/>
          <w:szCs w:val="24"/>
        </w:rPr>
        <w:t xml:space="preserve">принцип индивидуального и дифференцированного подхода в обучении учащихся </w:t>
      </w:r>
      <w:r w:rsidRPr="004E32D0">
        <w:rPr>
          <w:rStyle w:val="FontStyle219"/>
          <w:sz w:val="24"/>
          <w:szCs w:val="24"/>
        </w:rPr>
        <w:t>с разными образовательными возможностями.</w:t>
      </w:r>
    </w:p>
    <w:p w:rsidR="003C6928" w:rsidRPr="004E32D0" w:rsidRDefault="003C6928" w:rsidP="003C6928">
      <w:pPr>
        <w:shd w:val="clear" w:color="auto" w:fill="FFFFFF"/>
        <w:ind w:firstLine="540"/>
        <w:jc w:val="both"/>
        <w:rPr>
          <w:rFonts w:ascii="Times New Roman" w:hAnsi="Times New Roman"/>
          <w:sz w:val="24"/>
          <w:szCs w:val="24"/>
        </w:rPr>
      </w:pPr>
      <w:r w:rsidRPr="004E32D0">
        <w:rPr>
          <w:rFonts w:ascii="Times New Roman" w:hAnsi="Times New Roman"/>
          <w:sz w:val="24"/>
          <w:szCs w:val="24"/>
        </w:rPr>
        <w:t xml:space="preserve">Проверка результатов проходит в форме: </w:t>
      </w:r>
    </w:p>
    <w:p w:rsidR="003C6928" w:rsidRPr="004E32D0" w:rsidRDefault="003C6928" w:rsidP="000B09AC">
      <w:pPr>
        <w:numPr>
          <w:ilvl w:val="0"/>
          <w:numId w:val="41"/>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игровых занятий на повторение теоретических понятий (</w:t>
      </w:r>
      <w:r w:rsidRPr="004E32D0">
        <w:rPr>
          <w:rFonts w:ascii="Times New Roman" w:hAnsi="Times New Roman"/>
          <w:sz w:val="24"/>
          <w:szCs w:val="24"/>
        </w:rPr>
        <w:t>конкурсы,</w:t>
      </w:r>
      <w:r w:rsidRPr="004E32D0">
        <w:rPr>
          <w:rFonts w:ascii="Times New Roman" w:hAnsi="Times New Roman"/>
          <w:color w:val="000000"/>
          <w:kern w:val="1"/>
          <w:sz w:val="24"/>
          <w:szCs w:val="24"/>
        </w:rPr>
        <w:t xml:space="preserve"> викторины, </w:t>
      </w:r>
      <w:r w:rsidRPr="004E32D0">
        <w:rPr>
          <w:rFonts w:ascii="Times New Roman" w:hAnsi="Times New Roman"/>
          <w:sz w:val="24"/>
          <w:szCs w:val="24"/>
        </w:rPr>
        <w:t>составление кроссвордов</w:t>
      </w:r>
      <w:r w:rsidRPr="004E32D0">
        <w:rPr>
          <w:rFonts w:ascii="Times New Roman" w:hAnsi="Times New Roman"/>
          <w:color w:val="000000"/>
          <w:kern w:val="1"/>
          <w:sz w:val="24"/>
          <w:szCs w:val="24"/>
        </w:rPr>
        <w:t xml:space="preserve"> и др.), </w:t>
      </w:r>
    </w:p>
    <w:p w:rsidR="003C6928" w:rsidRPr="004E32D0" w:rsidRDefault="003C6928" w:rsidP="000B09AC">
      <w:pPr>
        <w:numPr>
          <w:ilvl w:val="0"/>
          <w:numId w:val="41"/>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color w:val="000000"/>
          <w:kern w:val="1"/>
          <w:sz w:val="24"/>
          <w:szCs w:val="24"/>
        </w:rPr>
        <w:t xml:space="preserve">собеседования (индивидуальное и групповое), </w:t>
      </w:r>
    </w:p>
    <w:p w:rsidR="003C6928" w:rsidRPr="004E32D0" w:rsidRDefault="003C6928" w:rsidP="000B09AC">
      <w:pPr>
        <w:numPr>
          <w:ilvl w:val="0"/>
          <w:numId w:val="41"/>
        </w:numPr>
        <w:shd w:val="clear" w:color="auto" w:fill="FFFFFF"/>
        <w:suppressAutoHyphens/>
        <w:spacing w:after="0" w:line="240" w:lineRule="auto"/>
        <w:jc w:val="both"/>
        <w:rPr>
          <w:rFonts w:ascii="Times New Roman" w:hAnsi="Times New Roman"/>
          <w:sz w:val="24"/>
          <w:szCs w:val="24"/>
        </w:rPr>
      </w:pPr>
      <w:r w:rsidRPr="004E32D0">
        <w:rPr>
          <w:rFonts w:ascii="Times New Roman" w:hAnsi="Times New Roman"/>
          <w:color w:val="000000"/>
          <w:kern w:val="1"/>
          <w:sz w:val="24"/>
          <w:szCs w:val="24"/>
        </w:rPr>
        <w:t>опросников,</w:t>
      </w:r>
      <w:r w:rsidRPr="004E32D0">
        <w:rPr>
          <w:rFonts w:ascii="Times New Roman" w:hAnsi="Times New Roman"/>
          <w:sz w:val="24"/>
          <w:szCs w:val="24"/>
        </w:rPr>
        <w:t xml:space="preserve"> </w:t>
      </w:r>
    </w:p>
    <w:p w:rsidR="003C6928" w:rsidRPr="004E32D0" w:rsidRDefault="003C6928" w:rsidP="000B09AC">
      <w:pPr>
        <w:numPr>
          <w:ilvl w:val="0"/>
          <w:numId w:val="41"/>
        </w:numPr>
        <w:shd w:val="clear" w:color="auto" w:fill="FFFFFF"/>
        <w:suppressAutoHyphens/>
        <w:spacing w:after="0" w:line="240" w:lineRule="auto"/>
        <w:jc w:val="both"/>
        <w:rPr>
          <w:rFonts w:ascii="Times New Roman" w:hAnsi="Times New Roman"/>
          <w:sz w:val="24"/>
          <w:szCs w:val="24"/>
        </w:rPr>
      </w:pPr>
      <w:r w:rsidRPr="004E32D0">
        <w:rPr>
          <w:rFonts w:ascii="Times New Roman" w:hAnsi="Times New Roman"/>
          <w:sz w:val="24"/>
          <w:szCs w:val="24"/>
        </w:rPr>
        <w:t xml:space="preserve">тестирования, </w:t>
      </w:r>
    </w:p>
    <w:p w:rsidR="003C6928" w:rsidRPr="004E32D0" w:rsidRDefault="003C6928" w:rsidP="000B09AC">
      <w:pPr>
        <w:numPr>
          <w:ilvl w:val="0"/>
          <w:numId w:val="41"/>
        </w:numPr>
        <w:shd w:val="clear" w:color="auto" w:fill="FFFFFF"/>
        <w:suppressAutoHyphens/>
        <w:spacing w:after="0" w:line="240" w:lineRule="auto"/>
        <w:jc w:val="both"/>
        <w:rPr>
          <w:rFonts w:ascii="Times New Roman" w:hAnsi="Times New Roman"/>
          <w:color w:val="000000"/>
          <w:kern w:val="1"/>
          <w:sz w:val="24"/>
          <w:szCs w:val="24"/>
        </w:rPr>
      </w:pPr>
      <w:r w:rsidRPr="004E32D0">
        <w:rPr>
          <w:rFonts w:ascii="Times New Roman" w:hAnsi="Times New Roman"/>
          <w:sz w:val="24"/>
          <w:szCs w:val="24"/>
        </w:rPr>
        <w:t xml:space="preserve">проведения </w:t>
      </w:r>
      <w:r w:rsidRPr="004E32D0">
        <w:rPr>
          <w:rFonts w:ascii="Times New Roman" w:hAnsi="Times New Roman"/>
          <w:color w:val="000000"/>
          <w:kern w:val="1"/>
          <w:sz w:val="24"/>
          <w:szCs w:val="24"/>
        </w:rPr>
        <w:t xml:space="preserve">самостоятельных работ репродуктивного характера и др. </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xml:space="preserve">   Занятия рассчитаны на групповую и индивидуальную работу. Они построены таким образом, что один вид деятельности сменяется другим. Это позволяет сделать работу динамичной, насыщенной и менее утомительной,</w:t>
      </w:r>
    </w:p>
    <w:p w:rsidR="003C6928" w:rsidRPr="004E32D0" w:rsidRDefault="003C6928" w:rsidP="003C6928">
      <w:pPr>
        <w:pStyle w:val="Style38"/>
        <w:jc w:val="both"/>
        <w:rPr>
          <w:rStyle w:val="FontStyle219"/>
          <w:sz w:val="24"/>
          <w:szCs w:val="24"/>
        </w:rPr>
      </w:pPr>
      <w:r w:rsidRPr="004E32D0">
        <w:rPr>
          <w:rStyle w:val="FontStyle219"/>
          <w:sz w:val="24"/>
          <w:szCs w:val="24"/>
        </w:rPr>
        <w:t>при этом принимать во внимание способности каждого ученика в отдельности, включая его по мере возможности в групповую работу,</w:t>
      </w:r>
      <w:r w:rsidRPr="004E32D0">
        <w:rPr>
          <w:rFonts w:ascii="Times New Roman" w:hAnsi="Times New Roman"/>
        </w:rPr>
        <w:t xml:space="preserve"> </w:t>
      </w:r>
      <w:r w:rsidRPr="004E32D0">
        <w:rPr>
          <w:rStyle w:val="FontStyle219"/>
          <w:sz w:val="24"/>
          <w:szCs w:val="24"/>
        </w:rPr>
        <w:t>моделировать и воспроизводить ситуации, трудные для ученика, но возможные в обыденной жизни; их анализ и проигрывание могут стать основой для позитивных сдвигов в развитии личности ребёнка.</w:t>
      </w:r>
    </w:p>
    <w:p w:rsidR="003C6928" w:rsidRPr="004E32D0" w:rsidRDefault="003C6928" w:rsidP="003C6928">
      <w:pPr>
        <w:jc w:val="both"/>
        <w:rPr>
          <w:rFonts w:ascii="Times New Roman" w:hAnsi="Times New Roman"/>
          <w:sz w:val="24"/>
          <w:szCs w:val="24"/>
        </w:rPr>
      </w:pPr>
    </w:p>
    <w:p w:rsidR="003C6928" w:rsidRPr="004E32D0" w:rsidRDefault="003C6928" w:rsidP="003C6928">
      <w:pPr>
        <w:rPr>
          <w:rFonts w:ascii="Times New Roman" w:hAnsi="Times New Roman"/>
          <w:b/>
          <w:sz w:val="24"/>
          <w:szCs w:val="24"/>
        </w:rPr>
      </w:pPr>
    </w:p>
    <w:p w:rsidR="003C6928" w:rsidRPr="004E32D0" w:rsidRDefault="003C6928" w:rsidP="003C6928">
      <w:pPr>
        <w:rPr>
          <w:rFonts w:ascii="Times New Roman" w:hAnsi="Times New Roman"/>
          <w:b/>
          <w:sz w:val="24"/>
          <w:szCs w:val="24"/>
        </w:rPr>
      </w:pPr>
      <w:r w:rsidRPr="004E32D0">
        <w:rPr>
          <w:rFonts w:ascii="Times New Roman" w:hAnsi="Times New Roman"/>
          <w:b/>
          <w:sz w:val="24"/>
          <w:szCs w:val="24"/>
        </w:rPr>
        <w:t>Формы подведения итогов реализации программы</w:t>
      </w:r>
    </w:p>
    <w:p w:rsidR="003C6928" w:rsidRPr="004E32D0" w:rsidRDefault="003C6928" w:rsidP="003C6928">
      <w:pPr>
        <w:jc w:val="both"/>
        <w:rPr>
          <w:rFonts w:ascii="Times New Roman" w:hAnsi="Times New Roman"/>
          <w:sz w:val="24"/>
          <w:szCs w:val="24"/>
        </w:rPr>
      </w:pPr>
      <w:r w:rsidRPr="004E32D0">
        <w:rPr>
          <w:rFonts w:ascii="Times New Roman" w:hAnsi="Times New Roman"/>
          <w:b/>
          <w:sz w:val="24"/>
          <w:szCs w:val="24"/>
        </w:rPr>
        <w:t>Итоговый</w:t>
      </w:r>
      <w:r w:rsidRPr="004E32D0">
        <w:rPr>
          <w:rFonts w:ascii="Times New Roman" w:hAnsi="Times New Roman"/>
          <w:sz w:val="24"/>
          <w:szCs w:val="24"/>
        </w:rPr>
        <w:t xml:space="preserve"> контроль   осуществляется в формах:</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тестирование;</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практические работы;</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творческие работы учащихся;</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контрольные задания.</w:t>
      </w:r>
    </w:p>
    <w:p w:rsidR="003C6928" w:rsidRPr="004E32D0" w:rsidRDefault="003C6928" w:rsidP="003C6928">
      <w:pPr>
        <w:jc w:val="both"/>
        <w:rPr>
          <w:rFonts w:ascii="Times New Roman" w:hAnsi="Times New Roman"/>
          <w:sz w:val="24"/>
          <w:szCs w:val="24"/>
        </w:rPr>
      </w:pPr>
      <w:r w:rsidRPr="004E32D0">
        <w:rPr>
          <w:rFonts w:ascii="Times New Roman" w:hAnsi="Times New Roman"/>
          <w:sz w:val="24"/>
          <w:szCs w:val="24"/>
        </w:rPr>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3C6928" w:rsidRPr="004E32D0" w:rsidRDefault="003C6928" w:rsidP="003C6928">
      <w:pPr>
        <w:shd w:val="clear" w:color="auto" w:fill="FFFFFF"/>
        <w:ind w:right="29"/>
        <w:jc w:val="both"/>
        <w:rPr>
          <w:rFonts w:ascii="Times New Roman" w:hAnsi="Times New Roman"/>
          <w:sz w:val="24"/>
          <w:szCs w:val="24"/>
        </w:rPr>
      </w:pPr>
      <w:r w:rsidRPr="004E32D0">
        <w:rPr>
          <w:rFonts w:ascii="Times New Roman" w:hAnsi="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3C6928" w:rsidRPr="004E32D0" w:rsidRDefault="003C6928" w:rsidP="003C6928">
      <w:pPr>
        <w:shd w:val="clear" w:color="auto" w:fill="FFFFFF"/>
        <w:ind w:right="29"/>
        <w:jc w:val="both"/>
        <w:rPr>
          <w:rStyle w:val="FontStyle221"/>
          <w:b w:val="0"/>
          <w:sz w:val="24"/>
          <w:szCs w:val="24"/>
        </w:rPr>
      </w:pPr>
      <w:r w:rsidRPr="004E32D0">
        <w:rPr>
          <w:rFonts w:ascii="Times New Roman" w:hAnsi="Times New Roman"/>
          <w:sz w:val="24"/>
          <w:szCs w:val="24"/>
        </w:rPr>
        <w:t xml:space="preserve"> Результаты проверки фиксируются в зачётном листе учителя.</w:t>
      </w:r>
      <w:r w:rsidRPr="004E32D0">
        <w:rPr>
          <w:rFonts w:ascii="Times New Roman" w:hAnsi="Times New Roman"/>
          <w:spacing w:val="-3"/>
          <w:sz w:val="24"/>
          <w:szCs w:val="24"/>
        </w:rPr>
        <w:t xml:space="preserve"> В рамках накопительной системы, создание портфолио и </w:t>
      </w:r>
      <w:r w:rsidRPr="004E32D0">
        <w:rPr>
          <w:rFonts w:ascii="Times New Roman" w:hAnsi="Times New Roman"/>
          <w:b/>
          <w:spacing w:val="-3"/>
          <w:sz w:val="24"/>
          <w:szCs w:val="24"/>
        </w:rPr>
        <w:t xml:space="preserve"> </w:t>
      </w:r>
      <w:r w:rsidRPr="004E32D0">
        <w:rPr>
          <w:rStyle w:val="FontStyle221"/>
          <w:sz w:val="24"/>
          <w:szCs w:val="24"/>
        </w:rPr>
        <w:t>отражаются в индивидуальном образовательном маршруте.</w:t>
      </w:r>
    </w:p>
    <w:p w:rsidR="003C6928" w:rsidRPr="004E32D0" w:rsidRDefault="003C6928" w:rsidP="003C6928">
      <w:pPr>
        <w:rPr>
          <w:rFonts w:ascii="Times New Roman" w:hAnsi="Times New Roman"/>
          <w:b/>
          <w:sz w:val="24"/>
          <w:szCs w:val="24"/>
        </w:rPr>
      </w:pPr>
      <w:r w:rsidRPr="004E32D0">
        <w:rPr>
          <w:rFonts w:ascii="Times New Roman" w:hAnsi="Times New Roman"/>
          <w:b/>
          <w:sz w:val="24"/>
          <w:szCs w:val="24"/>
        </w:rPr>
        <w:lastRenderedPageBreak/>
        <w:t>Содержание программы</w:t>
      </w:r>
    </w:p>
    <w:p w:rsidR="003C6928" w:rsidRPr="004E32D0" w:rsidRDefault="003C6928" w:rsidP="003C6928">
      <w:pPr>
        <w:rPr>
          <w:rFonts w:ascii="Times New Roman" w:hAnsi="Times New Roman"/>
          <w:b/>
          <w:sz w:val="24"/>
          <w:szCs w:val="24"/>
        </w:rPr>
      </w:pPr>
    </w:p>
    <w:p w:rsidR="003C6928" w:rsidRPr="004E32D0" w:rsidRDefault="003C6928" w:rsidP="000B09AC">
      <w:pPr>
        <w:numPr>
          <w:ilvl w:val="0"/>
          <w:numId w:val="44"/>
        </w:numPr>
        <w:tabs>
          <w:tab w:val="left" w:pos="0"/>
        </w:tabs>
        <w:suppressAutoHyphens/>
        <w:spacing w:after="0" w:line="240" w:lineRule="auto"/>
        <w:jc w:val="both"/>
        <w:rPr>
          <w:rFonts w:ascii="Times New Roman" w:hAnsi="Times New Roman"/>
          <w:b/>
          <w:sz w:val="24"/>
          <w:szCs w:val="24"/>
        </w:rPr>
      </w:pPr>
      <w:r w:rsidRPr="004E32D0">
        <w:rPr>
          <w:rFonts w:ascii="Times New Roman" w:hAnsi="Times New Roman"/>
          <w:b/>
          <w:sz w:val="24"/>
          <w:szCs w:val="24"/>
        </w:rPr>
        <w:t>Математика – царица наук.-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Знакомство с основными разделами математики. Первоначальное знакомство с изучаемым материалом.</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2. Как люди научились считать.- 1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Знакомство с материалом из истории развития математики. Решение занимательных заданий, связанные со счётом предметов.</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 xml:space="preserve">3. Интересные приемы устного счёта.- 1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Знакомство с интересными приёмами устного счёта, применение рациональных способов решения математических выражений.</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4. Решение занимательных задач в стихах. –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занимательных задач в стихах по теме «Умножение»</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 xml:space="preserve">5. Упражнения с  числами. –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примеров с  числами на деление, умножение, сложение, вычитание. Решение примеров в несколько действий.</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 xml:space="preserve">6. Учимся отгадывать ребусы.- 1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Знакомство с математическими ребусами, решение логических конструкций.</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7. Числа-великаны. Коллективный счёт. –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Выполнение арифметических действий с числами из класса миллионов.</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 xml:space="preserve">8. Упражнения с  числами.-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b/>
          <w:sz w:val="24"/>
          <w:szCs w:val="24"/>
        </w:rPr>
        <w:t xml:space="preserve"> </w:t>
      </w:r>
      <w:r w:rsidRPr="004E32D0">
        <w:rPr>
          <w:rFonts w:ascii="Times New Roman" w:hAnsi="Times New Roman"/>
          <w:sz w:val="24"/>
          <w:szCs w:val="24"/>
        </w:rPr>
        <w:t>Решение примеров с  числами на деление, умножение, сложение, вычитание. Решение примеров в несколько действий.</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9. Решение ребусов и логических задач.- 1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математических ребусов. Знакомство с простейшими умозаключениями на математическом уровне.</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10. Задачи с неполными данными, лишними, нереальными данными.- 1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b/>
          <w:sz w:val="24"/>
          <w:szCs w:val="24"/>
        </w:rPr>
        <w:t xml:space="preserve"> </w:t>
      </w:r>
      <w:r w:rsidRPr="004E32D0">
        <w:rPr>
          <w:rFonts w:ascii="Times New Roman" w:hAnsi="Times New Roman"/>
          <w:sz w:val="24"/>
          <w:szCs w:val="24"/>
        </w:rPr>
        <w:t>Уяснение формальной сущности логических умозаключений при решении задач с неполными данными, лишними, нереальными данными.</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11.</w:t>
      </w:r>
      <w:r w:rsidRPr="004E32D0">
        <w:rPr>
          <w:rFonts w:ascii="Times New Roman" w:hAnsi="Times New Roman"/>
          <w:sz w:val="24"/>
          <w:szCs w:val="24"/>
        </w:rPr>
        <w:t xml:space="preserve">  </w:t>
      </w:r>
      <w:r w:rsidRPr="004E32D0">
        <w:rPr>
          <w:rFonts w:ascii="Times New Roman" w:hAnsi="Times New Roman"/>
          <w:b/>
          <w:sz w:val="24"/>
          <w:szCs w:val="24"/>
        </w:rPr>
        <w:t xml:space="preserve">Загадки- смекалки. –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математических загадок, требующих от учащихся логических рассуждений.</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 xml:space="preserve">12. Игра «Знай свой разряд». –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 xml:space="preserve">Решение в игровой форме заданий на знание разрядов и классов. </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13. Обратные задачи.- 1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обратных задач, используя круговую схему.</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lastRenderedPageBreak/>
        <w:t>14. Практикум «Подумай и реши».- 1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логических задач, требующих применения интуиции и умения проводить в уме несложные рассуждения.</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15. Задачи с изменением вопроса. –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Анализ и решение задач, самостоятельное изменение вопроса и решение составленных задач.</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16. Проектная деятельность «Газета любознательных». –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Создание проектов.</w:t>
      </w:r>
      <w:r w:rsidRPr="004E32D0">
        <w:rPr>
          <w:rFonts w:ascii="Times New Roman" w:hAnsi="Times New Roman"/>
          <w:b/>
          <w:sz w:val="24"/>
          <w:szCs w:val="24"/>
        </w:rPr>
        <w:t xml:space="preserve"> </w:t>
      </w:r>
      <w:r w:rsidRPr="004E32D0">
        <w:rPr>
          <w:rFonts w:ascii="Times New Roman" w:hAnsi="Times New Roman"/>
          <w:sz w:val="24"/>
          <w:szCs w:val="24"/>
        </w:rPr>
        <w:t>Самостоятельный поиск информации для газеты.</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 xml:space="preserve">17. Решение нестандартных задач. –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задач, требующих применения интуиции и умения проводить в уме несложные рассуждения.</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18.</w:t>
      </w:r>
      <w:r w:rsidRPr="004E32D0">
        <w:rPr>
          <w:rFonts w:ascii="Times New Roman" w:hAnsi="Times New Roman"/>
          <w:sz w:val="24"/>
          <w:szCs w:val="24"/>
        </w:rPr>
        <w:t xml:space="preserve"> </w:t>
      </w:r>
      <w:r w:rsidRPr="004E32D0">
        <w:rPr>
          <w:rFonts w:ascii="Times New Roman" w:hAnsi="Times New Roman"/>
          <w:b/>
          <w:sz w:val="24"/>
          <w:szCs w:val="24"/>
        </w:rPr>
        <w:t xml:space="preserve">Решение олимпиадных задач. –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задач повышенной сложности.</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19.  Решение задач международной игры «Кенгуру». –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задач международной игры «Кенгуру».</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20.</w:t>
      </w:r>
      <w:r w:rsidRPr="004E32D0">
        <w:rPr>
          <w:rFonts w:ascii="Times New Roman" w:hAnsi="Times New Roman"/>
          <w:sz w:val="24"/>
          <w:szCs w:val="24"/>
        </w:rPr>
        <w:t xml:space="preserve"> </w:t>
      </w:r>
      <w:r w:rsidRPr="004E32D0">
        <w:rPr>
          <w:rFonts w:ascii="Times New Roman" w:hAnsi="Times New Roman"/>
          <w:b/>
          <w:sz w:val="24"/>
          <w:szCs w:val="24"/>
        </w:rPr>
        <w:t xml:space="preserve">Математические горки. –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Формирование числовых и пространственных представлений у детей.</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Закрепление знаний о классах и разрядах.</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21.</w:t>
      </w:r>
      <w:r w:rsidRPr="004E32D0">
        <w:rPr>
          <w:rFonts w:ascii="Times New Roman" w:hAnsi="Times New Roman"/>
          <w:sz w:val="24"/>
          <w:szCs w:val="24"/>
        </w:rPr>
        <w:t xml:space="preserve"> </w:t>
      </w:r>
      <w:r w:rsidRPr="004E32D0">
        <w:rPr>
          <w:rFonts w:ascii="Times New Roman" w:hAnsi="Times New Roman"/>
          <w:b/>
          <w:sz w:val="24"/>
          <w:szCs w:val="24"/>
        </w:rPr>
        <w:t>Наглядная алгебра. - 1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Включение в активный словарь детей алгебраических терминов.</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 xml:space="preserve">22. Решение логических задач. –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задач, требующих применения интуиции и умения проводить в уме несложные рассуждения.</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 xml:space="preserve">23. Игра «У кого какая цифра». – 1 час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Закрепление знаний нумерации чисел.</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24.</w:t>
      </w:r>
      <w:r w:rsidRPr="004E32D0">
        <w:rPr>
          <w:rFonts w:ascii="Times New Roman" w:hAnsi="Times New Roman"/>
          <w:sz w:val="24"/>
          <w:szCs w:val="24"/>
        </w:rPr>
        <w:t xml:space="preserve"> </w:t>
      </w:r>
      <w:r w:rsidRPr="004E32D0">
        <w:rPr>
          <w:rFonts w:ascii="Times New Roman" w:hAnsi="Times New Roman"/>
          <w:b/>
          <w:sz w:val="24"/>
          <w:szCs w:val="24"/>
        </w:rPr>
        <w:t>Знакомьтесь: Архимед!- 1 час</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sz w:val="24"/>
          <w:szCs w:val="24"/>
        </w:rPr>
        <w:t>Исторические сведения</w:t>
      </w:r>
      <w:r w:rsidRPr="004E32D0">
        <w:rPr>
          <w:rFonts w:ascii="Times New Roman" w:hAnsi="Times New Roman"/>
          <w:b/>
          <w:sz w:val="24"/>
          <w:szCs w:val="24"/>
        </w:rPr>
        <w:t>:</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b/>
          <w:sz w:val="24"/>
          <w:szCs w:val="24"/>
        </w:rPr>
        <w:t xml:space="preserve">- </w:t>
      </w:r>
      <w:r w:rsidRPr="004E32D0">
        <w:rPr>
          <w:rFonts w:ascii="Times New Roman" w:hAnsi="Times New Roman"/>
          <w:sz w:val="24"/>
          <w:szCs w:val="24"/>
        </w:rPr>
        <w:t>кто такой Архимед</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b/>
          <w:sz w:val="24"/>
          <w:szCs w:val="24"/>
        </w:rPr>
        <w:t>-</w:t>
      </w:r>
      <w:r w:rsidRPr="004E32D0">
        <w:rPr>
          <w:rFonts w:ascii="Times New Roman" w:hAnsi="Times New Roman"/>
          <w:sz w:val="24"/>
          <w:szCs w:val="24"/>
        </w:rPr>
        <w:t xml:space="preserve"> открытия Архимеда</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b/>
          <w:sz w:val="24"/>
          <w:szCs w:val="24"/>
        </w:rPr>
        <w:t>-</w:t>
      </w:r>
      <w:r w:rsidRPr="004E32D0">
        <w:rPr>
          <w:rFonts w:ascii="Times New Roman" w:hAnsi="Times New Roman"/>
          <w:sz w:val="24"/>
          <w:szCs w:val="24"/>
        </w:rPr>
        <w:t xml:space="preserve"> вклад в науку</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25. Задачи с многовариантными решениями. –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задач, требующих применения интуиции и умения проводить в уме несложные рассуждения.</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26</w:t>
      </w:r>
      <w:r w:rsidRPr="004E32D0">
        <w:rPr>
          <w:rFonts w:ascii="Times New Roman" w:hAnsi="Times New Roman"/>
          <w:sz w:val="24"/>
          <w:szCs w:val="24"/>
        </w:rPr>
        <w:t xml:space="preserve">. </w:t>
      </w:r>
      <w:r w:rsidRPr="004E32D0">
        <w:rPr>
          <w:rFonts w:ascii="Times New Roman" w:hAnsi="Times New Roman"/>
          <w:b/>
          <w:sz w:val="24"/>
          <w:szCs w:val="24"/>
        </w:rPr>
        <w:t xml:space="preserve">Знакомьтесь: Пифагор! – 1 час </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sz w:val="24"/>
          <w:szCs w:val="24"/>
        </w:rPr>
        <w:t>Исторические сведения</w:t>
      </w:r>
      <w:r w:rsidRPr="004E32D0">
        <w:rPr>
          <w:rFonts w:ascii="Times New Roman" w:hAnsi="Times New Roman"/>
          <w:b/>
          <w:sz w:val="24"/>
          <w:szCs w:val="24"/>
        </w:rPr>
        <w:t>:</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b/>
          <w:sz w:val="24"/>
          <w:szCs w:val="24"/>
        </w:rPr>
        <w:lastRenderedPageBreak/>
        <w:t xml:space="preserve">- </w:t>
      </w:r>
      <w:r w:rsidRPr="004E32D0">
        <w:rPr>
          <w:rFonts w:ascii="Times New Roman" w:hAnsi="Times New Roman"/>
          <w:sz w:val="24"/>
          <w:szCs w:val="24"/>
        </w:rPr>
        <w:t>кто такой Пифагор</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b/>
          <w:sz w:val="24"/>
          <w:szCs w:val="24"/>
        </w:rPr>
        <w:t>-</w:t>
      </w:r>
      <w:r w:rsidRPr="004E32D0">
        <w:rPr>
          <w:rFonts w:ascii="Times New Roman" w:hAnsi="Times New Roman"/>
          <w:sz w:val="24"/>
          <w:szCs w:val="24"/>
        </w:rPr>
        <w:t xml:space="preserve"> открытия Пифагор</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b/>
          <w:sz w:val="24"/>
          <w:szCs w:val="24"/>
        </w:rPr>
        <w:t>-</w:t>
      </w:r>
      <w:r w:rsidRPr="004E32D0">
        <w:rPr>
          <w:rFonts w:ascii="Times New Roman" w:hAnsi="Times New Roman"/>
          <w:sz w:val="24"/>
          <w:szCs w:val="24"/>
        </w:rPr>
        <w:t xml:space="preserve"> вклад в науку</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27.</w:t>
      </w:r>
      <w:r w:rsidRPr="004E32D0">
        <w:rPr>
          <w:rFonts w:ascii="Times New Roman" w:hAnsi="Times New Roman"/>
          <w:sz w:val="24"/>
          <w:szCs w:val="24"/>
        </w:rPr>
        <w:t xml:space="preserve"> </w:t>
      </w:r>
      <w:r w:rsidRPr="004E32D0">
        <w:rPr>
          <w:rFonts w:ascii="Times New Roman" w:hAnsi="Times New Roman"/>
          <w:b/>
          <w:sz w:val="24"/>
          <w:szCs w:val="24"/>
        </w:rPr>
        <w:t>Учимся комбинировать элементы знаковых систем.- 1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Работа по сравнению абстрактных и конкретных объектов.</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28.  Задачи с многовариантными решениями.- 1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задач, требующих применения интуиции и умения проводить в уме несложные рассуждения.</w:t>
      </w:r>
    </w:p>
    <w:p w:rsidR="003C6928" w:rsidRPr="004E32D0" w:rsidRDefault="003C6928" w:rsidP="003C6928">
      <w:pPr>
        <w:tabs>
          <w:tab w:val="left" w:pos="0"/>
        </w:tabs>
        <w:jc w:val="both"/>
        <w:rPr>
          <w:rFonts w:ascii="Times New Roman" w:hAnsi="Times New Roman"/>
          <w:b/>
          <w:sz w:val="24"/>
          <w:szCs w:val="24"/>
        </w:rPr>
      </w:pPr>
      <w:r w:rsidRPr="004E32D0">
        <w:rPr>
          <w:rFonts w:ascii="Times New Roman" w:hAnsi="Times New Roman"/>
          <w:b/>
          <w:sz w:val="24"/>
          <w:szCs w:val="24"/>
        </w:rPr>
        <w:t>29. Математический КВН. –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Систематизация знаний по изученным разделам.</w:t>
      </w:r>
    </w:p>
    <w:p w:rsidR="003C6928" w:rsidRPr="004E32D0" w:rsidRDefault="003C6928" w:rsidP="003C6928">
      <w:pPr>
        <w:tabs>
          <w:tab w:val="left" w:pos="0"/>
          <w:tab w:val="left" w:pos="435"/>
        </w:tabs>
        <w:jc w:val="both"/>
        <w:rPr>
          <w:rFonts w:ascii="Times New Roman" w:hAnsi="Times New Roman"/>
          <w:b/>
          <w:sz w:val="24"/>
          <w:szCs w:val="24"/>
        </w:rPr>
      </w:pPr>
      <w:r w:rsidRPr="004E32D0">
        <w:rPr>
          <w:rFonts w:ascii="Times New Roman" w:hAnsi="Times New Roman"/>
          <w:b/>
          <w:sz w:val="24"/>
          <w:szCs w:val="24"/>
        </w:rPr>
        <w:t>30.</w:t>
      </w:r>
      <w:r w:rsidRPr="004E32D0">
        <w:rPr>
          <w:rFonts w:ascii="Times New Roman" w:hAnsi="Times New Roman"/>
          <w:sz w:val="24"/>
          <w:szCs w:val="24"/>
        </w:rPr>
        <w:t xml:space="preserve"> </w:t>
      </w:r>
      <w:r w:rsidRPr="004E32D0">
        <w:rPr>
          <w:rFonts w:ascii="Times New Roman" w:hAnsi="Times New Roman"/>
          <w:b/>
          <w:sz w:val="24"/>
          <w:szCs w:val="24"/>
        </w:rPr>
        <w:t>Учимся комбинировать элементы знаковых систем.- 1 час</w:t>
      </w:r>
    </w:p>
    <w:p w:rsidR="003C6928" w:rsidRPr="004E32D0" w:rsidRDefault="003C6928" w:rsidP="003C6928">
      <w:pPr>
        <w:tabs>
          <w:tab w:val="left" w:pos="0"/>
          <w:tab w:val="left" w:pos="420"/>
        </w:tabs>
        <w:jc w:val="both"/>
        <w:rPr>
          <w:rFonts w:ascii="Times New Roman" w:hAnsi="Times New Roman"/>
          <w:sz w:val="24"/>
          <w:szCs w:val="24"/>
        </w:rPr>
      </w:pPr>
      <w:r w:rsidRPr="004E32D0">
        <w:rPr>
          <w:rFonts w:ascii="Times New Roman" w:hAnsi="Times New Roman"/>
          <w:sz w:val="24"/>
          <w:szCs w:val="24"/>
        </w:rPr>
        <w:t>Работа по сравнению абстрактных и конкретных объектов</w:t>
      </w:r>
    </w:p>
    <w:p w:rsidR="003C6928" w:rsidRPr="004E32D0" w:rsidRDefault="003C6928" w:rsidP="003C6928">
      <w:pPr>
        <w:tabs>
          <w:tab w:val="left" w:pos="0"/>
          <w:tab w:val="left" w:pos="420"/>
        </w:tabs>
        <w:jc w:val="both"/>
        <w:rPr>
          <w:rFonts w:ascii="Times New Roman" w:hAnsi="Times New Roman"/>
          <w:b/>
          <w:sz w:val="24"/>
          <w:szCs w:val="24"/>
        </w:rPr>
      </w:pPr>
      <w:r w:rsidRPr="004E32D0">
        <w:rPr>
          <w:rFonts w:ascii="Times New Roman" w:hAnsi="Times New Roman"/>
          <w:b/>
          <w:sz w:val="24"/>
          <w:szCs w:val="24"/>
        </w:rPr>
        <w:t>31. Задачи с многовариантными решениями.- 1 час</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Решение задач, требующих применения интуиции и умения проводить в уме несложные рассуждения.</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b/>
          <w:sz w:val="24"/>
          <w:szCs w:val="24"/>
        </w:rPr>
        <w:t>32. Математический КВН.-  1 час</w:t>
      </w:r>
      <w:r w:rsidRPr="004E32D0">
        <w:rPr>
          <w:rFonts w:ascii="Times New Roman" w:hAnsi="Times New Roman"/>
          <w:sz w:val="24"/>
          <w:szCs w:val="24"/>
        </w:rPr>
        <w:t xml:space="preserve"> </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 xml:space="preserve"> Систематизация знаний по изученным разделам.</w:t>
      </w:r>
    </w:p>
    <w:p w:rsidR="003C6928" w:rsidRPr="004E32D0" w:rsidRDefault="003C6928" w:rsidP="003C6928">
      <w:pPr>
        <w:tabs>
          <w:tab w:val="left" w:pos="0"/>
          <w:tab w:val="left" w:pos="255"/>
          <w:tab w:val="left" w:pos="420"/>
        </w:tabs>
        <w:jc w:val="both"/>
        <w:rPr>
          <w:rFonts w:ascii="Times New Roman" w:hAnsi="Times New Roman"/>
          <w:b/>
          <w:sz w:val="24"/>
          <w:szCs w:val="24"/>
        </w:rPr>
      </w:pPr>
      <w:r w:rsidRPr="004E32D0">
        <w:rPr>
          <w:rFonts w:ascii="Times New Roman" w:hAnsi="Times New Roman"/>
          <w:b/>
          <w:sz w:val="24"/>
          <w:szCs w:val="24"/>
        </w:rPr>
        <w:t>33-34. Круглый стол «Подведем итоги». – 2 часа</w:t>
      </w:r>
    </w:p>
    <w:p w:rsidR="003C6928" w:rsidRPr="004E32D0" w:rsidRDefault="003C6928" w:rsidP="003C6928">
      <w:pPr>
        <w:tabs>
          <w:tab w:val="left" w:pos="0"/>
        </w:tabs>
        <w:jc w:val="both"/>
        <w:rPr>
          <w:rFonts w:ascii="Times New Roman" w:hAnsi="Times New Roman"/>
          <w:sz w:val="24"/>
          <w:szCs w:val="24"/>
        </w:rPr>
      </w:pPr>
      <w:r w:rsidRPr="004E32D0">
        <w:rPr>
          <w:rFonts w:ascii="Times New Roman" w:hAnsi="Times New Roman"/>
          <w:sz w:val="24"/>
          <w:szCs w:val="24"/>
        </w:rPr>
        <w:t>Систематизация знаний по изученным разделам.</w:t>
      </w:r>
    </w:p>
    <w:p w:rsidR="003C6928" w:rsidRPr="004E32D0" w:rsidRDefault="003C6928" w:rsidP="003C6928">
      <w:pPr>
        <w:tabs>
          <w:tab w:val="left" w:pos="0"/>
        </w:tabs>
        <w:rPr>
          <w:rFonts w:ascii="Times New Roman" w:hAnsi="Times New Roman"/>
          <w:sz w:val="24"/>
          <w:szCs w:val="24"/>
        </w:rPr>
      </w:pPr>
    </w:p>
    <w:p w:rsidR="003C6928" w:rsidRPr="004E32D0" w:rsidRDefault="003C6928" w:rsidP="003C6928">
      <w:pPr>
        <w:rPr>
          <w:rFonts w:ascii="Times New Roman" w:hAnsi="Times New Roman"/>
          <w:b/>
          <w:sz w:val="24"/>
          <w:szCs w:val="24"/>
        </w:rPr>
      </w:pPr>
    </w:p>
    <w:p w:rsidR="003C6928" w:rsidRPr="004E32D0" w:rsidRDefault="003C6928" w:rsidP="003C6928">
      <w:pPr>
        <w:rPr>
          <w:rFonts w:ascii="Times New Roman" w:hAnsi="Times New Roman"/>
          <w:b/>
          <w:sz w:val="24"/>
          <w:szCs w:val="24"/>
        </w:rPr>
      </w:pPr>
      <w:r w:rsidRPr="004E32D0">
        <w:rPr>
          <w:rFonts w:ascii="Times New Roman" w:hAnsi="Times New Roman"/>
          <w:b/>
          <w:sz w:val="24"/>
          <w:szCs w:val="24"/>
        </w:rPr>
        <w:t>Список литературы</w:t>
      </w:r>
    </w:p>
    <w:p w:rsidR="003C6928" w:rsidRPr="004E32D0" w:rsidRDefault="003C6928" w:rsidP="003C6928">
      <w:pPr>
        <w:rPr>
          <w:rFonts w:ascii="Times New Roman" w:hAnsi="Times New Roman"/>
          <w:b/>
          <w:sz w:val="24"/>
          <w:szCs w:val="24"/>
        </w:rPr>
      </w:pPr>
    </w:p>
    <w:p w:rsidR="003C6928" w:rsidRPr="004E32D0" w:rsidRDefault="003C6928" w:rsidP="003C6928">
      <w:pPr>
        <w:rPr>
          <w:rFonts w:ascii="Times New Roman" w:hAnsi="Times New Roman"/>
          <w:b/>
          <w:sz w:val="24"/>
          <w:szCs w:val="24"/>
        </w:rPr>
      </w:pPr>
      <w:r w:rsidRPr="004E32D0">
        <w:rPr>
          <w:rFonts w:ascii="Times New Roman" w:hAnsi="Times New Roman"/>
          <w:sz w:val="24"/>
          <w:szCs w:val="24"/>
        </w:rPr>
        <w:t>1.Агаркова Н. В. Нескучная математика. 1 – 4 классы. Занимательная математика. Волгоград: «Учитель», 2007</w:t>
      </w:r>
      <w:r w:rsidRPr="004E32D0">
        <w:rPr>
          <w:rFonts w:ascii="Times New Roman" w:hAnsi="Times New Roman"/>
          <w:sz w:val="24"/>
          <w:szCs w:val="24"/>
        </w:rPr>
        <w:br/>
        <w:t>2.Агафонова И. Учимся думать. Занимательные логические задачи, тесты и упражнения для детей 8 – 11 лет. С. – Пб,1996</w:t>
      </w:r>
      <w:r w:rsidRPr="004E32D0">
        <w:rPr>
          <w:rFonts w:ascii="Times New Roman" w:hAnsi="Times New Roman"/>
          <w:sz w:val="24"/>
          <w:szCs w:val="24"/>
        </w:rPr>
        <w:br/>
        <w:t>3.Белякова О. И. Занятия математического кружка. 3 – 4 классы. – Волгоград: Учитель, 2008.</w:t>
      </w:r>
      <w:r w:rsidRPr="004E32D0">
        <w:rPr>
          <w:rFonts w:ascii="Times New Roman" w:hAnsi="Times New Roman"/>
          <w:sz w:val="24"/>
          <w:szCs w:val="24"/>
        </w:rPr>
        <w:br/>
        <w:t>4.Лавриненко Т. А. Задания развивающего характера по математике. Саратов: «Лицей», 2002</w:t>
      </w:r>
      <w:r w:rsidRPr="004E32D0">
        <w:rPr>
          <w:rFonts w:ascii="Times New Roman" w:hAnsi="Times New Roman"/>
          <w:sz w:val="24"/>
          <w:szCs w:val="24"/>
        </w:rPr>
        <w:br/>
        <w:t>5.Симановский А. Э. Развитие творческого мышления детей. М.: Академкнига/Учебник, 2002</w:t>
      </w:r>
      <w:r w:rsidRPr="004E32D0">
        <w:rPr>
          <w:rFonts w:ascii="Times New Roman" w:hAnsi="Times New Roman"/>
          <w:sz w:val="24"/>
          <w:szCs w:val="24"/>
        </w:rPr>
        <w:br/>
        <w:t>6.Сухин И. Г. Занимательные материалы. М.: «Вако», 2004</w:t>
      </w:r>
      <w:r w:rsidRPr="004E32D0">
        <w:rPr>
          <w:rFonts w:ascii="Times New Roman" w:hAnsi="Times New Roman"/>
          <w:sz w:val="24"/>
          <w:szCs w:val="24"/>
        </w:rPr>
        <w:br/>
        <w:t>7.Шкляров Т. В. Как научить вашего ребёнка решать задачи. М.: «Грамотей», 2004</w:t>
      </w:r>
      <w:r w:rsidRPr="004E32D0">
        <w:rPr>
          <w:rFonts w:ascii="Times New Roman" w:hAnsi="Times New Roman"/>
          <w:sz w:val="24"/>
          <w:szCs w:val="24"/>
        </w:rPr>
        <w:br/>
        <w:t xml:space="preserve">8.Сахаров И. П. Аменицын Н. Н. Забавная арифметика. С.- Пб.: «Лань», 1995 </w:t>
      </w:r>
      <w:r w:rsidRPr="004E32D0">
        <w:rPr>
          <w:rFonts w:ascii="Times New Roman" w:hAnsi="Times New Roman"/>
          <w:sz w:val="24"/>
          <w:szCs w:val="24"/>
        </w:rPr>
        <w:br/>
        <w:t>9.Узорова О. В., Нефёдова Е. А. «Вся математика с контрольными вопросами и великолепными игровыми задачами. 1 – 4 классы. М., 2004</w:t>
      </w:r>
      <w:r w:rsidRPr="004E32D0">
        <w:rPr>
          <w:rFonts w:ascii="Times New Roman" w:hAnsi="Times New Roman"/>
          <w:sz w:val="24"/>
          <w:szCs w:val="24"/>
        </w:rPr>
        <w:br/>
        <w:t>10.Методика работы с задачами повышенной трудности в начальной школе. М.: «Панорама», 2006</w:t>
      </w:r>
      <w:r w:rsidRPr="004E32D0">
        <w:rPr>
          <w:rFonts w:ascii="Times New Roman" w:hAnsi="Times New Roman"/>
          <w:sz w:val="24"/>
          <w:szCs w:val="24"/>
        </w:rPr>
        <w:br/>
      </w:r>
    </w:p>
    <w:p w:rsidR="003C6928" w:rsidRPr="004E32D0" w:rsidRDefault="003C6928" w:rsidP="003C6928">
      <w:pPr>
        <w:rPr>
          <w:rFonts w:ascii="Times New Roman" w:hAnsi="Times New Roman"/>
          <w:b/>
          <w:sz w:val="24"/>
          <w:szCs w:val="24"/>
        </w:rPr>
      </w:pPr>
    </w:p>
    <w:p w:rsidR="001415FC" w:rsidRPr="001415FC" w:rsidRDefault="001415FC" w:rsidP="001415FC">
      <w:pPr>
        <w:pStyle w:val="a7"/>
        <w:spacing w:before="0" w:after="0"/>
        <w:jc w:val="center"/>
        <w:rPr>
          <w:rFonts w:ascii="Times New Roman" w:hAnsi="Times New Roman" w:cs="Times New Roman"/>
          <w:sz w:val="28"/>
          <w:szCs w:val="28"/>
        </w:rPr>
      </w:pPr>
      <w:r w:rsidRPr="001415FC">
        <w:rPr>
          <w:rFonts w:ascii="Times New Roman" w:hAnsi="Times New Roman" w:cs="Times New Roman"/>
          <w:sz w:val="28"/>
          <w:szCs w:val="28"/>
        </w:rPr>
        <w:lastRenderedPageBreak/>
        <w:t xml:space="preserve">МУНИЦИПАЛЬНОЕ БЮДЖЕТНОЕ </w:t>
      </w:r>
    </w:p>
    <w:p w:rsidR="001415FC" w:rsidRPr="001415FC" w:rsidRDefault="001415FC" w:rsidP="001415FC">
      <w:pPr>
        <w:pStyle w:val="a7"/>
        <w:spacing w:before="0" w:after="0"/>
        <w:jc w:val="center"/>
        <w:rPr>
          <w:rFonts w:ascii="Times New Roman" w:hAnsi="Times New Roman" w:cs="Times New Roman"/>
          <w:sz w:val="28"/>
          <w:szCs w:val="28"/>
        </w:rPr>
      </w:pPr>
      <w:r w:rsidRPr="001415FC">
        <w:rPr>
          <w:rFonts w:ascii="Times New Roman" w:hAnsi="Times New Roman" w:cs="Times New Roman"/>
          <w:sz w:val="28"/>
          <w:szCs w:val="28"/>
        </w:rPr>
        <w:t xml:space="preserve">ОБЩЕОБРАЗОВАТЕЛЬНОЕ УЧРЕЖДЕНИЕ, </w:t>
      </w:r>
    </w:p>
    <w:p w:rsidR="001415FC" w:rsidRPr="001415FC" w:rsidRDefault="001415FC" w:rsidP="001415FC">
      <w:pPr>
        <w:pStyle w:val="a7"/>
        <w:spacing w:before="0" w:after="0"/>
        <w:jc w:val="center"/>
        <w:rPr>
          <w:rFonts w:ascii="Times New Roman" w:hAnsi="Times New Roman" w:cs="Times New Roman"/>
          <w:sz w:val="28"/>
          <w:szCs w:val="28"/>
        </w:rPr>
      </w:pPr>
      <w:r w:rsidRPr="001415FC">
        <w:rPr>
          <w:rFonts w:ascii="Times New Roman" w:hAnsi="Times New Roman" w:cs="Times New Roman"/>
          <w:sz w:val="28"/>
          <w:szCs w:val="28"/>
        </w:rPr>
        <w:t>СРЕДНЯЯ ОБЩЕОБРАЗОВАТЕЛЬНАЯ ШКОЛА №18 Г.ТВЕРИ</w:t>
      </w:r>
    </w:p>
    <w:p w:rsidR="001415FC" w:rsidRPr="001415FC" w:rsidRDefault="001415FC" w:rsidP="001415FC">
      <w:pPr>
        <w:pStyle w:val="a7"/>
        <w:spacing w:before="0" w:after="0" w:line="360" w:lineRule="auto"/>
        <w:jc w:val="center"/>
        <w:rPr>
          <w:rFonts w:ascii="Times New Roman" w:hAnsi="Times New Roman" w:cs="Times New Roman"/>
          <w:sz w:val="28"/>
          <w:szCs w:val="28"/>
        </w:rPr>
      </w:pPr>
    </w:p>
    <w:p w:rsidR="001415FC" w:rsidRPr="001415FC" w:rsidRDefault="001415FC" w:rsidP="001415FC">
      <w:pPr>
        <w:pStyle w:val="a7"/>
        <w:spacing w:before="0" w:after="0" w:line="360" w:lineRule="auto"/>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415FC" w:rsidRPr="001415FC" w:rsidTr="006D7702">
        <w:tc>
          <w:tcPr>
            <w:tcW w:w="4785" w:type="dxa"/>
            <w:hideMark/>
          </w:tcPr>
          <w:p w:rsidR="001415FC" w:rsidRPr="001415FC" w:rsidRDefault="001415FC" w:rsidP="006D7702">
            <w:pPr>
              <w:pStyle w:val="a7"/>
              <w:spacing w:before="0" w:after="0"/>
              <w:jc w:val="center"/>
              <w:rPr>
                <w:rFonts w:ascii="Times New Roman" w:hAnsi="Times New Roman" w:cs="Times New Roman"/>
                <w:sz w:val="28"/>
                <w:szCs w:val="28"/>
                <w:lang w:val="ru-RU" w:eastAsia="en-US"/>
              </w:rPr>
            </w:pPr>
            <w:r w:rsidRPr="001415FC">
              <w:rPr>
                <w:rFonts w:ascii="Times New Roman" w:hAnsi="Times New Roman" w:cs="Times New Roman"/>
                <w:sz w:val="28"/>
                <w:szCs w:val="28"/>
                <w:lang w:val="ru-RU" w:eastAsia="en-US"/>
              </w:rPr>
              <w:t>«РАССМОТРЕНА И РЕКОМЕНДОВАНА К УТВЕРЖДЕНИЮ»</w:t>
            </w:r>
          </w:p>
          <w:p w:rsidR="001415FC" w:rsidRPr="001415FC" w:rsidRDefault="001415FC" w:rsidP="006D7702">
            <w:pPr>
              <w:pStyle w:val="a7"/>
              <w:spacing w:before="0" w:after="0"/>
              <w:jc w:val="center"/>
              <w:rPr>
                <w:rFonts w:ascii="Times New Roman" w:hAnsi="Times New Roman" w:cs="Times New Roman"/>
                <w:sz w:val="28"/>
                <w:szCs w:val="28"/>
                <w:lang w:val="ru-RU" w:eastAsia="en-US"/>
              </w:rPr>
            </w:pPr>
            <w:r w:rsidRPr="001415FC">
              <w:rPr>
                <w:rFonts w:ascii="Times New Roman" w:hAnsi="Times New Roman" w:cs="Times New Roman"/>
                <w:sz w:val="28"/>
                <w:szCs w:val="28"/>
                <w:lang w:val="ru-RU" w:eastAsia="en-US"/>
              </w:rPr>
              <w:t>Протокол Методического совета МБОУ СОШ №18 от «___»_________202__года</w:t>
            </w:r>
          </w:p>
          <w:p w:rsidR="001415FC" w:rsidRPr="001415FC" w:rsidRDefault="001415FC" w:rsidP="006D7702">
            <w:pPr>
              <w:pStyle w:val="a7"/>
              <w:spacing w:before="0" w:after="0"/>
              <w:jc w:val="center"/>
              <w:rPr>
                <w:rFonts w:ascii="Times New Roman" w:hAnsi="Times New Roman" w:cs="Times New Roman"/>
                <w:sz w:val="28"/>
                <w:szCs w:val="28"/>
                <w:lang w:eastAsia="en-US"/>
              </w:rPr>
            </w:pPr>
            <w:r w:rsidRPr="001415FC">
              <w:rPr>
                <w:rFonts w:ascii="Times New Roman" w:hAnsi="Times New Roman" w:cs="Times New Roman"/>
                <w:sz w:val="28"/>
                <w:szCs w:val="28"/>
                <w:lang w:eastAsia="en-US"/>
              </w:rPr>
              <w:t>№________</w:t>
            </w:r>
          </w:p>
        </w:tc>
        <w:tc>
          <w:tcPr>
            <w:tcW w:w="4786" w:type="dxa"/>
            <w:hideMark/>
          </w:tcPr>
          <w:p w:rsidR="001415FC" w:rsidRPr="001415FC" w:rsidRDefault="001415FC" w:rsidP="006D7702">
            <w:pPr>
              <w:pStyle w:val="a7"/>
              <w:spacing w:before="0" w:after="0"/>
              <w:jc w:val="center"/>
              <w:rPr>
                <w:rFonts w:ascii="Times New Roman" w:hAnsi="Times New Roman" w:cs="Times New Roman"/>
                <w:sz w:val="28"/>
                <w:szCs w:val="28"/>
                <w:lang w:val="ru-RU" w:eastAsia="en-US"/>
              </w:rPr>
            </w:pPr>
            <w:r w:rsidRPr="001415FC">
              <w:rPr>
                <w:rFonts w:ascii="Times New Roman" w:hAnsi="Times New Roman" w:cs="Times New Roman"/>
                <w:sz w:val="28"/>
                <w:szCs w:val="28"/>
                <w:lang w:val="ru-RU" w:eastAsia="en-US"/>
              </w:rPr>
              <w:t>«УТВЕРЖДАЮ»</w:t>
            </w:r>
          </w:p>
          <w:p w:rsidR="001415FC" w:rsidRPr="001415FC" w:rsidRDefault="001415FC" w:rsidP="006D7702">
            <w:pPr>
              <w:pStyle w:val="a7"/>
              <w:spacing w:before="0" w:after="0"/>
              <w:jc w:val="center"/>
              <w:rPr>
                <w:rFonts w:ascii="Times New Roman" w:hAnsi="Times New Roman" w:cs="Times New Roman"/>
                <w:sz w:val="28"/>
                <w:szCs w:val="28"/>
                <w:lang w:val="ru-RU" w:eastAsia="en-US"/>
              </w:rPr>
            </w:pPr>
            <w:r w:rsidRPr="001415FC">
              <w:rPr>
                <w:rFonts w:ascii="Times New Roman" w:hAnsi="Times New Roman" w:cs="Times New Roman"/>
                <w:sz w:val="28"/>
                <w:szCs w:val="28"/>
                <w:lang w:val="ru-RU" w:eastAsia="en-US"/>
              </w:rPr>
              <w:t>Директор МБОУ СОШ №18</w:t>
            </w:r>
          </w:p>
          <w:p w:rsidR="001415FC" w:rsidRPr="001415FC" w:rsidRDefault="001415FC" w:rsidP="006D7702">
            <w:pPr>
              <w:pStyle w:val="a7"/>
              <w:spacing w:before="0" w:after="0"/>
              <w:jc w:val="center"/>
              <w:rPr>
                <w:rFonts w:ascii="Times New Roman" w:hAnsi="Times New Roman" w:cs="Times New Roman"/>
                <w:sz w:val="28"/>
                <w:szCs w:val="28"/>
                <w:lang w:val="ru-RU" w:eastAsia="en-US"/>
              </w:rPr>
            </w:pPr>
            <w:r w:rsidRPr="001415FC">
              <w:rPr>
                <w:rFonts w:ascii="Times New Roman" w:hAnsi="Times New Roman" w:cs="Times New Roman"/>
                <w:sz w:val="28"/>
                <w:szCs w:val="28"/>
                <w:lang w:val="ru-RU" w:eastAsia="en-US"/>
              </w:rPr>
              <w:t>_______________Т.А. Бердыган</w:t>
            </w:r>
          </w:p>
          <w:p w:rsidR="001415FC" w:rsidRPr="001415FC" w:rsidRDefault="001415FC" w:rsidP="006D7702">
            <w:pPr>
              <w:pStyle w:val="a7"/>
              <w:spacing w:before="0" w:after="0"/>
              <w:jc w:val="center"/>
              <w:rPr>
                <w:rFonts w:ascii="Times New Roman" w:hAnsi="Times New Roman" w:cs="Times New Roman"/>
                <w:sz w:val="28"/>
                <w:szCs w:val="28"/>
                <w:lang w:eastAsia="en-US"/>
              </w:rPr>
            </w:pPr>
            <w:r w:rsidRPr="001415FC">
              <w:rPr>
                <w:rFonts w:ascii="Times New Roman" w:hAnsi="Times New Roman" w:cs="Times New Roman"/>
                <w:sz w:val="28"/>
                <w:szCs w:val="28"/>
                <w:lang w:eastAsia="en-US"/>
              </w:rPr>
              <w:t>(приказ от «___»_________202__года</w:t>
            </w:r>
          </w:p>
          <w:p w:rsidR="001415FC" w:rsidRPr="001415FC" w:rsidRDefault="001415FC" w:rsidP="006D7702">
            <w:pPr>
              <w:pStyle w:val="a7"/>
              <w:spacing w:before="0" w:after="0"/>
              <w:jc w:val="center"/>
              <w:rPr>
                <w:rFonts w:ascii="Times New Roman" w:hAnsi="Times New Roman" w:cs="Times New Roman"/>
                <w:sz w:val="28"/>
                <w:szCs w:val="28"/>
                <w:lang w:eastAsia="en-US"/>
              </w:rPr>
            </w:pPr>
            <w:r w:rsidRPr="001415FC">
              <w:rPr>
                <w:rFonts w:ascii="Times New Roman" w:hAnsi="Times New Roman" w:cs="Times New Roman"/>
                <w:sz w:val="28"/>
                <w:szCs w:val="28"/>
                <w:lang w:eastAsia="en-US"/>
              </w:rPr>
              <w:t>№_______)</w:t>
            </w:r>
          </w:p>
        </w:tc>
      </w:tr>
    </w:tbl>
    <w:p w:rsidR="001415FC" w:rsidRPr="001415FC" w:rsidRDefault="001415FC" w:rsidP="001415FC">
      <w:pPr>
        <w:pStyle w:val="a7"/>
        <w:spacing w:before="0" w:after="0" w:line="360" w:lineRule="auto"/>
        <w:jc w:val="center"/>
        <w:rPr>
          <w:rFonts w:ascii="Times New Roman" w:hAnsi="Times New Roman" w:cs="Times New Roman"/>
          <w:sz w:val="28"/>
          <w:szCs w:val="28"/>
        </w:rPr>
      </w:pPr>
    </w:p>
    <w:p w:rsidR="001415FC" w:rsidRPr="001415FC" w:rsidRDefault="001415FC" w:rsidP="001415FC">
      <w:pPr>
        <w:pStyle w:val="a7"/>
        <w:spacing w:before="0" w:after="0" w:line="360" w:lineRule="auto"/>
        <w:jc w:val="center"/>
        <w:rPr>
          <w:rFonts w:ascii="Times New Roman" w:hAnsi="Times New Roman" w:cs="Times New Roman"/>
          <w:sz w:val="28"/>
          <w:szCs w:val="28"/>
        </w:rPr>
      </w:pPr>
    </w:p>
    <w:p w:rsidR="001415FC" w:rsidRPr="001415FC" w:rsidRDefault="001415FC" w:rsidP="001415FC">
      <w:pPr>
        <w:pStyle w:val="a7"/>
        <w:spacing w:before="0" w:after="0" w:line="360" w:lineRule="auto"/>
        <w:jc w:val="center"/>
        <w:rPr>
          <w:rFonts w:ascii="Times New Roman" w:hAnsi="Times New Roman" w:cs="Times New Roman"/>
          <w:sz w:val="28"/>
          <w:szCs w:val="28"/>
        </w:rPr>
      </w:pPr>
    </w:p>
    <w:p w:rsidR="001415FC" w:rsidRPr="001415FC" w:rsidRDefault="001415FC" w:rsidP="001415FC">
      <w:pPr>
        <w:pStyle w:val="a7"/>
        <w:spacing w:before="0" w:after="0" w:line="360" w:lineRule="auto"/>
        <w:jc w:val="center"/>
        <w:rPr>
          <w:rFonts w:ascii="Times New Roman" w:hAnsi="Times New Roman" w:cs="Times New Roman"/>
          <w:sz w:val="28"/>
          <w:szCs w:val="28"/>
        </w:rPr>
      </w:pPr>
    </w:p>
    <w:p w:rsidR="001415FC" w:rsidRPr="001415FC" w:rsidRDefault="001415FC" w:rsidP="001415FC">
      <w:pPr>
        <w:pStyle w:val="a7"/>
        <w:spacing w:before="0" w:after="0" w:line="360" w:lineRule="auto"/>
        <w:jc w:val="center"/>
        <w:rPr>
          <w:rFonts w:ascii="Times New Roman" w:hAnsi="Times New Roman" w:cs="Times New Roman"/>
          <w:b/>
          <w:sz w:val="36"/>
          <w:szCs w:val="36"/>
        </w:rPr>
      </w:pPr>
      <w:r w:rsidRPr="001415FC">
        <w:rPr>
          <w:rFonts w:ascii="Times New Roman" w:hAnsi="Times New Roman" w:cs="Times New Roman"/>
          <w:b/>
          <w:sz w:val="36"/>
          <w:szCs w:val="36"/>
        </w:rPr>
        <w:t>РАБОЧАЯ ПРОГРАММА</w:t>
      </w:r>
    </w:p>
    <w:p w:rsidR="001415FC" w:rsidRPr="001415FC" w:rsidRDefault="001415FC" w:rsidP="001415FC">
      <w:pPr>
        <w:pStyle w:val="a7"/>
        <w:spacing w:before="0" w:after="0" w:line="360" w:lineRule="auto"/>
        <w:jc w:val="center"/>
        <w:rPr>
          <w:rFonts w:ascii="Times New Roman" w:hAnsi="Times New Roman" w:cs="Times New Roman"/>
          <w:b/>
          <w:sz w:val="36"/>
          <w:szCs w:val="36"/>
        </w:rPr>
      </w:pPr>
      <w:r w:rsidRPr="001415FC">
        <w:rPr>
          <w:rFonts w:ascii="Times New Roman" w:hAnsi="Times New Roman" w:cs="Times New Roman"/>
          <w:b/>
          <w:sz w:val="36"/>
          <w:szCs w:val="36"/>
        </w:rPr>
        <w:t>КРУЖКА</w:t>
      </w:r>
    </w:p>
    <w:p w:rsidR="001415FC" w:rsidRPr="001415FC" w:rsidRDefault="001415FC" w:rsidP="001415FC">
      <w:pPr>
        <w:pStyle w:val="a7"/>
        <w:spacing w:before="0" w:after="0" w:line="360" w:lineRule="auto"/>
        <w:jc w:val="center"/>
        <w:rPr>
          <w:rFonts w:ascii="Times New Roman" w:hAnsi="Times New Roman" w:cs="Times New Roman"/>
          <w:sz w:val="36"/>
          <w:szCs w:val="36"/>
        </w:rPr>
      </w:pPr>
      <w:r w:rsidRPr="001415FC">
        <w:rPr>
          <w:rFonts w:ascii="Times New Roman" w:hAnsi="Times New Roman" w:cs="Times New Roman"/>
          <w:sz w:val="36"/>
          <w:szCs w:val="36"/>
        </w:rPr>
        <w:t>«Как хорошо уметь читать»</w:t>
      </w:r>
    </w:p>
    <w:p w:rsidR="001415FC" w:rsidRPr="001415FC" w:rsidRDefault="001415FC" w:rsidP="001415FC">
      <w:pPr>
        <w:pStyle w:val="a7"/>
        <w:spacing w:before="0" w:after="0" w:line="360" w:lineRule="auto"/>
        <w:jc w:val="center"/>
        <w:rPr>
          <w:rFonts w:ascii="Times New Roman" w:hAnsi="Times New Roman" w:cs="Times New Roman"/>
          <w:sz w:val="36"/>
          <w:szCs w:val="36"/>
        </w:rPr>
      </w:pPr>
      <w:r w:rsidRPr="001415FC">
        <w:rPr>
          <w:rFonts w:ascii="Times New Roman" w:hAnsi="Times New Roman" w:cs="Times New Roman"/>
          <w:sz w:val="36"/>
          <w:szCs w:val="36"/>
        </w:rPr>
        <w:t xml:space="preserve"> </w:t>
      </w:r>
    </w:p>
    <w:p w:rsidR="001415FC" w:rsidRPr="001415FC" w:rsidRDefault="001415FC" w:rsidP="001415FC">
      <w:pPr>
        <w:jc w:val="center"/>
        <w:rPr>
          <w:rFonts w:ascii="Times New Roman" w:hAnsi="Times New Roman" w:cs="Times New Roman"/>
          <w:sz w:val="36"/>
          <w:szCs w:val="36"/>
        </w:rPr>
      </w:pPr>
      <w:r w:rsidRPr="001415FC">
        <w:rPr>
          <w:rFonts w:ascii="Times New Roman" w:hAnsi="Times New Roman" w:cs="Times New Roman"/>
          <w:sz w:val="36"/>
          <w:szCs w:val="36"/>
        </w:rPr>
        <w:t>3 класс</w:t>
      </w:r>
    </w:p>
    <w:p w:rsidR="001415FC" w:rsidRPr="001415FC" w:rsidRDefault="001415FC" w:rsidP="001415FC">
      <w:pPr>
        <w:jc w:val="center"/>
        <w:rPr>
          <w:rFonts w:ascii="Times New Roman" w:hAnsi="Times New Roman" w:cs="Times New Roman"/>
          <w:sz w:val="36"/>
          <w:szCs w:val="36"/>
        </w:rPr>
      </w:pPr>
      <w:r w:rsidRPr="001415FC">
        <w:rPr>
          <w:rFonts w:ascii="Times New Roman" w:hAnsi="Times New Roman" w:cs="Times New Roman"/>
          <w:sz w:val="36"/>
          <w:szCs w:val="36"/>
        </w:rPr>
        <w:t>(1 час в неделю,34 часа в год)</w:t>
      </w:r>
    </w:p>
    <w:p w:rsidR="001415FC" w:rsidRPr="001415FC" w:rsidRDefault="001415FC" w:rsidP="001415FC">
      <w:pPr>
        <w:pStyle w:val="a7"/>
        <w:spacing w:before="0" w:after="0"/>
        <w:rPr>
          <w:rFonts w:ascii="Times New Roman" w:hAnsi="Times New Roman" w:cs="Times New Roman"/>
          <w:sz w:val="40"/>
          <w:szCs w:val="40"/>
        </w:rPr>
      </w:pPr>
    </w:p>
    <w:p w:rsidR="001415FC" w:rsidRPr="001415FC" w:rsidRDefault="001415FC" w:rsidP="001415FC">
      <w:pPr>
        <w:pStyle w:val="a7"/>
        <w:spacing w:before="0" w:after="0"/>
        <w:rPr>
          <w:rFonts w:ascii="Times New Roman" w:hAnsi="Times New Roman" w:cs="Times New Roman"/>
          <w:sz w:val="40"/>
          <w:szCs w:val="40"/>
        </w:rPr>
      </w:pPr>
    </w:p>
    <w:p w:rsidR="001415FC" w:rsidRPr="001415FC" w:rsidRDefault="001415FC" w:rsidP="001415FC">
      <w:pPr>
        <w:pStyle w:val="a7"/>
        <w:spacing w:before="0" w:after="0"/>
        <w:rPr>
          <w:rFonts w:ascii="Times New Roman" w:hAnsi="Times New Roman" w:cs="Times New Roman"/>
          <w:sz w:val="40"/>
          <w:szCs w:val="40"/>
        </w:rPr>
      </w:pPr>
    </w:p>
    <w:p w:rsidR="001415FC" w:rsidRPr="001415FC" w:rsidRDefault="001415FC" w:rsidP="001415FC">
      <w:pPr>
        <w:pStyle w:val="a7"/>
        <w:spacing w:before="0" w:after="0"/>
        <w:rPr>
          <w:rFonts w:ascii="Times New Roman" w:hAnsi="Times New Roman" w:cs="Times New Roman"/>
          <w:b/>
          <w:sz w:val="36"/>
          <w:szCs w:val="40"/>
        </w:rPr>
      </w:pPr>
      <w:r w:rsidRPr="001415FC">
        <w:rPr>
          <w:rFonts w:ascii="Times New Roman" w:hAnsi="Times New Roman" w:cs="Times New Roman"/>
          <w:b/>
          <w:sz w:val="36"/>
          <w:szCs w:val="40"/>
        </w:rPr>
        <w:t xml:space="preserve">Программа разработана учителем  начальной </w:t>
      </w:r>
    </w:p>
    <w:p w:rsidR="001415FC" w:rsidRPr="001415FC" w:rsidRDefault="001415FC" w:rsidP="001415FC">
      <w:pPr>
        <w:pStyle w:val="a7"/>
        <w:spacing w:before="0" w:after="0"/>
        <w:rPr>
          <w:rFonts w:ascii="Times New Roman" w:hAnsi="Times New Roman" w:cs="Times New Roman"/>
          <w:b/>
          <w:sz w:val="36"/>
          <w:szCs w:val="40"/>
        </w:rPr>
      </w:pPr>
      <w:r w:rsidRPr="001415FC">
        <w:rPr>
          <w:rFonts w:ascii="Times New Roman" w:hAnsi="Times New Roman" w:cs="Times New Roman"/>
          <w:b/>
          <w:sz w:val="36"/>
          <w:szCs w:val="40"/>
        </w:rPr>
        <w:t>школы:</w:t>
      </w:r>
    </w:p>
    <w:p w:rsidR="001415FC" w:rsidRPr="001415FC" w:rsidRDefault="001415FC" w:rsidP="001415FC">
      <w:pPr>
        <w:pStyle w:val="a7"/>
        <w:spacing w:before="0" w:after="0"/>
        <w:rPr>
          <w:rFonts w:ascii="Times New Roman" w:hAnsi="Times New Roman" w:cs="Times New Roman"/>
          <w:sz w:val="32"/>
          <w:szCs w:val="40"/>
        </w:rPr>
      </w:pPr>
    </w:p>
    <w:p w:rsidR="001415FC" w:rsidRPr="001415FC" w:rsidRDefault="001415FC" w:rsidP="001415FC">
      <w:pPr>
        <w:pStyle w:val="a7"/>
        <w:spacing w:before="0" w:after="0"/>
        <w:rPr>
          <w:rFonts w:ascii="Times New Roman" w:hAnsi="Times New Roman" w:cs="Times New Roman"/>
          <w:sz w:val="32"/>
          <w:szCs w:val="40"/>
        </w:rPr>
      </w:pPr>
      <w:r w:rsidRPr="001415FC">
        <w:rPr>
          <w:rFonts w:ascii="Times New Roman" w:hAnsi="Times New Roman" w:cs="Times New Roman"/>
          <w:sz w:val="32"/>
          <w:szCs w:val="40"/>
        </w:rPr>
        <w:t>Тисленко Татьяной Юрьевной</w:t>
      </w:r>
    </w:p>
    <w:p w:rsidR="001415FC" w:rsidRPr="001415FC" w:rsidRDefault="001415FC" w:rsidP="001415FC">
      <w:pPr>
        <w:pStyle w:val="a7"/>
        <w:spacing w:before="0" w:after="0"/>
        <w:rPr>
          <w:rFonts w:ascii="Times New Roman" w:hAnsi="Times New Roman" w:cs="Times New Roman"/>
          <w:sz w:val="32"/>
          <w:szCs w:val="40"/>
        </w:rPr>
      </w:pPr>
    </w:p>
    <w:p w:rsidR="001415FC" w:rsidRPr="001415FC" w:rsidRDefault="001415FC" w:rsidP="001415FC">
      <w:pPr>
        <w:pStyle w:val="a7"/>
        <w:spacing w:before="0" w:after="0"/>
        <w:rPr>
          <w:rFonts w:ascii="Times New Roman" w:hAnsi="Times New Roman" w:cs="Times New Roman"/>
          <w:sz w:val="32"/>
          <w:szCs w:val="40"/>
        </w:rPr>
      </w:pPr>
    </w:p>
    <w:p w:rsidR="001415FC" w:rsidRPr="001415FC" w:rsidRDefault="001415FC" w:rsidP="001415FC">
      <w:pPr>
        <w:pStyle w:val="a7"/>
        <w:spacing w:before="0" w:after="0"/>
        <w:rPr>
          <w:rFonts w:ascii="Times New Roman" w:hAnsi="Times New Roman" w:cs="Times New Roman"/>
          <w:sz w:val="32"/>
          <w:szCs w:val="40"/>
        </w:rPr>
      </w:pPr>
    </w:p>
    <w:p w:rsidR="001415FC" w:rsidRPr="001415FC" w:rsidRDefault="001415FC" w:rsidP="001415FC">
      <w:pPr>
        <w:pStyle w:val="a7"/>
        <w:spacing w:before="0" w:after="0"/>
        <w:jc w:val="center"/>
        <w:rPr>
          <w:rFonts w:ascii="Times New Roman" w:hAnsi="Times New Roman" w:cs="Times New Roman"/>
          <w:sz w:val="28"/>
          <w:szCs w:val="40"/>
        </w:rPr>
      </w:pPr>
    </w:p>
    <w:p w:rsidR="001415FC" w:rsidRPr="001415FC" w:rsidRDefault="001415FC" w:rsidP="001415FC">
      <w:pPr>
        <w:pStyle w:val="a7"/>
        <w:spacing w:before="0" w:after="0"/>
        <w:jc w:val="center"/>
        <w:rPr>
          <w:rFonts w:ascii="Times New Roman" w:hAnsi="Times New Roman" w:cs="Times New Roman"/>
          <w:sz w:val="28"/>
          <w:szCs w:val="40"/>
        </w:rPr>
      </w:pPr>
    </w:p>
    <w:p w:rsidR="001415FC" w:rsidRPr="001415FC" w:rsidRDefault="001415FC" w:rsidP="001415FC">
      <w:pPr>
        <w:pStyle w:val="a7"/>
        <w:spacing w:before="0" w:after="0"/>
        <w:jc w:val="center"/>
        <w:rPr>
          <w:rFonts w:ascii="Times New Roman" w:hAnsi="Times New Roman" w:cs="Times New Roman"/>
          <w:b/>
          <w:sz w:val="28"/>
          <w:szCs w:val="40"/>
        </w:rPr>
      </w:pPr>
      <w:r w:rsidRPr="001415FC">
        <w:rPr>
          <w:rFonts w:ascii="Times New Roman" w:hAnsi="Times New Roman" w:cs="Times New Roman"/>
          <w:b/>
          <w:sz w:val="28"/>
          <w:szCs w:val="40"/>
        </w:rPr>
        <w:t>год составления рабочей программы 2021</w:t>
      </w:r>
    </w:p>
    <w:p w:rsidR="001415FC" w:rsidRDefault="001415FC" w:rsidP="001415FC">
      <w:pPr>
        <w:shd w:val="clear" w:color="auto" w:fill="FFFFFF"/>
        <w:ind w:left="826"/>
        <w:jc w:val="center"/>
        <w:outlineLvl w:val="0"/>
        <w:rPr>
          <w:rFonts w:ascii="Times New Roman" w:hAnsi="Times New Roman" w:cs="Times New Roman"/>
          <w:b/>
          <w:bCs/>
          <w:spacing w:val="-5"/>
          <w:sz w:val="28"/>
          <w:szCs w:val="28"/>
        </w:rPr>
      </w:pPr>
    </w:p>
    <w:p w:rsidR="001415FC" w:rsidRDefault="001415FC" w:rsidP="001415FC">
      <w:pPr>
        <w:shd w:val="clear" w:color="auto" w:fill="FFFFFF"/>
        <w:ind w:left="826"/>
        <w:jc w:val="center"/>
        <w:outlineLvl w:val="0"/>
        <w:rPr>
          <w:rFonts w:ascii="Times New Roman" w:hAnsi="Times New Roman" w:cs="Times New Roman"/>
          <w:b/>
          <w:bCs/>
          <w:spacing w:val="-5"/>
          <w:sz w:val="28"/>
          <w:szCs w:val="28"/>
        </w:rPr>
      </w:pPr>
    </w:p>
    <w:p w:rsidR="001415FC" w:rsidRPr="001415FC" w:rsidRDefault="001415FC" w:rsidP="001415FC">
      <w:pPr>
        <w:shd w:val="clear" w:color="auto" w:fill="FFFFFF"/>
        <w:ind w:left="826"/>
        <w:jc w:val="center"/>
        <w:outlineLvl w:val="0"/>
        <w:rPr>
          <w:rFonts w:ascii="Times New Roman" w:hAnsi="Times New Roman" w:cs="Times New Roman"/>
          <w:sz w:val="28"/>
          <w:szCs w:val="28"/>
        </w:rPr>
      </w:pPr>
      <w:r w:rsidRPr="001415FC">
        <w:rPr>
          <w:rFonts w:ascii="Times New Roman" w:hAnsi="Times New Roman" w:cs="Times New Roman"/>
          <w:b/>
          <w:bCs/>
          <w:spacing w:val="-5"/>
          <w:sz w:val="28"/>
          <w:szCs w:val="28"/>
        </w:rPr>
        <w:lastRenderedPageBreak/>
        <w:t>Рабочая программа кружка для учащихся 3-го класса</w:t>
      </w:r>
    </w:p>
    <w:p w:rsidR="001415FC" w:rsidRPr="001415FC" w:rsidRDefault="001415FC" w:rsidP="001415FC">
      <w:pPr>
        <w:shd w:val="clear" w:color="auto" w:fill="FFFFFF"/>
        <w:ind w:left="10"/>
        <w:jc w:val="center"/>
        <w:rPr>
          <w:rFonts w:ascii="Times New Roman" w:hAnsi="Times New Roman" w:cs="Times New Roman"/>
          <w:sz w:val="28"/>
          <w:szCs w:val="28"/>
        </w:rPr>
      </w:pPr>
      <w:r w:rsidRPr="001415FC">
        <w:rPr>
          <w:rFonts w:ascii="Times New Roman" w:hAnsi="Times New Roman" w:cs="Times New Roman"/>
          <w:b/>
          <w:bCs/>
          <w:spacing w:val="-7"/>
          <w:sz w:val="28"/>
          <w:szCs w:val="28"/>
        </w:rPr>
        <w:t>«Как хорошо уметь читать»</w:t>
      </w:r>
    </w:p>
    <w:p w:rsidR="001415FC" w:rsidRPr="004E32D0" w:rsidRDefault="001415FC" w:rsidP="001415FC">
      <w:pPr>
        <w:shd w:val="clear" w:color="auto" w:fill="FFFFFF"/>
        <w:spacing w:before="322"/>
        <w:ind w:left="10"/>
        <w:jc w:val="center"/>
        <w:rPr>
          <w:rFonts w:ascii="Times New Roman" w:hAnsi="Times New Roman" w:cs="Times New Roman"/>
          <w:b/>
          <w:sz w:val="28"/>
          <w:szCs w:val="28"/>
        </w:rPr>
      </w:pPr>
      <w:r w:rsidRPr="004E32D0">
        <w:rPr>
          <w:rFonts w:ascii="Times New Roman" w:hAnsi="Times New Roman" w:cs="Times New Roman"/>
          <w:b/>
          <w:sz w:val="28"/>
          <w:szCs w:val="28"/>
        </w:rPr>
        <w:t>Пояснительная записка</w:t>
      </w:r>
    </w:p>
    <w:p w:rsidR="001415FC" w:rsidRPr="004E32D0" w:rsidRDefault="001415FC" w:rsidP="001415FC">
      <w:pPr>
        <w:shd w:val="clear" w:color="auto" w:fill="FFFFFF"/>
        <w:spacing w:before="163"/>
        <w:ind w:right="5"/>
        <w:jc w:val="both"/>
        <w:rPr>
          <w:rFonts w:ascii="Times New Roman" w:hAnsi="Times New Roman" w:cs="Times New Roman"/>
          <w:sz w:val="24"/>
          <w:szCs w:val="24"/>
        </w:rPr>
      </w:pPr>
      <w:r w:rsidRPr="004E32D0">
        <w:rPr>
          <w:rFonts w:ascii="Times New Roman" w:hAnsi="Times New Roman" w:cs="Times New Roman"/>
          <w:spacing w:val="-3"/>
          <w:sz w:val="24"/>
          <w:szCs w:val="24"/>
        </w:rPr>
        <w:t xml:space="preserve">Программа кружка составлена на основе федерального государственного </w:t>
      </w:r>
      <w:r w:rsidRPr="004E32D0">
        <w:rPr>
          <w:rFonts w:ascii="Times New Roman" w:hAnsi="Times New Roman" w:cs="Times New Roman"/>
          <w:spacing w:val="-4"/>
          <w:sz w:val="24"/>
          <w:szCs w:val="24"/>
        </w:rPr>
        <w:t xml:space="preserve">образовательного стандарта начального общего образования о внеурочной </w:t>
      </w:r>
      <w:r w:rsidRPr="004E32D0">
        <w:rPr>
          <w:rFonts w:ascii="Times New Roman" w:hAnsi="Times New Roman" w:cs="Times New Roman"/>
          <w:sz w:val="24"/>
          <w:szCs w:val="24"/>
        </w:rPr>
        <w:t>деятельности школьников.</w:t>
      </w:r>
    </w:p>
    <w:p w:rsidR="001415FC" w:rsidRPr="004E32D0" w:rsidRDefault="001415FC" w:rsidP="001415FC">
      <w:pPr>
        <w:shd w:val="clear" w:color="auto" w:fill="FFFFFF"/>
        <w:ind w:left="5" w:right="5"/>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В современный период происходит становление информационного общества, в </w:t>
      </w:r>
      <w:r w:rsidRPr="004E32D0">
        <w:rPr>
          <w:rFonts w:ascii="Times New Roman" w:hAnsi="Times New Roman" w:cs="Times New Roman"/>
          <w:spacing w:val="-5"/>
          <w:sz w:val="24"/>
          <w:szCs w:val="24"/>
        </w:rPr>
        <w:t xml:space="preserve">котором главными ценностями являются творческий потенциал и умственные </w:t>
      </w:r>
      <w:r w:rsidRPr="004E32D0">
        <w:rPr>
          <w:rFonts w:ascii="Times New Roman" w:hAnsi="Times New Roman" w:cs="Times New Roman"/>
          <w:spacing w:val="-4"/>
          <w:sz w:val="24"/>
          <w:szCs w:val="24"/>
        </w:rPr>
        <w:t xml:space="preserve">способности человека. Успех и устойчивость личности в обществе зависит от </w:t>
      </w:r>
      <w:r w:rsidRPr="004E32D0">
        <w:rPr>
          <w:rFonts w:ascii="Times New Roman" w:hAnsi="Times New Roman" w:cs="Times New Roman"/>
          <w:sz w:val="24"/>
          <w:szCs w:val="24"/>
        </w:rPr>
        <w:t>способности легко учиться, осуществлять образование.</w:t>
      </w:r>
    </w:p>
    <w:p w:rsidR="001415FC" w:rsidRPr="004E32D0" w:rsidRDefault="001415FC" w:rsidP="001415FC">
      <w:pPr>
        <w:shd w:val="clear" w:color="auto" w:fill="FFFFFF"/>
        <w:ind w:right="10" w:firstLine="403"/>
        <w:jc w:val="both"/>
        <w:rPr>
          <w:rFonts w:ascii="Times New Roman" w:hAnsi="Times New Roman" w:cs="Times New Roman"/>
          <w:sz w:val="24"/>
          <w:szCs w:val="24"/>
        </w:rPr>
      </w:pPr>
      <w:r w:rsidRPr="004E32D0">
        <w:rPr>
          <w:rFonts w:ascii="Times New Roman" w:hAnsi="Times New Roman" w:cs="Times New Roman"/>
          <w:spacing w:val="-1"/>
          <w:sz w:val="24"/>
          <w:szCs w:val="24"/>
        </w:rPr>
        <w:t xml:space="preserve">Большая роль в самообразовании, в непрерывном повышении знаний </w:t>
      </w:r>
      <w:r w:rsidRPr="004E32D0">
        <w:rPr>
          <w:rFonts w:ascii="Times New Roman" w:hAnsi="Times New Roman" w:cs="Times New Roman"/>
          <w:sz w:val="24"/>
          <w:szCs w:val="24"/>
        </w:rPr>
        <w:t xml:space="preserve">принадлежит книге.        </w:t>
      </w:r>
    </w:p>
    <w:p w:rsidR="001415FC" w:rsidRPr="004E32D0" w:rsidRDefault="001415FC" w:rsidP="001415FC">
      <w:pPr>
        <w:shd w:val="clear" w:color="auto" w:fill="FFFFFF"/>
        <w:ind w:left="5" w:right="5" w:firstLine="398"/>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Важным моментом является проведение педагогически организованного общения с книгой: использование технических средств и красочных наглядных </w:t>
      </w:r>
      <w:r w:rsidRPr="004E32D0">
        <w:rPr>
          <w:rFonts w:ascii="Times New Roman" w:hAnsi="Times New Roman" w:cs="Times New Roman"/>
          <w:sz w:val="24"/>
          <w:szCs w:val="24"/>
        </w:rPr>
        <w:t xml:space="preserve">пособий, проведение экскурсий, которые способствует развитию </w:t>
      </w:r>
      <w:r w:rsidRPr="004E32D0">
        <w:rPr>
          <w:rFonts w:ascii="Times New Roman" w:hAnsi="Times New Roman" w:cs="Times New Roman"/>
          <w:spacing w:val="-4"/>
          <w:sz w:val="24"/>
          <w:szCs w:val="24"/>
        </w:rPr>
        <w:t>познавательной активности, воспитанию любознательности.</w:t>
      </w:r>
    </w:p>
    <w:p w:rsidR="001415FC" w:rsidRPr="004E32D0" w:rsidRDefault="001415FC" w:rsidP="001415FC">
      <w:pPr>
        <w:shd w:val="clear" w:color="auto" w:fill="FFFFFF"/>
        <w:ind w:left="5" w:right="5" w:firstLine="739"/>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Кружок «В мире книг» имеет общеинтеллектуальное направление и </w:t>
      </w:r>
      <w:r w:rsidRPr="004E32D0">
        <w:rPr>
          <w:rFonts w:ascii="Times New Roman" w:hAnsi="Times New Roman" w:cs="Times New Roman"/>
          <w:spacing w:val="-1"/>
          <w:sz w:val="24"/>
          <w:szCs w:val="24"/>
        </w:rPr>
        <w:t xml:space="preserve">способствует расширению читательского пространства, реализации </w:t>
      </w:r>
      <w:r w:rsidRPr="004E32D0">
        <w:rPr>
          <w:rFonts w:ascii="Times New Roman" w:hAnsi="Times New Roman" w:cs="Times New Roman"/>
          <w:spacing w:val="-4"/>
          <w:sz w:val="24"/>
          <w:szCs w:val="24"/>
        </w:rPr>
        <w:t xml:space="preserve">дифференцированного обучения и развитию индивидуальных возможностей </w:t>
      </w:r>
      <w:r w:rsidRPr="004E32D0">
        <w:rPr>
          <w:rFonts w:ascii="Times New Roman" w:hAnsi="Times New Roman" w:cs="Times New Roman"/>
          <w:sz w:val="24"/>
          <w:szCs w:val="24"/>
        </w:rPr>
        <w:t>каждого ребёнка, воспитанию ученика-читателя.</w:t>
      </w:r>
    </w:p>
    <w:p w:rsidR="001415FC" w:rsidRPr="004E32D0" w:rsidRDefault="001415FC" w:rsidP="001415FC">
      <w:pPr>
        <w:shd w:val="clear" w:color="auto" w:fill="FFFFFF"/>
        <w:ind w:right="5"/>
        <w:jc w:val="both"/>
        <w:rPr>
          <w:rFonts w:ascii="Times New Roman" w:hAnsi="Times New Roman" w:cs="Times New Roman"/>
          <w:sz w:val="24"/>
          <w:szCs w:val="24"/>
        </w:rPr>
      </w:pPr>
      <w:r w:rsidRPr="004E32D0">
        <w:rPr>
          <w:rFonts w:ascii="Times New Roman" w:hAnsi="Times New Roman" w:cs="Times New Roman"/>
          <w:spacing w:val="-4"/>
          <w:sz w:val="24"/>
          <w:szCs w:val="24"/>
        </w:rPr>
        <w:t>Кружковые занятия помогут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w:t>
      </w:r>
    </w:p>
    <w:p w:rsidR="001415FC" w:rsidRPr="004E32D0" w:rsidRDefault="001415FC" w:rsidP="001415FC">
      <w:pPr>
        <w:shd w:val="clear" w:color="auto" w:fill="FFFFFF"/>
        <w:ind w:left="5" w:firstLine="403"/>
        <w:jc w:val="both"/>
        <w:rPr>
          <w:rFonts w:ascii="Times New Roman" w:hAnsi="Times New Roman" w:cs="Times New Roman"/>
          <w:sz w:val="24"/>
          <w:szCs w:val="24"/>
        </w:rPr>
      </w:pPr>
      <w:r w:rsidRPr="004E32D0">
        <w:rPr>
          <w:rFonts w:ascii="Times New Roman" w:hAnsi="Times New Roman" w:cs="Times New Roman"/>
          <w:spacing w:val="-2"/>
          <w:sz w:val="24"/>
          <w:szCs w:val="24"/>
        </w:rPr>
        <w:t xml:space="preserve">Данная программа поможет вызвать у школьников устойчивый интерес к книге, привить ребёнку первоначальные навыки работы с книгой, газетой, </w:t>
      </w:r>
      <w:r w:rsidRPr="004E32D0">
        <w:rPr>
          <w:rFonts w:ascii="Times New Roman" w:hAnsi="Times New Roman" w:cs="Times New Roman"/>
          <w:sz w:val="24"/>
          <w:szCs w:val="24"/>
        </w:rPr>
        <w:t>журналом.</w:t>
      </w:r>
    </w:p>
    <w:p w:rsidR="001415FC" w:rsidRPr="004E32D0" w:rsidRDefault="001415FC" w:rsidP="001415FC">
      <w:pPr>
        <w:shd w:val="clear" w:color="auto" w:fill="FFFFFF"/>
        <w:ind w:left="5" w:right="5" w:firstLine="398"/>
        <w:jc w:val="both"/>
        <w:rPr>
          <w:rFonts w:ascii="Times New Roman" w:hAnsi="Times New Roman" w:cs="Times New Roman"/>
          <w:sz w:val="24"/>
          <w:szCs w:val="24"/>
        </w:rPr>
      </w:pPr>
      <w:r w:rsidRPr="004E32D0">
        <w:rPr>
          <w:rFonts w:ascii="Times New Roman" w:hAnsi="Times New Roman" w:cs="Times New Roman"/>
          <w:spacing w:val="-2"/>
          <w:sz w:val="24"/>
          <w:szCs w:val="24"/>
        </w:rPr>
        <w:t xml:space="preserve">Раннее приобщение детей к работе с книгой позволяет наиболее полно </w:t>
      </w:r>
      <w:r w:rsidRPr="004E32D0">
        <w:rPr>
          <w:rFonts w:ascii="Times New Roman" w:hAnsi="Times New Roman" w:cs="Times New Roman"/>
          <w:spacing w:val="-4"/>
          <w:sz w:val="24"/>
          <w:szCs w:val="24"/>
        </w:rPr>
        <w:t xml:space="preserve">определять и развивать интеллектуальные и творческие способности. </w:t>
      </w:r>
      <w:r w:rsidRPr="004E32D0">
        <w:rPr>
          <w:rFonts w:ascii="Times New Roman" w:hAnsi="Times New Roman" w:cs="Times New Roman"/>
          <w:sz w:val="24"/>
          <w:szCs w:val="24"/>
        </w:rPr>
        <w:t xml:space="preserve">Программа способствует овладению детьми универсальными учебными действиями (познавательными, коммуникативными, регулятивными, </w:t>
      </w:r>
      <w:r w:rsidRPr="004E32D0">
        <w:rPr>
          <w:rFonts w:ascii="Times New Roman" w:hAnsi="Times New Roman" w:cs="Times New Roman"/>
          <w:spacing w:val="-1"/>
          <w:sz w:val="24"/>
          <w:szCs w:val="24"/>
        </w:rPr>
        <w:t xml:space="preserve">личностными) и читательскими умениями. Формы организации кружковых </w:t>
      </w:r>
      <w:r w:rsidRPr="004E32D0">
        <w:rPr>
          <w:rFonts w:ascii="Times New Roman" w:hAnsi="Times New Roman" w:cs="Times New Roman"/>
          <w:spacing w:val="-4"/>
          <w:sz w:val="24"/>
          <w:szCs w:val="24"/>
        </w:rPr>
        <w:t xml:space="preserve">занятий могут быть различными: литературные игры, конкурсы-кроссворды, </w:t>
      </w:r>
      <w:r w:rsidRPr="004E32D0">
        <w:rPr>
          <w:rFonts w:ascii="Times New Roman" w:hAnsi="Times New Roman" w:cs="Times New Roman"/>
          <w:spacing w:val="-2"/>
          <w:sz w:val="24"/>
          <w:szCs w:val="24"/>
        </w:rPr>
        <w:t xml:space="preserve">библиотечные уроки, путешествия по страницам книг, проекты, встречи с </w:t>
      </w:r>
      <w:r w:rsidRPr="004E32D0">
        <w:rPr>
          <w:rFonts w:ascii="Times New Roman" w:hAnsi="Times New Roman" w:cs="Times New Roman"/>
          <w:sz w:val="24"/>
          <w:szCs w:val="24"/>
        </w:rPr>
        <w:t>писателями своего края, уроки-спектакли и т. д.</w:t>
      </w:r>
    </w:p>
    <w:p w:rsidR="001415FC" w:rsidRPr="004E32D0" w:rsidRDefault="001415FC" w:rsidP="001415FC">
      <w:pPr>
        <w:shd w:val="clear" w:color="auto" w:fill="FFFFFF"/>
        <w:ind w:left="5" w:firstLine="686"/>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Содержание кружковых занятий создаёт условия для углубления знаний, </w:t>
      </w:r>
      <w:r w:rsidRPr="004E32D0">
        <w:rPr>
          <w:rFonts w:ascii="Times New Roman" w:hAnsi="Times New Roman" w:cs="Times New Roman"/>
          <w:sz w:val="24"/>
          <w:szCs w:val="24"/>
        </w:rPr>
        <w:t xml:space="preserve">полученных на уроках литературного чтения, и применения их в самостоятельной читательской деятельности. На занятиях кружка </w:t>
      </w:r>
      <w:r w:rsidRPr="004E32D0">
        <w:rPr>
          <w:rFonts w:ascii="Times New Roman" w:hAnsi="Times New Roman" w:cs="Times New Roman"/>
          <w:spacing w:val="-1"/>
          <w:sz w:val="24"/>
          <w:szCs w:val="24"/>
        </w:rPr>
        <w:t xml:space="preserve">предполагается практическая работа с разными типами книг, детскими </w:t>
      </w:r>
      <w:r w:rsidRPr="004E32D0">
        <w:rPr>
          <w:rFonts w:ascii="Times New Roman" w:hAnsi="Times New Roman" w:cs="Times New Roman"/>
          <w:sz w:val="24"/>
          <w:szCs w:val="24"/>
        </w:rPr>
        <w:t>периодическими и электронными изданиями.</w:t>
      </w:r>
    </w:p>
    <w:p w:rsidR="001415FC" w:rsidRPr="004E32D0" w:rsidRDefault="001415FC" w:rsidP="001415FC">
      <w:pPr>
        <w:shd w:val="clear" w:color="auto" w:fill="FFFFFF"/>
        <w:ind w:left="5"/>
        <w:jc w:val="both"/>
        <w:rPr>
          <w:rFonts w:ascii="Times New Roman" w:hAnsi="Times New Roman" w:cs="Times New Roman"/>
          <w:sz w:val="24"/>
          <w:szCs w:val="24"/>
        </w:rPr>
      </w:pPr>
      <w:r w:rsidRPr="004E32D0">
        <w:rPr>
          <w:rFonts w:ascii="Times New Roman" w:hAnsi="Times New Roman" w:cs="Times New Roman"/>
          <w:b/>
          <w:bCs/>
          <w:spacing w:val="-5"/>
          <w:sz w:val="24"/>
          <w:szCs w:val="24"/>
        </w:rPr>
        <w:t xml:space="preserve">Направленность программы </w:t>
      </w:r>
      <w:r w:rsidRPr="004E32D0">
        <w:rPr>
          <w:rFonts w:ascii="Times New Roman" w:hAnsi="Times New Roman" w:cs="Times New Roman"/>
          <w:spacing w:val="-5"/>
          <w:sz w:val="24"/>
          <w:szCs w:val="24"/>
        </w:rPr>
        <w:t xml:space="preserve">- общеинтеллектуальная, так как она направлена </w:t>
      </w:r>
      <w:r w:rsidRPr="004E32D0">
        <w:rPr>
          <w:rFonts w:ascii="Times New Roman" w:hAnsi="Times New Roman" w:cs="Times New Roman"/>
          <w:sz w:val="24"/>
          <w:szCs w:val="24"/>
        </w:rPr>
        <w:t>на развитие интереса к чтению и познавательной активности в области формирования основ информационной культуры.</w:t>
      </w:r>
    </w:p>
    <w:p w:rsidR="001415FC" w:rsidRPr="004E32D0" w:rsidRDefault="001415FC" w:rsidP="001415FC">
      <w:pPr>
        <w:shd w:val="clear" w:color="auto" w:fill="FFFFFF"/>
        <w:ind w:right="10"/>
        <w:jc w:val="both"/>
        <w:rPr>
          <w:rFonts w:ascii="Times New Roman" w:hAnsi="Times New Roman" w:cs="Times New Roman"/>
          <w:sz w:val="24"/>
          <w:szCs w:val="24"/>
        </w:rPr>
      </w:pPr>
      <w:r w:rsidRPr="004E32D0">
        <w:rPr>
          <w:rFonts w:ascii="Times New Roman" w:hAnsi="Times New Roman" w:cs="Times New Roman"/>
          <w:b/>
          <w:bCs/>
          <w:sz w:val="24"/>
          <w:szCs w:val="24"/>
        </w:rPr>
        <w:t xml:space="preserve">Актуальность данной программы </w:t>
      </w:r>
      <w:r w:rsidRPr="004E32D0">
        <w:rPr>
          <w:rFonts w:ascii="Times New Roman" w:hAnsi="Times New Roman" w:cs="Times New Roman"/>
          <w:sz w:val="24"/>
          <w:szCs w:val="24"/>
        </w:rPr>
        <w:t xml:space="preserve">состоит в том, что она помогает учащимся адаптироваться в сложном информационном потоке. Учит их работать с книгой, систематизировать и обобщать полученные знания. </w:t>
      </w:r>
      <w:r w:rsidRPr="004E32D0">
        <w:rPr>
          <w:rFonts w:ascii="Times New Roman" w:hAnsi="Times New Roman" w:cs="Times New Roman"/>
          <w:spacing w:val="-4"/>
          <w:sz w:val="24"/>
          <w:szCs w:val="24"/>
        </w:rPr>
        <w:t xml:space="preserve">Формирует у детей умение читать осознанно и избирательно, соотнося свои </w:t>
      </w:r>
      <w:r w:rsidRPr="004E32D0">
        <w:rPr>
          <w:rFonts w:ascii="Times New Roman" w:hAnsi="Times New Roman" w:cs="Times New Roman"/>
          <w:sz w:val="24"/>
          <w:szCs w:val="24"/>
        </w:rPr>
        <w:t xml:space="preserve">потребности и возможности.     </w:t>
      </w:r>
    </w:p>
    <w:p w:rsidR="001415FC" w:rsidRPr="004E32D0" w:rsidRDefault="001415FC" w:rsidP="001415FC">
      <w:pPr>
        <w:shd w:val="clear" w:color="auto" w:fill="FFFFFF"/>
        <w:ind w:right="10" w:firstLine="408"/>
        <w:jc w:val="both"/>
        <w:rPr>
          <w:rFonts w:ascii="Times New Roman" w:hAnsi="Times New Roman" w:cs="Times New Roman"/>
          <w:sz w:val="24"/>
          <w:szCs w:val="24"/>
        </w:rPr>
      </w:pPr>
      <w:r w:rsidRPr="004E32D0">
        <w:rPr>
          <w:rFonts w:ascii="Times New Roman" w:hAnsi="Times New Roman" w:cs="Times New Roman"/>
          <w:sz w:val="24"/>
          <w:szCs w:val="24"/>
        </w:rPr>
        <w:t xml:space="preserve">Реализация Программы способствует </w:t>
      </w:r>
      <w:r w:rsidRPr="004E32D0">
        <w:rPr>
          <w:rFonts w:ascii="Times New Roman" w:hAnsi="Times New Roman" w:cs="Times New Roman"/>
          <w:i/>
          <w:iCs/>
          <w:sz w:val="24"/>
          <w:szCs w:val="24"/>
        </w:rPr>
        <w:t xml:space="preserve">развитию </w:t>
      </w:r>
      <w:r w:rsidRPr="004E32D0">
        <w:rPr>
          <w:rFonts w:ascii="Times New Roman" w:hAnsi="Times New Roman" w:cs="Times New Roman"/>
          <w:sz w:val="24"/>
          <w:szCs w:val="24"/>
        </w:rPr>
        <w:t xml:space="preserve">интеллектуальных, творческих способностей и интересов детей, вооружает их приёмами </w:t>
      </w:r>
      <w:r w:rsidRPr="004E32D0">
        <w:rPr>
          <w:rFonts w:ascii="Times New Roman" w:hAnsi="Times New Roman" w:cs="Times New Roman"/>
          <w:spacing w:val="-4"/>
          <w:sz w:val="24"/>
          <w:szCs w:val="24"/>
        </w:rPr>
        <w:t xml:space="preserve">познавательной деятельности, углубляет и расширяет знания и практические </w:t>
      </w:r>
      <w:r w:rsidRPr="004E32D0">
        <w:rPr>
          <w:rFonts w:ascii="Times New Roman" w:hAnsi="Times New Roman" w:cs="Times New Roman"/>
          <w:sz w:val="24"/>
          <w:szCs w:val="24"/>
        </w:rPr>
        <w:t>навыки, развивает память и внимание.</w:t>
      </w:r>
    </w:p>
    <w:p w:rsidR="001415FC" w:rsidRPr="004E32D0" w:rsidRDefault="001415FC" w:rsidP="001415FC">
      <w:pPr>
        <w:shd w:val="clear" w:color="auto" w:fill="FFFFFF"/>
        <w:spacing w:before="5"/>
        <w:ind w:left="5" w:firstLine="264"/>
        <w:rPr>
          <w:rFonts w:ascii="Times New Roman" w:hAnsi="Times New Roman" w:cs="Times New Roman"/>
          <w:sz w:val="24"/>
          <w:szCs w:val="24"/>
        </w:rPr>
      </w:pPr>
      <w:r w:rsidRPr="004E32D0">
        <w:rPr>
          <w:rFonts w:ascii="Times New Roman" w:hAnsi="Times New Roman" w:cs="Times New Roman"/>
          <w:spacing w:val="-3"/>
          <w:sz w:val="24"/>
          <w:szCs w:val="24"/>
        </w:rPr>
        <w:t xml:space="preserve">Программа   </w:t>
      </w:r>
      <w:r w:rsidRPr="004E32D0">
        <w:rPr>
          <w:rFonts w:ascii="Times New Roman" w:hAnsi="Times New Roman" w:cs="Times New Roman"/>
          <w:i/>
          <w:iCs/>
          <w:spacing w:val="-3"/>
          <w:sz w:val="24"/>
          <w:szCs w:val="24"/>
        </w:rPr>
        <w:t xml:space="preserve">способствует       </w:t>
      </w:r>
      <w:r w:rsidRPr="004E32D0">
        <w:rPr>
          <w:rFonts w:ascii="Times New Roman" w:hAnsi="Times New Roman" w:cs="Times New Roman"/>
          <w:spacing w:val="-3"/>
          <w:sz w:val="24"/>
          <w:szCs w:val="24"/>
        </w:rPr>
        <w:t xml:space="preserve">воспитанию   трудолюбия,    ответственности, </w:t>
      </w:r>
      <w:r w:rsidRPr="004E32D0">
        <w:rPr>
          <w:rFonts w:ascii="Times New Roman" w:hAnsi="Times New Roman" w:cs="Times New Roman"/>
          <w:sz w:val="24"/>
          <w:szCs w:val="24"/>
        </w:rPr>
        <w:t>целеустремлённости, способности к сотрудничеству.</w:t>
      </w:r>
    </w:p>
    <w:p w:rsidR="001415FC" w:rsidRPr="004E32D0" w:rsidRDefault="001415FC" w:rsidP="001415FC">
      <w:pPr>
        <w:shd w:val="clear" w:color="auto" w:fill="FFFFFF"/>
        <w:outlineLvl w:val="0"/>
        <w:rPr>
          <w:rFonts w:ascii="Times New Roman" w:hAnsi="Times New Roman" w:cs="Times New Roman"/>
          <w:sz w:val="24"/>
          <w:szCs w:val="24"/>
        </w:rPr>
      </w:pPr>
      <w:r w:rsidRPr="004E32D0">
        <w:rPr>
          <w:rFonts w:ascii="Times New Roman" w:hAnsi="Times New Roman" w:cs="Times New Roman"/>
          <w:b/>
          <w:bCs/>
          <w:spacing w:val="-4"/>
          <w:sz w:val="24"/>
          <w:szCs w:val="24"/>
        </w:rPr>
        <w:lastRenderedPageBreak/>
        <w:t>Ценностные ориентиры содержания кружка</w:t>
      </w:r>
    </w:p>
    <w:p w:rsidR="001415FC" w:rsidRPr="004E32D0" w:rsidRDefault="001415FC" w:rsidP="001415FC">
      <w:pPr>
        <w:shd w:val="clear" w:color="auto" w:fill="FFFFFF"/>
        <w:spacing w:before="182" w:line="466" w:lineRule="exact"/>
        <w:ind w:left="365"/>
        <w:jc w:val="both"/>
        <w:rPr>
          <w:rFonts w:ascii="Times New Roman" w:hAnsi="Times New Roman" w:cs="Times New Roman"/>
          <w:sz w:val="24"/>
          <w:szCs w:val="24"/>
        </w:rPr>
      </w:pPr>
      <w:r w:rsidRPr="004E32D0">
        <w:rPr>
          <w:rFonts w:ascii="Times New Roman" w:hAnsi="Times New Roman" w:cs="Times New Roman"/>
          <w:sz w:val="24"/>
          <w:szCs w:val="24"/>
        </w:rPr>
        <w:t xml:space="preserve">Содержание программы кружка «В мире книг» создаёт возможность для </w:t>
      </w:r>
      <w:r w:rsidRPr="004E32D0">
        <w:rPr>
          <w:rFonts w:ascii="Times New Roman" w:hAnsi="Times New Roman" w:cs="Times New Roman"/>
          <w:spacing w:val="-4"/>
          <w:sz w:val="24"/>
          <w:szCs w:val="24"/>
        </w:rPr>
        <w:t xml:space="preserve">воспитания грамотного и заинтересованного читателя, знающего литературу </w:t>
      </w:r>
      <w:r w:rsidRPr="004E32D0">
        <w:rPr>
          <w:rFonts w:ascii="Times New Roman" w:hAnsi="Times New Roman" w:cs="Times New Roman"/>
          <w:spacing w:val="-3"/>
          <w:sz w:val="24"/>
          <w:szCs w:val="24"/>
        </w:rPr>
        <w:t xml:space="preserve">своей страны, и готового к восприятию культуры и литературы народов других </w:t>
      </w:r>
      <w:r w:rsidRPr="004E32D0">
        <w:rPr>
          <w:rFonts w:ascii="Times New Roman" w:hAnsi="Times New Roman" w:cs="Times New Roman"/>
          <w:spacing w:val="-4"/>
          <w:sz w:val="24"/>
          <w:szCs w:val="24"/>
        </w:rPr>
        <w:t xml:space="preserve">стран. Ученик-читатель овладевает основами самостоятельной читательской деятельности. В процессе общения с книгой развиваются память, внимание, </w:t>
      </w:r>
      <w:r w:rsidRPr="004E32D0">
        <w:rPr>
          <w:rFonts w:ascii="Times New Roman" w:hAnsi="Times New Roman" w:cs="Times New Roman"/>
          <w:sz w:val="24"/>
          <w:szCs w:val="24"/>
        </w:rPr>
        <w:t>воображение.</w:t>
      </w:r>
    </w:p>
    <w:p w:rsidR="001415FC" w:rsidRPr="004E32D0" w:rsidRDefault="001415FC" w:rsidP="001415FC">
      <w:pPr>
        <w:shd w:val="clear" w:color="auto" w:fill="FFFFFF"/>
        <w:spacing w:line="470" w:lineRule="exact"/>
        <w:ind w:left="365"/>
        <w:jc w:val="both"/>
        <w:rPr>
          <w:rFonts w:ascii="Times New Roman" w:hAnsi="Times New Roman" w:cs="Times New Roman"/>
          <w:sz w:val="24"/>
          <w:szCs w:val="24"/>
        </w:rPr>
      </w:pPr>
      <w:r w:rsidRPr="004E32D0">
        <w:rPr>
          <w:rFonts w:ascii="Times New Roman" w:hAnsi="Times New Roman" w:cs="Times New Roman"/>
          <w:spacing w:val="-1"/>
          <w:sz w:val="24"/>
          <w:szCs w:val="24"/>
        </w:rPr>
        <w:t xml:space="preserve">Программа кружка — это создание условий для использования полученных </w:t>
      </w:r>
      <w:r w:rsidRPr="004E32D0">
        <w:rPr>
          <w:rFonts w:ascii="Times New Roman" w:hAnsi="Times New Roman" w:cs="Times New Roman"/>
          <w:spacing w:val="-3"/>
          <w:sz w:val="24"/>
          <w:szCs w:val="24"/>
        </w:rPr>
        <w:t xml:space="preserve">знаний и умений на уроках литературного чтения для самостоятельного чтения </w:t>
      </w:r>
      <w:r w:rsidRPr="004E32D0">
        <w:rPr>
          <w:rFonts w:ascii="Times New Roman" w:hAnsi="Times New Roman" w:cs="Times New Roman"/>
          <w:sz w:val="24"/>
          <w:szCs w:val="24"/>
        </w:rPr>
        <w:t xml:space="preserve">и работы с книгой. Содержание кружковых занятий поможет младшему </w:t>
      </w:r>
      <w:r w:rsidRPr="004E32D0">
        <w:rPr>
          <w:rFonts w:ascii="Times New Roman" w:hAnsi="Times New Roman" w:cs="Times New Roman"/>
          <w:spacing w:val="-4"/>
          <w:sz w:val="24"/>
          <w:szCs w:val="24"/>
        </w:rPr>
        <w:t xml:space="preserve">школьнику общаться с детскими книгами: рассматривать, читать, получать необходимую информацию о книге как из её аппарата, так и из других изданий </w:t>
      </w:r>
      <w:r w:rsidRPr="004E32D0">
        <w:rPr>
          <w:rFonts w:ascii="Times New Roman" w:hAnsi="Times New Roman" w:cs="Times New Roman"/>
          <w:sz w:val="24"/>
          <w:szCs w:val="24"/>
        </w:rPr>
        <w:t xml:space="preserve">(справочных, энциклопедических). В программу включены занятия </w:t>
      </w:r>
      <w:r w:rsidRPr="004E32D0">
        <w:rPr>
          <w:rFonts w:ascii="Times New Roman" w:hAnsi="Times New Roman" w:cs="Times New Roman"/>
          <w:spacing w:val="-4"/>
          <w:sz w:val="24"/>
          <w:szCs w:val="24"/>
        </w:rPr>
        <w:t>библиографического характера, которые познакомят начинающего читателя с авторами детских книг, обогатят его читательский опыт и эрудицию.</w:t>
      </w:r>
    </w:p>
    <w:p w:rsidR="001415FC" w:rsidRPr="004E32D0" w:rsidRDefault="001415FC" w:rsidP="001415FC">
      <w:pPr>
        <w:shd w:val="clear" w:color="auto" w:fill="FFFFFF"/>
        <w:tabs>
          <w:tab w:val="left" w:pos="3994"/>
        </w:tabs>
        <w:spacing w:line="470" w:lineRule="exact"/>
        <w:ind w:firstLine="749"/>
        <w:rPr>
          <w:rFonts w:ascii="Times New Roman" w:hAnsi="Times New Roman" w:cs="Times New Roman"/>
          <w:sz w:val="24"/>
          <w:szCs w:val="24"/>
        </w:rPr>
      </w:pPr>
      <w:r w:rsidRPr="004E32D0">
        <w:rPr>
          <w:rFonts w:ascii="Times New Roman" w:hAnsi="Times New Roman" w:cs="Times New Roman"/>
          <w:b/>
          <w:bCs/>
          <w:spacing w:val="-4"/>
          <w:sz w:val="24"/>
          <w:szCs w:val="24"/>
        </w:rPr>
        <w:t xml:space="preserve">Основное отличие </w:t>
      </w:r>
      <w:r w:rsidRPr="004E32D0">
        <w:rPr>
          <w:rFonts w:ascii="Times New Roman" w:hAnsi="Times New Roman" w:cs="Times New Roman"/>
          <w:spacing w:val="-4"/>
          <w:sz w:val="24"/>
          <w:szCs w:val="24"/>
        </w:rPr>
        <w:t>Программы от других Программ дополнительного</w:t>
      </w:r>
      <w:r w:rsidRPr="004E32D0">
        <w:rPr>
          <w:rFonts w:ascii="Times New Roman" w:hAnsi="Times New Roman" w:cs="Times New Roman"/>
          <w:spacing w:val="-4"/>
          <w:sz w:val="24"/>
          <w:szCs w:val="24"/>
        </w:rPr>
        <w:br/>
      </w:r>
      <w:r w:rsidRPr="004E32D0">
        <w:rPr>
          <w:rFonts w:ascii="Times New Roman" w:hAnsi="Times New Roman" w:cs="Times New Roman"/>
          <w:spacing w:val="-3"/>
          <w:sz w:val="24"/>
          <w:szCs w:val="24"/>
        </w:rPr>
        <w:t>образования в том, что она активизирует интерес к чтению и усвоению</w:t>
      </w:r>
      <w:r w:rsidRPr="004E32D0">
        <w:rPr>
          <w:rFonts w:ascii="Times New Roman" w:hAnsi="Times New Roman" w:cs="Times New Roman"/>
          <w:spacing w:val="-3"/>
          <w:sz w:val="24"/>
          <w:szCs w:val="24"/>
        </w:rPr>
        <w:br/>
        <w:t>библиографических знаний с младшего школьного возраста.</w:t>
      </w:r>
      <w:r w:rsidRPr="004E32D0">
        <w:rPr>
          <w:rFonts w:ascii="Times New Roman" w:hAnsi="Times New Roman" w:cs="Times New Roman"/>
          <w:spacing w:val="-3"/>
          <w:sz w:val="24"/>
          <w:szCs w:val="24"/>
        </w:rPr>
        <w:br/>
      </w:r>
      <w:r w:rsidRPr="004E32D0">
        <w:rPr>
          <w:rFonts w:ascii="Times New Roman" w:hAnsi="Times New Roman" w:cs="Times New Roman"/>
          <w:sz w:val="24"/>
          <w:szCs w:val="24"/>
        </w:rPr>
        <w:t>В процессе общения с книгой развиваются память, внимание,</w:t>
      </w:r>
      <w:r w:rsidRPr="004E32D0">
        <w:rPr>
          <w:rFonts w:ascii="Times New Roman" w:hAnsi="Times New Roman" w:cs="Times New Roman"/>
          <w:sz w:val="24"/>
          <w:szCs w:val="24"/>
        </w:rPr>
        <w:br/>
        <w:t>воображение.</w:t>
      </w:r>
      <w:r w:rsidRPr="004E32D0">
        <w:rPr>
          <w:rFonts w:ascii="Times New Roman" w:hAnsi="Times New Roman" w:cs="Times New Roman"/>
          <w:sz w:val="24"/>
          <w:szCs w:val="24"/>
        </w:rPr>
        <w:tab/>
      </w:r>
    </w:p>
    <w:p w:rsidR="001415FC" w:rsidRPr="004E32D0" w:rsidRDefault="001415FC" w:rsidP="001415FC">
      <w:pPr>
        <w:shd w:val="clear" w:color="auto" w:fill="FFFFFF"/>
        <w:spacing w:before="470" w:line="470" w:lineRule="exact"/>
        <w:ind w:left="370"/>
        <w:jc w:val="both"/>
        <w:rPr>
          <w:rFonts w:ascii="Times New Roman" w:hAnsi="Times New Roman" w:cs="Times New Roman"/>
          <w:b/>
          <w:bCs/>
          <w:sz w:val="24"/>
          <w:szCs w:val="24"/>
        </w:rPr>
      </w:pPr>
    </w:p>
    <w:p w:rsidR="001415FC" w:rsidRPr="004E32D0" w:rsidRDefault="001415FC" w:rsidP="001415FC">
      <w:pPr>
        <w:shd w:val="clear" w:color="auto" w:fill="FFFFFF"/>
        <w:spacing w:before="470" w:line="470" w:lineRule="exact"/>
        <w:ind w:left="370"/>
        <w:jc w:val="both"/>
        <w:rPr>
          <w:rFonts w:ascii="Times New Roman" w:hAnsi="Times New Roman" w:cs="Times New Roman"/>
          <w:sz w:val="24"/>
          <w:szCs w:val="24"/>
        </w:rPr>
      </w:pPr>
      <w:r w:rsidRPr="004E32D0">
        <w:rPr>
          <w:rFonts w:ascii="Times New Roman" w:hAnsi="Times New Roman" w:cs="Times New Roman"/>
          <w:b/>
          <w:bCs/>
          <w:sz w:val="24"/>
          <w:szCs w:val="24"/>
        </w:rPr>
        <w:t xml:space="preserve">Цель Программы </w:t>
      </w:r>
      <w:r w:rsidRPr="004E32D0">
        <w:rPr>
          <w:rFonts w:ascii="Times New Roman" w:hAnsi="Times New Roman" w:cs="Times New Roman"/>
          <w:sz w:val="24"/>
          <w:szCs w:val="24"/>
        </w:rPr>
        <w:t>- формирование у обучающихся стойкого читательского интереса и стремления к развитию своих творческих способностей и практических навыков поиска необходимой информации.</w:t>
      </w:r>
    </w:p>
    <w:p w:rsidR="001415FC" w:rsidRPr="004E32D0" w:rsidRDefault="001415FC" w:rsidP="001415FC">
      <w:pPr>
        <w:shd w:val="clear" w:color="auto" w:fill="FFFFFF"/>
        <w:spacing w:before="600"/>
        <w:ind w:left="648"/>
        <w:outlineLvl w:val="0"/>
        <w:rPr>
          <w:rFonts w:ascii="Times New Roman" w:hAnsi="Times New Roman" w:cs="Times New Roman"/>
          <w:sz w:val="24"/>
          <w:szCs w:val="24"/>
        </w:rPr>
      </w:pPr>
      <w:r w:rsidRPr="004E32D0">
        <w:rPr>
          <w:rFonts w:ascii="Times New Roman" w:hAnsi="Times New Roman" w:cs="Times New Roman"/>
          <w:b/>
          <w:bCs/>
          <w:spacing w:val="-5"/>
          <w:sz w:val="24"/>
          <w:szCs w:val="24"/>
        </w:rPr>
        <w:t>Задачи программы:</w:t>
      </w:r>
    </w:p>
    <w:p w:rsidR="001415FC" w:rsidRPr="004E32D0" w:rsidRDefault="001415FC" w:rsidP="001415FC">
      <w:pPr>
        <w:shd w:val="clear" w:color="auto" w:fill="FFFFFF"/>
        <w:spacing w:before="139"/>
        <w:ind w:left="384"/>
        <w:rPr>
          <w:rFonts w:ascii="Times New Roman" w:hAnsi="Times New Roman" w:cs="Times New Roman"/>
          <w:sz w:val="24"/>
          <w:szCs w:val="24"/>
        </w:rPr>
      </w:pPr>
      <w:r w:rsidRPr="004E32D0">
        <w:rPr>
          <w:rFonts w:ascii="Times New Roman" w:hAnsi="Times New Roman" w:cs="Times New Roman"/>
          <w:i/>
          <w:iCs/>
          <w:spacing w:val="-8"/>
          <w:sz w:val="24"/>
          <w:szCs w:val="24"/>
        </w:rPr>
        <w:t>Обучающие:</w:t>
      </w:r>
    </w:p>
    <w:p w:rsidR="001415FC" w:rsidRPr="004E32D0" w:rsidRDefault="001415FC" w:rsidP="001415FC">
      <w:pPr>
        <w:shd w:val="clear" w:color="auto" w:fill="FFFFFF"/>
        <w:spacing w:before="317" w:line="317" w:lineRule="exact"/>
        <w:ind w:right="518"/>
        <w:rPr>
          <w:rFonts w:ascii="Times New Roman" w:hAnsi="Times New Roman" w:cs="Times New Roman"/>
          <w:sz w:val="24"/>
          <w:szCs w:val="24"/>
        </w:rPr>
      </w:pPr>
      <w:r w:rsidRPr="004E32D0">
        <w:rPr>
          <w:rFonts w:ascii="Times New Roman" w:hAnsi="Times New Roman" w:cs="Times New Roman"/>
          <w:i/>
          <w:iCs/>
          <w:spacing w:val="-6"/>
          <w:sz w:val="24"/>
          <w:szCs w:val="24"/>
        </w:rPr>
        <w:t xml:space="preserve">- </w:t>
      </w:r>
      <w:r w:rsidRPr="004E32D0">
        <w:rPr>
          <w:rFonts w:ascii="Times New Roman" w:hAnsi="Times New Roman" w:cs="Times New Roman"/>
          <w:spacing w:val="-6"/>
          <w:sz w:val="24"/>
          <w:szCs w:val="24"/>
        </w:rPr>
        <w:t xml:space="preserve">расширение литературно-образовательного пространства учащихся </w:t>
      </w:r>
      <w:r w:rsidRPr="004E32D0">
        <w:rPr>
          <w:rFonts w:ascii="Times New Roman" w:hAnsi="Times New Roman" w:cs="Times New Roman"/>
          <w:sz w:val="24"/>
          <w:szCs w:val="24"/>
        </w:rPr>
        <w:t>начальных классов;</w:t>
      </w:r>
    </w:p>
    <w:p w:rsidR="001415FC" w:rsidRPr="004E32D0" w:rsidRDefault="001415FC" w:rsidP="001415FC">
      <w:pPr>
        <w:shd w:val="clear" w:color="auto" w:fill="FFFFFF"/>
        <w:tabs>
          <w:tab w:val="left" w:pos="691"/>
        </w:tabs>
        <w:spacing w:line="312" w:lineRule="exact"/>
        <w:ind w:right="998"/>
        <w:rPr>
          <w:rFonts w:ascii="Times New Roman" w:hAnsi="Times New Roman" w:cs="Times New Roman"/>
          <w:sz w:val="24"/>
          <w:szCs w:val="24"/>
        </w:rPr>
      </w:pPr>
      <w:r w:rsidRPr="004E32D0">
        <w:rPr>
          <w:rFonts w:ascii="Times New Roman" w:hAnsi="Times New Roman" w:cs="Times New Roman"/>
          <w:sz w:val="24"/>
          <w:szCs w:val="24"/>
        </w:rPr>
        <w:t>-формирование личностных, коммуникативных, познавательных и регулятивных учебных умений.</w:t>
      </w:r>
    </w:p>
    <w:p w:rsidR="001415FC" w:rsidRPr="004E32D0" w:rsidRDefault="001415FC" w:rsidP="001415FC">
      <w:pPr>
        <w:shd w:val="clear" w:color="auto" w:fill="FFFFFF"/>
        <w:tabs>
          <w:tab w:val="left" w:pos="758"/>
        </w:tabs>
        <w:spacing w:line="312" w:lineRule="exact"/>
        <w:rPr>
          <w:rFonts w:ascii="Times New Roman" w:hAnsi="Times New Roman" w:cs="Times New Roman"/>
          <w:sz w:val="24"/>
          <w:szCs w:val="24"/>
        </w:rPr>
      </w:pPr>
      <w:r w:rsidRPr="004E32D0">
        <w:rPr>
          <w:rFonts w:ascii="Times New Roman" w:hAnsi="Times New Roman" w:cs="Times New Roman"/>
          <w:sz w:val="24"/>
          <w:szCs w:val="24"/>
        </w:rPr>
        <w:t>-формирование основных понятий по курсу (книга, библиотека);</w:t>
      </w:r>
    </w:p>
    <w:p w:rsidR="001415FC" w:rsidRPr="004E32D0" w:rsidRDefault="001415FC" w:rsidP="001415FC">
      <w:pPr>
        <w:shd w:val="clear" w:color="auto" w:fill="FFFFFF"/>
        <w:tabs>
          <w:tab w:val="left" w:pos="758"/>
        </w:tabs>
        <w:spacing w:before="5" w:line="312" w:lineRule="exact"/>
        <w:ind w:right="998"/>
        <w:rPr>
          <w:rFonts w:ascii="Times New Roman" w:hAnsi="Times New Roman" w:cs="Times New Roman"/>
          <w:sz w:val="24"/>
          <w:szCs w:val="24"/>
        </w:rPr>
      </w:pPr>
      <w:r w:rsidRPr="004E32D0">
        <w:rPr>
          <w:rFonts w:ascii="Times New Roman" w:hAnsi="Times New Roman" w:cs="Times New Roman"/>
          <w:sz w:val="24"/>
          <w:szCs w:val="24"/>
        </w:rPr>
        <w:t>-формирование умений самостоятельно находить информацию в библиотечном пространстве;</w:t>
      </w:r>
    </w:p>
    <w:p w:rsidR="001415FC" w:rsidRPr="004E32D0" w:rsidRDefault="001415FC" w:rsidP="001415FC">
      <w:pPr>
        <w:shd w:val="clear" w:color="auto" w:fill="FFFFFF"/>
        <w:spacing w:before="322"/>
        <w:ind w:left="178"/>
        <w:rPr>
          <w:rFonts w:ascii="Times New Roman" w:hAnsi="Times New Roman" w:cs="Times New Roman"/>
          <w:sz w:val="24"/>
          <w:szCs w:val="24"/>
        </w:rPr>
      </w:pPr>
      <w:r w:rsidRPr="004E32D0">
        <w:rPr>
          <w:rFonts w:ascii="Times New Roman" w:hAnsi="Times New Roman" w:cs="Times New Roman"/>
          <w:i/>
          <w:iCs/>
          <w:sz w:val="24"/>
          <w:szCs w:val="24"/>
        </w:rPr>
        <w:t>Развивающие:</w:t>
      </w:r>
    </w:p>
    <w:p w:rsidR="001415FC" w:rsidRPr="004E32D0" w:rsidRDefault="001415FC" w:rsidP="000B09AC">
      <w:pPr>
        <w:widowControl w:val="0"/>
        <w:numPr>
          <w:ilvl w:val="0"/>
          <w:numId w:val="47"/>
        </w:numPr>
        <w:shd w:val="clear" w:color="auto" w:fill="FFFFFF"/>
        <w:tabs>
          <w:tab w:val="left" w:pos="758"/>
        </w:tabs>
        <w:autoSpaceDE w:val="0"/>
        <w:autoSpaceDN w:val="0"/>
        <w:adjustRightInd w:val="0"/>
        <w:spacing w:before="317" w:after="0" w:line="312" w:lineRule="exact"/>
        <w:ind w:left="780" w:hanging="360"/>
        <w:rPr>
          <w:rFonts w:ascii="Times New Roman" w:hAnsi="Times New Roman" w:cs="Times New Roman"/>
          <w:i/>
          <w:iCs/>
          <w:sz w:val="24"/>
          <w:szCs w:val="24"/>
        </w:rPr>
      </w:pPr>
      <w:r w:rsidRPr="004E32D0">
        <w:rPr>
          <w:rFonts w:ascii="Times New Roman" w:hAnsi="Times New Roman" w:cs="Times New Roman"/>
          <w:sz w:val="24"/>
          <w:szCs w:val="24"/>
        </w:rPr>
        <w:t>расширение кругозора детей;</w:t>
      </w:r>
    </w:p>
    <w:p w:rsidR="001415FC" w:rsidRPr="004E32D0" w:rsidRDefault="001415FC" w:rsidP="000B09AC">
      <w:pPr>
        <w:widowControl w:val="0"/>
        <w:numPr>
          <w:ilvl w:val="0"/>
          <w:numId w:val="47"/>
        </w:numPr>
        <w:shd w:val="clear" w:color="auto" w:fill="FFFFFF"/>
        <w:tabs>
          <w:tab w:val="left" w:pos="758"/>
        </w:tabs>
        <w:autoSpaceDE w:val="0"/>
        <w:autoSpaceDN w:val="0"/>
        <w:adjustRightInd w:val="0"/>
        <w:spacing w:before="5"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пробуждение творческой активности ребёнка;</w:t>
      </w:r>
    </w:p>
    <w:p w:rsidR="001415FC" w:rsidRPr="004E32D0" w:rsidRDefault="001415FC" w:rsidP="000B09AC">
      <w:pPr>
        <w:widowControl w:val="0"/>
        <w:numPr>
          <w:ilvl w:val="0"/>
          <w:numId w:val="47"/>
        </w:numPr>
        <w:shd w:val="clear" w:color="auto" w:fill="FFFFFF"/>
        <w:tabs>
          <w:tab w:val="left" w:pos="758"/>
        </w:tabs>
        <w:autoSpaceDE w:val="0"/>
        <w:autoSpaceDN w:val="0"/>
        <w:adjustRightInd w:val="0"/>
        <w:spacing w:before="5"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lastRenderedPageBreak/>
        <w:t>развитие навыков самостоятельной работы;</w:t>
      </w:r>
    </w:p>
    <w:p w:rsidR="001415FC" w:rsidRPr="004E32D0" w:rsidRDefault="001415FC" w:rsidP="000B09AC">
      <w:pPr>
        <w:widowControl w:val="0"/>
        <w:numPr>
          <w:ilvl w:val="0"/>
          <w:numId w:val="47"/>
        </w:numPr>
        <w:shd w:val="clear" w:color="auto" w:fill="FFFFFF"/>
        <w:tabs>
          <w:tab w:val="left" w:pos="758"/>
        </w:tabs>
        <w:autoSpaceDE w:val="0"/>
        <w:autoSpaceDN w:val="0"/>
        <w:adjustRightInd w:val="0"/>
        <w:spacing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развитие навыков информационной и библиографической культуры;</w:t>
      </w:r>
    </w:p>
    <w:p w:rsidR="001415FC" w:rsidRPr="004E32D0" w:rsidRDefault="001415FC" w:rsidP="000B09AC">
      <w:pPr>
        <w:widowControl w:val="0"/>
        <w:numPr>
          <w:ilvl w:val="0"/>
          <w:numId w:val="47"/>
        </w:numPr>
        <w:shd w:val="clear" w:color="auto" w:fill="FFFFFF"/>
        <w:tabs>
          <w:tab w:val="left" w:pos="758"/>
        </w:tabs>
        <w:autoSpaceDE w:val="0"/>
        <w:autoSpaceDN w:val="0"/>
        <w:adjustRightInd w:val="0"/>
        <w:spacing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раскрытие индивидуальных особенностей;</w:t>
      </w:r>
    </w:p>
    <w:p w:rsidR="001415FC" w:rsidRPr="004E32D0" w:rsidRDefault="001415FC" w:rsidP="000B09AC">
      <w:pPr>
        <w:widowControl w:val="0"/>
        <w:numPr>
          <w:ilvl w:val="0"/>
          <w:numId w:val="47"/>
        </w:numPr>
        <w:shd w:val="clear" w:color="auto" w:fill="FFFFFF"/>
        <w:tabs>
          <w:tab w:val="left" w:pos="758"/>
        </w:tabs>
        <w:autoSpaceDE w:val="0"/>
        <w:autoSpaceDN w:val="0"/>
        <w:adjustRightInd w:val="0"/>
        <w:spacing w:before="5"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пробуждение творческой активности ребёнка;</w:t>
      </w:r>
    </w:p>
    <w:p w:rsidR="001415FC" w:rsidRPr="004E32D0" w:rsidRDefault="001415FC" w:rsidP="000B09AC">
      <w:pPr>
        <w:widowControl w:val="0"/>
        <w:numPr>
          <w:ilvl w:val="0"/>
          <w:numId w:val="47"/>
        </w:numPr>
        <w:shd w:val="clear" w:color="auto" w:fill="FFFFFF"/>
        <w:tabs>
          <w:tab w:val="left" w:pos="758"/>
        </w:tabs>
        <w:autoSpaceDE w:val="0"/>
        <w:autoSpaceDN w:val="0"/>
        <w:adjustRightInd w:val="0"/>
        <w:spacing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раскрытие индивидуальных способностей;</w:t>
      </w:r>
    </w:p>
    <w:p w:rsidR="001415FC" w:rsidRPr="004E32D0" w:rsidRDefault="001415FC" w:rsidP="000B09AC">
      <w:pPr>
        <w:widowControl w:val="0"/>
        <w:numPr>
          <w:ilvl w:val="0"/>
          <w:numId w:val="47"/>
        </w:numPr>
        <w:shd w:val="clear" w:color="auto" w:fill="FFFFFF"/>
        <w:tabs>
          <w:tab w:val="left" w:pos="758"/>
        </w:tabs>
        <w:autoSpaceDE w:val="0"/>
        <w:autoSpaceDN w:val="0"/>
        <w:adjustRightInd w:val="0"/>
        <w:spacing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формирование у детей элементов творчества;</w:t>
      </w:r>
    </w:p>
    <w:p w:rsidR="001415FC" w:rsidRPr="004E32D0" w:rsidRDefault="001415FC" w:rsidP="000B09AC">
      <w:pPr>
        <w:widowControl w:val="0"/>
        <w:numPr>
          <w:ilvl w:val="0"/>
          <w:numId w:val="47"/>
        </w:numPr>
        <w:shd w:val="clear" w:color="auto" w:fill="FFFFFF"/>
        <w:tabs>
          <w:tab w:val="left" w:pos="758"/>
        </w:tabs>
        <w:autoSpaceDE w:val="0"/>
        <w:autoSpaceDN w:val="0"/>
        <w:adjustRightInd w:val="0"/>
        <w:spacing w:before="5" w:after="0" w:line="312" w:lineRule="exact"/>
        <w:ind w:left="780" w:hanging="360"/>
        <w:rPr>
          <w:rFonts w:ascii="Times New Roman" w:hAnsi="Times New Roman" w:cs="Times New Roman"/>
          <w:sz w:val="24"/>
          <w:szCs w:val="24"/>
        </w:rPr>
      </w:pPr>
      <w:r w:rsidRPr="004E32D0">
        <w:rPr>
          <w:rFonts w:ascii="Times New Roman" w:hAnsi="Times New Roman" w:cs="Times New Roman"/>
          <w:sz w:val="24"/>
          <w:szCs w:val="24"/>
        </w:rPr>
        <w:t>формирование литературного вкуса.</w:t>
      </w:r>
    </w:p>
    <w:p w:rsidR="001415FC" w:rsidRPr="004E32D0" w:rsidRDefault="001415FC" w:rsidP="001415FC">
      <w:pPr>
        <w:shd w:val="clear" w:color="auto" w:fill="FFFFFF"/>
        <w:spacing w:before="331"/>
        <w:ind w:left="182"/>
        <w:rPr>
          <w:rFonts w:ascii="Times New Roman" w:hAnsi="Times New Roman" w:cs="Times New Roman"/>
          <w:sz w:val="24"/>
          <w:szCs w:val="24"/>
        </w:rPr>
      </w:pPr>
      <w:r w:rsidRPr="004E32D0">
        <w:rPr>
          <w:rFonts w:ascii="Times New Roman" w:hAnsi="Times New Roman" w:cs="Times New Roman"/>
          <w:i/>
          <w:iCs/>
          <w:sz w:val="24"/>
          <w:szCs w:val="24"/>
        </w:rPr>
        <w:t>Воспитательные:</w:t>
      </w:r>
    </w:p>
    <w:p w:rsidR="001415FC" w:rsidRPr="004E32D0" w:rsidRDefault="001415FC" w:rsidP="001415FC">
      <w:pPr>
        <w:shd w:val="clear" w:color="auto" w:fill="FFFFFF"/>
        <w:tabs>
          <w:tab w:val="left" w:pos="758"/>
        </w:tabs>
        <w:spacing w:before="317" w:line="312" w:lineRule="exact"/>
        <w:rPr>
          <w:rFonts w:ascii="Times New Roman" w:hAnsi="Times New Roman" w:cs="Times New Roman"/>
          <w:sz w:val="24"/>
          <w:szCs w:val="24"/>
        </w:rPr>
      </w:pPr>
      <w:r w:rsidRPr="004E32D0">
        <w:rPr>
          <w:rFonts w:ascii="Times New Roman" w:hAnsi="Times New Roman" w:cs="Times New Roman"/>
          <w:sz w:val="24"/>
          <w:szCs w:val="24"/>
        </w:rPr>
        <w:t>-формирование уважительного отношения к книге;</w:t>
      </w:r>
    </w:p>
    <w:p w:rsidR="001415FC" w:rsidRPr="004E32D0" w:rsidRDefault="001415FC" w:rsidP="001415FC">
      <w:pPr>
        <w:shd w:val="clear" w:color="auto" w:fill="FFFFFF"/>
        <w:tabs>
          <w:tab w:val="left" w:pos="758"/>
        </w:tabs>
        <w:spacing w:line="312" w:lineRule="exact"/>
        <w:rPr>
          <w:rFonts w:ascii="Times New Roman" w:hAnsi="Times New Roman" w:cs="Times New Roman"/>
          <w:sz w:val="24"/>
          <w:szCs w:val="24"/>
        </w:rPr>
      </w:pPr>
      <w:r w:rsidRPr="004E32D0">
        <w:rPr>
          <w:rFonts w:ascii="Times New Roman" w:hAnsi="Times New Roman" w:cs="Times New Roman"/>
          <w:sz w:val="24"/>
          <w:szCs w:val="24"/>
        </w:rPr>
        <w:t>-формирование потребности в самообразовании;</w:t>
      </w:r>
    </w:p>
    <w:p w:rsidR="001415FC" w:rsidRPr="004E32D0" w:rsidRDefault="001415FC" w:rsidP="001415FC">
      <w:pPr>
        <w:shd w:val="clear" w:color="auto" w:fill="FFFFFF"/>
        <w:tabs>
          <w:tab w:val="left" w:pos="758"/>
        </w:tabs>
        <w:spacing w:line="312" w:lineRule="exact"/>
        <w:rPr>
          <w:rFonts w:ascii="Times New Roman" w:hAnsi="Times New Roman" w:cs="Times New Roman"/>
          <w:sz w:val="24"/>
          <w:szCs w:val="24"/>
        </w:rPr>
      </w:pPr>
      <w:r w:rsidRPr="004E32D0">
        <w:rPr>
          <w:rFonts w:ascii="Times New Roman" w:hAnsi="Times New Roman" w:cs="Times New Roman"/>
          <w:sz w:val="24"/>
          <w:szCs w:val="24"/>
        </w:rPr>
        <w:t>-приобщение воспитанников к истокам библиографической культуры;</w:t>
      </w:r>
    </w:p>
    <w:p w:rsidR="001415FC" w:rsidRPr="004E32D0" w:rsidRDefault="001415FC" w:rsidP="001415FC">
      <w:pPr>
        <w:shd w:val="clear" w:color="auto" w:fill="FFFFFF"/>
        <w:tabs>
          <w:tab w:val="left" w:pos="773"/>
        </w:tabs>
        <w:spacing w:before="10" w:line="312" w:lineRule="exact"/>
        <w:ind w:right="2496"/>
        <w:rPr>
          <w:rFonts w:ascii="Times New Roman" w:hAnsi="Times New Roman" w:cs="Times New Roman"/>
          <w:sz w:val="24"/>
          <w:szCs w:val="24"/>
        </w:rPr>
      </w:pPr>
      <w:r w:rsidRPr="004E32D0">
        <w:rPr>
          <w:rFonts w:ascii="Times New Roman" w:hAnsi="Times New Roman" w:cs="Times New Roman"/>
          <w:sz w:val="24"/>
          <w:szCs w:val="24"/>
        </w:rPr>
        <w:t>-воспитание художественного вкуса, культуры слова; воспитание трудолюбия и целеустремлённости.</w:t>
      </w:r>
    </w:p>
    <w:p w:rsidR="001415FC" w:rsidRPr="004E32D0" w:rsidRDefault="001415FC" w:rsidP="001415FC">
      <w:pPr>
        <w:shd w:val="clear" w:color="auto" w:fill="FFFFFF"/>
        <w:spacing w:before="77"/>
        <w:ind w:left="197"/>
        <w:jc w:val="both"/>
        <w:rPr>
          <w:rFonts w:ascii="Times New Roman" w:hAnsi="Times New Roman" w:cs="Times New Roman"/>
          <w:bCs/>
          <w:sz w:val="24"/>
          <w:szCs w:val="24"/>
        </w:rPr>
      </w:pPr>
    </w:p>
    <w:p w:rsidR="001415FC" w:rsidRPr="004E32D0" w:rsidRDefault="001415FC" w:rsidP="001415FC">
      <w:pPr>
        <w:shd w:val="clear" w:color="auto" w:fill="FFFFFF"/>
        <w:spacing w:before="77"/>
        <w:ind w:left="197"/>
        <w:jc w:val="both"/>
        <w:rPr>
          <w:rFonts w:ascii="Times New Roman" w:hAnsi="Times New Roman" w:cs="Times New Roman"/>
          <w:bCs/>
          <w:sz w:val="24"/>
          <w:szCs w:val="24"/>
        </w:rPr>
      </w:pPr>
      <w:r w:rsidRPr="004E32D0">
        <w:rPr>
          <w:rFonts w:ascii="Times New Roman" w:hAnsi="Times New Roman" w:cs="Times New Roman"/>
          <w:bCs/>
          <w:sz w:val="24"/>
          <w:szCs w:val="24"/>
        </w:rPr>
        <w:t>Возраст детей, участвующих в реализации данной программы внеурочной деятельности – 7-10  лет. Сроки реализации программы: с 1-го по 4 класс.</w:t>
      </w:r>
    </w:p>
    <w:p w:rsidR="001415FC" w:rsidRPr="004E32D0" w:rsidRDefault="001415FC" w:rsidP="001415FC">
      <w:pPr>
        <w:shd w:val="clear" w:color="auto" w:fill="FFFFFF"/>
        <w:spacing w:before="77" w:line="629" w:lineRule="exact"/>
        <w:ind w:left="197"/>
        <w:outlineLvl w:val="0"/>
        <w:rPr>
          <w:rFonts w:ascii="Times New Roman" w:hAnsi="Times New Roman" w:cs="Times New Roman"/>
          <w:sz w:val="24"/>
          <w:szCs w:val="24"/>
        </w:rPr>
      </w:pPr>
      <w:r w:rsidRPr="004E32D0">
        <w:rPr>
          <w:rFonts w:ascii="Times New Roman" w:hAnsi="Times New Roman" w:cs="Times New Roman"/>
          <w:b/>
          <w:bCs/>
          <w:sz w:val="24"/>
          <w:szCs w:val="24"/>
        </w:rPr>
        <w:t>Место кружка в учебном плане</w:t>
      </w:r>
    </w:p>
    <w:p w:rsidR="001415FC" w:rsidRPr="004E32D0" w:rsidRDefault="001415FC" w:rsidP="001415FC">
      <w:pPr>
        <w:shd w:val="clear" w:color="auto" w:fill="FFFFFF"/>
        <w:ind w:left="192"/>
        <w:rPr>
          <w:rFonts w:ascii="Times New Roman" w:hAnsi="Times New Roman" w:cs="Times New Roman"/>
          <w:sz w:val="24"/>
          <w:szCs w:val="24"/>
        </w:rPr>
      </w:pPr>
      <w:r w:rsidRPr="004E32D0">
        <w:rPr>
          <w:rFonts w:ascii="Times New Roman" w:hAnsi="Times New Roman" w:cs="Times New Roman"/>
          <w:sz w:val="24"/>
          <w:szCs w:val="24"/>
        </w:rPr>
        <w:t>В 3 классе кружковые занятия проводятся один раз в неделю. Всего 34 занятия.</w:t>
      </w:r>
    </w:p>
    <w:p w:rsidR="001415FC" w:rsidRPr="004E32D0" w:rsidRDefault="001415FC" w:rsidP="001415FC">
      <w:pPr>
        <w:shd w:val="clear" w:color="auto" w:fill="FFFFFF"/>
        <w:spacing w:before="101"/>
        <w:outlineLvl w:val="0"/>
        <w:rPr>
          <w:rFonts w:ascii="Times New Roman" w:hAnsi="Times New Roman" w:cs="Times New Roman"/>
          <w:sz w:val="24"/>
          <w:szCs w:val="24"/>
        </w:rPr>
      </w:pPr>
      <w:r w:rsidRPr="004E32D0">
        <w:rPr>
          <w:rFonts w:ascii="Times New Roman" w:hAnsi="Times New Roman" w:cs="Times New Roman"/>
          <w:b/>
          <w:bCs/>
          <w:sz w:val="24"/>
          <w:szCs w:val="24"/>
        </w:rPr>
        <w:t>Режим проведения занятий: Среда с 12-10 до 12-55</w:t>
      </w:r>
    </w:p>
    <w:p w:rsidR="001415FC" w:rsidRPr="004E32D0" w:rsidRDefault="001415FC" w:rsidP="001415FC">
      <w:pPr>
        <w:shd w:val="clear" w:color="auto" w:fill="FFFFFF"/>
        <w:spacing w:before="398" w:line="475" w:lineRule="exact"/>
        <w:ind w:left="4099"/>
        <w:outlineLvl w:val="0"/>
        <w:rPr>
          <w:rFonts w:ascii="Times New Roman" w:hAnsi="Times New Roman" w:cs="Times New Roman"/>
          <w:sz w:val="24"/>
          <w:szCs w:val="24"/>
        </w:rPr>
      </w:pPr>
      <w:r w:rsidRPr="004E32D0">
        <w:rPr>
          <w:rFonts w:ascii="Times New Roman" w:hAnsi="Times New Roman" w:cs="Times New Roman"/>
          <w:b/>
          <w:bCs/>
          <w:sz w:val="24"/>
          <w:szCs w:val="24"/>
        </w:rPr>
        <w:t>Формы проведения занятий.</w:t>
      </w:r>
    </w:p>
    <w:p w:rsidR="001415FC" w:rsidRPr="004E32D0" w:rsidRDefault="001415FC" w:rsidP="000B09AC">
      <w:pPr>
        <w:widowControl w:val="0"/>
        <w:numPr>
          <w:ilvl w:val="0"/>
          <w:numId w:val="48"/>
        </w:numPr>
        <w:shd w:val="clear" w:color="auto" w:fill="FFFFFF"/>
        <w:tabs>
          <w:tab w:val="left" w:pos="955"/>
        </w:tabs>
        <w:autoSpaceDE w:val="0"/>
        <w:autoSpaceDN w:val="0"/>
        <w:adjustRightInd w:val="0"/>
        <w:spacing w:after="0" w:line="475" w:lineRule="exact"/>
        <w:ind w:left="1500" w:hanging="360"/>
        <w:rPr>
          <w:rFonts w:ascii="Times New Roman" w:hAnsi="Times New Roman" w:cs="Times New Roman"/>
          <w:spacing w:val="-18"/>
          <w:sz w:val="24"/>
          <w:szCs w:val="24"/>
        </w:rPr>
      </w:pPr>
      <w:r w:rsidRPr="004E32D0">
        <w:rPr>
          <w:rFonts w:ascii="Times New Roman" w:hAnsi="Times New Roman" w:cs="Times New Roman"/>
          <w:sz w:val="24"/>
          <w:szCs w:val="24"/>
        </w:rPr>
        <w:t>Урок.</w:t>
      </w:r>
    </w:p>
    <w:p w:rsidR="001415FC" w:rsidRPr="004E32D0" w:rsidRDefault="001415FC" w:rsidP="000B09AC">
      <w:pPr>
        <w:widowControl w:val="0"/>
        <w:numPr>
          <w:ilvl w:val="0"/>
          <w:numId w:val="48"/>
        </w:numPr>
        <w:shd w:val="clear" w:color="auto" w:fill="FFFFFF"/>
        <w:tabs>
          <w:tab w:val="left" w:pos="955"/>
        </w:tabs>
        <w:autoSpaceDE w:val="0"/>
        <w:autoSpaceDN w:val="0"/>
        <w:adjustRightInd w:val="0"/>
        <w:spacing w:after="0" w:line="475" w:lineRule="exact"/>
        <w:ind w:left="1500" w:hanging="360"/>
        <w:rPr>
          <w:rFonts w:ascii="Times New Roman" w:hAnsi="Times New Roman" w:cs="Times New Roman"/>
          <w:spacing w:val="-9"/>
          <w:sz w:val="24"/>
          <w:szCs w:val="24"/>
        </w:rPr>
      </w:pPr>
      <w:r w:rsidRPr="004E32D0">
        <w:rPr>
          <w:rFonts w:ascii="Times New Roman" w:hAnsi="Times New Roman" w:cs="Times New Roman"/>
          <w:sz w:val="24"/>
          <w:szCs w:val="24"/>
        </w:rPr>
        <w:t>Урок-путешествие.</w:t>
      </w:r>
    </w:p>
    <w:p w:rsidR="001415FC" w:rsidRPr="004E32D0" w:rsidRDefault="001415FC" w:rsidP="000B09AC">
      <w:pPr>
        <w:widowControl w:val="0"/>
        <w:numPr>
          <w:ilvl w:val="0"/>
          <w:numId w:val="48"/>
        </w:numPr>
        <w:shd w:val="clear" w:color="auto" w:fill="FFFFFF"/>
        <w:tabs>
          <w:tab w:val="left" w:pos="955"/>
        </w:tabs>
        <w:autoSpaceDE w:val="0"/>
        <w:autoSpaceDN w:val="0"/>
        <w:adjustRightInd w:val="0"/>
        <w:spacing w:before="5" w:after="0" w:line="475" w:lineRule="exact"/>
        <w:ind w:left="1500" w:hanging="360"/>
        <w:rPr>
          <w:rFonts w:ascii="Times New Roman" w:hAnsi="Times New Roman" w:cs="Times New Roman"/>
          <w:spacing w:val="-11"/>
          <w:sz w:val="24"/>
          <w:szCs w:val="24"/>
        </w:rPr>
      </w:pPr>
      <w:r w:rsidRPr="004E32D0">
        <w:rPr>
          <w:rFonts w:ascii="Times New Roman" w:hAnsi="Times New Roman" w:cs="Times New Roman"/>
          <w:sz w:val="24"/>
          <w:szCs w:val="24"/>
        </w:rPr>
        <w:t>Викторина.</w:t>
      </w:r>
    </w:p>
    <w:p w:rsidR="001415FC" w:rsidRPr="004E32D0" w:rsidRDefault="001415FC" w:rsidP="000B09AC">
      <w:pPr>
        <w:widowControl w:val="0"/>
        <w:numPr>
          <w:ilvl w:val="0"/>
          <w:numId w:val="48"/>
        </w:numPr>
        <w:shd w:val="clear" w:color="auto" w:fill="FFFFFF"/>
        <w:tabs>
          <w:tab w:val="left" w:pos="955"/>
        </w:tabs>
        <w:autoSpaceDE w:val="0"/>
        <w:autoSpaceDN w:val="0"/>
        <w:adjustRightInd w:val="0"/>
        <w:spacing w:after="0" w:line="475" w:lineRule="exact"/>
        <w:ind w:left="1500" w:hanging="360"/>
        <w:rPr>
          <w:rFonts w:ascii="Times New Roman" w:hAnsi="Times New Roman" w:cs="Times New Roman"/>
          <w:spacing w:val="-10"/>
          <w:sz w:val="24"/>
          <w:szCs w:val="24"/>
        </w:rPr>
      </w:pPr>
      <w:r w:rsidRPr="004E32D0">
        <w:rPr>
          <w:rFonts w:ascii="Times New Roman" w:hAnsi="Times New Roman" w:cs="Times New Roman"/>
          <w:sz w:val="24"/>
          <w:szCs w:val="24"/>
        </w:rPr>
        <w:t>Экскурсия.</w:t>
      </w:r>
    </w:p>
    <w:p w:rsidR="001415FC" w:rsidRPr="004E32D0" w:rsidRDefault="001415FC" w:rsidP="000B09AC">
      <w:pPr>
        <w:widowControl w:val="0"/>
        <w:numPr>
          <w:ilvl w:val="0"/>
          <w:numId w:val="48"/>
        </w:numPr>
        <w:shd w:val="clear" w:color="auto" w:fill="FFFFFF"/>
        <w:tabs>
          <w:tab w:val="left" w:pos="955"/>
        </w:tabs>
        <w:autoSpaceDE w:val="0"/>
        <w:autoSpaceDN w:val="0"/>
        <w:adjustRightInd w:val="0"/>
        <w:spacing w:after="0" w:line="475" w:lineRule="exact"/>
        <w:ind w:left="1500" w:hanging="360"/>
        <w:rPr>
          <w:rFonts w:ascii="Times New Roman" w:hAnsi="Times New Roman" w:cs="Times New Roman"/>
          <w:spacing w:val="-13"/>
          <w:sz w:val="24"/>
          <w:szCs w:val="24"/>
        </w:rPr>
      </w:pPr>
      <w:r w:rsidRPr="004E32D0">
        <w:rPr>
          <w:rFonts w:ascii="Times New Roman" w:hAnsi="Times New Roman" w:cs="Times New Roman"/>
          <w:sz w:val="24"/>
          <w:szCs w:val="24"/>
        </w:rPr>
        <w:t>Устный журнал.</w:t>
      </w:r>
    </w:p>
    <w:p w:rsidR="001415FC" w:rsidRPr="004E32D0" w:rsidRDefault="001415FC" w:rsidP="000B09AC">
      <w:pPr>
        <w:widowControl w:val="0"/>
        <w:numPr>
          <w:ilvl w:val="0"/>
          <w:numId w:val="48"/>
        </w:numPr>
        <w:shd w:val="clear" w:color="auto" w:fill="FFFFFF"/>
        <w:tabs>
          <w:tab w:val="left" w:pos="955"/>
        </w:tabs>
        <w:autoSpaceDE w:val="0"/>
        <w:autoSpaceDN w:val="0"/>
        <w:adjustRightInd w:val="0"/>
        <w:spacing w:before="5" w:after="0" w:line="475" w:lineRule="exact"/>
        <w:ind w:left="1500" w:hanging="360"/>
        <w:rPr>
          <w:rFonts w:ascii="Times New Roman" w:hAnsi="Times New Roman" w:cs="Times New Roman"/>
          <w:spacing w:val="-11"/>
          <w:sz w:val="24"/>
          <w:szCs w:val="24"/>
        </w:rPr>
      </w:pPr>
      <w:r w:rsidRPr="004E32D0">
        <w:rPr>
          <w:rFonts w:ascii="Times New Roman" w:hAnsi="Times New Roman" w:cs="Times New Roman"/>
          <w:sz w:val="24"/>
          <w:szCs w:val="24"/>
        </w:rPr>
        <w:t>Беседа.</w:t>
      </w:r>
    </w:p>
    <w:p w:rsidR="001415FC" w:rsidRPr="004E32D0" w:rsidRDefault="001415FC" w:rsidP="000B09AC">
      <w:pPr>
        <w:widowControl w:val="0"/>
        <w:numPr>
          <w:ilvl w:val="0"/>
          <w:numId w:val="49"/>
        </w:numPr>
        <w:shd w:val="clear" w:color="auto" w:fill="FFFFFF"/>
        <w:tabs>
          <w:tab w:val="left" w:pos="864"/>
        </w:tabs>
        <w:autoSpaceDE w:val="0"/>
        <w:autoSpaceDN w:val="0"/>
        <w:adjustRightInd w:val="0"/>
        <w:spacing w:after="0" w:line="470" w:lineRule="exact"/>
        <w:ind w:left="1380" w:hanging="360"/>
        <w:jc w:val="both"/>
        <w:rPr>
          <w:rFonts w:ascii="Times New Roman" w:hAnsi="Times New Roman" w:cs="Times New Roman"/>
          <w:spacing w:val="-17"/>
          <w:sz w:val="24"/>
          <w:szCs w:val="24"/>
        </w:rPr>
      </w:pPr>
      <w:r w:rsidRPr="004E32D0">
        <w:rPr>
          <w:rFonts w:ascii="Times New Roman" w:hAnsi="Times New Roman" w:cs="Times New Roman"/>
          <w:spacing w:val="-5"/>
          <w:sz w:val="24"/>
          <w:szCs w:val="24"/>
        </w:rPr>
        <w:t>Тестирование.</w:t>
      </w:r>
    </w:p>
    <w:p w:rsidR="001415FC" w:rsidRPr="004E32D0" w:rsidRDefault="001415FC" w:rsidP="000B09AC">
      <w:pPr>
        <w:widowControl w:val="0"/>
        <w:numPr>
          <w:ilvl w:val="0"/>
          <w:numId w:val="49"/>
        </w:numPr>
        <w:shd w:val="clear" w:color="auto" w:fill="FFFFFF"/>
        <w:tabs>
          <w:tab w:val="left" w:pos="864"/>
        </w:tabs>
        <w:autoSpaceDE w:val="0"/>
        <w:autoSpaceDN w:val="0"/>
        <w:adjustRightInd w:val="0"/>
        <w:spacing w:after="0" w:line="470" w:lineRule="exact"/>
        <w:ind w:left="1380" w:hanging="360"/>
        <w:jc w:val="both"/>
        <w:rPr>
          <w:rFonts w:ascii="Times New Roman" w:hAnsi="Times New Roman" w:cs="Times New Roman"/>
          <w:spacing w:val="-16"/>
          <w:sz w:val="24"/>
          <w:szCs w:val="24"/>
        </w:rPr>
      </w:pPr>
      <w:r w:rsidRPr="004E32D0">
        <w:rPr>
          <w:rFonts w:ascii="Times New Roman" w:hAnsi="Times New Roman" w:cs="Times New Roman"/>
          <w:spacing w:val="-1"/>
          <w:sz w:val="24"/>
          <w:szCs w:val="24"/>
        </w:rPr>
        <w:t>Праздник Детской книги.</w:t>
      </w:r>
    </w:p>
    <w:p w:rsidR="001415FC" w:rsidRPr="004E32D0" w:rsidRDefault="001415FC" w:rsidP="000B09AC">
      <w:pPr>
        <w:widowControl w:val="0"/>
        <w:numPr>
          <w:ilvl w:val="0"/>
          <w:numId w:val="49"/>
        </w:numPr>
        <w:shd w:val="clear" w:color="auto" w:fill="FFFFFF"/>
        <w:tabs>
          <w:tab w:val="left" w:pos="864"/>
        </w:tabs>
        <w:autoSpaceDE w:val="0"/>
        <w:autoSpaceDN w:val="0"/>
        <w:adjustRightInd w:val="0"/>
        <w:spacing w:after="0" w:line="470" w:lineRule="exact"/>
        <w:ind w:left="1380" w:hanging="360"/>
        <w:jc w:val="both"/>
        <w:rPr>
          <w:rFonts w:ascii="Times New Roman" w:hAnsi="Times New Roman" w:cs="Times New Roman"/>
          <w:spacing w:val="-17"/>
          <w:sz w:val="24"/>
          <w:szCs w:val="24"/>
        </w:rPr>
      </w:pPr>
      <w:r w:rsidRPr="004E32D0">
        <w:rPr>
          <w:rFonts w:ascii="Times New Roman" w:hAnsi="Times New Roman" w:cs="Times New Roman"/>
          <w:spacing w:val="-4"/>
          <w:sz w:val="24"/>
          <w:szCs w:val="24"/>
        </w:rPr>
        <w:t>Выставки работ учащихся (рисунки, книжки-малышки, дневник чтения).</w:t>
      </w:r>
    </w:p>
    <w:p w:rsidR="001415FC" w:rsidRPr="004E32D0" w:rsidRDefault="001415FC" w:rsidP="001415FC">
      <w:pPr>
        <w:shd w:val="clear" w:color="auto" w:fill="FFFFFF"/>
        <w:spacing w:before="470" w:line="461" w:lineRule="exact"/>
        <w:ind w:left="461" w:firstLine="197"/>
        <w:rPr>
          <w:rFonts w:ascii="Times New Roman" w:hAnsi="Times New Roman" w:cs="Times New Roman"/>
          <w:sz w:val="24"/>
          <w:szCs w:val="24"/>
        </w:rPr>
      </w:pPr>
      <w:r w:rsidRPr="004E32D0">
        <w:rPr>
          <w:rFonts w:ascii="Times New Roman" w:hAnsi="Times New Roman" w:cs="Times New Roman"/>
          <w:spacing w:val="-2"/>
          <w:sz w:val="24"/>
          <w:szCs w:val="24"/>
        </w:rPr>
        <w:t xml:space="preserve">Занятия  проводятся  продолжительностью  45   минут  с   использованием </w:t>
      </w:r>
      <w:r w:rsidRPr="004E32D0">
        <w:rPr>
          <w:rFonts w:ascii="Times New Roman" w:hAnsi="Times New Roman" w:cs="Times New Roman"/>
          <w:sz w:val="24"/>
          <w:szCs w:val="24"/>
        </w:rPr>
        <w:t xml:space="preserve">физкультминуток.                                                                               </w:t>
      </w:r>
      <w:r w:rsidRPr="004E32D0">
        <w:rPr>
          <w:rFonts w:ascii="Times New Roman" w:hAnsi="Times New Roman" w:cs="Times New Roman"/>
          <w:b/>
          <w:bCs/>
          <w:spacing w:val="-5"/>
          <w:sz w:val="24"/>
          <w:szCs w:val="24"/>
        </w:rPr>
        <w:t>Ожидаемые результаты</w:t>
      </w:r>
    </w:p>
    <w:p w:rsidR="001415FC" w:rsidRPr="004E32D0" w:rsidRDefault="001415FC" w:rsidP="001415FC">
      <w:pPr>
        <w:rPr>
          <w:rFonts w:ascii="Times New Roman" w:hAnsi="Times New Roman" w:cs="Times New Roman"/>
          <w:color w:val="191919"/>
          <w:sz w:val="24"/>
          <w:szCs w:val="24"/>
        </w:rPr>
      </w:pPr>
      <w:r w:rsidRPr="004E32D0">
        <w:rPr>
          <w:rFonts w:ascii="Times New Roman" w:hAnsi="Times New Roman" w:cs="Times New Roman"/>
          <w:color w:val="191919"/>
          <w:sz w:val="24"/>
          <w:szCs w:val="24"/>
        </w:rPr>
        <w:t>В результате освоения программы обучающиеся должны:</w:t>
      </w:r>
    </w:p>
    <w:p w:rsidR="001415FC" w:rsidRPr="004E32D0" w:rsidRDefault="001415FC" w:rsidP="001415FC">
      <w:pPr>
        <w:shd w:val="clear" w:color="auto" w:fill="FFFFFF"/>
        <w:spacing w:line="624" w:lineRule="exact"/>
        <w:ind w:left="106"/>
        <w:jc w:val="both"/>
        <w:rPr>
          <w:rFonts w:ascii="Times New Roman" w:hAnsi="Times New Roman" w:cs="Times New Roman"/>
          <w:sz w:val="24"/>
          <w:szCs w:val="24"/>
        </w:rPr>
      </w:pPr>
      <w:r w:rsidRPr="004E32D0">
        <w:rPr>
          <w:rFonts w:ascii="Times New Roman" w:hAnsi="Times New Roman" w:cs="Times New Roman"/>
          <w:i/>
          <w:iCs/>
          <w:spacing w:val="-10"/>
          <w:sz w:val="24"/>
          <w:szCs w:val="24"/>
        </w:rPr>
        <w:lastRenderedPageBreak/>
        <w:t>знать:</w:t>
      </w:r>
    </w:p>
    <w:p w:rsidR="001415FC" w:rsidRPr="004E32D0" w:rsidRDefault="001415FC" w:rsidP="000B09AC">
      <w:pPr>
        <w:widowControl w:val="0"/>
        <w:numPr>
          <w:ilvl w:val="0"/>
          <w:numId w:val="50"/>
        </w:numPr>
        <w:shd w:val="clear" w:color="auto" w:fill="FFFFFF"/>
        <w:tabs>
          <w:tab w:val="left" w:pos="610"/>
        </w:tabs>
        <w:autoSpaceDE w:val="0"/>
        <w:autoSpaceDN w:val="0"/>
        <w:adjustRightInd w:val="0"/>
        <w:spacing w:after="0" w:line="624" w:lineRule="exact"/>
        <w:ind w:left="720" w:hanging="360"/>
        <w:jc w:val="both"/>
        <w:rPr>
          <w:rFonts w:ascii="Times New Roman" w:hAnsi="Times New Roman" w:cs="Times New Roman"/>
          <w:i/>
          <w:iCs/>
          <w:sz w:val="24"/>
          <w:szCs w:val="24"/>
        </w:rPr>
      </w:pPr>
      <w:r w:rsidRPr="004E32D0">
        <w:rPr>
          <w:rFonts w:ascii="Times New Roman" w:hAnsi="Times New Roman" w:cs="Times New Roman"/>
          <w:spacing w:val="-4"/>
          <w:sz w:val="24"/>
          <w:szCs w:val="24"/>
        </w:rPr>
        <w:t>элементы книги;</w:t>
      </w:r>
    </w:p>
    <w:p w:rsidR="001415FC" w:rsidRPr="004E32D0" w:rsidRDefault="001415FC" w:rsidP="000B09AC">
      <w:pPr>
        <w:widowControl w:val="0"/>
        <w:numPr>
          <w:ilvl w:val="0"/>
          <w:numId w:val="50"/>
        </w:numPr>
        <w:shd w:val="clear" w:color="auto" w:fill="FFFFFF"/>
        <w:tabs>
          <w:tab w:val="left" w:pos="610"/>
        </w:tabs>
        <w:autoSpaceDE w:val="0"/>
        <w:autoSpaceDN w:val="0"/>
        <w:adjustRightInd w:val="0"/>
        <w:spacing w:after="0" w:line="312"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ключевые понятия библиографии;</w:t>
      </w:r>
    </w:p>
    <w:p w:rsidR="001415FC" w:rsidRPr="004E32D0" w:rsidRDefault="001415FC" w:rsidP="000B09AC">
      <w:pPr>
        <w:widowControl w:val="0"/>
        <w:numPr>
          <w:ilvl w:val="0"/>
          <w:numId w:val="50"/>
        </w:numPr>
        <w:shd w:val="clear" w:color="auto" w:fill="FFFFFF"/>
        <w:tabs>
          <w:tab w:val="left" w:pos="610"/>
        </w:tabs>
        <w:autoSpaceDE w:val="0"/>
        <w:autoSpaceDN w:val="0"/>
        <w:adjustRightInd w:val="0"/>
        <w:spacing w:before="5" w:after="0" w:line="312"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виды справочной литературы;</w:t>
      </w:r>
    </w:p>
    <w:p w:rsidR="001415FC" w:rsidRPr="004E32D0" w:rsidRDefault="001415FC" w:rsidP="000B09AC">
      <w:pPr>
        <w:widowControl w:val="0"/>
        <w:numPr>
          <w:ilvl w:val="0"/>
          <w:numId w:val="50"/>
        </w:numPr>
        <w:shd w:val="clear" w:color="auto" w:fill="FFFFFF"/>
        <w:tabs>
          <w:tab w:val="left" w:pos="610"/>
        </w:tabs>
        <w:autoSpaceDE w:val="0"/>
        <w:autoSpaceDN w:val="0"/>
        <w:adjustRightInd w:val="0"/>
        <w:spacing w:before="5" w:after="0" w:line="312"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информационные источники информации;</w:t>
      </w:r>
    </w:p>
    <w:p w:rsidR="001415FC" w:rsidRPr="004E32D0" w:rsidRDefault="001415FC" w:rsidP="000B09AC">
      <w:pPr>
        <w:widowControl w:val="0"/>
        <w:numPr>
          <w:ilvl w:val="0"/>
          <w:numId w:val="50"/>
        </w:numPr>
        <w:shd w:val="clear" w:color="auto" w:fill="FFFFFF"/>
        <w:tabs>
          <w:tab w:val="left" w:pos="610"/>
        </w:tabs>
        <w:autoSpaceDE w:val="0"/>
        <w:autoSpaceDN w:val="0"/>
        <w:adjustRightInd w:val="0"/>
        <w:spacing w:before="10" w:after="0" w:line="312"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правила коллективной и самостоятельной деятельности;</w:t>
      </w:r>
    </w:p>
    <w:p w:rsidR="001415FC" w:rsidRPr="004E32D0" w:rsidRDefault="001415FC" w:rsidP="000B09AC">
      <w:pPr>
        <w:widowControl w:val="0"/>
        <w:numPr>
          <w:ilvl w:val="0"/>
          <w:numId w:val="50"/>
        </w:numPr>
        <w:shd w:val="clear" w:color="auto" w:fill="FFFFFF"/>
        <w:tabs>
          <w:tab w:val="left" w:pos="610"/>
        </w:tabs>
        <w:autoSpaceDE w:val="0"/>
        <w:autoSpaceDN w:val="0"/>
        <w:adjustRightInd w:val="0"/>
        <w:spacing w:after="0" w:line="312" w:lineRule="exact"/>
        <w:ind w:left="720" w:hanging="360"/>
        <w:jc w:val="both"/>
        <w:rPr>
          <w:rFonts w:ascii="Times New Roman" w:hAnsi="Times New Roman" w:cs="Times New Roman"/>
          <w:sz w:val="24"/>
          <w:szCs w:val="24"/>
        </w:rPr>
      </w:pPr>
      <w:r w:rsidRPr="004E32D0">
        <w:rPr>
          <w:rFonts w:ascii="Times New Roman" w:hAnsi="Times New Roman" w:cs="Times New Roman"/>
          <w:spacing w:val="-2"/>
          <w:sz w:val="24"/>
          <w:szCs w:val="24"/>
        </w:rPr>
        <w:t>основные элементы создания проекта;</w:t>
      </w:r>
    </w:p>
    <w:p w:rsidR="001415FC" w:rsidRPr="004E32D0" w:rsidRDefault="001415FC" w:rsidP="001415FC">
      <w:pPr>
        <w:shd w:val="clear" w:color="auto" w:fill="FFFFFF"/>
        <w:spacing w:before="307"/>
        <w:ind w:left="82"/>
        <w:jc w:val="both"/>
        <w:rPr>
          <w:rFonts w:ascii="Times New Roman" w:hAnsi="Times New Roman" w:cs="Times New Roman"/>
          <w:sz w:val="24"/>
          <w:szCs w:val="24"/>
        </w:rPr>
      </w:pPr>
      <w:r w:rsidRPr="004E32D0">
        <w:rPr>
          <w:rFonts w:ascii="Times New Roman" w:hAnsi="Times New Roman" w:cs="Times New Roman"/>
          <w:i/>
          <w:iCs/>
          <w:spacing w:val="-6"/>
          <w:sz w:val="24"/>
          <w:szCs w:val="24"/>
        </w:rPr>
        <w:t>уметь:</w:t>
      </w:r>
    </w:p>
    <w:p w:rsidR="001415FC" w:rsidRPr="004E32D0" w:rsidRDefault="001415FC" w:rsidP="001415FC">
      <w:pPr>
        <w:shd w:val="clear" w:color="auto" w:fill="FFFFFF"/>
        <w:spacing w:before="312" w:line="317" w:lineRule="exact"/>
        <w:jc w:val="both"/>
        <w:rPr>
          <w:rFonts w:ascii="Times New Roman" w:hAnsi="Times New Roman" w:cs="Times New Roman"/>
          <w:sz w:val="24"/>
          <w:szCs w:val="24"/>
        </w:rPr>
      </w:pPr>
      <w:r w:rsidRPr="004E32D0">
        <w:rPr>
          <w:rFonts w:ascii="Times New Roman" w:hAnsi="Times New Roman" w:cs="Times New Roman"/>
          <w:i/>
          <w:iCs/>
          <w:spacing w:val="-7"/>
          <w:sz w:val="24"/>
          <w:szCs w:val="24"/>
        </w:rPr>
        <w:t xml:space="preserve">-- </w:t>
      </w:r>
      <w:r w:rsidRPr="004E32D0">
        <w:rPr>
          <w:rFonts w:ascii="Times New Roman" w:hAnsi="Times New Roman" w:cs="Times New Roman"/>
          <w:spacing w:val="-7"/>
          <w:sz w:val="24"/>
          <w:szCs w:val="24"/>
        </w:rPr>
        <w:t>находить нужный источник информации;</w:t>
      </w:r>
    </w:p>
    <w:p w:rsidR="001415FC" w:rsidRPr="004E32D0" w:rsidRDefault="001415FC" w:rsidP="000B09AC">
      <w:pPr>
        <w:widowControl w:val="0"/>
        <w:numPr>
          <w:ilvl w:val="0"/>
          <w:numId w:val="50"/>
        </w:numPr>
        <w:shd w:val="clear" w:color="auto" w:fill="FFFFFF"/>
        <w:tabs>
          <w:tab w:val="left" w:pos="610"/>
        </w:tabs>
        <w:autoSpaceDE w:val="0"/>
        <w:autoSpaceDN w:val="0"/>
        <w:adjustRightInd w:val="0"/>
        <w:spacing w:after="0" w:line="317"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анализировать творческую деятельность свою и товарищей;</w:t>
      </w:r>
    </w:p>
    <w:p w:rsidR="001415FC" w:rsidRPr="004E32D0" w:rsidRDefault="001415FC" w:rsidP="000B09AC">
      <w:pPr>
        <w:widowControl w:val="0"/>
        <w:numPr>
          <w:ilvl w:val="0"/>
          <w:numId w:val="50"/>
        </w:numPr>
        <w:shd w:val="clear" w:color="auto" w:fill="FFFFFF"/>
        <w:tabs>
          <w:tab w:val="left" w:pos="610"/>
        </w:tabs>
        <w:autoSpaceDE w:val="0"/>
        <w:autoSpaceDN w:val="0"/>
        <w:adjustRightInd w:val="0"/>
        <w:spacing w:after="0" w:line="317"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проявлять оригинальность мышления;</w:t>
      </w:r>
    </w:p>
    <w:p w:rsidR="001415FC" w:rsidRPr="004E32D0" w:rsidRDefault="001415FC" w:rsidP="000B09AC">
      <w:pPr>
        <w:widowControl w:val="0"/>
        <w:numPr>
          <w:ilvl w:val="0"/>
          <w:numId w:val="50"/>
        </w:numPr>
        <w:shd w:val="clear" w:color="auto" w:fill="FFFFFF"/>
        <w:tabs>
          <w:tab w:val="left" w:pos="610"/>
        </w:tabs>
        <w:autoSpaceDE w:val="0"/>
        <w:autoSpaceDN w:val="0"/>
        <w:adjustRightInd w:val="0"/>
        <w:spacing w:after="0" w:line="317" w:lineRule="exact"/>
        <w:ind w:left="720" w:hanging="360"/>
        <w:jc w:val="both"/>
        <w:rPr>
          <w:rFonts w:ascii="Times New Roman" w:hAnsi="Times New Roman" w:cs="Times New Roman"/>
          <w:sz w:val="24"/>
          <w:szCs w:val="24"/>
        </w:rPr>
      </w:pPr>
      <w:r w:rsidRPr="004E32D0">
        <w:rPr>
          <w:rFonts w:ascii="Times New Roman" w:hAnsi="Times New Roman" w:cs="Times New Roman"/>
          <w:spacing w:val="-4"/>
          <w:sz w:val="24"/>
          <w:szCs w:val="24"/>
        </w:rPr>
        <w:t>самостоятельно составлять дневник чтения и выставку.</w:t>
      </w:r>
    </w:p>
    <w:p w:rsidR="001415FC" w:rsidRPr="004E32D0" w:rsidRDefault="001415FC" w:rsidP="001415FC">
      <w:pPr>
        <w:shd w:val="clear" w:color="auto" w:fill="FFFFFF"/>
        <w:spacing w:before="619"/>
        <w:ind w:left="110"/>
        <w:jc w:val="both"/>
        <w:rPr>
          <w:rFonts w:ascii="Times New Roman" w:hAnsi="Times New Roman" w:cs="Times New Roman"/>
          <w:sz w:val="24"/>
          <w:szCs w:val="24"/>
        </w:rPr>
      </w:pPr>
      <w:r w:rsidRPr="004E32D0">
        <w:rPr>
          <w:rFonts w:ascii="Times New Roman" w:hAnsi="Times New Roman" w:cs="Times New Roman"/>
          <w:i/>
          <w:iCs/>
          <w:spacing w:val="-5"/>
          <w:sz w:val="24"/>
          <w:szCs w:val="24"/>
        </w:rPr>
        <w:t>приобрести навыки:</w:t>
      </w:r>
    </w:p>
    <w:p w:rsidR="001415FC" w:rsidRPr="004E32D0" w:rsidRDefault="001415FC" w:rsidP="000B09AC">
      <w:pPr>
        <w:widowControl w:val="0"/>
        <w:numPr>
          <w:ilvl w:val="0"/>
          <w:numId w:val="51"/>
        </w:numPr>
        <w:shd w:val="clear" w:color="auto" w:fill="FFFFFF"/>
        <w:tabs>
          <w:tab w:val="left" w:pos="619"/>
        </w:tabs>
        <w:autoSpaceDE w:val="0"/>
        <w:autoSpaceDN w:val="0"/>
        <w:adjustRightInd w:val="0"/>
        <w:spacing w:before="307" w:after="0" w:line="317" w:lineRule="exact"/>
        <w:ind w:left="1428" w:hanging="360"/>
        <w:jc w:val="both"/>
        <w:rPr>
          <w:rFonts w:ascii="Times New Roman" w:hAnsi="Times New Roman" w:cs="Times New Roman"/>
          <w:sz w:val="24"/>
          <w:szCs w:val="24"/>
        </w:rPr>
      </w:pPr>
      <w:r w:rsidRPr="004E32D0">
        <w:rPr>
          <w:rFonts w:ascii="Times New Roman" w:hAnsi="Times New Roman" w:cs="Times New Roman"/>
          <w:sz w:val="24"/>
          <w:szCs w:val="24"/>
        </w:rPr>
        <w:t>практическая работа (правильно оформлять    дневник чтения и    модель выставки);</w:t>
      </w:r>
    </w:p>
    <w:p w:rsidR="001415FC" w:rsidRPr="004E32D0" w:rsidRDefault="001415FC" w:rsidP="000B09AC">
      <w:pPr>
        <w:widowControl w:val="0"/>
        <w:numPr>
          <w:ilvl w:val="0"/>
          <w:numId w:val="51"/>
        </w:numPr>
        <w:shd w:val="clear" w:color="auto" w:fill="FFFFFF"/>
        <w:tabs>
          <w:tab w:val="left" w:pos="619"/>
        </w:tabs>
        <w:autoSpaceDE w:val="0"/>
        <w:autoSpaceDN w:val="0"/>
        <w:adjustRightInd w:val="0"/>
        <w:spacing w:after="0" w:line="317" w:lineRule="exact"/>
        <w:ind w:left="1428" w:hanging="360"/>
        <w:jc w:val="both"/>
        <w:rPr>
          <w:rFonts w:ascii="Times New Roman" w:hAnsi="Times New Roman" w:cs="Times New Roman"/>
          <w:sz w:val="24"/>
          <w:szCs w:val="24"/>
        </w:rPr>
      </w:pPr>
      <w:r w:rsidRPr="004E32D0">
        <w:rPr>
          <w:rFonts w:ascii="Times New Roman" w:hAnsi="Times New Roman" w:cs="Times New Roman"/>
          <w:spacing w:val="-2"/>
          <w:sz w:val="24"/>
          <w:szCs w:val="24"/>
        </w:rPr>
        <w:t>первичного анализа информации.</w:t>
      </w:r>
    </w:p>
    <w:p w:rsidR="001415FC" w:rsidRPr="004E32D0" w:rsidRDefault="001415FC" w:rsidP="001415FC">
      <w:pPr>
        <w:shd w:val="clear" w:color="auto" w:fill="FFFFFF"/>
        <w:spacing w:line="466" w:lineRule="exact"/>
        <w:ind w:left="2918" w:right="998" w:hanging="1733"/>
        <w:jc w:val="both"/>
        <w:rPr>
          <w:rFonts w:ascii="Times New Roman" w:hAnsi="Times New Roman" w:cs="Times New Roman"/>
          <w:sz w:val="24"/>
          <w:szCs w:val="24"/>
        </w:rPr>
      </w:pPr>
      <w:r w:rsidRPr="004E32D0">
        <w:rPr>
          <w:rFonts w:ascii="Times New Roman" w:hAnsi="Times New Roman" w:cs="Times New Roman"/>
          <w:b/>
          <w:bCs/>
          <w:spacing w:val="-6"/>
          <w:sz w:val="24"/>
          <w:szCs w:val="24"/>
        </w:rPr>
        <w:t xml:space="preserve">Личностные, метапредметные и предметные результаты </w:t>
      </w:r>
      <w:r w:rsidRPr="004E32D0">
        <w:rPr>
          <w:rFonts w:ascii="Times New Roman" w:hAnsi="Times New Roman" w:cs="Times New Roman"/>
          <w:b/>
          <w:bCs/>
          <w:sz w:val="24"/>
          <w:szCs w:val="24"/>
        </w:rPr>
        <w:t>освоения программы кружка</w:t>
      </w:r>
    </w:p>
    <w:p w:rsidR="001415FC" w:rsidRPr="004E32D0" w:rsidRDefault="001415FC" w:rsidP="001415FC">
      <w:pPr>
        <w:shd w:val="clear" w:color="auto" w:fill="FFFFFF"/>
        <w:spacing w:line="466" w:lineRule="exact"/>
        <w:ind w:left="10"/>
        <w:jc w:val="both"/>
        <w:rPr>
          <w:rFonts w:ascii="Times New Roman" w:hAnsi="Times New Roman" w:cs="Times New Roman"/>
          <w:sz w:val="24"/>
          <w:szCs w:val="24"/>
        </w:rPr>
      </w:pPr>
      <w:r w:rsidRPr="004E32D0">
        <w:rPr>
          <w:rFonts w:ascii="Times New Roman" w:hAnsi="Times New Roman" w:cs="Times New Roman"/>
          <w:b/>
          <w:bCs/>
          <w:spacing w:val="-4"/>
          <w:sz w:val="24"/>
          <w:szCs w:val="24"/>
        </w:rPr>
        <w:t xml:space="preserve">В </w:t>
      </w:r>
      <w:r w:rsidRPr="004E32D0">
        <w:rPr>
          <w:rFonts w:ascii="Times New Roman" w:hAnsi="Times New Roman" w:cs="Times New Roman"/>
          <w:spacing w:val="-4"/>
          <w:sz w:val="24"/>
          <w:szCs w:val="24"/>
        </w:rPr>
        <w:t xml:space="preserve">результате освоения программы кружка «В мире книг» формируются следующие предметные умения, соответствующие требованиям федерального </w:t>
      </w:r>
      <w:r w:rsidRPr="004E32D0">
        <w:rPr>
          <w:rFonts w:ascii="Times New Roman" w:hAnsi="Times New Roman" w:cs="Times New Roman"/>
          <w:spacing w:val="-5"/>
          <w:sz w:val="24"/>
          <w:szCs w:val="24"/>
        </w:rPr>
        <w:t>государственного образовательного стандарта начального общего образования:</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after="0" w:line="466"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осознавать значимость чтения для личного развития;</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before="5" w:after="0" w:line="466"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формировать потребность в систематическом чтении;</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before="5" w:after="0" w:line="466" w:lineRule="exact"/>
        <w:ind w:left="1429" w:right="998" w:hanging="360"/>
        <w:jc w:val="both"/>
        <w:rPr>
          <w:rFonts w:ascii="Times New Roman" w:hAnsi="Times New Roman" w:cs="Times New Roman"/>
          <w:sz w:val="24"/>
          <w:szCs w:val="24"/>
        </w:rPr>
      </w:pPr>
      <w:r w:rsidRPr="004E32D0">
        <w:rPr>
          <w:rFonts w:ascii="Times New Roman" w:hAnsi="Times New Roman" w:cs="Times New Roman"/>
          <w:spacing w:val="-6"/>
          <w:sz w:val="24"/>
          <w:szCs w:val="24"/>
        </w:rPr>
        <w:t xml:space="preserve">использовать разные виды чтения (ознакомительное, изучающее, </w:t>
      </w:r>
      <w:r w:rsidRPr="004E32D0">
        <w:rPr>
          <w:rFonts w:ascii="Times New Roman" w:hAnsi="Times New Roman" w:cs="Times New Roman"/>
          <w:sz w:val="24"/>
          <w:szCs w:val="24"/>
        </w:rPr>
        <w:t>выборочное, поисковое);</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before="10" w:after="0" w:line="470"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уметь самостоятельно выбирать интересующую литературу;</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after="0" w:line="470" w:lineRule="exact"/>
        <w:ind w:left="1429" w:right="499" w:hanging="360"/>
        <w:jc w:val="both"/>
        <w:rPr>
          <w:rFonts w:ascii="Times New Roman" w:hAnsi="Times New Roman" w:cs="Times New Roman"/>
          <w:sz w:val="24"/>
          <w:szCs w:val="24"/>
        </w:rPr>
      </w:pPr>
      <w:r w:rsidRPr="004E32D0">
        <w:rPr>
          <w:rFonts w:ascii="Times New Roman" w:hAnsi="Times New Roman" w:cs="Times New Roman"/>
          <w:spacing w:val="-6"/>
          <w:sz w:val="24"/>
          <w:szCs w:val="24"/>
        </w:rPr>
        <w:t xml:space="preserve">пользоваться справочными источниками для понимания и получения </w:t>
      </w:r>
      <w:r w:rsidRPr="004E32D0">
        <w:rPr>
          <w:rFonts w:ascii="Times New Roman" w:hAnsi="Times New Roman" w:cs="Times New Roman"/>
          <w:sz w:val="24"/>
          <w:szCs w:val="24"/>
        </w:rPr>
        <w:t>дополнительной информации.</w:t>
      </w:r>
    </w:p>
    <w:p w:rsidR="001415FC" w:rsidRPr="004E32D0" w:rsidRDefault="001415FC" w:rsidP="001415FC">
      <w:pPr>
        <w:shd w:val="clear" w:color="auto" w:fill="FFFFFF"/>
        <w:spacing w:before="5" w:line="470" w:lineRule="exact"/>
        <w:ind w:left="10"/>
        <w:jc w:val="both"/>
        <w:outlineLvl w:val="0"/>
        <w:rPr>
          <w:rFonts w:ascii="Times New Roman" w:hAnsi="Times New Roman" w:cs="Times New Roman"/>
          <w:sz w:val="24"/>
          <w:szCs w:val="24"/>
        </w:rPr>
      </w:pPr>
      <w:r w:rsidRPr="004E32D0">
        <w:rPr>
          <w:rFonts w:ascii="Times New Roman" w:hAnsi="Times New Roman" w:cs="Times New Roman"/>
          <w:b/>
          <w:bCs/>
          <w:spacing w:val="-5"/>
          <w:sz w:val="24"/>
          <w:szCs w:val="24"/>
        </w:rPr>
        <w:t>Регулятивные умения:</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before="149"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3"/>
          <w:sz w:val="24"/>
          <w:szCs w:val="24"/>
        </w:rPr>
        <w:t>уметь работать с книгой, пользуясь алгоритмом учебных действий;</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уметь самостоятельно работать с новым произведением;</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5"/>
          <w:sz w:val="24"/>
          <w:szCs w:val="24"/>
        </w:rPr>
        <w:t xml:space="preserve">уметь работать в парах и группах, участвовать в проектной деятельности, </w:t>
      </w:r>
      <w:r w:rsidRPr="004E32D0">
        <w:rPr>
          <w:rFonts w:ascii="Times New Roman" w:hAnsi="Times New Roman" w:cs="Times New Roman"/>
          <w:sz w:val="24"/>
          <w:szCs w:val="24"/>
        </w:rPr>
        <w:t>литературных играх;</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5"/>
          <w:sz w:val="24"/>
          <w:szCs w:val="24"/>
        </w:rPr>
        <w:t xml:space="preserve">уметь определять свою роль в общей работе и оценивать свои результаты. </w:t>
      </w:r>
      <w:r w:rsidRPr="004E32D0">
        <w:rPr>
          <w:rFonts w:ascii="Times New Roman" w:hAnsi="Times New Roman" w:cs="Times New Roman"/>
          <w:b/>
          <w:bCs/>
          <w:sz w:val="24"/>
          <w:szCs w:val="24"/>
        </w:rPr>
        <w:t xml:space="preserve">Коммуникативные </w:t>
      </w:r>
      <w:r w:rsidRPr="004E32D0">
        <w:rPr>
          <w:rFonts w:ascii="Times New Roman" w:hAnsi="Times New Roman" w:cs="Times New Roman"/>
          <w:b/>
          <w:bCs/>
          <w:sz w:val="24"/>
          <w:szCs w:val="24"/>
        </w:rPr>
        <w:lastRenderedPageBreak/>
        <w:t>учебные умения:</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before="77" w:after="0" w:line="475" w:lineRule="exact"/>
        <w:ind w:left="1429" w:right="998" w:hanging="360"/>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участвовать в беседе о прочитанной книге, выражать своё мнение и </w:t>
      </w:r>
      <w:r w:rsidRPr="004E32D0">
        <w:rPr>
          <w:rFonts w:ascii="Times New Roman" w:hAnsi="Times New Roman" w:cs="Times New Roman"/>
          <w:sz w:val="24"/>
          <w:szCs w:val="24"/>
        </w:rPr>
        <w:t>аргументировать свою точку зрения;</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before="5" w:after="0" w:line="475" w:lineRule="exact"/>
        <w:ind w:left="1429" w:right="499" w:hanging="360"/>
        <w:jc w:val="both"/>
        <w:rPr>
          <w:rFonts w:ascii="Times New Roman" w:hAnsi="Times New Roman" w:cs="Times New Roman"/>
          <w:sz w:val="24"/>
          <w:szCs w:val="24"/>
        </w:rPr>
      </w:pPr>
      <w:r w:rsidRPr="004E32D0">
        <w:rPr>
          <w:rFonts w:ascii="Times New Roman" w:hAnsi="Times New Roman" w:cs="Times New Roman"/>
          <w:spacing w:val="-5"/>
          <w:sz w:val="24"/>
          <w:szCs w:val="24"/>
        </w:rPr>
        <w:t xml:space="preserve">оценивать поведение героев с точки зрения морали, формировать свою </w:t>
      </w:r>
      <w:r w:rsidRPr="004E32D0">
        <w:rPr>
          <w:rFonts w:ascii="Times New Roman" w:hAnsi="Times New Roman" w:cs="Times New Roman"/>
          <w:sz w:val="24"/>
          <w:szCs w:val="24"/>
        </w:rPr>
        <w:t>этическую позицию;</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высказывать своё суждение об оформлении и структуре книги;</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участвовать в конкурсах чтецов и рассказчиков;</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after="0" w:line="475" w:lineRule="exact"/>
        <w:ind w:left="1429" w:hanging="360"/>
        <w:jc w:val="both"/>
        <w:rPr>
          <w:rFonts w:ascii="Times New Roman" w:hAnsi="Times New Roman" w:cs="Times New Roman"/>
          <w:sz w:val="24"/>
          <w:szCs w:val="24"/>
        </w:rPr>
      </w:pPr>
      <w:r w:rsidRPr="004E32D0">
        <w:rPr>
          <w:rFonts w:ascii="Times New Roman" w:hAnsi="Times New Roman" w:cs="Times New Roman"/>
          <w:spacing w:val="-5"/>
          <w:sz w:val="24"/>
          <w:szCs w:val="24"/>
        </w:rPr>
        <w:t xml:space="preserve">соблюдать правила общения и поведения в школе, библиотеке, дома и т. д. </w:t>
      </w:r>
      <w:r w:rsidRPr="004E32D0">
        <w:rPr>
          <w:rFonts w:ascii="Times New Roman" w:hAnsi="Times New Roman" w:cs="Times New Roman"/>
          <w:b/>
          <w:bCs/>
          <w:sz w:val="24"/>
          <w:szCs w:val="24"/>
        </w:rPr>
        <w:t>Универсальные учебные действия:</w:t>
      </w:r>
    </w:p>
    <w:p w:rsidR="001415FC" w:rsidRPr="004E32D0" w:rsidRDefault="001415FC" w:rsidP="000B09AC">
      <w:pPr>
        <w:widowControl w:val="0"/>
        <w:numPr>
          <w:ilvl w:val="0"/>
          <w:numId w:val="52"/>
        </w:numPr>
        <w:shd w:val="clear" w:color="auto" w:fill="FFFFFF"/>
        <w:tabs>
          <w:tab w:val="left" w:pos="346"/>
        </w:tabs>
        <w:autoSpaceDE w:val="0"/>
        <w:autoSpaceDN w:val="0"/>
        <w:adjustRightInd w:val="0"/>
        <w:spacing w:before="110" w:after="0" w:line="240" w:lineRule="auto"/>
        <w:ind w:left="1429" w:hanging="360"/>
        <w:jc w:val="both"/>
        <w:rPr>
          <w:rFonts w:ascii="Times New Roman" w:hAnsi="Times New Roman" w:cs="Times New Roman"/>
          <w:sz w:val="24"/>
          <w:szCs w:val="24"/>
        </w:rPr>
      </w:pPr>
      <w:r w:rsidRPr="004E32D0">
        <w:rPr>
          <w:rFonts w:ascii="Times New Roman" w:hAnsi="Times New Roman" w:cs="Times New Roman"/>
          <w:spacing w:val="-4"/>
          <w:sz w:val="24"/>
          <w:szCs w:val="24"/>
        </w:rPr>
        <w:t>знать структурные элементы библиотеки: абонемент, читальный зал;</w:t>
      </w:r>
    </w:p>
    <w:p w:rsidR="001415FC" w:rsidRPr="004E32D0" w:rsidRDefault="001415FC" w:rsidP="000B09AC">
      <w:pPr>
        <w:widowControl w:val="0"/>
        <w:numPr>
          <w:ilvl w:val="0"/>
          <w:numId w:val="53"/>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 xml:space="preserve">ориентироваться в мире книг (отбирать книги по авторской принадлежности </w:t>
      </w:r>
      <w:r w:rsidRPr="004E32D0">
        <w:rPr>
          <w:rFonts w:ascii="Times New Roman" w:hAnsi="Times New Roman" w:cs="Times New Roman"/>
          <w:sz w:val="24"/>
          <w:szCs w:val="24"/>
        </w:rPr>
        <w:t>в открытом библиотечном фонде);</w:t>
      </w:r>
    </w:p>
    <w:p w:rsidR="001415FC" w:rsidRPr="004E32D0" w:rsidRDefault="001415FC" w:rsidP="000B09AC">
      <w:pPr>
        <w:widowControl w:val="0"/>
        <w:numPr>
          <w:ilvl w:val="0"/>
          <w:numId w:val="53"/>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пользоваться алфавитным каталогом для отбора нужной книги;</w:t>
      </w:r>
    </w:p>
    <w:p w:rsidR="001415FC" w:rsidRPr="004E32D0" w:rsidRDefault="001415FC" w:rsidP="000B09AC">
      <w:pPr>
        <w:widowControl w:val="0"/>
        <w:numPr>
          <w:ilvl w:val="0"/>
          <w:numId w:val="53"/>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заполнять каталожную карточку;</w:t>
      </w:r>
    </w:p>
    <w:p w:rsidR="001415FC" w:rsidRPr="004E32D0" w:rsidRDefault="001415FC" w:rsidP="000B09AC">
      <w:pPr>
        <w:widowControl w:val="0"/>
        <w:numPr>
          <w:ilvl w:val="0"/>
          <w:numId w:val="53"/>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систематизировать книги по авторской принадлежности;</w:t>
      </w:r>
    </w:p>
    <w:p w:rsidR="001415FC" w:rsidRPr="004E32D0" w:rsidRDefault="001415FC" w:rsidP="000B09AC">
      <w:pPr>
        <w:widowControl w:val="0"/>
        <w:numPr>
          <w:ilvl w:val="0"/>
          <w:numId w:val="53"/>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составлять список прочитанных книг;</w:t>
      </w:r>
    </w:p>
    <w:p w:rsidR="001415FC" w:rsidRPr="004E32D0" w:rsidRDefault="001415FC" w:rsidP="000B09AC">
      <w:pPr>
        <w:widowControl w:val="0"/>
        <w:numPr>
          <w:ilvl w:val="0"/>
          <w:numId w:val="53"/>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выделять особенности учебной книги;</w:t>
      </w:r>
    </w:p>
    <w:p w:rsidR="001415FC" w:rsidRPr="004E32D0" w:rsidRDefault="001415FC" w:rsidP="000B09AC">
      <w:pPr>
        <w:widowControl w:val="0"/>
        <w:numPr>
          <w:ilvl w:val="0"/>
          <w:numId w:val="53"/>
        </w:numPr>
        <w:shd w:val="clear" w:color="auto" w:fill="FFFFFF"/>
        <w:tabs>
          <w:tab w:val="left" w:pos="446"/>
        </w:tabs>
        <w:autoSpaceDE w:val="0"/>
        <w:autoSpaceDN w:val="0"/>
        <w:adjustRightInd w:val="0"/>
        <w:spacing w:before="5"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работать самостоятельно с книгой по алгоритму «Работаем с книгой»;</w:t>
      </w:r>
    </w:p>
    <w:p w:rsidR="001415FC" w:rsidRPr="004E32D0" w:rsidRDefault="001415FC" w:rsidP="000B09AC">
      <w:pPr>
        <w:widowControl w:val="0"/>
        <w:numPr>
          <w:ilvl w:val="0"/>
          <w:numId w:val="53"/>
        </w:numPr>
        <w:shd w:val="clear" w:color="auto" w:fill="FFFFFF"/>
        <w:tabs>
          <w:tab w:val="left" w:pos="446"/>
        </w:tabs>
        <w:autoSpaceDE w:val="0"/>
        <w:autoSpaceDN w:val="0"/>
        <w:adjustRightInd w:val="0"/>
        <w:spacing w:after="0" w:line="470" w:lineRule="exact"/>
        <w:ind w:left="101"/>
        <w:jc w:val="both"/>
        <w:rPr>
          <w:rFonts w:ascii="Times New Roman" w:hAnsi="Times New Roman" w:cs="Times New Roman"/>
          <w:sz w:val="24"/>
          <w:szCs w:val="24"/>
        </w:rPr>
      </w:pPr>
      <w:r w:rsidRPr="004E32D0">
        <w:rPr>
          <w:rFonts w:ascii="Times New Roman" w:hAnsi="Times New Roman" w:cs="Times New Roman"/>
          <w:spacing w:val="-4"/>
          <w:sz w:val="24"/>
          <w:szCs w:val="24"/>
        </w:rPr>
        <w:t>аргументировать мнение о выбранной книге (устный отзыв);</w:t>
      </w:r>
    </w:p>
    <w:p w:rsidR="001415FC" w:rsidRPr="004E32D0" w:rsidRDefault="001415FC" w:rsidP="001415FC">
      <w:pPr>
        <w:shd w:val="clear" w:color="auto" w:fill="FFFFFF"/>
        <w:tabs>
          <w:tab w:val="left" w:pos="451"/>
        </w:tabs>
        <w:ind w:left="197" w:hanging="91"/>
        <w:jc w:val="both"/>
        <w:rPr>
          <w:rFonts w:ascii="Times New Roman" w:hAnsi="Times New Roman" w:cs="Times New Roman"/>
          <w:sz w:val="24"/>
          <w:szCs w:val="24"/>
        </w:rPr>
      </w:pPr>
      <w:r w:rsidRPr="004E32D0">
        <w:rPr>
          <w:rFonts w:ascii="Times New Roman" w:hAnsi="Times New Roman" w:cs="Times New Roman"/>
          <w:sz w:val="24"/>
          <w:szCs w:val="24"/>
        </w:rPr>
        <w:t>—</w:t>
      </w:r>
      <w:r w:rsidRPr="004E32D0">
        <w:rPr>
          <w:rFonts w:ascii="Times New Roman" w:hAnsi="Times New Roman" w:cs="Times New Roman"/>
          <w:sz w:val="24"/>
          <w:szCs w:val="24"/>
        </w:rPr>
        <w:tab/>
      </w:r>
      <w:r w:rsidRPr="004E32D0">
        <w:rPr>
          <w:rFonts w:ascii="Times New Roman" w:hAnsi="Times New Roman" w:cs="Times New Roman"/>
          <w:spacing w:val="-4"/>
          <w:sz w:val="24"/>
          <w:szCs w:val="24"/>
        </w:rPr>
        <w:t>классифицировать книги по авторской принадлежности, теме, жанру.</w:t>
      </w:r>
      <w:r w:rsidRPr="004E32D0">
        <w:rPr>
          <w:rFonts w:ascii="Times New Roman" w:hAnsi="Times New Roman" w:cs="Times New Roman"/>
          <w:spacing w:val="-4"/>
          <w:sz w:val="24"/>
          <w:szCs w:val="24"/>
        </w:rPr>
        <w:br/>
      </w:r>
      <w:r w:rsidRPr="004E32D0">
        <w:rPr>
          <w:rFonts w:ascii="Times New Roman" w:hAnsi="Times New Roman" w:cs="Times New Roman"/>
          <w:b/>
          <w:bCs/>
          <w:spacing w:val="-5"/>
          <w:sz w:val="24"/>
          <w:szCs w:val="24"/>
        </w:rPr>
        <w:t>Формы подведения итогов реализации программы кружка « В мире книг»</w:t>
      </w:r>
    </w:p>
    <w:p w:rsidR="001415FC" w:rsidRPr="004E32D0" w:rsidRDefault="001415FC" w:rsidP="001415FC">
      <w:pPr>
        <w:shd w:val="clear" w:color="auto" w:fill="FFFFFF"/>
        <w:tabs>
          <w:tab w:val="left" w:pos="269"/>
        </w:tabs>
        <w:ind w:left="115"/>
        <w:jc w:val="both"/>
        <w:rPr>
          <w:rFonts w:ascii="Times New Roman" w:hAnsi="Times New Roman" w:cs="Times New Roman"/>
          <w:sz w:val="24"/>
          <w:szCs w:val="24"/>
        </w:rPr>
      </w:pPr>
      <w:r w:rsidRPr="004E32D0">
        <w:rPr>
          <w:rFonts w:ascii="Times New Roman" w:hAnsi="Times New Roman" w:cs="Times New Roman"/>
          <w:color w:val="191919"/>
          <w:sz w:val="24"/>
          <w:szCs w:val="24"/>
        </w:rPr>
        <w:t>-Инсценирование отдельных картин-эпизодов из выбранной книги</w:t>
      </w:r>
    </w:p>
    <w:p w:rsidR="001415FC" w:rsidRPr="004E32D0" w:rsidRDefault="001415FC" w:rsidP="001415FC">
      <w:pPr>
        <w:shd w:val="clear" w:color="auto" w:fill="FFFFFF"/>
        <w:tabs>
          <w:tab w:val="left" w:pos="269"/>
        </w:tabs>
        <w:ind w:left="115"/>
        <w:jc w:val="both"/>
        <w:rPr>
          <w:rFonts w:ascii="Times New Roman" w:hAnsi="Times New Roman" w:cs="Times New Roman"/>
          <w:sz w:val="24"/>
          <w:szCs w:val="24"/>
        </w:rPr>
      </w:pPr>
      <w:r w:rsidRPr="004E32D0">
        <w:rPr>
          <w:rFonts w:ascii="Times New Roman" w:hAnsi="Times New Roman" w:cs="Times New Roman"/>
          <w:color w:val="191919"/>
          <w:sz w:val="24"/>
          <w:szCs w:val="24"/>
        </w:rPr>
        <w:t>-Конкурс «Слушаем и читаем стихи детских поэтов».</w:t>
      </w:r>
    </w:p>
    <w:p w:rsidR="001415FC" w:rsidRPr="004E32D0" w:rsidRDefault="001415FC" w:rsidP="001415FC">
      <w:pPr>
        <w:shd w:val="clear" w:color="auto" w:fill="FFFFFF"/>
        <w:tabs>
          <w:tab w:val="left" w:pos="269"/>
        </w:tabs>
        <w:ind w:left="115"/>
        <w:jc w:val="both"/>
        <w:rPr>
          <w:rFonts w:ascii="Times New Roman" w:hAnsi="Times New Roman" w:cs="Times New Roman"/>
          <w:sz w:val="24"/>
          <w:szCs w:val="24"/>
        </w:rPr>
      </w:pPr>
      <w:r w:rsidRPr="004E32D0">
        <w:rPr>
          <w:rFonts w:ascii="Times New Roman" w:hAnsi="Times New Roman" w:cs="Times New Roman"/>
          <w:color w:val="191919"/>
          <w:sz w:val="24"/>
          <w:szCs w:val="24"/>
        </w:rPr>
        <w:t>-Парад героев сказок.</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-Конкурс юмористических стихов.</w:t>
      </w:r>
    </w:p>
    <w:p w:rsidR="001415FC" w:rsidRPr="004E32D0" w:rsidRDefault="001415FC" w:rsidP="001415FC">
      <w:pPr>
        <w:shd w:val="clear" w:color="auto" w:fill="FFFFFF"/>
        <w:spacing w:before="130"/>
        <w:ind w:right="5"/>
        <w:jc w:val="center"/>
        <w:outlineLvl w:val="0"/>
        <w:rPr>
          <w:rFonts w:ascii="Times New Roman" w:hAnsi="Times New Roman" w:cs="Times New Roman"/>
          <w:sz w:val="24"/>
          <w:szCs w:val="24"/>
        </w:rPr>
      </w:pPr>
      <w:r w:rsidRPr="004E32D0">
        <w:rPr>
          <w:rFonts w:ascii="Times New Roman" w:hAnsi="Times New Roman" w:cs="Times New Roman"/>
          <w:b/>
          <w:bCs/>
          <w:spacing w:val="-7"/>
          <w:sz w:val="24"/>
          <w:szCs w:val="24"/>
        </w:rPr>
        <w:t>Учебно-тематический план</w:t>
      </w:r>
    </w:p>
    <w:p w:rsidR="001415FC" w:rsidRPr="004E32D0" w:rsidRDefault="001415FC" w:rsidP="001415FC">
      <w:pPr>
        <w:spacing w:after="14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5630"/>
        <w:gridCol w:w="3221"/>
      </w:tblGrid>
      <w:tr w:rsidR="001415FC" w:rsidRPr="004E32D0" w:rsidTr="006D7702">
        <w:trPr>
          <w:trHeight w:hRule="exact" w:val="49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158"/>
              <w:rPr>
                <w:rFonts w:ascii="Times New Roman" w:hAnsi="Times New Roman" w:cs="Times New Roman"/>
                <w:sz w:val="24"/>
                <w:szCs w:val="24"/>
              </w:rPr>
            </w:pPr>
            <w:r w:rsidRPr="004E32D0">
              <w:rPr>
                <w:rFonts w:ascii="Times New Roman" w:hAnsi="Times New Roman" w:cs="Times New Roman"/>
                <w:sz w:val="24"/>
                <w:szCs w:val="24"/>
              </w:rPr>
              <w:t>№</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1829"/>
              <w:rPr>
                <w:rFonts w:ascii="Times New Roman" w:hAnsi="Times New Roman" w:cs="Times New Roman"/>
                <w:sz w:val="24"/>
                <w:szCs w:val="24"/>
              </w:rPr>
            </w:pPr>
            <w:r w:rsidRPr="004E32D0">
              <w:rPr>
                <w:rFonts w:ascii="Times New Roman" w:hAnsi="Times New Roman" w:cs="Times New Roman"/>
                <w:sz w:val="24"/>
                <w:szCs w:val="24"/>
              </w:rPr>
              <w:t>Название темы</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sz w:val="24"/>
                <w:szCs w:val="24"/>
              </w:rPr>
              <w:t>Количество часов</w:t>
            </w:r>
          </w:p>
        </w:tc>
      </w:tr>
      <w:tr w:rsidR="001415FC" w:rsidRPr="004E32D0" w:rsidTr="006D7702">
        <w:trPr>
          <w:trHeight w:hRule="exact" w:val="48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254"/>
              <w:rPr>
                <w:rFonts w:ascii="Times New Roman" w:hAnsi="Times New Roman" w:cs="Times New Roman"/>
                <w:sz w:val="24"/>
                <w:szCs w:val="24"/>
              </w:rPr>
            </w:pPr>
            <w:r w:rsidRPr="004E32D0">
              <w:rPr>
                <w:rFonts w:ascii="Times New Roman" w:hAnsi="Times New Roman" w:cs="Times New Roman"/>
                <w:sz w:val="24"/>
                <w:szCs w:val="24"/>
              </w:rPr>
              <w:t>1</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История книги. Библиотеки</w:t>
            </w:r>
            <w:r w:rsidRPr="004E32D0">
              <w:rPr>
                <w:rFonts w:ascii="Times New Roman" w:hAnsi="Times New Roman" w:cs="Times New Roman"/>
                <w:b/>
                <w:bCs/>
                <w:color w:val="191919"/>
                <w:sz w:val="24"/>
                <w:szCs w:val="24"/>
              </w:rPr>
              <w:t xml:space="preserve"> </w:t>
            </w:r>
          </w:p>
          <w:p w:rsidR="001415FC" w:rsidRPr="004E32D0" w:rsidRDefault="001415FC" w:rsidP="006D7702">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4 ч</w:t>
            </w:r>
          </w:p>
        </w:tc>
      </w:tr>
      <w:tr w:rsidR="001415FC" w:rsidRPr="004E32D0" w:rsidTr="006D7702">
        <w:trPr>
          <w:trHeight w:hRule="exact" w:val="71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230"/>
              <w:rPr>
                <w:rFonts w:ascii="Times New Roman" w:hAnsi="Times New Roman" w:cs="Times New Roman"/>
                <w:sz w:val="24"/>
                <w:szCs w:val="24"/>
              </w:rPr>
            </w:pPr>
            <w:r w:rsidRPr="004E32D0">
              <w:rPr>
                <w:rFonts w:ascii="Times New Roman" w:hAnsi="Times New Roman" w:cs="Times New Roman"/>
                <w:sz w:val="24"/>
                <w:szCs w:val="24"/>
              </w:rPr>
              <w:t>2</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 xml:space="preserve">По дорогам сказок. Сказки народные и литературные </w:t>
            </w:r>
          </w:p>
          <w:p w:rsidR="001415FC" w:rsidRPr="004E32D0" w:rsidRDefault="001415FC" w:rsidP="006D7702">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3 ч</w:t>
            </w:r>
          </w:p>
        </w:tc>
      </w:tr>
      <w:tr w:rsidR="001415FC" w:rsidRPr="004E32D0" w:rsidTr="006D7702">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235"/>
              <w:rPr>
                <w:rFonts w:ascii="Times New Roman" w:hAnsi="Times New Roman" w:cs="Times New Roman"/>
                <w:sz w:val="24"/>
                <w:szCs w:val="24"/>
              </w:rPr>
            </w:pPr>
            <w:r w:rsidRPr="004E32D0">
              <w:rPr>
                <w:rFonts w:ascii="Times New Roman" w:hAnsi="Times New Roman" w:cs="Times New Roman"/>
                <w:sz w:val="24"/>
                <w:szCs w:val="24"/>
              </w:rPr>
              <w:t>3</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Книги-сборники. Басни и баснописцы</w:t>
            </w:r>
            <w:r w:rsidRPr="004E32D0">
              <w:rPr>
                <w:rFonts w:ascii="Times New Roman" w:hAnsi="Times New Roman" w:cs="Times New Roman"/>
                <w:b/>
                <w:bCs/>
                <w:color w:val="191919"/>
                <w:sz w:val="24"/>
                <w:szCs w:val="24"/>
              </w:rPr>
              <w:t xml:space="preserve"> </w:t>
            </w:r>
          </w:p>
          <w:p w:rsidR="001415FC" w:rsidRPr="004E32D0" w:rsidRDefault="001415FC" w:rsidP="006D7702">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3 ч</w:t>
            </w:r>
          </w:p>
        </w:tc>
      </w:tr>
      <w:tr w:rsidR="001415FC" w:rsidRPr="004E32D0" w:rsidTr="006D7702">
        <w:trPr>
          <w:trHeight w:hRule="exact" w:val="646"/>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230"/>
              <w:rPr>
                <w:rFonts w:ascii="Times New Roman" w:hAnsi="Times New Roman" w:cs="Times New Roman"/>
                <w:sz w:val="24"/>
                <w:szCs w:val="24"/>
              </w:rPr>
            </w:pPr>
            <w:r w:rsidRPr="004E32D0">
              <w:rPr>
                <w:rFonts w:ascii="Times New Roman" w:hAnsi="Times New Roman" w:cs="Times New Roman"/>
                <w:sz w:val="24"/>
                <w:szCs w:val="24"/>
              </w:rPr>
              <w:t>4</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spacing w:line="466" w:lineRule="exact"/>
              <w:ind w:right="1027"/>
              <w:rPr>
                <w:rFonts w:ascii="Times New Roman" w:hAnsi="Times New Roman" w:cs="Times New Roman"/>
                <w:sz w:val="24"/>
                <w:szCs w:val="24"/>
              </w:rPr>
            </w:pPr>
            <w:r w:rsidRPr="004E32D0">
              <w:rPr>
                <w:rFonts w:ascii="Times New Roman" w:hAnsi="Times New Roman" w:cs="Times New Roman"/>
                <w:bCs/>
                <w:color w:val="191919"/>
                <w:sz w:val="24"/>
                <w:szCs w:val="24"/>
              </w:rPr>
              <w:t>Книги о родной природе</w:t>
            </w:r>
            <w:r w:rsidRPr="004E32D0">
              <w:rPr>
                <w:rFonts w:ascii="Times New Roman" w:hAnsi="Times New Roman" w:cs="Times New Roman"/>
                <w:b/>
                <w:bCs/>
                <w:color w:val="191919"/>
                <w:sz w:val="24"/>
                <w:szCs w:val="24"/>
              </w:rPr>
              <w:t xml:space="preserve"> </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3 ч</w:t>
            </w:r>
          </w:p>
        </w:tc>
      </w:tr>
      <w:tr w:rsidR="001415FC" w:rsidRPr="004E32D0" w:rsidTr="006D7702">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245"/>
              <w:rPr>
                <w:rFonts w:ascii="Times New Roman" w:hAnsi="Times New Roman" w:cs="Times New Roman"/>
                <w:sz w:val="24"/>
                <w:szCs w:val="24"/>
              </w:rPr>
            </w:pPr>
            <w:r w:rsidRPr="004E32D0">
              <w:rPr>
                <w:rFonts w:ascii="Times New Roman" w:hAnsi="Times New Roman" w:cs="Times New Roman"/>
                <w:sz w:val="24"/>
                <w:szCs w:val="24"/>
              </w:rPr>
              <w:t>5</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Книги Л.Н. Толстого для детей</w:t>
            </w:r>
            <w:r w:rsidRPr="004E32D0">
              <w:rPr>
                <w:rFonts w:ascii="Times New Roman" w:hAnsi="Times New Roman" w:cs="Times New Roman"/>
                <w:b/>
                <w:bCs/>
                <w:color w:val="191919"/>
                <w:sz w:val="24"/>
                <w:szCs w:val="24"/>
              </w:rPr>
              <w:t xml:space="preserve"> </w:t>
            </w:r>
          </w:p>
          <w:p w:rsidR="001415FC" w:rsidRPr="004E32D0" w:rsidRDefault="001415FC" w:rsidP="006D7702">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3 ч</w:t>
            </w:r>
          </w:p>
        </w:tc>
      </w:tr>
      <w:tr w:rsidR="001415FC" w:rsidRPr="004E32D0" w:rsidTr="006D7702">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235"/>
              <w:rPr>
                <w:rFonts w:ascii="Times New Roman" w:hAnsi="Times New Roman" w:cs="Times New Roman"/>
                <w:sz w:val="24"/>
                <w:szCs w:val="24"/>
              </w:rPr>
            </w:pPr>
            <w:r w:rsidRPr="004E32D0">
              <w:rPr>
                <w:rFonts w:ascii="Times New Roman" w:hAnsi="Times New Roman" w:cs="Times New Roman"/>
                <w:sz w:val="24"/>
                <w:szCs w:val="24"/>
              </w:rPr>
              <w:t>6</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Животные — герои детской литературы</w:t>
            </w:r>
          </w:p>
          <w:p w:rsidR="001415FC" w:rsidRPr="004E32D0" w:rsidRDefault="001415FC" w:rsidP="006D7702">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sz w:val="24"/>
                <w:szCs w:val="24"/>
              </w:rPr>
              <w:t>4ч</w:t>
            </w:r>
          </w:p>
        </w:tc>
      </w:tr>
      <w:tr w:rsidR="001415FC" w:rsidRPr="004E32D0" w:rsidTr="006D7702">
        <w:trPr>
          <w:trHeight w:hRule="exact" w:val="48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240"/>
              <w:rPr>
                <w:rFonts w:ascii="Times New Roman" w:hAnsi="Times New Roman" w:cs="Times New Roman"/>
                <w:sz w:val="24"/>
                <w:szCs w:val="24"/>
              </w:rPr>
            </w:pPr>
            <w:r w:rsidRPr="004E32D0">
              <w:rPr>
                <w:rFonts w:ascii="Times New Roman" w:hAnsi="Times New Roman" w:cs="Times New Roman"/>
                <w:sz w:val="24"/>
                <w:szCs w:val="24"/>
              </w:rPr>
              <w:lastRenderedPageBreak/>
              <w:t>7</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Дети — герои книг</w:t>
            </w:r>
            <w:r w:rsidRPr="004E32D0">
              <w:rPr>
                <w:rFonts w:ascii="Times New Roman" w:hAnsi="Times New Roman" w:cs="Times New Roman"/>
                <w:b/>
                <w:bCs/>
                <w:color w:val="191919"/>
                <w:sz w:val="24"/>
                <w:szCs w:val="24"/>
              </w:rPr>
              <w:t xml:space="preserve"> </w:t>
            </w:r>
          </w:p>
          <w:p w:rsidR="001415FC" w:rsidRPr="004E32D0" w:rsidRDefault="001415FC" w:rsidP="006D7702">
            <w:pPr>
              <w:shd w:val="clear" w:color="auto" w:fill="FFFFFF"/>
              <w:ind w:left="5"/>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3 ч</w:t>
            </w:r>
          </w:p>
        </w:tc>
      </w:tr>
      <w:tr w:rsidR="001415FC" w:rsidRPr="004E32D0" w:rsidTr="006D7702">
        <w:trPr>
          <w:trHeight w:hRule="exact" w:val="49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240"/>
              <w:rPr>
                <w:rFonts w:ascii="Times New Roman" w:hAnsi="Times New Roman" w:cs="Times New Roman"/>
                <w:sz w:val="24"/>
                <w:szCs w:val="24"/>
              </w:rPr>
            </w:pPr>
            <w:r w:rsidRPr="004E32D0">
              <w:rPr>
                <w:rFonts w:ascii="Times New Roman" w:hAnsi="Times New Roman" w:cs="Times New Roman"/>
                <w:sz w:val="24"/>
                <w:szCs w:val="24"/>
              </w:rPr>
              <w:t>8</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Книги зарубежных писателей</w:t>
            </w:r>
            <w:r w:rsidRPr="004E32D0">
              <w:rPr>
                <w:rFonts w:ascii="Times New Roman" w:hAnsi="Times New Roman" w:cs="Times New Roman"/>
                <w:b/>
                <w:bCs/>
                <w:color w:val="191919"/>
                <w:sz w:val="24"/>
                <w:szCs w:val="24"/>
              </w:rPr>
              <w:t xml:space="preserve"> </w:t>
            </w:r>
          </w:p>
          <w:p w:rsidR="001415FC" w:rsidRPr="004E32D0" w:rsidRDefault="001415FC" w:rsidP="006D7702">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2 ч</w:t>
            </w:r>
          </w:p>
        </w:tc>
      </w:tr>
      <w:tr w:rsidR="001415FC" w:rsidRPr="004E32D0" w:rsidTr="006D7702">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245"/>
              <w:rPr>
                <w:rFonts w:ascii="Times New Roman" w:hAnsi="Times New Roman" w:cs="Times New Roman"/>
                <w:sz w:val="24"/>
                <w:szCs w:val="24"/>
              </w:rPr>
            </w:pPr>
            <w:r w:rsidRPr="004E32D0">
              <w:rPr>
                <w:rFonts w:ascii="Times New Roman" w:hAnsi="Times New Roman" w:cs="Times New Roman"/>
                <w:sz w:val="24"/>
                <w:szCs w:val="24"/>
              </w:rPr>
              <w:t>9</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Книги о детях войны</w:t>
            </w:r>
            <w:r w:rsidRPr="004E32D0">
              <w:rPr>
                <w:rFonts w:ascii="Times New Roman" w:hAnsi="Times New Roman" w:cs="Times New Roman"/>
                <w:b/>
                <w:bCs/>
                <w:color w:val="191919"/>
                <w:sz w:val="24"/>
                <w:szCs w:val="24"/>
              </w:rPr>
              <w:t xml:space="preserve"> </w:t>
            </w:r>
          </w:p>
          <w:p w:rsidR="001415FC" w:rsidRPr="004E32D0" w:rsidRDefault="001415FC" w:rsidP="006D7702">
            <w:pPr>
              <w:shd w:val="clear" w:color="auto" w:fill="FFFFFF"/>
              <w:ind w:left="5"/>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sz w:val="24"/>
                <w:szCs w:val="24"/>
              </w:rPr>
              <w:t>3ч</w:t>
            </w:r>
          </w:p>
        </w:tc>
      </w:tr>
      <w:tr w:rsidR="001415FC" w:rsidRPr="004E32D0" w:rsidTr="006D7702">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192"/>
              <w:rPr>
                <w:rFonts w:ascii="Times New Roman" w:hAnsi="Times New Roman" w:cs="Times New Roman"/>
                <w:sz w:val="24"/>
                <w:szCs w:val="24"/>
              </w:rPr>
            </w:pPr>
            <w:r w:rsidRPr="004E32D0">
              <w:rPr>
                <w:rFonts w:ascii="Times New Roman" w:hAnsi="Times New Roman" w:cs="Times New Roman"/>
                <w:sz w:val="24"/>
                <w:szCs w:val="24"/>
              </w:rPr>
              <w:t>10</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 xml:space="preserve">Газеты и журналы для детей </w:t>
            </w:r>
          </w:p>
          <w:p w:rsidR="001415FC" w:rsidRPr="004E32D0" w:rsidRDefault="001415FC" w:rsidP="006D7702">
            <w:pPr>
              <w:shd w:val="clear" w:color="auto" w:fill="FFFFFF"/>
              <w:rPr>
                <w:rFonts w:ascii="Times New Roman" w:hAnsi="Times New Roman" w:cs="Times New Roman"/>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sz w:val="24"/>
                <w:szCs w:val="24"/>
              </w:rPr>
              <w:t>3ч</w:t>
            </w:r>
          </w:p>
        </w:tc>
      </w:tr>
      <w:tr w:rsidR="001415FC" w:rsidRPr="004E32D0" w:rsidTr="006D7702">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192"/>
              <w:rPr>
                <w:rFonts w:ascii="Times New Roman" w:hAnsi="Times New Roman" w:cs="Times New Roman"/>
                <w:sz w:val="24"/>
                <w:szCs w:val="24"/>
              </w:rPr>
            </w:pPr>
            <w:r w:rsidRPr="004E32D0">
              <w:rPr>
                <w:rFonts w:ascii="Times New Roman" w:hAnsi="Times New Roman" w:cs="Times New Roman"/>
                <w:sz w:val="24"/>
                <w:szCs w:val="24"/>
              </w:rPr>
              <w:t>11</w:t>
            </w: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color w:val="191919"/>
                <w:sz w:val="24"/>
                <w:szCs w:val="24"/>
              </w:rPr>
            </w:pPr>
            <w:r w:rsidRPr="004E32D0">
              <w:rPr>
                <w:rFonts w:ascii="Times New Roman" w:hAnsi="Times New Roman" w:cs="Times New Roman"/>
                <w:bCs/>
                <w:color w:val="191919"/>
                <w:sz w:val="24"/>
                <w:szCs w:val="24"/>
              </w:rPr>
              <w:t>«Книги, книги, книги…»</w:t>
            </w:r>
            <w:r w:rsidRPr="004E32D0">
              <w:rPr>
                <w:rFonts w:ascii="Times New Roman" w:hAnsi="Times New Roman" w:cs="Times New Roman"/>
                <w:b/>
                <w:bCs/>
                <w:color w:val="191919"/>
                <w:sz w:val="24"/>
                <w:szCs w:val="24"/>
              </w:rPr>
              <w:t xml:space="preserve"> </w:t>
            </w:r>
          </w:p>
          <w:p w:rsidR="001415FC" w:rsidRPr="004E32D0" w:rsidRDefault="001415FC" w:rsidP="006D7702">
            <w:pPr>
              <w:rPr>
                <w:rFonts w:ascii="Times New Roman" w:hAnsi="Times New Roman" w:cs="Times New Roman"/>
                <w:bCs/>
                <w:color w:val="191919"/>
                <w:sz w:val="24"/>
                <w:szCs w:val="24"/>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color w:val="191919"/>
                <w:sz w:val="24"/>
                <w:szCs w:val="24"/>
              </w:rPr>
              <w:t>2 ч</w:t>
            </w:r>
          </w:p>
        </w:tc>
      </w:tr>
      <w:tr w:rsidR="001415FC" w:rsidRPr="004E32D0" w:rsidTr="006D7702">
        <w:trPr>
          <w:trHeight w:hRule="exact" w:val="4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ind w:left="192"/>
              <w:rPr>
                <w:rFonts w:ascii="Times New Roman" w:hAnsi="Times New Roman" w:cs="Times New Roman"/>
                <w:sz w:val="24"/>
                <w:szCs w:val="24"/>
              </w:rPr>
            </w:pP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rPr>
                <w:rFonts w:ascii="Times New Roman" w:hAnsi="Times New Roman" w:cs="Times New Roman"/>
                <w:bCs/>
                <w:color w:val="191919"/>
                <w:sz w:val="24"/>
                <w:szCs w:val="24"/>
              </w:rPr>
            </w:pPr>
            <w:r w:rsidRPr="004E32D0">
              <w:rPr>
                <w:rFonts w:ascii="Times New Roman" w:hAnsi="Times New Roman" w:cs="Times New Roman"/>
                <w:bCs/>
                <w:color w:val="191919"/>
                <w:sz w:val="24"/>
                <w:szCs w:val="24"/>
              </w:rPr>
              <w:t>Обобщающий урок</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color w:val="191919"/>
                <w:sz w:val="24"/>
                <w:szCs w:val="24"/>
              </w:rPr>
            </w:pPr>
            <w:r w:rsidRPr="004E32D0">
              <w:rPr>
                <w:rFonts w:ascii="Times New Roman" w:hAnsi="Times New Roman" w:cs="Times New Roman"/>
                <w:color w:val="191919"/>
                <w:sz w:val="24"/>
                <w:szCs w:val="24"/>
              </w:rPr>
              <w:t>1ч</w:t>
            </w:r>
          </w:p>
        </w:tc>
      </w:tr>
      <w:tr w:rsidR="001415FC" w:rsidRPr="004E32D0" w:rsidTr="006D7702">
        <w:trPr>
          <w:trHeight w:hRule="exact" w:val="49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rPr>
                <w:rFonts w:ascii="Times New Roman" w:hAnsi="Times New Roman" w:cs="Times New Roman"/>
                <w:sz w:val="24"/>
                <w:szCs w:val="24"/>
              </w:rPr>
            </w:pPr>
          </w:p>
        </w:tc>
        <w:tc>
          <w:tcPr>
            <w:tcW w:w="5630"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rPr>
                <w:rFonts w:ascii="Times New Roman" w:hAnsi="Times New Roman" w:cs="Times New Roman"/>
                <w:sz w:val="24"/>
                <w:szCs w:val="24"/>
              </w:rPr>
            </w:pPr>
            <w:r w:rsidRPr="004E32D0">
              <w:rPr>
                <w:rFonts w:ascii="Times New Roman" w:hAnsi="Times New Roman" w:cs="Times New Roman"/>
                <w:sz w:val="24"/>
                <w:szCs w:val="24"/>
              </w:rPr>
              <w:t>ВСЕГО</w:t>
            </w:r>
          </w:p>
        </w:tc>
        <w:tc>
          <w:tcPr>
            <w:tcW w:w="3221" w:type="dxa"/>
            <w:tcBorders>
              <w:top w:val="single" w:sz="6" w:space="0" w:color="auto"/>
              <w:left w:val="single" w:sz="6" w:space="0" w:color="auto"/>
              <w:bottom w:val="single" w:sz="6" w:space="0" w:color="auto"/>
              <w:right w:val="single" w:sz="6" w:space="0" w:color="auto"/>
            </w:tcBorders>
            <w:shd w:val="clear" w:color="auto" w:fill="FFFFFF"/>
          </w:tcPr>
          <w:p w:rsidR="001415FC" w:rsidRPr="004E32D0" w:rsidRDefault="001415FC" w:rsidP="006D7702">
            <w:pPr>
              <w:shd w:val="clear" w:color="auto" w:fill="FFFFFF"/>
              <w:jc w:val="center"/>
              <w:rPr>
                <w:rFonts w:ascii="Times New Roman" w:hAnsi="Times New Roman" w:cs="Times New Roman"/>
                <w:sz w:val="24"/>
                <w:szCs w:val="24"/>
              </w:rPr>
            </w:pPr>
            <w:r w:rsidRPr="004E32D0">
              <w:rPr>
                <w:rFonts w:ascii="Times New Roman" w:hAnsi="Times New Roman" w:cs="Times New Roman"/>
                <w:sz w:val="24"/>
                <w:szCs w:val="24"/>
              </w:rPr>
              <w:t>34</w:t>
            </w:r>
          </w:p>
        </w:tc>
      </w:tr>
    </w:tbl>
    <w:p w:rsidR="001415FC" w:rsidRPr="004E32D0" w:rsidRDefault="001415FC" w:rsidP="001415FC">
      <w:pPr>
        <w:jc w:val="both"/>
        <w:rPr>
          <w:rFonts w:ascii="Times New Roman" w:hAnsi="Times New Roman" w:cs="Times New Roman"/>
          <w:sz w:val="24"/>
          <w:szCs w:val="24"/>
        </w:rPr>
      </w:pPr>
    </w:p>
    <w:p w:rsidR="001415FC" w:rsidRPr="004E32D0" w:rsidRDefault="001415FC" w:rsidP="00291805">
      <w:pPr>
        <w:outlineLvl w:val="0"/>
        <w:rPr>
          <w:rFonts w:ascii="Times New Roman" w:hAnsi="Times New Roman" w:cs="Times New Roman"/>
          <w:sz w:val="24"/>
          <w:szCs w:val="24"/>
        </w:rPr>
      </w:pPr>
    </w:p>
    <w:p w:rsidR="001415FC" w:rsidRPr="004E32D0" w:rsidRDefault="001415FC" w:rsidP="001415FC">
      <w:pPr>
        <w:jc w:val="center"/>
        <w:outlineLvl w:val="0"/>
        <w:rPr>
          <w:rFonts w:ascii="Times New Roman" w:hAnsi="Times New Roman" w:cs="Times New Roman"/>
          <w:sz w:val="24"/>
          <w:szCs w:val="24"/>
        </w:rPr>
      </w:pPr>
    </w:p>
    <w:p w:rsidR="001415FC" w:rsidRPr="004E32D0" w:rsidRDefault="001415FC" w:rsidP="001415FC">
      <w:pPr>
        <w:jc w:val="center"/>
        <w:outlineLvl w:val="0"/>
        <w:rPr>
          <w:rFonts w:ascii="Times New Roman" w:hAnsi="Times New Roman" w:cs="Times New Roman"/>
          <w:b/>
          <w:bCs/>
          <w:spacing w:val="-7"/>
          <w:sz w:val="24"/>
          <w:szCs w:val="24"/>
        </w:rPr>
      </w:pPr>
      <w:r w:rsidRPr="004E32D0">
        <w:rPr>
          <w:rFonts w:ascii="Times New Roman" w:hAnsi="Times New Roman" w:cs="Times New Roman"/>
          <w:b/>
          <w:bCs/>
          <w:spacing w:val="-7"/>
          <w:sz w:val="24"/>
          <w:szCs w:val="24"/>
        </w:rPr>
        <w:t>Содержание программы</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История книги. Библиотеки </w:t>
      </w:r>
      <w:r w:rsidRPr="004E32D0">
        <w:rPr>
          <w:rFonts w:ascii="Times New Roman" w:hAnsi="Times New Roman" w:cs="Times New Roman"/>
          <w:color w:val="191919"/>
          <w:sz w:val="24"/>
          <w:szCs w:val="24"/>
        </w:rPr>
        <w:t>(4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Книги-сборники о былинных героях. Былины, сказы, легенды. Сказители, былинщики.</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Библия. Детская библия (разные издания).</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Летописи. Рукописные книги. Первопечатник Иван Фёдоров.</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Система библиотечного обслуживания: запись в библиотеку, абонемент и читальный зал. Культура читателя.</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Библиотечные каталоги и правила пользования ими. Каталожная</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карточка. Игра «Обслужи одноклассников».</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Отбор книги и работа с ней в читальном зале. Отзыв о книге.</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По дорогам сказок. Сказки народные и литературные </w:t>
      </w:r>
      <w:r w:rsidRPr="004E32D0">
        <w:rPr>
          <w:rFonts w:ascii="Times New Roman" w:hAnsi="Times New Roman" w:cs="Times New Roman"/>
          <w:color w:val="191919"/>
          <w:sz w:val="24"/>
          <w:szCs w:val="24"/>
        </w:rPr>
        <w:t>(3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Волшебные сказки (народные и литературные): книга-сборник</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«Сказки А.С. Пушкина» и сборник народных сказок «На острове Буяне».</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Сравнение сказок с загадками: русская народная сказка «Дочь-семилетка», братья Гримм «Умная дочь крестьянская», А. Платонов «Умная</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внучка». Рассматривание и сравнение книг.</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Конкурс-кроссворд «Волшебные предметы».</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Книги-сборники. Басни и баснописцы </w:t>
      </w:r>
      <w:r w:rsidRPr="004E32D0">
        <w:rPr>
          <w:rFonts w:ascii="Times New Roman" w:hAnsi="Times New Roman" w:cs="Times New Roman"/>
          <w:color w:val="191919"/>
          <w:sz w:val="24"/>
          <w:szCs w:val="24"/>
        </w:rPr>
        <w:t>(3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Книги-сборники басен И. Крылова. Аппарат книги-сборника басен:</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титульный лист, аннотация, оглавление.</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Русские баснописцы И. Хемницер, А. Измайлов, И. Дмитриев.</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Чтение басен с «бродячими» сюжетами. Басни Эзопа и Л.Н. Толстого.</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lastRenderedPageBreak/>
        <w:t>Конкурс чтецов. Инсценирование басен (работа в группах).</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 о родной природе </w:t>
      </w:r>
      <w:r w:rsidRPr="004E32D0">
        <w:rPr>
          <w:rFonts w:ascii="Times New Roman" w:hAnsi="Times New Roman" w:cs="Times New Roman"/>
          <w:color w:val="191919"/>
          <w:sz w:val="24"/>
          <w:szCs w:val="24"/>
        </w:rPr>
        <w:t>(3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Сборники стихотворений о родной природе. Слушание стихотворений, обмен мнениями.</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Книга «Родные поэты» (аппарат, оформление).</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Проект «Краски и звуки стихов о природе». Рукописная книга.</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 Л.Н. Толстого для детей </w:t>
      </w:r>
      <w:r w:rsidRPr="004E32D0">
        <w:rPr>
          <w:rFonts w:ascii="Times New Roman" w:hAnsi="Times New Roman" w:cs="Times New Roman"/>
          <w:color w:val="191919"/>
          <w:sz w:val="24"/>
          <w:szCs w:val="24"/>
        </w:rPr>
        <w:t>(3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 Л.Н. Толстого: работа с каталогом, составление выставки книг.</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Книга «Азбука Л.Н. Толстого» и сборник «Для детей».</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Составление таблицы жанров произведений Л.Н. Толстого(работа в группах).</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Проектная деятельность по группам: «Сказки Л.Н. Толстого»,</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«Сказки в обработке Л.Н. Толстого».</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Животные — герои детской литературы </w:t>
      </w:r>
      <w:r w:rsidRPr="004E32D0">
        <w:rPr>
          <w:rFonts w:ascii="Times New Roman" w:hAnsi="Times New Roman" w:cs="Times New Roman"/>
          <w:color w:val="191919"/>
          <w:sz w:val="24"/>
          <w:szCs w:val="24"/>
        </w:rPr>
        <w:t>(4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Книги-сборники о животных. Структура книги-сборника: титульный лист, аннотация, иллюстрация, название книги, тип книги.</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Читальный зал: работа с книгой А. Куприна «Ю-ю» или Дж. Лондона «Бурый волк»: оформление, перевод. Отзыв о прочитанной книге.</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Библиотечный урок: знакомство с книгой-легендой энциклопедией</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А. Брема «Жизнь животных».</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Художники-оформители книг о животных.</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Реклама книги «Заинтересуй друга!» (конкурс отзывов).</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Дети — герои книг </w:t>
      </w:r>
      <w:r w:rsidRPr="004E32D0">
        <w:rPr>
          <w:rFonts w:ascii="Times New Roman" w:hAnsi="Times New Roman" w:cs="Times New Roman"/>
          <w:color w:val="191919"/>
          <w:sz w:val="24"/>
          <w:szCs w:val="24"/>
        </w:rPr>
        <w:t>(3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 о детях (Л. Пантелеев, А. Гайдар, В. Драгунский и др.).</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Книга-произведение А. Гайдара «Тимур и его команда», книга-сборник рассказов Л. Пантелеева «Честное слово».</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Литературная игра «Кто они, мои сверстники — герои книг?».</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По страницам книги В. Железникова «Жизнь и приключения чудака».</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Обсуждение прочитанных книг (беседа, дискуссии, споры).</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Проект «Расскажи о любимом писателе».</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 зарубежных писателей </w:t>
      </w:r>
      <w:r w:rsidRPr="004E32D0">
        <w:rPr>
          <w:rFonts w:ascii="Times New Roman" w:hAnsi="Times New Roman" w:cs="Times New Roman"/>
          <w:color w:val="191919"/>
          <w:sz w:val="24"/>
          <w:szCs w:val="24"/>
        </w:rPr>
        <w:t>(2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 зарубежных писателей (Ц. Топелиус, Дж. Лондон, Э. Сетон-Томпсон, Дж. Чиарди).</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Систематический каталог: практическая работа. Список книг зарубежных писателей для детей.</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lastRenderedPageBreak/>
        <w:t>Библиографические справочники: отбор информации о зарубежных писателях (работа в группах). Переводчики книг.</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 о детях войны </w:t>
      </w:r>
      <w:r w:rsidRPr="004E32D0">
        <w:rPr>
          <w:rFonts w:ascii="Times New Roman" w:hAnsi="Times New Roman" w:cs="Times New Roman"/>
          <w:color w:val="191919"/>
          <w:sz w:val="24"/>
          <w:szCs w:val="24"/>
        </w:rPr>
        <w:t>(3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Книга Л. Воронковой «Девочка из города» (издания разных лет). Чтение, обсуждение содержания, слушание отдельных глав. Аппарат книги,</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иллюстрации и оформление.</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Аннотация. Каталожная карточка.</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Работа в читальном зале. Книга В. Железникова «Девушка в военном».</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Творческая работа «Дети войны с тобой рядом»: встречи, сбор материалов, оформление «Книги памяти».</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Газеты и журналы для детей </w:t>
      </w:r>
      <w:r w:rsidRPr="004E32D0">
        <w:rPr>
          <w:rFonts w:ascii="Times New Roman" w:hAnsi="Times New Roman" w:cs="Times New Roman"/>
          <w:color w:val="191919"/>
          <w:sz w:val="24"/>
          <w:szCs w:val="24"/>
        </w:rPr>
        <w:t>(3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Что такое периодика. Детские газеты и журналы. Структура газет</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и журналов. Издатели газет и журналов.</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История изданий для детей: журналы «Мурзилка», «Костёр», «Пять</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углов», «Чудеса планеты Земля»; детские газеты «Пионерская правда»,</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«Читайка», «Шапокляк».</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Электронные периодические издания «Детская газета», «Антошка».</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Создание классной газеты или журнала (работа в группах).</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b/>
          <w:bCs/>
          <w:color w:val="191919"/>
          <w:sz w:val="24"/>
          <w:szCs w:val="24"/>
        </w:rPr>
        <w:t xml:space="preserve">«Книги, книги, книги…» </w:t>
      </w:r>
      <w:r w:rsidRPr="004E32D0">
        <w:rPr>
          <w:rFonts w:ascii="Times New Roman" w:hAnsi="Times New Roman" w:cs="Times New Roman"/>
          <w:color w:val="191919"/>
          <w:sz w:val="24"/>
          <w:szCs w:val="24"/>
        </w:rPr>
        <w:t>(2 ч)</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Книги, их типы и виды. Практическая работа в библиотеке.</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Справочная литература. Энциклопедии для детей.</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Сбор информации о Л.Н. Толстом и Х.К. Андерсене. Библиографические справочники.</w:t>
      </w:r>
    </w:p>
    <w:p w:rsidR="001415FC" w:rsidRPr="004E32D0" w:rsidRDefault="001415FC" w:rsidP="001415FC">
      <w:pPr>
        <w:jc w:val="both"/>
        <w:rPr>
          <w:rFonts w:ascii="Times New Roman" w:hAnsi="Times New Roman" w:cs="Times New Roman"/>
          <w:color w:val="191919"/>
          <w:sz w:val="24"/>
          <w:szCs w:val="24"/>
        </w:rPr>
      </w:pPr>
      <w:r w:rsidRPr="004E32D0">
        <w:rPr>
          <w:rFonts w:ascii="Times New Roman" w:hAnsi="Times New Roman" w:cs="Times New Roman"/>
          <w:color w:val="191919"/>
          <w:sz w:val="24"/>
          <w:szCs w:val="24"/>
        </w:rPr>
        <w:t>Библиотечная мозаика: урок-игра «Что узнали о книгах?»</w:t>
      </w:r>
    </w:p>
    <w:p w:rsidR="001415FC" w:rsidRPr="004E32D0" w:rsidRDefault="001415FC" w:rsidP="001415FC">
      <w:pPr>
        <w:jc w:val="center"/>
        <w:rPr>
          <w:rFonts w:ascii="Times New Roman" w:hAnsi="Times New Roman" w:cs="Times New Roman"/>
          <w:color w:val="191919"/>
          <w:sz w:val="24"/>
          <w:szCs w:val="24"/>
        </w:rPr>
      </w:pPr>
      <w:r w:rsidRPr="004E32D0">
        <w:rPr>
          <w:rFonts w:ascii="Times New Roman" w:hAnsi="Times New Roman" w:cs="Times New Roman"/>
          <w:b/>
          <w:sz w:val="24"/>
          <w:szCs w:val="24"/>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797"/>
        <w:gridCol w:w="798"/>
        <w:gridCol w:w="798"/>
        <w:gridCol w:w="798"/>
      </w:tblGrid>
      <w:tr w:rsidR="001415FC" w:rsidRPr="004E32D0" w:rsidTr="006D7702">
        <w:trPr>
          <w:trHeight w:val="158"/>
        </w:trPr>
        <w:tc>
          <w:tcPr>
            <w:tcW w:w="828" w:type="dxa"/>
            <w:vMerge w:val="restart"/>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№п/п</w:t>
            </w:r>
          </w:p>
        </w:tc>
        <w:tc>
          <w:tcPr>
            <w:tcW w:w="5552" w:type="dxa"/>
            <w:vMerge w:val="restart"/>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Разделы программы</w:t>
            </w:r>
          </w:p>
        </w:tc>
        <w:tc>
          <w:tcPr>
            <w:tcW w:w="3191" w:type="dxa"/>
            <w:gridSpan w:val="4"/>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Количество часов</w:t>
            </w:r>
          </w:p>
        </w:tc>
      </w:tr>
      <w:tr w:rsidR="001415FC" w:rsidRPr="004E32D0" w:rsidTr="006D7702">
        <w:trPr>
          <w:trHeight w:val="157"/>
        </w:trPr>
        <w:tc>
          <w:tcPr>
            <w:tcW w:w="828" w:type="dxa"/>
            <w:vMerge/>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p>
        </w:tc>
        <w:tc>
          <w:tcPr>
            <w:tcW w:w="5552" w:type="dxa"/>
            <w:vMerge/>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p>
        </w:tc>
        <w:tc>
          <w:tcPr>
            <w:tcW w:w="797" w:type="dxa"/>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1 год</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2 год</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3 год</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4 год</w:t>
            </w:r>
          </w:p>
        </w:tc>
      </w:tr>
      <w:tr w:rsidR="001415FC" w:rsidRPr="004E32D0" w:rsidTr="006D7702">
        <w:trPr>
          <w:trHeight w:val="157"/>
        </w:trPr>
        <w:tc>
          <w:tcPr>
            <w:tcW w:w="828" w:type="dxa"/>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 xml:space="preserve">1 </w:t>
            </w:r>
          </w:p>
        </w:tc>
        <w:tc>
          <w:tcPr>
            <w:tcW w:w="5552" w:type="dxa"/>
          </w:tcPr>
          <w:p w:rsidR="001415FC" w:rsidRPr="004E32D0" w:rsidRDefault="001415FC" w:rsidP="006D7702">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Здравствуй, книга!</w:t>
            </w:r>
          </w:p>
        </w:tc>
        <w:tc>
          <w:tcPr>
            <w:tcW w:w="797"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2</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7</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12</w:t>
            </w:r>
          </w:p>
        </w:tc>
      </w:tr>
      <w:tr w:rsidR="001415FC" w:rsidRPr="004E32D0" w:rsidTr="006D7702">
        <w:trPr>
          <w:trHeight w:val="157"/>
        </w:trPr>
        <w:tc>
          <w:tcPr>
            <w:tcW w:w="828" w:type="dxa"/>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2</w:t>
            </w:r>
          </w:p>
        </w:tc>
        <w:tc>
          <w:tcPr>
            <w:tcW w:w="5552" w:type="dxa"/>
          </w:tcPr>
          <w:p w:rsidR="001415FC" w:rsidRPr="004E32D0" w:rsidRDefault="001415FC" w:rsidP="006D7702">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Обогащение читательского опыта</w:t>
            </w:r>
          </w:p>
        </w:tc>
        <w:tc>
          <w:tcPr>
            <w:tcW w:w="797"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28</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28</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24</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19</w:t>
            </w:r>
          </w:p>
        </w:tc>
      </w:tr>
      <w:tr w:rsidR="001415FC" w:rsidRPr="004E32D0" w:rsidTr="006D7702">
        <w:trPr>
          <w:trHeight w:val="157"/>
        </w:trPr>
        <w:tc>
          <w:tcPr>
            <w:tcW w:w="828" w:type="dxa"/>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3.</w:t>
            </w:r>
          </w:p>
        </w:tc>
        <w:tc>
          <w:tcPr>
            <w:tcW w:w="5552" w:type="dxa"/>
          </w:tcPr>
          <w:p w:rsidR="001415FC" w:rsidRPr="004E32D0" w:rsidRDefault="001415FC" w:rsidP="006D7702">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 xml:space="preserve">По страницам любимых книг        </w:t>
            </w:r>
          </w:p>
        </w:tc>
        <w:tc>
          <w:tcPr>
            <w:tcW w:w="797"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p>
        </w:tc>
      </w:tr>
      <w:tr w:rsidR="001415FC" w:rsidRPr="004E32D0" w:rsidTr="006D7702">
        <w:trPr>
          <w:trHeight w:val="157"/>
        </w:trPr>
        <w:tc>
          <w:tcPr>
            <w:tcW w:w="828" w:type="dxa"/>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 xml:space="preserve">4. </w:t>
            </w:r>
          </w:p>
        </w:tc>
        <w:tc>
          <w:tcPr>
            <w:tcW w:w="5552" w:type="dxa"/>
          </w:tcPr>
          <w:p w:rsidR="001415FC" w:rsidRPr="004E32D0" w:rsidRDefault="001415FC" w:rsidP="006D7702">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Периодические издания для детей</w:t>
            </w:r>
          </w:p>
        </w:tc>
        <w:tc>
          <w:tcPr>
            <w:tcW w:w="797"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p>
        </w:tc>
      </w:tr>
      <w:tr w:rsidR="001415FC" w:rsidRPr="004E32D0" w:rsidTr="006D7702">
        <w:trPr>
          <w:trHeight w:val="157"/>
        </w:trPr>
        <w:tc>
          <w:tcPr>
            <w:tcW w:w="828" w:type="dxa"/>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r w:rsidRPr="004E32D0">
              <w:rPr>
                <w:rFonts w:ascii="Times New Roman" w:hAnsi="Times New Roman" w:cs="Times New Roman"/>
                <w:b/>
                <w:sz w:val="24"/>
                <w:szCs w:val="24"/>
              </w:rPr>
              <w:t>5.</w:t>
            </w:r>
          </w:p>
        </w:tc>
        <w:tc>
          <w:tcPr>
            <w:tcW w:w="5552" w:type="dxa"/>
          </w:tcPr>
          <w:p w:rsidR="001415FC" w:rsidRPr="004E32D0" w:rsidRDefault="001415FC" w:rsidP="006D7702">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Справочники и энциклопедии для детей</w:t>
            </w:r>
          </w:p>
        </w:tc>
        <w:tc>
          <w:tcPr>
            <w:tcW w:w="797"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w:t>
            </w:r>
          </w:p>
        </w:tc>
      </w:tr>
      <w:tr w:rsidR="001415FC" w:rsidRPr="004E32D0" w:rsidTr="006D7702">
        <w:trPr>
          <w:trHeight w:val="157"/>
        </w:trPr>
        <w:tc>
          <w:tcPr>
            <w:tcW w:w="828" w:type="dxa"/>
          </w:tcPr>
          <w:p w:rsidR="001415FC" w:rsidRPr="004E32D0" w:rsidRDefault="001415FC" w:rsidP="006D7702">
            <w:pPr>
              <w:tabs>
                <w:tab w:val="left" w:pos="619"/>
              </w:tabs>
              <w:spacing w:line="317" w:lineRule="exact"/>
              <w:jc w:val="center"/>
              <w:rPr>
                <w:rFonts w:ascii="Times New Roman" w:hAnsi="Times New Roman" w:cs="Times New Roman"/>
                <w:b/>
                <w:sz w:val="24"/>
                <w:szCs w:val="24"/>
              </w:rPr>
            </w:pPr>
          </w:p>
        </w:tc>
        <w:tc>
          <w:tcPr>
            <w:tcW w:w="5552" w:type="dxa"/>
          </w:tcPr>
          <w:p w:rsidR="001415FC" w:rsidRPr="004E32D0" w:rsidRDefault="001415FC" w:rsidP="006D7702">
            <w:pPr>
              <w:tabs>
                <w:tab w:val="left" w:pos="619"/>
              </w:tabs>
              <w:spacing w:line="317" w:lineRule="exact"/>
              <w:rPr>
                <w:rFonts w:ascii="Times New Roman" w:hAnsi="Times New Roman" w:cs="Times New Roman"/>
                <w:sz w:val="24"/>
                <w:szCs w:val="24"/>
              </w:rPr>
            </w:pPr>
            <w:r w:rsidRPr="004E32D0">
              <w:rPr>
                <w:rFonts w:ascii="Times New Roman" w:hAnsi="Times New Roman" w:cs="Times New Roman"/>
                <w:sz w:val="24"/>
                <w:szCs w:val="24"/>
              </w:rPr>
              <w:t>Всего часов</w:t>
            </w:r>
          </w:p>
        </w:tc>
        <w:tc>
          <w:tcPr>
            <w:tcW w:w="797"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33</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34</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34</w:t>
            </w:r>
          </w:p>
        </w:tc>
        <w:tc>
          <w:tcPr>
            <w:tcW w:w="798" w:type="dxa"/>
          </w:tcPr>
          <w:p w:rsidR="001415FC" w:rsidRPr="004E32D0" w:rsidRDefault="001415FC" w:rsidP="006D7702">
            <w:pPr>
              <w:tabs>
                <w:tab w:val="left" w:pos="619"/>
              </w:tabs>
              <w:spacing w:line="317" w:lineRule="exact"/>
              <w:jc w:val="center"/>
              <w:rPr>
                <w:rFonts w:ascii="Times New Roman" w:hAnsi="Times New Roman" w:cs="Times New Roman"/>
                <w:sz w:val="24"/>
                <w:szCs w:val="24"/>
              </w:rPr>
            </w:pPr>
            <w:r w:rsidRPr="004E32D0">
              <w:rPr>
                <w:rFonts w:ascii="Times New Roman" w:hAnsi="Times New Roman" w:cs="Times New Roman"/>
                <w:sz w:val="24"/>
                <w:szCs w:val="24"/>
              </w:rPr>
              <w:t>34</w:t>
            </w:r>
          </w:p>
        </w:tc>
      </w:tr>
    </w:tbl>
    <w:p w:rsidR="001415FC" w:rsidRPr="004E32D0" w:rsidRDefault="001415FC" w:rsidP="001415FC">
      <w:pPr>
        <w:shd w:val="clear" w:color="auto" w:fill="FFFFFF"/>
        <w:tabs>
          <w:tab w:val="left" w:pos="619"/>
        </w:tabs>
        <w:spacing w:line="317" w:lineRule="exact"/>
        <w:jc w:val="center"/>
        <w:rPr>
          <w:rFonts w:ascii="Times New Roman" w:hAnsi="Times New Roman" w:cs="Times New Roman"/>
          <w:b/>
          <w:sz w:val="24"/>
          <w:szCs w:val="24"/>
        </w:rPr>
      </w:pPr>
    </w:p>
    <w:p w:rsidR="001415FC" w:rsidRPr="004E32D0" w:rsidRDefault="001415FC" w:rsidP="000B09AC">
      <w:pPr>
        <w:shd w:val="clear" w:color="auto" w:fill="FFFFFF"/>
        <w:jc w:val="center"/>
        <w:outlineLvl w:val="0"/>
        <w:rPr>
          <w:rFonts w:ascii="Times New Roman" w:hAnsi="Times New Roman" w:cs="Times New Roman"/>
          <w:sz w:val="24"/>
          <w:szCs w:val="24"/>
        </w:rPr>
      </w:pPr>
      <w:r w:rsidRPr="004E32D0">
        <w:rPr>
          <w:rFonts w:ascii="Times New Roman" w:hAnsi="Times New Roman" w:cs="Times New Roman"/>
          <w:b/>
          <w:bCs/>
          <w:sz w:val="24"/>
          <w:szCs w:val="24"/>
        </w:rPr>
        <w:t>Методическое обеспечение</w:t>
      </w:r>
    </w:p>
    <w:p w:rsidR="001415FC" w:rsidRPr="004E32D0" w:rsidRDefault="001415FC" w:rsidP="000B09AC">
      <w:pPr>
        <w:numPr>
          <w:ilvl w:val="0"/>
          <w:numId w:val="54"/>
        </w:numPr>
        <w:spacing w:after="0" w:line="360" w:lineRule="auto"/>
        <w:ind w:left="0" w:firstLine="709"/>
        <w:contextualSpacing/>
        <w:jc w:val="both"/>
        <w:rPr>
          <w:rFonts w:ascii="Times New Roman" w:hAnsi="Times New Roman" w:cs="Times New Roman"/>
          <w:sz w:val="24"/>
          <w:szCs w:val="24"/>
        </w:rPr>
      </w:pPr>
      <w:r w:rsidRPr="004E32D0">
        <w:rPr>
          <w:rFonts w:ascii="Times New Roman" w:hAnsi="Times New Roman" w:cs="Times New Roman"/>
          <w:sz w:val="24"/>
          <w:szCs w:val="24"/>
        </w:rPr>
        <w:t>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2011.</w:t>
      </w:r>
    </w:p>
    <w:p w:rsidR="001415FC" w:rsidRPr="004E32D0" w:rsidRDefault="001415FC" w:rsidP="001415FC">
      <w:pPr>
        <w:tabs>
          <w:tab w:val="right" w:leader="underscore" w:pos="9645"/>
        </w:tabs>
        <w:spacing w:line="36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2.      Примерная  программа внеурочной деятельности «В мире книг» </w:t>
      </w:r>
    </w:p>
    <w:p w:rsidR="001415FC" w:rsidRPr="004E32D0" w:rsidRDefault="001415FC" w:rsidP="001415FC">
      <w:pPr>
        <w:spacing w:line="360" w:lineRule="auto"/>
        <w:ind w:left="426"/>
        <w:contextualSpacing/>
        <w:jc w:val="both"/>
        <w:rPr>
          <w:rFonts w:ascii="Times New Roman" w:hAnsi="Times New Roman" w:cs="Times New Roman"/>
          <w:sz w:val="24"/>
          <w:szCs w:val="24"/>
        </w:rPr>
      </w:pPr>
      <w:r w:rsidRPr="004E32D0">
        <w:rPr>
          <w:rFonts w:ascii="Times New Roman" w:hAnsi="Times New Roman" w:cs="Times New Roman"/>
          <w:sz w:val="24"/>
          <w:szCs w:val="24"/>
        </w:rPr>
        <w:t>Л. А. Ефросинина М: Вента – Граф,2013</w:t>
      </w:r>
    </w:p>
    <w:p w:rsidR="001415FC" w:rsidRPr="004E32D0" w:rsidRDefault="001415FC" w:rsidP="001415FC">
      <w:pPr>
        <w:spacing w:line="360" w:lineRule="auto"/>
        <w:contextualSpacing/>
        <w:jc w:val="both"/>
        <w:rPr>
          <w:rFonts w:ascii="Times New Roman" w:hAnsi="Times New Roman" w:cs="Times New Roman"/>
          <w:sz w:val="24"/>
          <w:szCs w:val="24"/>
        </w:rPr>
      </w:pPr>
      <w:r w:rsidRPr="004E32D0">
        <w:rPr>
          <w:rFonts w:ascii="Times New Roman" w:hAnsi="Times New Roman" w:cs="Times New Roman"/>
          <w:sz w:val="24"/>
          <w:szCs w:val="24"/>
        </w:rPr>
        <w:t>3.     Федеральный государственный  образовательный стандарт начального  общего образования. М.: Просвещение, 2010.</w:t>
      </w:r>
    </w:p>
    <w:p w:rsidR="001415FC" w:rsidRPr="004E32D0" w:rsidRDefault="001415FC" w:rsidP="001415FC">
      <w:pPr>
        <w:tabs>
          <w:tab w:val="left" w:pos="1365"/>
        </w:tabs>
        <w:spacing w:line="360" w:lineRule="auto"/>
        <w:ind w:left="426"/>
        <w:contextualSpacing/>
        <w:jc w:val="both"/>
        <w:rPr>
          <w:rFonts w:ascii="Times New Roman" w:eastAsia="Calibri" w:hAnsi="Times New Roman" w:cs="Times New Roman"/>
          <w:sz w:val="24"/>
          <w:szCs w:val="24"/>
        </w:rPr>
      </w:pPr>
      <w:r w:rsidRPr="004E32D0">
        <w:rPr>
          <w:rFonts w:ascii="Times New Roman" w:hAnsi="Times New Roman" w:cs="Times New Roman"/>
          <w:sz w:val="24"/>
          <w:szCs w:val="24"/>
        </w:rPr>
        <w:t xml:space="preserve"> </w:t>
      </w:r>
      <w:r w:rsidRPr="004E32D0">
        <w:rPr>
          <w:rFonts w:ascii="Times New Roman" w:eastAsia="Calibri" w:hAnsi="Times New Roman" w:cs="Times New Roman"/>
          <w:sz w:val="24"/>
          <w:szCs w:val="24"/>
        </w:rPr>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
    <w:p w:rsidR="001415FC" w:rsidRPr="004E32D0" w:rsidRDefault="001415FC" w:rsidP="001415FC">
      <w:pPr>
        <w:tabs>
          <w:tab w:val="left" w:pos="649"/>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1.</w:t>
      </w:r>
      <w:r w:rsidRPr="004E32D0">
        <w:rPr>
          <w:rFonts w:ascii="Times New Roman" w:hAnsi="Times New Roman" w:cs="Times New Roman"/>
          <w:sz w:val="24"/>
          <w:szCs w:val="24"/>
        </w:rPr>
        <w:tab/>
        <w:t xml:space="preserve">Единая коллекция цифровых образовательных ресурсов. - Режим доступа : </w:t>
      </w:r>
      <w:r w:rsidRPr="004E32D0">
        <w:rPr>
          <w:rFonts w:ascii="Times New Roman" w:hAnsi="Times New Roman" w:cs="Times New Roman"/>
          <w:sz w:val="24"/>
          <w:szCs w:val="24"/>
          <w:lang w:val="en-US"/>
        </w:rPr>
        <w:t>http</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school</w:t>
      </w:r>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coHection</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edu</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ru</w:t>
      </w:r>
    </w:p>
    <w:p w:rsidR="001415FC" w:rsidRPr="004E32D0" w:rsidRDefault="001415FC" w:rsidP="001415FC">
      <w:pPr>
        <w:tabs>
          <w:tab w:val="left" w:pos="615"/>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2.</w:t>
      </w:r>
      <w:r w:rsidRPr="004E32D0">
        <w:rPr>
          <w:rFonts w:ascii="Times New Roman" w:hAnsi="Times New Roman" w:cs="Times New Roman"/>
          <w:sz w:val="24"/>
          <w:szCs w:val="24"/>
        </w:rPr>
        <w:tab/>
        <w:t>КМ-школа - образовательная среда для комплексной информатизации школы. - Режим до</w:t>
      </w:r>
      <w:r w:rsidRPr="004E32D0">
        <w:rPr>
          <w:rFonts w:ascii="Times New Roman" w:hAnsi="Times New Roman" w:cs="Times New Roman"/>
          <w:sz w:val="24"/>
          <w:szCs w:val="24"/>
        </w:rPr>
        <w:softHyphen/>
        <w:t xml:space="preserve">ступа : </w:t>
      </w:r>
      <w:hyperlink r:id="rId8" w:history="1">
        <w:r w:rsidRPr="004E32D0">
          <w:rPr>
            <w:rStyle w:val="af3"/>
            <w:rFonts w:ascii="Times New Roman" w:hAnsi="Times New Roman" w:cs="Times New Roman"/>
            <w:sz w:val="24"/>
            <w:szCs w:val="24"/>
            <w:lang w:val="en-US"/>
          </w:rPr>
          <w:t>http</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www</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km</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school</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ru</w:t>
        </w:r>
      </w:hyperlink>
    </w:p>
    <w:p w:rsidR="001415FC" w:rsidRPr="004E32D0" w:rsidRDefault="001415FC" w:rsidP="001415FC">
      <w:pPr>
        <w:tabs>
          <w:tab w:val="left" w:pos="610"/>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3.</w:t>
      </w:r>
      <w:r w:rsidRPr="004E32D0">
        <w:rPr>
          <w:rFonts w:ascii="Times New Roman" w:hAnsi="Times New Roman" w:cs="Times New Roman"/>
          <w:sz w:val="24"/>
          <w:szCs w:val="24"/>
        </w:rPr>
        <w:tab/>
        <w:t xml:space="preserve">Презентация уроков «Начальная школа». - Режим доступа : </w:t>
      </w:r>
      <w:hyperlink r:id="rId9" w:history="1">
        <w:r w:rsidRPr="004E32D0">
          <w:rPr>
            <w:rStyle w:val="af3"/>
            <w:rFonts w:ascii="Times New Roman" w:hAnsi="Times New Roman" w:cs="Times New Roman"/>
            <w:sz w:val="24"/>
            <w:szCs w:val="24"/>
            <w:lang w:val="en-US"/>
          </w:rPr>
          <w:t>http</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nachalka</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info</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about</w:t>
        </w:r>
        <w:r w:rsidRPr="004E32D0">
          <w:rPr>
            <w:rStyle w:val="af3"/>
            <w:rFonts w:ascii="Times New Roman" w:hAnsi="Times New Roman" w:cs="Times New Roman"/>
            <w:sz w:val="24"/>
            <w:szCs w:val="24"/>
          </w:rPr>
          <w:t>/193</w:t>
        </w:r>
      </w:hyperlink>
    </w:p>
    <w:p w:rsidR="001415FC" w:rsidRPr="004E32D0" w:rsidRDefault="001415FC" w:rsidP="001415FC">
      <w:pPr>
        <w:tabs>
          <w:tab w:val="left" w:pos="615"/>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4.</w:t>
      </w:r>
      <w:r w:rsidRPr="004E32D0">
        <w:rPr>
          <w:rFonts w:ascii="Times New Roman" w:hAnsi="Times New Roman" w:cs="Times New Roman"/>
          <w:sz w:val="24"/>
          <w:szCs w:val="24"/>
        </w:rPr>
        <w:tab/>
        <w:t xml:space="preserve">Я иду на урок начальной школы (материалы к уроку). - Режим доступа : </w:t>
      </w:r>
      <w:hyperlink r:id="rId10" w:history="1">
        <w:r w:rsidRPr="004E32D0">
          <w:rPr>
            <w:rStyle w:val="af3"/>
            <w:rFonts w:ascii="Times New Roman" w:hAnsi="Times New Roman" w:cs="Times New Roman"/>
            <w:sz w:val="24"/>
            <w:szCs w:val="24"/>
            <w:lang w:val="en-US"/>
          </w:rPr>
          <w:t>http</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nsc</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lseptem</w:t>
        </w:r>
      </w:hyperlink>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ber</w:t>
      </w:r>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ru</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urok</w:t>
      </w:r>
    </w:p>
    <w:p w:rsidR="001415FC" w:rsidRPr="004E32D0" w:rsidRDefault="001415FC" w:rsidP="001415FC">
      <w:pPr>
        <w:tabs>
          <w:tab w:val="left" w:pos="606"/>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5.</w:t>
      </w:r>
      <w:r w:rsidRPr="004E32D0">
        <w:rPr>
          <w:rFonts w:ascii="Times New Roman" w:hAnsi="Times New Roman" w:cs="Times New Roman"/>
          <w:sz w:val="24"/>
          <w:szCs w:val="24"/>
        </w:rPr>
        <w:tab/>
        <w:t xml:space="preserve">Презентации уроков «Начальная школа». - Режим доступа : </w:t>
      </w:r>
      <w:hyperlink r:id="rId11" w:history="1">
        <w:r w:rsidRPr="004E32D0">
          <w:rPr>
            <w:rStyle w:val="af3"/>
            <w:rFonts w:ascii="Times New Roman" w:hAnsi="Times New Roman" w:cs="Times New Roman"/>
            <w:sz w:val="24"/>
            <w:szCs w:val="24"/>
            <w:lang w:val="en-US"/>
          </w:rPr>
          <w:t>http</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nachalka</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info</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about</w:t>
        </w:r>
        <w:r w:rsidRPr="004E32D0">
          <w:rPr>
            <w:rStyle w:val="af3"/>
            <w:rFonts w:ascii="Times New Roman" w:hAnsi="Times New Roman" w:cs="Times New Roman"/>
            <w:sz w:val="24"/>
            <w:szCs w:val="24"/>
          </w:rPr>
          <w:t>/193</w:t>
        </w:r>
      </w:hyperlink>
    </w:p>
    <w:p w:rsidR="001415FC" w:rsidRPr="004E32D0" w:rsidRDefault="001415FC" w:rsidP="001415FC">
      <w:pPr>
        <w:tabs>
          <w:tab w:val="left" w:pos="615"/>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6.</w:t>
      </w:r>
      <w:r w:rsidRPr="004E32D0">
        <w:rPr>
          <w:rFonts w:ascii="Times New Roman" w:hAnsi="Times New Roman" w:cs="Times New Roman"/>
          <w:sz w:val="24"/>
          <w:szCs w:val="24"/>
        </w:rPr>
        <w:tab/>
        <w:t xml:space="preserve">Начальная школа - детям, родителям, учителям. - Режим доступа : </w:t>
      </w:r>
      <w:r w:rsidRPr="004E32D0">
        <w:rPr>
          <w:rFonts w:ascii="Times New Roman" w:hAnsi="Times New Roman" w:cs="Times New Roman"/>
          <w:sz w:val="24"/>
          <w:szCs w:val="24"/>
          <w:lang w:val="en-US"/>
        </w:rPr>
        <w:t>http</w:t>
      </w:r>
      <w:r w:rsidRPr="004E32D0">
        <w:rPr>
          <w:rFonts w:ascii="Times New Roman" w:hAnsi="Times New Roman" w:cs="Times New Roman"/>
          <w:sz w:val="24"/>
          <w:szCs w:val="24"/>
        </w:rPr>
        <w:t>:</w:t>
      </w:r>
      <w:hyperlink r:id="rId12" w:history="1">
        <w:r w:rsidRPr="004E32D0">
          <w:rPr>
            <w:rStyle w:val="af3"/>
            <w:rFonts w:ascii="Times New Roman" w:hAnsi="Times New Roman" w:cs="Times New Roman"/>
            <w:sz w:val="24"/>
            <w:szCs w:val="24"/>
            <w:lang w:val="en-US"/>
          </w:rPr>
          <w:t>www</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Nachalka</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com</w:t>
        </w:r>
      </w:hyperlink>
    </w:p>
    <w:p w:rsidR="001415FC" w:rsidRPr="004E32D0" w:rsidRDefault="001415FC" w:rsidP="001415FC">
      <w:pPr>
        <w:tabs>
          <w:tab w:val="left" w:pos="606"/>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7.</w:t>
      </w:r>
      <w:r w:rsidRPr="004E32D0">
        <w:rPr>
          <w:rFonts w:ascii="Times New Roman" w:hAnsi="Times New Roman" w:cs="Times New Roman"/>
          <w:sz w:val="24"/>
          <w:szCs w:val="24"/>
        </w:rPr>
        <w:tab/>
        <w:t xml:space="preserve">Детские презентации : коллекция. - Режим доступа : </w:t>
      </w:r>
      <w:r w:rsidRPr="004E32D0">
        <w:rPr>
          <w:rFonts w:ascii="Times New Roman" w:hAnsi="Times New Roman" w:cs="Times New Roman"/>
          <w:sz w:val="24"/>
          <w:szCs w:val="24"/>
          <w:lang w:val="en-US"/>
        </w:rPr>
        <w:t>http</w:t>
      </w:r>
      <w:r w:rsidRPr="004E32D0">
        <w:rPr>
          <w:rFonts w:ascii="Times New Roman" w:hAnsi="Times New Roman" w:cs="Times New Roman"/>
          <w:sz w:val="24"/>
          <w:szCs w:val="24"/>
        </w:rPr>
        <w:t>:</w:t>
      </w:r>
      <w:hyperlink r:id="rId13" w:history="1">
        <w:r w:rsidRPr="004E32D0">
          <w:rPr>
            <w:rStyle w:val="af3"/>
            <w:rFonts w:ascii="Times New Roman" w:hAnsi="Times New Roman" w:cs="Times New Roman"/>
            <w:sz w:val="24"/>
            <w:szCs w:val="24"/>
            <w:lang w:val="en-US"/>
          </w:rPr>
          <w:t>www</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viku</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rdf</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ru</w:t>
        </w:r>
      </w:hyperlink>
    </w:p>
    <w:p w:rsidR="001415FC" w:rsidRPr="004E32D0" w:rsidRDefault="001415FC" w:rsidP="001415FC">
      <w:pPr>
        <w:tabs>
          <w:tab w:val="left" w:pos="601"/>
        </w:tabs>
        <w:spacing w:line="360" w:lineRule="auto"/>
        <w:ind w:left="786"/>
        <w:rPr>
          <w:rFonts w:ascii="Times New Roman" w:hAnsi="Times New Roman" w:cs="Times New Roman"/>
          <w:sz w:val="24"/>
          <w:szCs w:val="24"/>
        </w:rPr>
      </w:pPr>
      <w:r w:rsidRPr="004E32D0">
        <w:rPr>
          <w:rFonts w:ascii="Times New Roman" w:hAnsi="Times New Roman" w:cs="Times New Roman"/>
          <w:sz w:val="24"/>
          <w:szCs w:val="24"/>
        </w:rPr>
        <w:t>8.</w:t>
      </w:r>
      <w:r w:rsidRPr="004E32D0">
        <w:rPr>
          <w:rFonts w:ascii="Times New Roman" w:hAnsi="Times New Roman" w:cs="Times New Roman"/>
          <w:sz w:val="24"/>
          <w:szCs w:val="24"/>
        </w:rPr>
        <w:tab/>
        <w:t xml:space="preserve">Архив учебных программ и презентаций. - Режим доступа: </w:t>
      </w:r>
      <w:r w:rsidRPr="004E32D0">
        <w:rPr>
          <w:rFonts w:ascii="Times New Roman" w:hAnsi="Times New Roman" w:cs="Times New Roman"/>
          <w:sz w:val="24"/>
          <w:szCs w:val="24"/>
          <w:lang w:val="en-US"/>
        </w:rPr>
        <w:t>http</w:t>
      </w:r>
      <w:r w:rsidRPr="004E32D0">
        <w:rPr>
          <w:rFonts w:ascii="Times New Roman" w:hAnsi="Times New Roman" w:cs="Times New Roman"/>
          <w:sz w:val="24"/>
          <w:szCs w:val="24"/>
        </w:rPr>
        <w:t>:</w:t>
      </w:r>
      <w:hyperlink r:id="rId14" w:history="1">
        <w:r w:rsidRPr="004E32D0">
          <w:rPr>
            <w:rStyle w:val="af3"/>
            <w:rFonts w:ascii="Times New Roman" w:hAnsi="Times New Roman" w:cs="Times New Roman"/>
            <w:sz w:val="24"/>
            <w:szCs w:val="24"/>
            <w:lang w:val="en-US"/>
          </w:rPr>
          <w:t>www</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rusedu</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ru</w:t>
        </w:r>
      </w:hyperlink>
    </w:p>
    <w:p w:rsidR="001415FC" w:rsidRPr="004E32D0" w:rsidRDefault="001415FC" w:rsidP="001415FC">
      <w:pPr>
        <w:tabs>
          <w:tab w:val="left" w:pos="620"/>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9.</w:t>
      </w:r>
      <w:r w:rsidRPr="004E32D0">
        <w:rPr>
          <w:rFonts w:ascii="Times New Roman" w:hAnsi="Times New Roman" w:cs="Times New Roman"/>
          <w:sz w:val="24"/>
          <w:szCs w:val="24"/>
        </w:rPr>
        <w:tab/>
        <w:t xml:space="preserve">Международная ассоциация «Развивающее обучение». - Режим доступа : </w:t>
      </w:r>
      <w:hyperlink r:id="rId15" w:history="1">
        <w:r w:rsidRPr="004E32D0">
          <w:rPr>
            <w:rStyle w:val="af3"/>
            <w:rFonts w:ascii="Times New Roman" w:hAnsi="Times New Roman" w:cs="Times New Roman"/>
            <w:sz w:val="24"/>
            <w:szCs w:val="24"/>
            <w:lang w:val="en-US"/>
          </w:rPr>
          <w:t>http</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www</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maro</w:t>
        </w:r>
      </w:hyperlink>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newmail</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ru</w:t>
      </w:r>
    </w:p>
    <w:p w:rsidR="001415FC" w:rsidRPr="004E32D0" w:rsidRDefault="001415FC" w:rsidP="001415FC">
      <w:pPr>
        <w:tabs>
          <w:tab w:val="left" w:pos="769"/>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10.</w:t>
      </w:r>
      <w:r w:rsidRPr="004E32D0">
        <w:rPr>
          <w:rFonts w:ascii="Times New Roman" w:hAnsi="Times New Roman" w:cs="Times New Roman"/>
          <w:sz w:val="24"/>
          <w:szCs w:val="24"/>
        </w:rPr>
        <w:tab/>
        <w:t xml:space="preserve">Детские песни, мультфильмы, сказки, звуковые сказки. - Режим доступа : </w:t>
      </w:r>
      <w:hyperlink r:id="rId16" w:history="1">
        <w:r w:rsidRPr="004E32D0">
          <w:rPr>
            <w:rStyle w:val="af3"/>
            <w:rFonts w:ascii="Times New Roman" w:hAnsi="Times New Roman" w:cs="Times New Roman"/>
            <w:sz w:val="24"/>
            <w:szCs w:val="24"/>
            <w:lang w:val="en-US"/>
          </w:rPr>
          <w:t>http</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www</w:t>
        </w:r>
      </w:hyperlink>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skazochki</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narod</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ru</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index</w:t>
      </w:r>
      <w:r w:rsidRPr="004E32D0">
        <w:rPr>
          <w:rFonts w:ascii="Times New Roman" w:hAnsi="Times New Roman" w:cs="Times New Roman"/>
          <w:sz w:val="24"/>
          <w:szCs w:val="24"/>
        </w:rPr>
        <w:t>_</w:t>
      </w:r>
      <w:r w:rsidRPr="004E32D0">
        <w:rPr>
          <w:rFonts w:ascii="Times New Roman" w:hAnsi="Times New Roman" w:cs="Times New Roman"/>
          <w:sz w:val="24"/>
          <w:szCs w:val="24"/>
          <w:lang w:val="en-US"/>
        </w:rPr>
        <w:t>flash</w:t>
      </w:r>
      <w:r w:rsidRPr="004E32D0">
        <w:rPr>
          <w:rFonts w:ascii="Times New Roman" w:hAnsi="Times New Roman" w:cs="Times New Roman"/>
          <w:sz w:val="24"/>
          <w:szCs w:val="24"/>
        </w:rPr>
        <w:t>.</w:t>
      </w:r>
      <w:r w:rsidRPr="004E32D0">
        <w:rPr>
          <w:rFonts w:ascii="Times New Roman" w:hAnsi="Times New Roman" w:cs="Times New Roman"/>
          <w:sz w:val="24"/>
          <w:szCs w:val="24"/>
          <w:lang w:val="en-US"/>
        </w:rPr>
        <w:t>html</w:t>
      </w:r>
    </w:p>
    <w:p w:rsidR="001415FC" w:rsidRPr="004E32D0" w:rsidRDefault="001415FC" w:rsidP="001415FC">
      <w:pPr>
        <w:tabs>
          <w:tab w:val="left" w:pos="702"/>
        </w:tabs>
        <w:spacing w:line="360" w:lineRule="auto"/>
        <w:ind w:left="426"/>
        <w:rPr>
          <w:rFonts w:ascii="Times New Roman" w:hAnsi="Times New Roman" w:cs="Times New Roman"/>
          <w:sz w:val="24"/>
          <w:szCs w:val="24"/>
        </w:rPr>
      </w:pPr>
      <w:r w:rsidRPr="004E32D0">
        <w:rPr>
          <w:rFonts w:ascii="Times New Roman" w:hAnsi="Times New Roman" w:cs="Times New Roman"/>
          <w:sz w:val="24"/>
          <w:szCs w:val="24"/>
        </w:rPr>
        <w:t>11.</w:t>
      </w:r>
      <w:r w:rsidRPr="004E32D0">
        <w:rPr>
          <w:rFonts w:ascii="Times New Roman" w:hAnsi="Times New Roman" w:cs="Times New Roman"/>
          <w:sz w:val="24"/>
          <w:szCs w:val="24"/>
        </w:rPr>
        <w:tab/>
        <w:t xml:space="preserve">Интернет-ресурсы учителю начальной школы. - Режим доступа : </w:t>
      </w:r>
      <w:hyperlink r:id="rId17" w:history="1">
        <w:r w:rsidRPr="004E32D0">
          <w:rPr>
            <w:rStyle w:val="af3"/>
            <w:rFonts w:ascii="Times New Roman" w:hAnsi="Times New Roman" w:cs="Times New Roman"/>
            <w:sz w:val="24"/>
            <w:szCs w:val="24"/>
            <w:lang w:val="en-US"/>
          </w:rPr>
          <w:t>http</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www</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int</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edu</w:t>
        </w:r>
        <w:r w:rsidRPr="004E32D0">
          <w:rPr>
            <w:rStyle w:val="af3"/>
            <w:rFonts w:ascii="Times New Roman" w:hAnsi="Times New Roman" w:cs="Times New Roman"/>
            <w:sz w:val="24"/>
            <w:szCs w:val="24"/>
          </w:rPr>
          <w:t>.</w:t>
        </w:r>
        <w:r w:rsidRPr="004E32D0">
          <w:rPr>
            <w:rStyle w:val="af3"/>
            <w:rFonts w:ascii="Times New Roman" w:hAnsi="Times New Roman" w:cs="Times New Roman"/>
            <w:sz w:val="24"/>
            <w:szCs w:val="24"/>
            <w:lang w:val="en-US"/>
          </w:rPr>
          <w:t>ni</w:t>
        </w:r>
      </w:hyperlink>
    </w:p>
    <w:p w:rsidR="001415FC" w:rsidRPr="004E32D0" w:rsidRDefault="001415FC" w:rsidP="001415FC">
      <w:pPr>
        <w:spacing w:line="360" w:lineRule="auto"/>
        <w:rPr>
          <w:rFonts w:ascii="Times New Roman" w:hAnsi="Times New Roman" w:cs="Times New Roman"/>
          <w:b/>
          <w:sz w:val="24"/>
          <w:szCs w:val="24"/>
        </w:rPr>
      </w:pPr>
      <w:r w:rsidRPr="004E32D0">
        <w:rPr>
          <w:rFonts w:ascii="Times New Roman" w:hAnsi="Times New Roman" w:cs="Times New Roman"/>
          <w:b/>
          <w:sz w:val="24"/>
          <w:szCs w:val="24"/>
        </w:rPr>
        <w:t>Наглядные пособия (таблицы).</w:t>
      </w:r>
    </w:p>
    <w:p w:rsidR="001415FC" w:rsidRPr="004E32D0" w:rsidRDefault="001415FC" w:rsidP="001415FC">
      <w:pPr>
        <w:tabs>
          <w:tab w:val="left" w:pos="582"/>
        </w:tabs>
        <w:spacing w:line="360" w:lineRule="auto"/>
        <w:rPr>
          <w:rFonts w:ascii="Times New Roman" w:hAnsi="Times New Roman" w:cs="Times New Roman"/>
          <w:sz w:val="24"/>
          <w:szCs w:val="24"/>
        </w:rPr>
      </w:pPr>
      <w:r w:rsidRPr="004E32D0">
        <w:rPr>
          <w:rFonts w:ascii="Times New Roman" w:hAnsi="Times New Roman" w:cs="Times New Roman"/>
          <w:sz w:val="24"/>
          <w:szCs w:val="24"/>
        </w:rPr>
        <w:t>Жанры устного народного творчества.</w:t>
      </w:r>
    </w:p>
    <w:p w:rsidR="001415FC" w:rsidRPr="004E32D0" w:rsidRDefault="001415FC" w:rsidP="001415FC">
      <w:pPr>
        <w:tabs>
          <w:tab w:val="left" w:pos="615"/>
        </w:tabs>
        <w:spacing w:line="360" w:lineRule="auto"/>
        <w:rPr>
          <w:rFonts w:ascii="Times New Roman" w:hAnsi="Times New Roman" w:cs="Times New Roman"/>
          <w:sz w:val="24"/>
          <w:szCs w:val="24"/>
        </w:rPr>
      </w:pPr>
      <w:r w:rsidRPr="004E32D0">
        <w:rPr>
          <w:rFonts w:ascii="Times New Roman" w:hAnsi="Times New Roman" w:cs="Times New Roman"/>
          <w:sz w:val="24"/>
          <w:szCs w:val="24"/>
        </w:rPr>
        <w:t>Фольклор народов России.</w:t>
      </w:r>
    </w:p>
    <w:p w:rsidR="001415FC" w:rsidRPr="004E32D0" w:rsidRDefault="001415FC" w:rsidP="001415FC">
      <w:pPr>
        <w:tabs>
          <w:tab w:val="left" w:pos="606"/>
        </w:tabs>
        <w:spacing w:line="360" w:lineRule="auto"/>
        <w:rPr>
          <w:rFonts w:ascii="Times New Roman" w:hAnsi="Times New Roman" w:cs="Times New Roman"/>
          <w:sz w:val="24"/>
          <w:szCs w:val="24"/>
        </w:rPr>
      </w:pPr>
      <w:r w:rsidRPr="004E32D0">
        <w:rPr>
          <w:rFonts w:ascii="Times New Roman" w:hAnsi="Times New Roman" w:cs="Times New Roman"/>
          <w:sz w:val="24"/>
          <w:szCs w:val="24"/>
        </w:rPr>
        <w:t>Народные сказки.</w:t>
      </w:r>
    </w:p>
    <w:p w:rsidR="001415FC" w:rsidRPr="004E32D0" w:rsidRDefault="001415FC" w:rsidP="001415FC">
      <w:pPr>
        <w:tabs>
          <w:tab w:val="left" w:pos="615"/>
        </w:tabs>
        <w:spacing w:line="360" w:lineRule="auto"/>
        <w:rPr>
          <w:rFonts w:ascii="Times New Roman" w:hAnsi="Times New Roman" w:cs="Times New Roman"/>
          <w:sz w:val="24"/>
          <w:szCs w:val="24"/>
        </w:rPr>
      </w:pPr>
      <w:r w:rsidRPr="004E32D0">
        <w:rPr>
          <w:rFonts w:ascii="Times New Roman" w:hAnsi="Times New Roman" w:cs="Times New Roman"/>
          <w:sz w:val="24"/>
          <w:szCs w:val="24"/>
        </w:rPr>
        <w:lastRenderedPageBreak/>
        <w:t>Сказки народов России.</w:t>
      </w:r>
    </w:p>
    <w:p w:rsidR="001415FC" w:rsidRPr="004E32D0" w:rsidRDefault="001415FC" w:rsidP="001415FC">
      <w:pPr>
        <w:tabs>
          <w:tab w:val="left" w:pos="601"/>
        </w:tabs>
        <w:spacing w:line="360" w:lineRule="auto"/>
        <w:rPr>
          <w:rFonts w:ascii="Times New Roman" w:hAnsi="Times New Roman" w:cs="Times New Roman"/>
          <w:sz w:val="24"/>
          <w:szCs w:val="24"/>
        </w:rPr>
      </w:pPr>
      <w:r w:rsidRPr="004E32D0">
        <w:rPr>
          <w:rFonts w:ascii="Times New Roman" w:hAnsi="Times New Roman" w:cs="Times New Roman"/>
          <w:sz w:val="24"/>
          <w:szCs w:val="24"/>
        </w:rPr>
        <w:t>Литературные сказки.</w:t>
      </w:r>
    </w:p>
    <w:p w:rsidR="001415FC" w:rsidRPr="004E32D0" w:rsidRDefault="001415FC" w:rsidP="001415FC">
      <w:pPr>
        <w:tabs>
          <w:tab w:val="left" w:pos="615"/>
        </w:tabs>
        <w:spacing w:line="360" w:lineRule="auto"/>
        <w:rPr>
          <w:rFonts w:ascii="Times New Roman" w:hAnsi="Times New Roman" w:cs="Times New Roman"/>
          <w:sz w:val="24"/>
          <w:szCs w:val="24"/>
        </w:rPr>
      </w:pPr>
      <w:r w:rsidRPr="004E32D0">
        <w:rPr>
          <w:rFonts w:ascii="Times New Roman" w:hAnsi="Times New Roman" w:cs="Times New Roman"/>
          <w:sz w:val="24"/>
          <w:szCs w:val="24"/>
        </w:rPr>
        <w:t>Сказки русских писателей.</w:t>
      </w:r>
    </w:p>
    <w:p w:rsidR="001415FC" w:rsidRPr="004E32D0" w:rsidRDefault="001415FC" w:rsidP="001415FC">
      <w:pPr>
        <w:tabs>
          <w:tab w:val="left" w:pos="610"/>
        </w:tabs>
        <w:spacing w:line="360" w:lineRule="auto"/>
        <w:rPr>
          <w:rFonts w:ascii="Times New Roman" w:hAnsi="Times New Roman" w:cs="Times New Roman"/>
          <w:sz w:val="24"/>
          <w:szCs w:val="24"/>
        </w:rPr>
      </w:pPr>
      <w:r w:rsidRPr="004E32D0">
        <w:rPr>
          <w:rFonts w:ascii="Times New Roman" w:hAnsi="Times New Roman" w:cs="Times New Roman"/>
          <w:sz w:val="24"/>
          <w:szCs w:val="24"/>
        </w:rPr>
        <w:t>Сказки зарубежных писателей.</w:t>
      </w:r>
    </w:p>
    <w:p w:rsidR="001415FC" w:rsidRPr="004E32D0" w:rsidRDefault="001415FC" w:rsidP="001415FC">
      <w:pPr>
        <w:tabs>
          <w:tab w:val="left" w:pos="601"/>
        </w:tabs>
        <w:spacing w:line="360" w:lineRule="auto"/>
        <w:rPr>
          <w:rFonts w:ascii="Times New Roman" w:hAnsi="Times New Roman" w:cs="Times New Roman"/>
          <w:sz w:val="24"/>
          <w:szCs w:val="24"/>
        </w:rPr>
      </w:pPr>
      <w:r w:rsidRPr="004E32D0">
        <w:rPr>
          <w:rFonts w:ascii="Times New Roman" w:hAnsi="Times New Roman" w:cs="Times New Roman"/>
          <w:sz w:val="24"/>
          <w:szCs w:val="24"/>
        </w:rPr>
        <w:t>По страницам любимых книг.</w:t>
      </w:r>
    </w:p>
    <w:p w:rsidR="001415FC" w:rsidRDefault="001415FC" w:rsidP="001415FC">
      <w:pPr>
        <w:jc w:val="both"/>
        <w:rPr>
          <w:sz w:val="28"/>
          <w:szCs w:val="28"/>
        </w:rPr>
      </w:pPr>
    </w:p>
    <w:p w:rsidR="001415FC" w:rsidRDefault="001415FC" w:rsidP="001415FC">
      <w:pPr>
        <w:jc w:val="both"/>
        <w:rPr>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1415FC" w:rsidRPr="006D7702" w:rsidRDefault="001415FC" w:rsidP="001415FC">
      <w:pPr>
        <w:jc w:val="both"/>
        <w:rPr>
          <w:rFonts w:ascii="Times New Roman" w:hAnsi="Times New Roman" w:cs="Times New Roman"/>
          <w:sz w:val="28"/>
          <w:szCs w:val="28"/>
        </w:rPr>
      </w:pPr>
    </w:p>
    <w:p w:rsidR="004E32D0" w:rsidRDefault="006D7702" w:rsidP="006D7702">
      <w:pPr>
        <w:pStyle w:val="a7"/>
        <w:spacing w:before="0" w:after="0"/>
        <w:rPr>
          <w:rFonts w:ascii="Times New Roman" w:eastAsia="Calibri" w:hAnsi="Times New Roman" w:cs="Times New Roman"/>
          <w:sz w:val="30"/>
          <w:szCs w:val="30"/>
        </w:rPr>
      </w:pPr>
      <w:r w:rsidRPr="00595E1A">
        <w:rPr>
          <w:rFonts w:ascii="Times New Roman" w:eastAsia="Calibri" w:hAnsi="Times New Roman" w:cs="Times New Roman"/>
          <w:sz w:val="30"/>
          <w:szCs w:val="30"/>
        </w:rPr>
        <w:t xml:space="preserve">                                 </w:t>
      </w:r>
    </w:p>
    <w:p w:rsidR="004E32D0" w:rsidRDefault="004E32D0" w:rsidP="006D7702">
      <w:pPr>
        <w:pStyle w:val="a7"/>
        <w:spacing w:before="0" w:after="0"/>
        <w:rPr>
          <w:rFonts w:ascii="Times New Roman" w:eastAsia="Calibri" w:hAnsi="Times New Roman" w:cs="Times New Roman"/>
          <w:sz w:val="30"/>
          <w:szCs w:val="30"/>
        </w:rPr>
      </w:pPr>
    </w:p>
    <w:p w:rsidR="004E32D0" w:rsidRDefault="004E32D0" w:rsidP="006D7702">
      <w:pPr>
        <w:pStyle w:val="a7"/>
        <w:spacing w:before="0" w:after="0"/>
        <w:rPr>
          <w:rFonts w:ascii="Times New Roman" w:eastAsia="Calibri" w:hAnsi="Times New Roman" w:cs="Times New Roman"/>
          <w:sz w:val="30"/>
          <w:szCs w:val="30"/>
        </w:rPr>
      </w:pPr>
    </w:p>
    <w:p w:rsidR="004E32D0" w:rsidRDefault="004E32D0" w:rsidP="006D7702">
      <w:pPr>
        <w:pStyle w:val="a7"/>
        <w:spacing w:before="0" w:after="0"/>
        <w:rPr>
          <w:rFonts w:ascii="Times New Roman" w:eastAsia="Calibri" w:hAnsi="Times New Roman" w:cs="Times New Roman"/>
          <w:sz w:val="30"/>
          <w:szCs w:val="30"/>
        </w:rPr>
      </w:pPr>
    </w:p>
    <w:p w:rsidR="004E32D0" w:rsidRDefault="004E32D0" w:rsidP="006D7702">
      <w:pPr>
        <w:pStyle w:val="a7"/>
        <w:spacing w:before="0" w:after="0"/>
        <w:rPr>
          <w:rFonts w:ascii="Times New Roman" w:eastAsia="Calibri" w:hAnsi="Times New Roman" w:cs="Times New Roman"/>
          <w:sz w:val="30"/>
          <w:szCs w:val="30"/>
        </w:rPr>
      </w:pPr>
    </w:p>
    <w:p w:rsidR="004E32D0" w:rsidRDefault="004E32D0" w:rsidP="006D7702">
      <w:pPr>
        <w:pStyle w:val="a7"/>
        <w:spacing w:before="0" w:after="0"/>
        <w:rPr>
          <w:rFonts w:ascii="Times New Roman" w:eastAsia="Calibri" w:hAnsi="Times New Roman" w:cs="Times New Roman"/>
          <w:sz w:val="30"/>
          <w:szCs w:val="30"/>
        </w:rPr>
      </w:pPr>
    </w:p>
    <w:p w:rsidR="004E32D0" w:rsidRDefault="004E32D0" w:rsidP="006D7702">
      <w:pPr>
        <w:pStyle w:val="a7"/>
        <w:spacing w:before="0" w:after="0"/>
        <w:rPr>
          <w:rFonts w:ascii="Times New Roman" w:eastAsia="Calibri" w:hAnsi="Times New Roman" w:cs="Times New Roman"/>
          <w:sz w:val="30"/>
          <w:szCs w:val="30"/>
        </w:rPr>
      </w:pPr>
    </w:p>
    <w:p w:rsidR="004E32D0" w:rsidRDefault="004E32D0" w:rsidP="006D7702">
      <w:pPr>
        <w:pStyle w:val="a7"/>
        <w:spacing w:before="0" w:after="0"/>
        <w:rPr>
          <w:rFonts w:ascii="Times New Roman" w:eastAsia="Calibri" w:hAnsi="Times New Roman" w:cs="Times New Roman"/>
          <w:sz w:val="30"/>
          <w:szCs w:val="30"/>
        </w:rPr>
      </w:pPr>
    </w:p>
    <w:p w:rsidR="004E32D0" w:rsidRDefault="004E32D0" w:rsidP="006D7702">
      <w:pPr>
        <w:pStyle w:val="a7"/>
        <w:spacing w:before="0" w:after="0"/>
        <w:rPr>
          <w:rFonts w:ascii="Times New Roman" w:eastAsia="Calibri" w:hAnsi="Times New Roman" w:cs="Times New Roman"/>
          <w:sz w:val="30"/>
          <w:szCs w:val="30"/>
        </w:rPr>
      </w:pPr>
    </w:p>
    <w:p w:rsidR="004E32D0" w:rsidRDefault="004E32D0" w:rsidP="006D7702">
      <w:pPr>
        <w:pStyle w:val="a7"/>
        <w:spacing w:before="0" w:after="0"/>
        <w:rPr>
          <w:rFonts w:ascii="Times New Roman" w:eastAsia="Calibri" w:hAnsi="Times New Roman" w:cs="Times New Roman"/>
          <w:sz w:val="30"/>
          <w:szCs w:val="30"/>
        </w:rPr>
      </w:pPr>
    </w:p>
    <w:p w:rsidR="004E32D0" w:rsidRDefault="004E32D0" w:rsidP="006D7702">
      <w:pPr>
        <w:pStyle w:val="a7"/>
        <w:spacing w:before="0" w:after="0"/>
        <w:rPr>
          <w:rFonts w:ascii="Times New Roman" w:eastAsia="Calibri" w:hAnsi="Times New Roman" w:cs="Times New Roman"/>
          <w:sz w:val="30"/>
          <w:szCs w:val="30"/>
        </w:rPr>
      </w:pPr>
    </w:p>
    <w:p w:rsidR="004E32D0" w:rsidRDefault="004E32D0" w:rsidP="006D7702">
      <w:pPr>
        <w:pStyle w:val="a7"/>
        <w:spacing w:before="0" w:after="0"/>
        <w:rPr>
          <w:rFonts w:ascii="Times New Roman" w:eastAsia="Calibri" w:hAnsi="Times New Roman" w:cs="Times New Roman"/>
          <w:sz w:val="30"/>
          <w:szCs w:val="30"/>
        </w:rPr>
      </w:pPr>
    </w:p>
    <w:p w:rsidR="00291805" w:rsidRDefault="00291805" w:rsidP="004E32D0">
      <w:pPr>
        <w:pStyle w:val="a7"/>
        <w:spacing w:before="0" w:after="0"/>
        <w:jc w:val="center"/>
        <w:rPr>
          <w:rFonts w:ascii="Times New Roman" w:hAnsi="Times New Roman" w:cs="Times New Roman"/>
          <w:sz w:val="28"/>
          <w:szCs w:val="28"/>
        </w:rPr>
      </w:pPr>
    </w:p>
    <w:p w:rsidR="00291805" w:rsidRDefault="00291805" w:rsidP="004E32D0">
      <w:pPr>
        <w:pStyle w:val="a7"/>
        <w:spacing w:before="0" w:after="0"/>
        <w:jc w:val="center"/>
        <w:rPr>
          <w:rFonts w:ascii="Times New Roman" w:hAnsi="Times New Roman" w:cs="Times New Roman"/>
          <w:sz w:val="28"/>
          <w:szCs w:val="28"/>
        </w:rPr>
      </w:pPr>
    </w:p>
    <w:p w:rsidR="006D7702" w:rsidRPr="00595E1A" w:rsidRDefault="006D7702" w:rsidP="004E32D0">
      <w:pPr>
        <w:pStyle w:val="a7"/>
        <w:spacing w:before="0" w:after="0"/>
        <w:jc w:val="center"/>
        <w:rPr>
          <w:rFonts w:ascii="Times New Roman" w:hAnsi="Times New Roman" w:cs="Times New Roman"/>
          <w:sz w:val="28"/>
          <w:szCs w:val="28"/>
        </w:rPr>
      </w:pPr>
      <w:r w:rsidRPr="00595E1A">
        <w:rPr>
          <w:rFonts w:ascii="Times New Roman" w:hAnsi="Times New Roman" w:cs="Times New Roman"/>
          <w:sz w:val="28"/>
          <w:szCs w:val="28"/>
        </w:rPr>
        <w:lastRenderedPageBreak/>
        <w:t>МУНИЦИПАЛЬНОЕ БЮДЖЕТНОЕ</w:t>
      </w:r>
    </w:p>
    <w:p w:rsidR="006D7702" w:rsidRPr="00595E1A" w:rsidRDefault="006D7702" w:rsidP="006D7702">
      <w:pPr>
        <w:pStyle w:val="a7"/>
        <w:spacing w:before="0" w:after="0"/>
        <w:jc w:val="center"/>
        <w:rPr>
          <w:rFonts w:ascii="Times New Roman" w:hAnsi="Times New Roman" w:cs="Times New Roman"/>
          <w:sz w:val="28"/>
          <w:szCs w:val="28"/>
        </w:rPr>
      </w:pPr>
      <w:r w:rsidRPr="00595E1A">
        <w:rPr>
          <w:rFonts w:ascii="Times New Roman" w:hAnsi="Times New Roman" w:cs="Times New Roman"/>
          <w:sz w:val="28"/>
          <w:szCs w:val="28"/>
        </w:rPr>
        <w:t xml:space="preserve">ОБЩЕОБРАЗОВАТЕЛЬНОЕ УЧРЕЖДЕНИЕ, </w:t>
      </w:r>
    </w:p>
    <w:p w:rsidR="006D7702" w:rsidRPr="00595E1A" w:rsidRDefault="006D7702" w:rsidP="006D7702">
      <w:pPr>
        <w:pStyle w:val="a7"/>
        <w:spacing w:before="0" w:after="0"/>
        <w:jc w:val="center"/>
        <w:rPr>
          <w:rFonts w:ascii="Times New Roman" w:hAnsi="Times New Roman" w:cs="Times New Roman"/>
          <w:sz w:val="28"/>
          <w:szCs w:val="28"/>
        </w:rPr>
      </w:pPr>
      <w:r w:rsidRPr="00595E1A">
        <w:rPr>
          <w:rFonts w:ascii="Times New Roman" w:hAnsi="Times New Roman" w:cs="Times New Roman"/>
          <w:sz w:val="28"/>
          <w:szCs w:val="28"/>
        </w:rPr>
        <w:t>СРЕДНЯЯ ОБЩЕОБРАЗОВАТЕЛЬНАЯ ШКОЛА №18 Г.ТВЕРИ</w:t>
      </w:r>
    </w:p>
    <w:p w:rsidR="006D7702" w:rsidRPr="00595E1A" w:rsidRDefault="006D7702" w:rsidP="006D7702">
      <w:pPr>
        <w:pStyle w:val="a7"/>
        <w:spacing w:before="0" w:after="0" w:line="360" w:lineRule="auto"/>
        <w:jc w:val="center"/>
        <w:rPr>
          <w:rFonts w:ascii="Times New Roman" w:hAnsi="Times New Roman" w:cs="Times New Roman"/>
          <w:sz w:val="28"/>
          <w:szCs w:val="28"/>
        </w:rPr>
      </w:pPr>
    </w:p>
    <w:p w:rsidR="006D7702" w:rsidRPr="00595E1A" w:rsidRDefault="006D7702" w:rsidP="006D7702">
      <w:pPr>
        <w:pStyle w:val="a7"/>
        <w:spacing w:before="0" w:after="0" w:line="360" w:lineRule="auto"/>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7702" w:rsidRPr="00595E1A" w:rsidTr="006D7702">
        <w:tc>
          <w:tcPr>
            <w:tcW w:w="4785" w:type="dxa"/>
            <w:hideMark/>
          </w:tcPr>
          <w:p w:rsidR="006D7702" w:rsidRPr="00595E1A" w:rsidRDefault="006D7702" w:rsidP="006D7702">
            <w:pPr>
              <w:pStyle w:val="a7"/>
              <w:spacing w:before="0" w:after="0"/>
              <w:jc w:val="center"/>
              <w:rPr>
                <w:rFonts w:ascii="Times New Roman" w:hAnsi="Times New Roman" w:cs="Times New Roman"/>
                <w:sz w:val="28"/>
                <w:szCs w:val="28"/>
                <w:lang w:val="ru-RU" w:eastAsia="en-US"/>
              </w:rPr>
            </w:pPr>
            <w:r w:rsidRPr="00595E1A">
              <w:rPr>
                <w:rFonts w:ascii="Times New Roman" w:hAnsi="Times New Roman" w:cs="Times New Roman"/>
                <w:sz w:val="28"/>
                <w:szCs w:val="28"/>
                <w:lang w:val="ru-RU" w:eastAsia="en-US"/>
              </w:rPr>
              <w:t>«РАССМОТРЕНА И РЕКОМЕНДОВАНА К УТВЕРЖДЕНИЮ»</w:t>
            </w:r>
          </w:p>
          <w:p w:rsidR="006D7702" w:rsidRPr="00595E1A" w:rsidRDefault="006D7702" w:rsidP="006D7702">
            <w:pPr>
              <w:pStyle w:val="a7"/>
              <w:spacing w:before="0" w:after="0"/>
              <w:jc w:val="center"/>
              <w:rPr>
                <w:rFonts w:ascii="Times New Roman" w:hAnsi="Times New Roman" w:cs="Times New Roman"/>
                <w:sz w:val="28"/>
                <w:szCs w:val="28"/>
                <w:lang w:val="ru-RU" w:eastAsia="en-US"/>
              </w:rPr>
            </w:pPr>
            <w:r w:rsidRPr="00595E1A">
              <w:rPr>
                <w:rFonts w:ascii="Times New Roman" w:hAnsi="Times New Roman" w:cs="Times New Roman"/>
                <w:sz w:val="28"/>
                <w:szCs w:val="28"/>
                <w:lang w:val="ru-RU" w:eastAsia="en-US"/>
              </w:rPr>
              <w:t>Протокол Методического совета МБОУ СОШ №18 от «___»_________202__года</w:t>
            </w:r>
          </w:p>
          <w:p w:rsidR="006D7702" w:rsidRPr="00595E1A" w:rsidRDefault="006D7702" w:rsidP="006D7702">
            <w:pPr>
              <w:pStyle w:val="a7"/>
              <w:spacing w:before="0" w:after="0"/>
              <w:jc w:val="center"/>
              <w:rPr>
                <w:rFonts w:ascii="Times New Roman" w:hAnsi="Times New Roman" w:cs="Times New Roman"/>
                <w:sz w:val="28"/>
                <w:szCs w:val="28"/>
                <w:lang w:eastAsia="en-US"/>
              </w:rPr>
            </w:pPr>
            <w:r w:rsidRPr="00595E1A">
              <w:rPr>
                <w:rFonts w:ascii="Times New Roman" w:hAnsi="Times New Roman" w:cs="Times New Roman"/>
                <w:sz w:val="28"/>
                <w:szCs w:val="28"/>
                <w:lang w:eastAsia="en-US"/>
              </w:rPr>
              <w:t>№________</w:t>
            </w:r>
          </w:p>
        </w:tc>
        <w:tc>
          <w:tcPr>
            <w:tcW w:w="4786" w:type="dxa"/>
            <w:hideMark/>
          </w:tcPr>
          <w:p w:rsidR="006D7702" w:rsidRPr="00595E1A" w:rsidRDefault="006D7702" w:rsidP="006D7702">
            <w:pPr>
              <w:pStyle w:val="a7"/>
              <w:spacing w:before="0" w:after="0"/>
              <w:jc w:val="center"/>
              <w:rPr>
                <w:rFonts w:ascii="Times New Roman" w:hAnsi="Times New Roman" w:cs="Times New Roman"/>
                <w:sz w:val="28"/>
                <w:szCs w:val="28"/>
                <w:lang w:val="ru-RU" w:eastAsia="en-US"/>
              </w:rPr>
            </w:pPr>
            <w:r w:rsidRPr="00595E1A">
              <w:rPr>
                <w:rFonts w:ascii="Times New Roman" w:hAnsi="Times New Roman" w:cs="Times New Roman"/>
                <w:sz w:val="28"/>
                <w:szCs w:val="28"/>
                <w:lang w:val="ru-RU" w:eastAsia="en-US"/>
              </w:rPr>
              <w:t>«УТВЕРЖДАЮ»</w:t>
            </w:r>
          </w:p>
          <w:p w:rsidR="006D7702" w:rsidRPr="00595E1A" w:rsidRDefault="006D7702" w:rsidP="006D7702">
            <w:pPr>
              <w:pStyle w:val="a7"/>
              <w:spacing w:before="0" w:after="0"/>
              <w:jc w:val="center"/>
              <w:rPr>
                <w:rFonts w:ascii="Times New Roman" w:hAnsi="Times New Roman" w:cs="Times New Roman"/>
                <w:sz w:val="28"/>
                <w:szCs w:val="28"/>
                <w:lang w:val="ru-RU" w:eastAsia="en-US"/>
              </w:rPr>
            </w:pPr>
            <w:r w:rsidRPr="00595E1A">
              <w:rPr>
                <w:rFonts w:ascii="Times New Roman" w:hAnsi="Times New Roman" w:cs="Times New Roman"/>
                <w:sz w:val="28"/>
                <w:szCs w:val="28"/>
                <w:lang w:val="ru-RU" w:eastAsia="en-US"/>
              </w:rPr>
              <w:t>Директор МБОУ СОШ №18</w:t>
            </w:r>
          </w:p>
          <w:p w:rsidR="006D7702" w:rsidRPr="00595E1A" w:rsidRDefault="006D7702" w:rsidP="006D7702">
            <w:pPr>
              <w:pStyle w:val="a7"/>
              <w:spacing w:before="0" w:after="0"/>
              <w:jc w:val="center"/>
              <w:rPr>
                <w:rFonts w:ascii="Times New Roman" w:hAnsi="Times New Roman" w:cs="Times New Roman"/>
                <w:sz w:val="28"/>
                <w:szCs w:val="28"/>
                <w:lang w:val="ru-RU" w:eastAsia="en-US"/>
              </w:rPr>
            </w:pPr>
            <w:r w:rsidRPr="00595E1A">
              <w:rPr>
                <w:rFonts w:ascii="Times New Roman" w:hAnsi="Times New Roman" w:cs="Times New Roman"/>
                <w:sz w:val="28"/>
                <w:szCs w:val="28"/>
                <w:lang w:val="ru-RU" w:eastAsia="en-US"/>
              </w:rPr>
              <w:t>_______________Т.А. Бердыган</w:t>
            </w:r>
          </w:p>
          <w:p w:rsidR="006D7702" w:rsidRPr="00595E1A" w:rsidRDefault="006D7702" w:rsidP="006D7702">
            <w:pPr>
              <w:pStyle w:val="a7"/>
              <w:spacing w:before="0" w:after="0"/>
              <w:jc w:val="center"/>
              <w:rPr>
                <w:rFonts w:ascii="Times New Roman" w:hAnsi="Times New Roman" w:cs="Times New Roman"/>
                <w:sz w:val="28"/>
                <w:szCs w:val="28"/>
                <w:lang w:eastAsia="en-US"/>
              </w:rPr>
            </w:pPr>
            <w:r w:rsidRPr="00595E1A">
              <w:rPr>
                <w:rFonts w:ascii="Times New Roman" w:hAnsi="Times New Roman" w:cs="Times New Roman"/>
                <w:sz w:val="28"/>
                <w:szCs w:val="28"/>
                <w:lang w:eastAsia="en-US"/>
              </w:rPr>
              <w:t>(приказ от «___»_________202__года</w:t>
            </w:r>
          </w:p>
          <w:p w:rsidR="006D7702" w:rsidRPr="00595E1A" w:rsidRDefault="006D7702" w:rsidP="006D7702">
            <w:pPr>
              <w:pStyle w:val="a7"/>
              <w:spacing w:before="0" w:after="0"/>
              <w:jc w:val="center"/>
              <w:rPr>
                <w:rFonts w:ascii="Times New Roman" w:hAnsi="Times New Roman" w:cs="Times New Roman"/>
                <w:sz w:val="28"/>
                <w:szCs w:val="28"/>
                <w:lang w:eastAsia="en-US"/>
              </w:rPr>
            </w:pPr>
            <w:r w:rsidRPr="00595E1A">
              <w:rPr>
                <w:rFonts w:ascii="Times New Roman" w:hAnsi="Times New Roman" w:cs="Times New Roman"/>
                <w:sz w:val="28"/>
                <w:szCs w:val="28"/>
                <w:lang w:eastAsia="en-US"/>
              </w:rPr>
              <w:t>№_______)</w:t>
            </w:r>
          </w:p>
        </w:tc>
      </w:tr>
    </w:tbl>
    <w:p w:rsidR="006D7702" w:rsidRPr="00595E1A" w:rsidRDefault="006D7702" w:rsidP="006D7702">
      <w:pPr>
        <w:pStyle w:val="a7"/>
        <w:spacing w:before="0" w:after="0" w:line="360" w:lineRule="auto"/>
        <w:jc w:val="center"/>
        <w:rPr>
          <w:rFonts w:ascii="Times New Roman" w:hAnsi="Times New Roman" w:cs="Times New Roman"/>
          <w:sz w:val="28"/>
          <w:szCs w:val="28"/>
        </w:rPr>
      </w:pPr>
    </w:p>
    <w:p w:rsidR="006D7702" w:rsidRPr="00595E1A" w:rsidRDefault="006D7702" w:rsidP="006D7702">
      <w:pPr>
        <w:pStyle w:val="a7"/>
        <w:spacing w:before="0" w:after="0" w:line="360" w:lineRule="auto"/>
        <w:jc w:val="center"/>
        <w:rPr>
          <w:rFonts w:ascii="Times New Roman" w:hAnsi="Times New Roman" w:cs="Times New Roman"/>
          <w:sz w:val="28"/>
          <w:szCs w:val="28"/>
        </w:rPr>
      </w:pPr>
    </w:p>
    <w:p w:rsidR="006D7702" w:rsidRPr="00595E1A" w:rsidRDefault="006D7702" w:rsidP="006D7702">
      <w:pPr>
        <w:pStyle w:val="a7"/>
        <w:spacing w:before="0" w:after="0" w:line="360" w:lineRule="auto"/>
        <w:jc w:val="center"/>
        <w:rPr>
          <w:rFonts w:ascii="Times New Roman" w:hAnsi="Times New Roman" w:cs="Times New Roman"/>
          <w:sz w:val="28"/>
          <w:szCs w:val="28"/>
        </w:rPr>
      </w:pPr>
    </w:p>
    <w:p w:rsidR="006D7702" w:rsidRPr="00595E1A" w:rsidRDefault="006D7702" w:rsidP="006D7702">
      <w:pPr>
        <w:pStyle w:val="a7"/>
        <w:spacing w:before="0" w:after="0" w:line="360" w:lineRule="auto"/>
        <w:jc w:val="center"/>
        <w:rPr>
          <w:rFonts w:ascii="Times New Roman" w:hAnsi="Times New Roman" w:cs="Times New Roman"/>
          <w:sz w:val="28"/>
          <w:szCs w:val="28"/>
        </w:rPr>
      </w:pPr>
    </w:p>
    <w:p w:rsidR="006D7702" w:rsidRPr="00595E1A" w:rsidRDefault="006D7702" w:rsidP="006D7702">
      <w:pPr>
        <w:pStyle w:val="a7"/>
        <w:spacing w:before="0" w:after="0" w:line="360" w:lineRule="auto"/>
        <w:jc w:val="center"/>
        <w:rPr>
          <w:rFonts w:ascii="Times New Roman" w:hAnsi="Times New Roman" w:cs="Times New Roman"/>
          <w:b/>
          <w:sz w:val="36"/>
          <w:szCs w:val="36"/>
        </w:rPr>
      </w:pPr>
      <w:r w:rsidRPr="00595E1A">
        <w:rPr>
          <w:rFonts w:ascii="Times New Roman" w:hAnsi="Times New Roman" w:cs="Times New Roman"/>
          <w:b/>
          <w:sz w:val="36"/>
          <w:szCs w:val="36"/>
        </w:rPr>
        <w:t>РАБОЧАЯ ПРОГРАММА</w:t>
      </w:r>
    </w:p>
    <w:p w:rsidR="006D7702" w:rsidRPr="00595E1A" w:rsidRDefault="006D7702" w:rsidP="006D7702">
      <w:pPr>
        <w:pStyle w:val="a7"/>
        <w:spacing w:before="0" w:after="0" w:line="360" w:lineRule="auto"/>
        <w:jc w:val="center"/>
        <w:rPr>
          <w:rFonts w:ascii="Times New Roman" w:hAnsi="Times New Roman" w:cs="Times New Roman"/>
          <w:b/>
          <w:sz w:val="36"/>
          <w:szCs w:val="36"/>
        </w:rPr>
      </w:pPr>
      <w:r w:rsidRPr="00595E1A">
        <w:rPr>
          <w:rFonts w:ascii="Times New Roman" w:hAnsi="Times New Roman" w:cs="Times New Roman"/>
          <w:b/>
          <w:sz w:val="36"/>
          <w:szCs w:val="36"/>
        </w:rPr>
        <w:t>КРУЖКА</w:t>
      </w:r>
    </w:p>
    <w:p w:rsidR="006D7702" w:rsidRPr="00595E1A" w:rsidRDefault="006D7702" w:rsidP="006D7702">
      <w:pPr>
        <w:pStyle w:val="a7"/>
        <w:spacing w:before="0" w:after="0" w:line="360" w:lineRule="auto"/>
        <w:jc w:val="center"/>
        <w:rPr>
          <w:rFonts w:ascii="Times New Roman" w:hAnsi="Times New Roman" w:cs="Times New Roman"/>
          <w:sz w:val="36"/>
          <w:szCs w:val="36"/>
        </w:rPr>
      </w:pPr>
      <w:r>
        <w:rPr>
          <w:rFonts w:ascii="Times New Roman" w:hAnsi="Times New Roman" w:cs="Times New Roman"/>
          <w:sz w:val="36"/>
          <w:szCs w:val="36"/>
        </w:rPr>
        <w:t>«Весёлые нотки</w:t>
      </w:r>
      <w:r w:rsidRPr="00595E1A">
        <w:rPr>
          <w:rFonts w:ascii="Times New Roman" w:hAnsi="Times New Roman" w:cs="Times New Roman"/>
          <w:sz w:val="36"/>
          <w:szCs w:val="36"/>
        </w:rPr>
        <w:t>»</w:t>
      </w:r>
    </w:p>
    <w:p w:rsidR="006D7702" w:rsidRPr="00595E1A" w:rsidRDefault="006D7702" w:rsidP="006D7702">
      <w:pPr>
        <w:pStyle w:val="a7"/>
        <w:spacing w:before="0" w:after="0" w:line="360" w:lineRule="auto"/>
        <w:jc w:val="center"/>
        <w:rPr>
          <w:rFonts w:ascii="Times New Roman" w:hAnsi="Times New Roman" w:cs="Times New Roman"/>
          <w:sz w:val="36"/>
          <w:szCs w:val="36"/>
        </w:rPr>
      </w:pPr>
      <w:r w:rsidRPr="00595E1A">
        <w:rPr>
          <w:rFonts w:ascii="Times New Roman" w:hAnsi="Times New Roman" w:cs="Times New Roman"/>
          <w:sz w:val="36"/>
          <w:szCs w:val="36"/>
        </w:rPr>
        <w:t xml:space="preserve"> </w:t>
      </w:r>
    </w:p>
    <w:p w:rsidR="006D7702" w:rsidRPr="00595E1A" w:rsidRDefault="006D7702" w:rsidP="006D7702">
      <w:pPr>
        <w:rPr>
          <w:rFonts w:ascii="Times New Roman" w:hAnsi="Times New Roman" w:cs="Times New Roman"/>
          <w:sz w:val="36"/>
          <w:szCs w:val="36"/>
        </w:rPr>
      </w:pPr>
    </w:p>
    <w:p w:rsidR="006D7702" w:rsidRPr="00595E1A" w:rsidRDefault="006D7702" w:rsidP="006D7702">
      <w:pPr>
        <w:rPr>
          <w:rFonts w:ascii="Times New Roman" w:hAnsi="Times New Roman" w:cs="Times New Roman"/>
          <w:sz w:val="36"/>
          <w:szCs w:val="36"/>
        </w:rPr>
      </w:pPr>
    </w:p>
    <w:p w:rsidR="006D7702" w:rsidRPr="00595E1A" w:rsidRDefault="006D7702" w:rsidP="006D7702">
      <w:pPr>
        <w:pStyle w:val="a7"/>
        <w:spacing w:before="0" w:after="0"/>
        <w:rPr>
          <w:rFonts w:ascii="Times New Roman" w:hAnsi="Times New Roman" w:cs="Times New Roman"/>
          <w:sz w:val="40"/>
          <w:szCs w:val="40"/>
        </w:rPr>
      </w:pPr>
    </w:p>
    <w:p w:rsidR="006D7702" w:rsidRPr="00595E1A" w:rsidRDefault="006D7702" w:rsidP="006D7702">
      <w:pPr>
        <w:pStyle w:val="a7"/>
        <w:spacing w:before="0" w:after="0"/>
        <w:rPr>
          <w:rFonts w:ascii="Times New Roman" w:hAnsi="Times New Roman" w:cs="Times New Roman"/>
          <w:sz w:val="40"/>
          <w:szCs w:val="40"/>
        </w:rPr>
      </w:pPr>
    </w:p>
    <w:p w:rsidR="006D7702" w:rsidRPr="00595E1A" w:rsidRDefault="006D7702" w:rsidP="006D7702">
      <w:pPr>
        <w:pStyle w:val="a7"/>
        <w:spacing w:before="0" w:after="0"/>
        <w:rPr>
          <w:rFonts w:ascii="Times New Roman" w:hAnsi="Times New Roman" w:cs="Times New Roman"/>
          <w:sz w:val="40"/>
          <w:szCs w:val="40"/>
        </w:rPr>
      </w:pPr>
    </w:p>
    <w:p w:rsidR="006D7702" w:rsidRPr="00595E1A" w:rsidRDefault="006D7702" w:rsidP="006D7702">
      <w:pPr>
        <w:pStyle w:val="a7"/>
        <w:spacing w:before="0" w:after="0"/>
        <w:rPr>
          <w:rFonts w:ascii="Times New Roman" w:hAnsi="Times New Roman" w:cs="Times New Roman"/>
          <w:b/>
          <w:sz w:val="36"/>
          <w:szCs w:val="40"/>
        </w:rPr>
      </w:pPr>
      <w:r>
        <w:rPr>
          <w:rFonts w:ascii="Times New Roman" w:hAnsi="Times New Roman" w:cs="Times New Roman"/>
          <w:b/>
          <w:sz w:val="36"/>
          <w:szCs w:val="40"/>
        </w:rPr>
        <w:t>Программа разработана учителем музыки</w:t>
      </w:r>
      <w:r w:rsidRPr="00595E1A">
        <w:rPr>
          <w:rFonts w:ascii="Times New Roman" w:hAnsi="Times New Roman" w:cs="Times New Roman"/>
          <w:b/>
          <w:sz w:val="36"/>
          <w:szCs w:val="40"/>
        </w:rPr>
        <w:t xml:space="preserve"> </w:t>
      </w:r>
    </w:p>
    <w:p w:rsidR="006D7702" w:rsidRPr="00595E1A" w:rsidRDefault="006D7702" w:rsidP="006D7702">
      <w:pPr>
        <w:pStyle w:val="a7"/>
        <w:spacing w:before="0" w:after="0"/>
        <w:rPr>
          <w:rFonts w:ascii="Times New Roman" w:hAnsi="Times New Roman" w:cs="Times New Roman"/>
          <w:b/>
          <w:sz w:val="36"/>
          <w:szCs w:val="40"/>
        </w:rPr>
      </w:pPr>
      <w:r w:rsidRPr="00595E1A">
        <w:rPr>
          <w:rFonts w:ascii="Times New Roman" w:hAnsi="Times New Roman" w:cs="Times New Roman"/>
          <w:b/>
          <w:sz w:val="36"/>
          <w:szCs w:val="40"/>
        </w:rPr>
        <w:t>школы:</w:t>
      </w:r>
    </w:p>
    <w:p w:rsidR="006D7702" w:rsidRPr="00595E1A" w:rsidRDefault="006D7702" w:rsidP="006D7702">
      <w:pPr>
        <w:pStyle w:val="a7"/>
        <w:spacing w:before="0" w:after="0"/>
        <w:rPr>
          <w:rFonts w:ascii="Times New Roman" w:hAnsi="Times New Roman" w:cs="Times New Roman"/>
          <w:sz w:val="32"/>
          <w:szCs w:val="40"/>
        </w:rPr>
      </w:pPr>
    </w:p>
    <w:p w:rsidR="006D7702" w:rsidRPr="00595E1A" w:rsidRDefault="006D7702" w:rsidP="006D7702">
      <w:pPr>
        <w:pStyle w:val="a7"/>
        <w:spacing w:before="0" w:after="0"/>
        <w:rPr>
          <w:rFonts w:ascii="Times New Roman" w:hAnsi="Times New Roman" w:cs="Times New Roman"/>
          <w:sz w:val="32"/>
          <w:szCs w:val="40"/>
        </w:rPr>
      </w:pPr>
      <w:r>
        <w:rPr>
          <w:rFonts w:ascii="Times New Roman" w:hAnsi="Times New Roman" w:cs="Times New Roman"/>
          <w:sz w:val="32"/>
          <w:szCs w:val="40"/>
        </w:rPr>
        <w:t>Скаржинской Татьяной Васильевной</w:t>
      </w:r>
    </w:p>
    <w:p w:rsidR="006D7702" w:rsidRPr="00595E1A" w:rsidRDefault="006D7702" w:rsidP="006D7702">
      <w:pPr>
        <w:pStyle w:val="a7"/>
        <w:spacing w:before="0" w:after="0"/>
        <w:rPr>
          <w:rFonts w:ascii="Times New Roman" w:hAnsi="Times New Roman" w:cs="Times New Roman"/>
          <w:sz w:val="32"/>
          <w:szCs w:val="40"/>
        </w:rPr>
      </w:pPr>
    </w:p>
    <w:p w:rsidR="006D7702" w:rsidRPr="00595E1A" w:rsidRDefault="006D7702" w:rsidP="006D7702">
      <w:pPr>
        <w:pStyle w:val="a7"/>
        <w:spacing w:before="0" w:after="0"/>
        <w:rPr>
          <w:rFonts w:ascii="Times New Roman" w:hAnsi="Times New Roman" w:cs="Times New Roman"/>
          <w:sz w:val="32"/>
          <w:szCs w:val="40"/>
        </w:rPr>
      </w:pPr>
    </w:p>
    <w:p w:rsidR="006D7702" w:rsidRPr="00595E1A" w:rsidRDefault="006D7702" w:rsidP="006D7702">
      <w:pPr>
        <w:pStyle w:val="a7"/>
        <w:spacing w:before="0" w:after="0"/>
        <w:rPr>
          <w:rFonts w:ascii="Times New Roman" w:hAnsi="Times New Roman" w:cs="Times New Roman"/>
          <w:sz w:val="32"/>
          <w:szCs w:val="40"/>
        </w:rPr>
      </w:pPr>
    </w:p>
    <w:p w:rsidR="006D7702" w:rsidRPr="00595E1A" w:rsidRDefault="006D7702" w:rsidP="006D7702">
      <w:pPr>
        <w:pStyle w:val="a7"/>
        <w:spacing w:before="0" w:after="0"/>
        <w:jc w:val="center"/>
        <w:rPr>
          <w:rFonts w:ascii="Times New Roman" w:hAnsi="Times New Roman" w:cs="Times New Roman"/>
          <w:sz w:val="28"/>
          <w:szCs w:val="40"/>
        </w:rPr>
      </w:pPr>
    </w:p>
    <w:p w:rsidR="006D7702" w:rsidRPr="00595E1A" w:rsidRDefault="006D7702" w:rsidP="006D7702">
      <w:pPr>
        <w:pStyle w:val="a7"/>
        <w:spacing w:before="0" w:after="0"/>
        <w:jc w:val="center"/>
        <w:rPr>
          <w:rFonts w:ascii="Times New Roman" w:hAnsi="Times New Roman" w:cs="Times New Roman"/>
          <w:sz w:val="28"/>
          <w:szCs w:val="40"/>
        </w:rPr>
      </w:pPr>
    </w:p>
    <w:p w:rsidR="001415FC" w:rsidRPr="006D7702" w:rsidRDefault="006D7702" w:rsidP="006D7702">
      <w:pPr>
        <w:jc w:val="center"/>
        <w:rPr>
          <w:rFonts w:ascii="Times New Roman" w:hAnsi="Times New Roman" w:cs="Times New Roman"/>
          <w:sz w:val="28"/>
          <w:szCs w:val="28"/>
        </w:rPr>
      </w:pPr>
      <w:r w:rsidRPr="00595E1A">
        <w:rPr>
          <w:rFonts w:ascii="Times New Roman" w:hAnsi="Times New Roman" w:cs="Times New Roman"/>
          <w:b/>
          <w:sz w:val="28"/>
          <w:szCs w:val="40"/>
        </w:rPr>
        <w:t>год составления рабочей программы 2021</w:t>
      </w:r>
    </w:p>
    <w:p w:rsidR="00291805" w:rsidRDefault="00291805" w:rsidP="006D7702">
      <w:pPr>
        <w:jc w:val="center"/>
        <w:rPr>
          <w:rFonts w:ascii="Times New Roman" w:hAnsi="Times New Roman" w:cs="Times New Roman"/>
          <w:b/>
          <w:sz w:val="24"/>
          <w:szCs w:val="24"/>
        </w:rPr>
      </w:pPr>
    </w:p>
    <w:p w:rsidR="006D7702" w:rsidRPr="004E32D0" w:rsidRDefault="006D7702" w:rsidP="006D7702">
      <w:pPr>
        <w:jc w:val="center"/>
        <w:rPr>
          <w:rFonts w:ascii="Times New Roman" w:hAnsi="Times New Roman" w:cs="Times New Roman"/>
          <w:b/>
          <w:sz w:val="24"/>
          <w:szCs w:val="24"/>
        </w:rPr>
      </w:pPr>
      <w:r w:rsidRPr="004E32D0">
        <w:rPr>
          <w:rFonts w:ascii="Times New Roman" w:hAnsi="Times New Roman" w:cs="Times New Roman"/>
          <w:b/>
          <w:sz w:val="24"/>
          <w:szCs w:val="24"/>
        </w:rPr>
        <w:lastRenderedPageBreak/>
        <w:t>Пояснительная записка</w:t>
      </w:r>
    </w:p>
    <w:p w:rsidR="006D7702" w:rsidRPr="004E32D0" w:rsidRDefault="006D7702" w:rsidP="006D7702">
      <w:pPr>
        <w:tabs>
          <w:tab w:val="left" w:pos="1440"/>
        </w:tabs>
        <w:jc w:val="both"/>
        <w:rPr>
          <w:rFonts w:ascii="Times New Roman" w:hAnsi="Times New Roman" w:cs="Times New Roman"/>
          <w:sz w:val="24"/>
          <w:szCs w:val="24"/>
        </w:rPr>
      </w:pPr>
      <w:r w:rsidRPr="004E32D0">
        <w:rPr>
          <w:rFonts w:ascii="Times New Roman" w:hAnsi="Times New Roman" w:cs="Times New Roman"/>
          <w:sz w:val="24"/>
          <w:szCs w:val="24"/>
        </w:rPr>
        <w:t xml:space="preserve">                  Хоровое пение - одно из главных средств эстетического воспитания детей младшего школьного возраста. Являясь активной формой музыкального образования, хоровое пение само является предметом искусства. В процессе хоровых занятий развивается "чувство локтя", общей ответственности за дело. Сопереживание одних и тех же образов, настроений, чувств, заложенных в произведении, усиливает воздействие музыки на каждого. Совместные занятия детей   с разным уровнем способностей в одном музыкальном коллективе играют большую роль в музыкально - эстетическом развитии, развитии креативных способностей и коммуникативных навыков общения в коллективе.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Актуальность эстетического развития детей посредством хорового пения имеет ряд очевидных преимуществ, среди других видов деятельности, что объясняется рядом причин: </w:t>
      </w:r>
    </w:p>
    <w:p w:rsidR="006D7702" w:rsidRPr="004E32D0" w:rsidRDefault="006D7702" w:rsidP="006D7702">
      <w:pPr>
        <w:numPr>
          <w:ilvl w:val="0"/>
          <w:numId w:val="7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общедоступность хорового пения (практически каждый ребёнок обладает от природы голосовыми и слуховыми данными, что в сущности своей уже есть достаточное и необходимое условие певческого воспитания); </w:t>
      </w:r>
    </w:p>
    <w:p w:rsidR="006D7702" w:rsidRPr="004E32D0" w:rsidRDefault="006D7702" w:rsidP="006D7702">
      <w:pPr>
        <w:numPr>
          <w:ilvl w:val="0"/>
          <w:numId w:val="7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адекватность хорового пения психолого-возрастным особенностям детей, в частности к активным формам освоения искусства; </w:t>
      </w:r>
    </w:p>
    <w:p w:rsidR="006D7702" w:rsidRPr="004E32D0" w:rsidRDefault="006D7702" w:rsidP="006D7702">
      <w:pPr>
        <w:numPr>
          <w:ilvl w:val="0"/>
          <w:numId w:val="7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особая доступность хорового искусства для восприятия в силу синтеза слова и музыки.</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Хоровому пению, как коллективной музыкальной деятельности, активно влияющей на развитие музыкальной и общей культуры детей, свойственны следующие положительные особенности: </w:t>
      </w:r>
    </w:p>
    <w:p w:rsidR="006D7702" w:rsidRPr="004E32D0" w:rsidRDefault="006D7702" w:rsidP="006D7702">
      <w:pPr>
        <w:numPr>
          <w:ilvl w:val="0"/>
          <w:numId w:val="7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в коллективной деятельности, ребёнок раскрывается перед руководителем и сверстниками, его легче изучить, обучить и направить; </w:t>
      </w:r>
    </w:p>
    <w:p w:rsidR="006D7702" w:rsidRPr="004E32D0" w:rsidRDefault="006D7702" w:rsidP="006D7702">
      <w:pPr>
        <w:numPr>
          <w:ilvl w:val="0"/>
          <w:numId w:val="7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участие в общем деле формирует  умение общаться, объективно оценивать свои действия, помогает осознать имеющиеся недостатки, как музыкальные (качество голоса и слуха, певческие умения и навыки), так и поведенческие; </w:t>
      </w:r>
    </w:p>
    <w:p w:rsidR="006D7702" w:rsidRPr="004E32D0" w:rsidRDefault="006D7702" w:rsidP="006D7702">
      <w:pPr>
        <w:numPr>
          <w:ilvl w:val="0"/>
          <w:numId w:val="7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в процессе коллективного хорового творчества развиваются самостоятельность, инициатива и другие волевые качества, музыкальная деятельность переключает внимание ребёнка на полезное дело, значимое и для него и для остальных участников коллектива; </w:t>
      </w:r>
    </w:p>
    <w:p w:rsidR="006D7702" w:rsidRPr="004E32D0" w:rsidRDefault="006D7702" w:rsidP="006D7702">
      <w:pPr>
        <w:numPr>
          <w:ilvl w:val="0"/>
          <w:numId w:val="74"/>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согласуются и объединяются разнообразные музыкально-воспитательные средства, положительно воздействующие на ребёнка, что усиливает позитивные влияния и нейтрализует отрицательные. </w:t>
      </w:r>
    </w:p>
    <w:p w:rsidR="006D7702" w:rsidRPr="004E32D0" w:rsidRDefault="006D7702" w:rsidP="006D7702">
      <w:pPr>
        <w:ind w:left="360"/>
        <w:jc w:val="both"/>
        <w:rPr>
          <w:rFonts w:ascii="Times New Roman" w:hAnsi="Times New Roman" w:cs="Times New Roman"/>
          <w:sz w:val="24"/>
          <w:szCs w:val="24"/>
        </w:rPr>
      </w:pPr>
      <w:r w:rsidRPr="004E32D0">
        <w:rPr>
          <w:rFonts w:ascii="Times New Roman" w:hAnsi="Times New Roman" w:cs="Times New Roman"/>
          <w:sz w:val="24"/>
          <w:szCs w:val="24"/>
        </w:rPr>
        <w:t xml:space="preserve">    </w:t>
      </w:r>
    </w:p>
    <w:p w:rsidR="006D7702" w:rsidRPr="004E32D0" w:rsidRDefault="006D7702" w:rsidP="006D7702">
      <w:pPr>
        <w:jc w:val="both"/>
        <w:rPr>
          <w:rFonts w:ascii="Times New Roman" w:hAnsi="Times New Roman" w:cs="Times New Roman"/>
          <w:b/>
          <w:i/>
          <w:sz w:val="24"/>
          <w:szCs w:val="24"/>
        </w:rPr>
      </w:pPr>
      <w:r w:rsidRPr="004E32D0">
        <w:rPr>
          <w:rFonts w:ascii="Times New Roman" w:hAnsi="Times New Roman" w:cs="Times New Roman"/>
          <w:b/>
          <w:i/>
          <w:sz w:val="24"/>
          <w:szCs w:val="24"/>
        </w:rPr>
        <w:t>Цели:</w:t>
      </w:r>
    </w:p>
    <w:p w:rsidR="006D7702" w:rsidRPr="004E32D0" w:rsidRDefault="006D7702" w:rsidP="006D7702">
      <w:pPr>
        <w:numPr>
          <w:ilvl w:val="0"/>
          <w:numId w:val="72"/>
        </w:numPr>
        <w:tabs>
          <w:tab w:val="left" w:pos="72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создание условий для активизации природных творческих задатков   каждого ребенка;</w:t>
      </w:r>
    </w:p>
    <w:p w:rsidR="006D7702" w:rsidRPr="004E32D0" w:rsidRDefault="006D7702" w:rsidP="006D7702">
      <w:pPr>
        <w:numPr>
          <w:ilvl w:val="0"/>
          <w:numId w:val="7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способствовать формированию слушательской и исполнительской культуры детей младшего школьного  возраста; </w:t>
      </w:r>
    </w:p>
    <w:p w:rsidR="006D7702" w:rsidRPr="004E32D0" w:rsidRDefault="006D7702" w:rsidP="006D7702">
      <w:pPr>
        <w:numPr>
          <w:ilvl w:val="0"/>
          <w:numId w:val="7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воспитание устойчивого интереса к хоровому и сольному исполнительству.</w:t>
      </w:r>
    </w:p>
    <w:p w:rsidR="006D7702" w:rsidRPr="004E32D0" w:rsidRDefault="006D7702" w:rsidP="006D7702">
      <w:pPr>
        <w:jc w:val="both"/>
        <w:rPr>
          <w:rFonts w:ascii="Times New Roman" w:hAnsi="Times New Roman" w:cs="Times New Roman"/>
          <w:b/>
          <w:i/>
          <w:sz w:val="24"/>
          <w:szCs w:val="24"/>
        </w:rPr>
      </w:pPr>
    </w:p>
    <w:p w:rsidR="006D7702" w:rsidRPr="004E32D0" w:rsidRDefault="006D7702" w:rsidP="006D7702">
      <w:pPr>
        <w:jc w:val="both"/>
        <w:rPr>
          <w:rFonts w:ascii="Times New Roman" w:hAnsi="Times New Roman" w:cs="Times New Roman"/>
          <w:b/>
          <w:i/>
          <w:sz w:val="24"/>
          <w:szCs w:val="24"/>
        </w:rPr>
      </w:pPr>
    </w:p>
    <w:p w:rsidR="006D7702" w:rsidRPr="004E32D0" w:rsidRDefault="006D7702" w:rsidP="006D7702">
      <w:pPr>
        <w:jc w:val="both"/>
        <w:rPr>
          <w:rFonts w:ascii="Times New Roman" w:hAnsi="Times New Roman" w:cs="Times New Roman"/>
          <w:b/>
          <w:i/>
          <w:sz w:val="24"/>
          <w:szCs w:val="24"/>
        </w:rPr>
      </w:pPr>
      <w:r w:rsidRPr="004E32D0">
        <w:rPr>
          <w:rFonts w:ascii="Times New Roman" w:hAnsi="Times New Roman" w:cs="Times New Roman"/>
          <w:b/>
          <w:i/>
          <w:sz w:val="24"/>
          <w:szCs w:val="24"/>
        </w:rPr>
        <w:t>Задачи:</w:t>
      </w:r>
    </w:p>
    <w:p w:rsidR="006D7702" w:rsidRPr="004E32D0" w:rsidRDefault="006D7702" w:rsidP="006D7702">
      <w:pPr>
        <w:numPr>
          <w:ilvl w:val="0"/>
          <w:numId w:val="7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реализация природой обусловленных задатков в музыкально- </w:t>
      </w:r>
    </w:p>
    <w:p w:rsidR="006D7702" w:rsidRPr="004E32D0" w:rsidRDefault="006D7702" w:rsidP="006D7702">
      <w:pPr>
        <w:ind w:left="360"/>
        <w:jc w:val="both"/>
        <w:rPr>
          <w:rFonts w:ascii="Times New Roman" w:hAnsi="Times New Roman" w:cs="Times New Roman"/>
          <w:sz w:val="24"/>
          <w:szCs w:val="24"/>
        </w:rPr>
      </w:pPr>
      <w:r w:rsidRPr="004E32D0">
        <w:rPr>
          <w:rFonts w:ascii="Times New Roman" w:hAnsi="Times New Roman" w:cs="Times New Roman"/>
          <w:sz w:val="24"/>
          <w:szCs w:val="24"/>
        </w:rPr>
        <w:t xml:space="preserve">     творческой   и познавательной деятельности;</w:t>
      </w:r>
    </w:p>
    <w:p w:rsidR="006D7702" w:rsidRPr="004E32D0" w:rsidRDefault="006D7702" w:rsidP="006D7702">
      <w:pPr>
        <w:numPr>
          <w:ilvl w:val="0"/>
          <w:numId w:val="7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формирование вокально-хоровых навыков (певческая установка, четкая дикция, певческое дыхание, естественное звукоизвлечение), развитие музыкальной памяти, формирование вокальной артикуляции, расширение диапазона голоса; </w:t>
      </w:r>
    </w:p>
    <w:p w:rsidR="006D7702" w:rsidRPr="004E32D0" w:rsidRDefault="006D7702" w:rsidP="006D7702">
      <w:pPr>
        <w:numPr>
          <w:ilvl w:val="0"/>
          <w:numId w:val="7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развитие навыков совместной деятельности в коллективе, воспитание организованности, внимания, ответственности за коллективное творчество, формирование общей культуры личности ребенка; </w:t>
      </w:r>
    </w:p>
    <w:p w:rsidR="006D7702" w:rsidRPr="004E32D0" w:rsidRDefault="006D7702" w:rsidP="006D7702">
      <w:pPr>
        <w:numPr>
          <w:ilvl w:val="0"/>
          <w:numId w:val="7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через занятия хоровым пением способствовать развитию исполнительского потенциала, музыкальных способностей детей, навыков певческой эмоциональности и выразительности;</w:t>
      </w:r>
    </w:p>
    <w:p w:rsidR="006D7702" w:rsidRPr="004E32D0" w:rsidRDefault="006D7702" w:rsidP="006D7702">
      <w:pPr>
        <w:numPr>
          <w:ilvl w:val="0"/>
          <w:numId w:val="7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lastRenderedPageBreak/>
        <w:t xml:space="preserve">интеграция направлений и видов творческо-познавательной деятельности, обеспечивающая многоуровневое развитие   воспитания и образования. </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Срок реализации программы - 2 года (144 учебных часа).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Занятия проходят два  раза  в неделю, продолжительность одного занятия – 1 час.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Программа рассчитана на возрастные группы детей  7 лет (1-ый класс) и 8 лет (2-ой класс)</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Количество детей в каждой группе – не менее 15 человек.</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В данной программе объединены основные принципы обучения пению и методы вокального воспитания детей с учетом их возрастных возможностей. Использование различных игровых  форм  проведения занятий значительно отличается от традиционной формы организации занятий хоровым пением и способствуют усилению у детей младшего школьного возраста интереса к коллективному творчеству.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Обучение ведется преимущественно в игровой форме. Игра – школа сотрудничества. Используются игры следующих назначений:</w:t>
      </w:r>
    </w:p>
    <w:p w:rsidR="006D7702" w:rsidRPr="004E32D0" w:rsidRDefault="006D7702" w:rsidP="006D7702">
      <w:pPr>
        <w:numPr>
          <w:ilvl w:val="0"/>
          <w:numId w:val="75"/>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обучающие  (развитие навыков)</w:t>
      </w:r>
    </w:p>
    <w:p w:rsidR="006D7702" w:rsidRPr="004E32D0" w:rsidRDefault="006D7702" w:rsidP="006D7702">
      <w:pPr>
        <w:numPr>
          <w:ilvl w:val="0"/>
          <w:numId w:val="75"/>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развлекательные (отдых)</w:t>
      </w:r>
    </w:p>
    <w:p w:rsidR="006D7702" w:rsidRPr="004E32D0" w:rsidRDefault="006D7702" w:rsidP="006D7702">
      <w:pPr>
        <w:numPr>
          <w:ilvl w:val="0"/>
          <w:numId w:val="75"/>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коммуникативные (расслабляющие)</w:t>
      </w:r>
    </w:p>
    <w:p w:rsidR="006D7702" w:rsidRPr="004E32D0" w:rsidRDefault="006D7702" w:rsidP="006D7702">
      <w:pPr>
        <w:numPr>
          <w:ilvl w:val="0"/>
          <w:numId w:val="75"/>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психо-технические (настройка психики для успешного усвоения  </w:t>
      </w:r>
    </w:p>
    <w:p w:rsidR="006D7702" w:rsidRPr="004E32D0" w:rsidRDefault="006D7702" w:rsidP="006D7702">
      <w:pPr>
        <w:tabs>
          <w:tab w:val="left" w:pos="1080"/>
        </w:tabs>
        <w:ind w:left="720"/>
        <w:jc w:val="both"/>
        <w:rPr>
          <w:rFonts w:ascii="Times New Roman" w:hAnsi="Times New Roman" w:cs="Times New Roman"/>
          <w:sz w:val="24"/>
          <w:szCs w:val="24"/>
        </w:rPr>
      </w:pPr>
      <w:r w:rsidRPr="004E32D0">
        <w:rPr>
          <w:rFonts w:ascii="Times New Roman" w:hAnsi="Times New Roman" w:cs="Times New Roman"/>
          <w:sz w:val="24"/>
          <w:szCs w:val="24"/>
        </w:rPr>
        <w:t>информации).</w:t>
      </w: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Основные игры – </w:t>
      </w:r>
      <w:r w:rsidRPr="004E32D0">
        <w:rPr>
          <w:rFonts w:ascii="Times New Roman" w:hAnsi="Times New Roman" w:cs="Times New Roman"/>
          <w:i/>
          <w:sz w:val="24"/>
          <w:szCs w:val="24"/>
        </w:rPr>
        <w:t xml:space="preserve">обучающие – </w:t>
      </w:r>
      <w:r w:rsidRPr="004E32D0">
        <w:rPr>
          <w:rFonts w:ascii="Times New Roman" w:hAnsi="Times New Roman" w:cs="Times New Roman"/>
          <w:sz w:val="24"/>
          <w:szCs w:val="24"/>
        </w:rPr>
        <w:t>направлены на развитие:</w:t>
      </w:r>
    </w:p>
    <w:p w:rsidR="006D7702" w:rsidRPr="004E32D0" w:rsidRDefault="006D7702" w:rsidP="006D7702">
      <w:pPr>
        <w:numPr>
          <w:ilvl w:val="0"/>
          <w:numId w:val="7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звуковысотного интонирования</w:t>
      </w:r>
    </w:p>
    <w:p w:rsidR="006D7702" w:rsidRPr="004E32D0" w:rsidRDefault="006D7702" w:rsidP="006D7702">
      <w:pPr>
        <w:numPr>
          <w:ilvl w:val="0"/>
          <w:numId w:val="7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дыхания</w:t>
      </w:r>
    </w:p>
    <w:p w:rsidR="006D7702" w:rsidRPr="004E32D0" w:rsidRDefault="006D7702" w:rsidP="006D7702">
      <w:pPr>
        <w:numPr>
          <w:ilvl w:val="0"/>
          <w:numId w:val="7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ритмического чувства</w:t>
      </w:r>
    </w:p>
    <w:p w:rsidR="006D7702" w:rsidRPr="004E32D0" w:rsidRDefault="006D7702" w:rsidP="006D7702">
      <w:pPr>
        <w:numPr>
          <w:ilvl w:val="0"/>
          <w:numId w:val="7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наблюдательности, внимания</w:t>
      </w:r>
    </w:p>
    <w:p w:rsidR="006D7702" w:rsidRPr="004E32D0" w:rsidRDefault="006D7702" w:rsidP="006D7702">
      <w:pPr>
        <w:numPr>
          <w:ilvl w:val="0"/>
          <w:numId w:val="7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мышления</w:t>
      </w:r>
    </w:p>
    <w:p w:rsidR="006D7702" w:rsidRPr="004E32D0" w:rsidRDefault="006D7702" w:rsidP="006D7702">
      <w:pPr>
        <w:numPr>
          <w:ilvl w:val="0"/>
          <w:numId w:val="7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фантазии, воображения</w:t>
      </w:r>
    </w:p>
    <w:p w:rsidR="006D7702" w:rsidRPr="004E32D0" w:rsidRDefault="006D7702" w:rsidP="006D7702">
      <w:pPr>
        <w:numPr>
          <w:ilvl w:val="0"/>
          <w:numId w:val="7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речи</w:t>
      </w:r>
    </w:p>
    <w:p w:rsidR="006D7702" w:rsidRPr="004E32D0" w:rsidRDefault="006D7702" w:rsidP="006D7702">
      <w:pPr>
        <w:numPr>
          <w:ilvl w:val="0"/>
          <w:numId w:val="7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координации движений</w:t>
      </w:r>
    </w:p>
    <w:p w:rsidR="006D7702" w:rsidRPr="004E32D0" w:rsidRDefault="006D7702" w:rsidP="006D7702">
      <w:pPr>
        <w:numPr>
          <w:ilvl w:val="0"/>
          <w:numId w:val="7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творческих способностей</w:t>
      </w:r>
    </w:p>
    <w:p w:rsidR="006D7702" w:rsidRPr="004E32D0" w:rsidRDefault="006D7702" w:rsidP="006D7702">
      <w:pPr>
        <w:numPr>
          <w:ilvl w:val="0"/>
          <w:numId w:val="7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артистизма</w:t>
      </w:r>
    </w:p>
    <w:p w:rsidR="006D7702" w:rsidRPr="004E32D0" w:rsidRDefault="006D7702" w:rsidP="006D7702">
      <w:pPr>
        <w:tabs>
          <w:tab w:val="left" w:pos="1080"/>
        </w:tabs>
        <w:ind w:left="720"/>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Отсутствие координации между слухом и голосом, часто встречающаяся проблема у детей младшего школьного  возраста, влечет за собой отсутствие чистоты интонирования вокальных мелодий, ограниченный диапазон голоса, вялая артикуляция, форсированное звучание, "белый" звук - все эти явления требуют особого подхода к выбору репертуара. Песенный репертуар формируется так, чтобы способствовать развитию и укреплению детских голосов. Детские песни являются основой, на которой вырабатываются навыки рационального звуковедения, дыхания, дикции. </w:t>
      </w:r>
    </w:p>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Занятия при планировании делятся на  </w:t>
      </w:r>
      <w:r w:rsidRPr="004E32D0">
        <w:rPr>
          <w:rFonts w:ascii="Times New Roman" w:hAnsi="Times New Roman" w:cs="Times New Roman"/>
          <w:i/>
          <w:sz w:val="24"/>
          <w:szCs w:val="24"/>
        </w:rPr>
        <w:t>Блоки,</w:t>
      </w:r>
      <w:r w:rsidRPr="004E32D0">
        <w:rPr>
          <w:rFonts w:ascii="Times New Roman" w:hAnsi="Times New Roman" w:cs="Times New Roman"/>
          <w:sz w:val="24"/>
          <w:szCs w:val="24"/>
        </w:rPr>
        <w:t xml:space="preserve"> которые строятся в соответствии с уровнем готовности учащихся к постановке и </w:t>
      </w: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реализации   музыкально-творческих задач. Перечень блоков:</w:t>
      </w:r>
    </w:p>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lastRenderedPageBreak/>
        <w:t>1. Вокально-хоровая работа</w:t>
      </w: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2. Восприятие музыки</w:t>
      </w: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3. Музыкально-ритмические движения.</w:t>
      </w: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4. Игровые и творческие задания.</w:t>
      </w:r>
    </w:p>
    <w:p w:rsidR="006D7702" w:rsidRPr="004E32D0" w:rsidRDefault="006D7702" w:rsidP="006D7702">
      <w:pPr>
        <w:tabs>
          <w:tab w:val="left" w:pos="1080"/>
        </w:tabs>
        <w:jc w:val="both"/>
        <w:rPr>
          <w:rFonts w:ascii="Times New Roman" w:hAnsi="Times New Roman" w:cs="Times New Roman"/>
          <w:i/>
          <w:sz w:val="24"/>
          <w:szCs w:val="24"/>
        </w:rPr>
      </w:pPr>
      <w:r w:rsidRPr="004E32D0">
        <w:rPr>
          <w:rFonts w:ascii="Times New Roman" w:hAnsi="Times New Roman" w:cs="Times New Roman"/>
          <w:b/>
          <w:sz w:val="24"/>
          <w:szCs w:val="24"/>
        </w:rPr>
        <w:t>5. Игра на детских музыкальных инструментах</w:t>
      </w:r>
      <w:r w:rsidRPr="004E32D0">
        <w:rPr>
          <w:rFonts w:ascii="Times New Roman" w:hAnsi="Times New Roman" w:cs="Times New Roman"/>
          <w:i/>
          <w:sz w:val="24"/>
          <w:szCs w:val="24"/>
        </w:rPr>
        <w:t>.</w:t>
      </w: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6. Концертно-исполнительская деятельность.</w:t>
      </w:r>
    </w:p>
    <w:p w:rsidR="006D7702" w:rsidRPr="004E32D0" w:rsidRDefault="006D7702" w:rsidP="006D7702">
      <w:pPr>
        <w:tabs>
          <w:tab w:val="left" w:pos="1080"/>
        </w:tabs>
        <w:jc w:val="both"/>
        <w:rPr>
          <w:rFonts w:ascii="Times New Roman" w:hAnsi="Times New Roman" w:cs="Times New Roman"/>
          <w:b/>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Первые 2 блока – дидактические, поскольку каждый из них строго регламентирован  и требует точности выполнения их формы. Последующие -  носят творческий характер, т.к. являются импровизированными по форме и произвольными по эмоциональному содержанию</w:t>
      </w:r>
    </w:p>
    <w:p w:rsidR="006D7702" w:rsidRPr="004E32D0" w:rsidRDefault="006D7702" w:rsidP="006D7702">
      <w:pPr>
        <w:tabs>
          <w:tab w:val="left" w:pos="1080"/>
        </w:tabs>
        <w:jc w:val="center"/>
        <w:rPr>
          <w:rFonts w:ascii="Times New Roman" w:hAnsi="Times New Roman" w:cs="Times New Roman"/>
          <w:sz w:val="24"/>
          <w:szCs w:val="24"/>
        </w:rPr>
      </w:pPr>
      <w:r w:rsidRPr="004E32D0">
        <w:rPr>
          <w:rFonts w:ascii="Times New Roman" w:hAnsi="Times New Roman" w:cs="Times New Roman"/>
          <w:b/>
          <w:i/>
          <w:sz w:val="24"/>
          <w:szCs w:val="24"/>
        </w:rPr>
        <w:t>Учебно-тематический план</w:t>
      </w:r>
    </w:p>
    <w:p w:rsidR="006D7702" w:rsidRPr="004E32D0" w:rsidRDefault="006D7702" w:rsidP="006D7702">
      <w:pPr>
        <w:tabs>
          <w:tab w:val="left" w:pos="1080"/>
        </w:tabs>
        <w:ind w:right="355"/>
        <w:jc w:val="center"/>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13"/>
        <w:gridCol w:w="1831"/>
      </w:tblGrid>
      <w:tr w:rsidR="006D7702" w:rsidRPr="004E32D0" w:rsidTr="006D7702">
        <w:trPr>
          <w:trHeight w:val="328"/>
        </w:trPr>
        <w:tc>
          <w:tcPr>
            <w:tcW w:w="6345" w:type="dxa"/>
            <w:vMerge w:val="restart"/>
            <w:shd w:val="clear" w:color="auto" w:fill="auto"/>
          </w:tcPr>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 xml:space="preserve">                       </w:t>
            </w: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 xml:space="preserve">                              Содержание и виды работ</w:t>
            </w:r>
          </w:p>
        </w:tc>
        <w:tc>
          <w:tcPr>
            <w:tcW w:w="3544" w:type="dxa"/>
            <w:gridSpan w:val="2"/>
            <w:shd w:val="clear" w:color="auto" w:fill="auto"/>
          </w:tcPr>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 xml:space="preserve"> Общее  кол-во    часов</w:t>
            </w:r>
          </w:p>
        </w:tc>
      </w:tr>
      <w:tr w:rsidR="006D7702" w:rsidRPr="004E32D0" w:rsidTr="006D7702">
        <w:trPr>
          <w:trHeight w:val="310"/>
        </w:trPr>
        <w:tc>
          <w:tcPr>
            <w:tcW w:w="6345" w:type="dxa"/>
            <w:vMerge/>
            <w:shd w:val="clear" w:color="auto" w:fill="auto"/>
          </w:tcPr>
          <w:p w:rsidR="006D7702" w:rsidRPr="004E32D0" w:rsidRDefault="006D7702" w:rsidP="006D7702">
            <w:pPr>
              <w:tabs>
                <w:tab w:val="left" w:pos="1080"/>
              </w:tabs>
              <w:jc w:val="both"/>
              <w:rPr>
                <w:rFonts w:ascii="Times New Roman" w:hAnsi="Times New Roman" w:cs="Times New Roman"/>
                <w:b/>
                <w:sz w:val="24"/>
                <w:szCs w:val="24"/>
              </w:rPr>
            </w:pPr>
          </w:p>
        </w:tc>
        <w:tc>
          <w:tcPr>
            <w:tcW w:w="1713" w:type="dxa"/>
            <w:shd w:val="clear" w:color="auto" w:fill="auto"/>
          </w:tcPr>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rPr>
              <w:t>1 класс</w:t>
            </w:r>
          </w:p>
        </w:tc>
        <w:tc>
          <w:tcPr>
            <w:tcW w:w="1831" w:type="dxa"/>
            <w:shd w:val="clear" w:color="auto" w:fill="auto"/>
          </w:tcPr>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b/>
                <w:sz w:val="24"/>
                <w:szCs w:val="24"/>
              </w:rPr>
              <w:t>2 класс</w:t>
            </w:r>
          </w:p>
        </w:tc>
      </w:tr>
      <w:tr w:rsidR="006D7702" w:rsidRPr="004E32D0" w:rsidTr="00291805">
        <w:trPr>
          <w:trHeight w:val="1124"/>
        </w:trPr>
        <w:tc>
          <w:tcPr>
            <w:tcW w:w="6345" w:type="dxa"/>
            <w:shd w:val="clear" w:color="auto" w:fill="auto"/>
          </w:tcPr>
          <w:p w:rsidR="006D7702" w:rsidRPr="004E32D0" w:rsidRDefault="006D7702" w:rsidP="006D7702">
            <w:pPr>
              <w:tabs>
                <w:tab w:val="left" w:pos="1080"/>
              </w:tabs>
              <w:jc w:val="both"/>
              <w:rPr>
                <w:rFonts w:ascii="Times New Roman" w:hAnsi="Times New Roman" w:cs="Times New Roman"/>
                <w:i/>
                <w:sz w:val="24"/>
                <w:szCs w:val="24"/>
              </w:rPr>
            </w:pP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I</w:t>
            </w:r>
            <w:r w:rsidRPr="004E32D0">
              <w:rPr>
                <w:rFonts w:ascii="Times New Roman" w:hAnsi="Times New Roman" w:cs="Times New Roman"/>
                <w:b/>
                <w:sz w:val="24"/>
                <w:szCs w:val="24"/>
              </w:rPr>
              <w:t>.   Вокально-хоровая работа.</w:t>
            </w: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1.1 </w:t>
            </w:r>
            <w:r w:rsidRPr="004E32D0">
              <w:rPr>
                <w:rFonts w:ascii="Times New Roman" w:hAnsi="Times New Roman" w:cs="Times New Roman"/>
                <w:i/>
                <w:sz w:val="24"/>
                <w:szCs w:val="24"/>
              </w:rPr>
              <w:t>Учебно-тренировочный материал:</w:t>
            </w:r>
          </w:p>
          <w:p w:rsidR="006D7702" w:rsidRPr="004E32D0" w:rsidRDefault="006D7702" w:rsidP="006D7702">
            <w:pPr>
              <w:numPr>
                <w:ilvl w:val="0"/>
                <w:numId w:val="55"/>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артикуляционная гимнастика</w:t>
            </w:r>
          </w:p>
          <w:p w:rsidR="006D7702" w:rsidRPr="004E32D0" w:rsidRDefault="006D7702" w:rsidP="006D7702">
            <w:pPr>
              <w:numPr>
                <w:ilvl w:val="0"/>
                <w:numId w:val="55"/>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звуковые игры</w:t>
            </w:r>
          </w:p>
          <w:p w:rsidR="006D7702" w:rsidRPr="004E32D0" w:rsidRDefault="006D7702" w:rsidP="006D7702">
            <w:pPr>
              <w:numPr>
                <w:ilvl w:val="0"/>
                <w:numId w:val="55"/>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интонационно-фонетические упражнения</w:t>
            </w:r>
          </w:p>
          <w:p w:rsidR="006D7702" w:rsidRPr="004E32D0" w:rsidRDefault="006D7702" w:rsidP="006D7702">
            <w:pPr>
              <w:numPr>
                <w:ilvl w:val="0"/>
                <w:numId w:val="55"/>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«хоровое сольфеджио»</w:t>
            </w:r>
          </w:p>
          <w:p w:rsidR="006D7702" w:rsidRPr="004E32D0" w:rsidRDefault="006D7702" w:rsidP="006D7702">
            <w:pPr>
              <w:tabs>
                <w:tab w:val="left" w:pos="1080"/>
              </w:tabs>
              <w:jc w:val="both"/>
              <w:rPr>
                <w:rFonts w:ascii="Times New Roman" w:hAnsi="Times New Roman" w:cs="Times New Roman"/>
                <w:i/>
                <w:sz w:val="24"/>
                <w:szCs w:val="24"/>
              </w:rPr>
            </w:pPr>
            <w:r w:rsidRPr="004E32D0">
              <w:rPr>
                <w:rFonts w:ascii="Times New Roman" w:hAnsi="Times New Roman" w:cs="Times New Roman"/>
                <w:sz w:val="24"/>
                <w:szCs w:val="24"/>
              </w:rPr>
              <w:t xml:space="preserve">1.2 </w:t>
            </w:r>
            <w:r w:rsidRPr="004E32D0">
              <w:rPr>
                <w:rFonts w:ascii="Times New Roman" w:hAnsi="Times New Roman" w:cs="Times New Roman"/>
                <w:i/>
                <w:sz w:val="24"/>
                <w:szCs w:val="24"/>
              </w:rPr>
              <w:t xml:space="preserve">Работа по алгоритму постановки голоса и    </w:t>
            </w: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i/>
                <w:sz w:val="24"/>
                <w:szCs w:val="24"/>
              </w:rPr>
              <w:t xml:space="preserve">      воспитанию  вокально-хоровых навыков</w:t>
            </w:r>
            <w:r w:rsidRPr="004E32D0">
              <w:rPr>
                <w:rFonts w:ascii="Times New Roman" w:hAnsi="Times New Roman" w:cs="Times New Roman"/>
                <w:sz w:val="24"/>
                <w:szCs w:val="24"/>
              </w:rPr>
              <w:t>:</w:t>
            </w:r>
          </w:p>
          <w:p w:rsidR="006D7702" w:rsidRPr="004E32D0" w:rsidRDefault="006D7702" w:rsidP="006D7702">
            <w:pPr>
              <w:numPr>
                <w:ilvl w:val="0"/>
                <w:numId w:val="5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певческая установка и дыхание</w:t>
            </w:r>
          </w:p>
          <w:p w:rsidR="006D7702" w:rsidRPr="004E32D0" w:rsidRDefault="006D7702" w:rsidP="006D7702">
            <w:pPr>
              <w:numPr>
                <w:ilvl w:val="0"/>
                <w:numId w:val="5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распевание</w:t>
            </w:r>
          </w:p>
          <w:p w:rsidR="006D7702" w:rsidRPr="004E32D0" w:rsidRDefault="006D7702" w:rsidP="006D7702">
            <w:pPr>
              <w:numPr>
                <w:ilvl w:val="0"/>
                <w:numId w:val="5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дирижерские жесты</w:t>
            </w:r>
          </w:p>
          <w:p w:rsidR="006D7702" w:rsidRPr="004E32D0" w:rsidRDefault="006D7702" w:rsidP="006D7702">
            <w:pPr>
              <w:numPr>
                <w:ilvl w:val="0"/>
                <w:numId w:val="5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унисон</w:t>
            </w:r>
          </w:p>
          <w:p w:rsidR="006D7702" w:rsidRPr="004E32D0" w:rsidRDefault="006D7702" w:rsidP="006D7702">
            <w:pPr>
              <w:numPr>
                <w:ilvl w:val="0"/>
                <w:numId w:val="5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вокальная позиция</w:t>
            </w:r>
          </w:p>
          <w:p w:rsidR="006D7702" w:rsidRPr="004E32D0" w:rsidRDefault="006D7702" w:rsidP="006D7702">
            <w:pPr>
              <w:numPr>
                <w:ilvl w:val="0"/>
                <w:numId w:val="5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звукообразование и звуковедение</w:t>
            </w:r>
          </w:p>
          <w:p w:rsidR="006D7702" w:rsidRPr="004E32D0" w:rsidRDefault="006D7702" w:rsidP="006D7702">
            <w:pPr>
              <w:numPr>
                <w:ilvl w:val="0"/>
                <w:numId w:val="56"/>
              </w:numPr>
              <w:tabs>
                <w:tab w:val="left" w:pos="1080"/>
              </w:tabs>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артикуляция и дикция</w:t>
            </w:r>
          </w:p>
          <w:p w:rsidR="006D7702" w:rsidRPr="004E32D0" w:rsidRDefault="006D7702" w:rsidP="006D7702">
            <w:pPr>
              <w:tabs>
                <w:tab w:val="left" w:pos="1080"/>
              </w:tabs>
              <w:jc w:val="both"/>
              <w:rPr>
                <w:rFonts w:ascii="Times New Roman" w:hAnsi="Times New Roman" w:cs="Times New Roman"/>
                <w:i/>
                <w:sz w:val="24"/>
                <w:szCs w:val="24"/>
              </w:rPr>
            </w:pPr>
            <w:r w:rsidRPr="004E32D0">
              <w:rPr>
                <w:rFonts w:ascii="Times New Roman" w:hAnsi="Times New Roman" w:cs="Times New Roman"/>
                <w:sz w:val="24"/>
                <w:szCs w:val="24"/>
              </w:rPr>
              <w:t>1.3</w:t>
            </w:r>
            <w:r w:rsidRPr="004E32D0">
              <w:rPr>
                <w:rFonts w:ascii="Times New Roman" w:hAnsi="Times New Roman" w:cs="Times New Roman"/>
                <w:i/>
                <w:sz w:val="24"/>
                <w:szCs w:val="24"/>
              </w:rPr>
              <w:t xml:space="preserve"> Работа над репертуаром</w:t>
            </w:r>
          </w:p>
          <w:p w:rsidR="006D7702" w:rsidRPr="004E32D0" w:rsidRDefault="006D7702" w:rsidP="006D7702">
            <w:pPr>
              <w:tabs>
                <w:tab w:val="left" w:pos="1080"/>
              </w:tabs>
              <w:jc w:val="both"/>
              <w:rPr>
                <w:rFonts w:ascii="Times New Roman" w:hAnsi="Times New Roman" w:cs="Times New Roman"/>
                <w:sz w:val="24"/>
                <w:szCs w:val="24"/>
              </w:rPr>
            </w:pPr>
          </w:p>
        </w:tc>
        <w:tc>
          <w:tcPr>
            <w:tcW w:w="1713" w:type="dxa"/>
            <w:shd w:val="clear" w:color="auto" w:fill="auto"/>
          </w:tcPr>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8</w:t>
            </w:r>
          </w:p>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6</w:t>
            </w: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w:t>
            </w:r>
          </w:p>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10</w:t>
            </w:r>
          </w:p>
          <w:p w:rsidR="006D7702" w:rsidRPr="004E32D0" w:rsidRDefault="006D7702" w:rsidP="006D7702">
            <w:pPr>
              <w:tabs>
                <w:tab w:val="left" w:pos="1080"/>
              </w:tabs>
              <w:jc w:val="both"/>
              <w:rPr>
                <w:rFonts w:ascii="Times New Roman" w:hAnsi="Times New Roman" w:cs="Times New Roman"/>
                <w:sz w:val="24"/>
                <w:szCs w:val="24"/>
              </w:rPr>
            </w:pPr>
          </w:p>
        </w:tc>
        <w:tc>
          <w:tcPr>
            <w:tcW w:w="1831" w:type="dxa"/>
            <w:shd w:val="clear" w:color="auto" w:fill="auto"/>
          </w:tcPr>
          <w:p w:rsidR="006D7702" w:rsidRPr="004E32D0" w:rsidRDefault="006D7702" w:rsidP="006D7702">
            <w:pPr>
              <w:rPr>
                <w:rFonts w:ascii="Times New Roman" w:hAnsi="Times New Roman" w:cs="Times New Roman"/>
                <w:sz w:val="24"/>
                <w:szCs w:val="24"/>
              </w:rPr>
            </w:pPr>
          </w:p>
          <w:p w:rsidR="006D7702" w:rsidRPr="004E32D0" w:rsidRDefault="006D7702" w:rsidP="006D7702">
            <w:pPr>
              <w:rPr>
                <w:rFonts w:ascii="Times New Roman" w:hAnsi="Times New Roman" w:cs="Times New Roman"/>
                <w:sz w:val="24"/>
                <w:szCs w:val="24"/>
              </w:rPr>
            </w:pPr>
          </w:p>
          <w:p w:rsidR="006D7702" w:rsidRPr="004E32D0" w:rsidRDefault="006D7702" w:rsidP="006D7702">
            <w:pPr>
              <w:rPr>
                <w:rFonts w:ascii="Times New Roman" w:hAnsi="Times New Roman" w:cs="Times New Roman"/>
                <w:sz w:val="24"/>
                <w:szCs w:val="24"/>
              </w:rPr>
            </w:pPr>
            <w:r w:rsidRPr="004E32D0">
              <w:rPr>
                <w:rFonts w:ascii="Times New Roman" w:hAnsi="Times New Roman" w:cs="Times New Roman"/>
                <w:sz w:val="24"/>
                <w:szCs w:val="24"/>
              </w:rPr>
              <w:t xml:space="preserve">         8</w:t>
            </w:r>
          </w:p>
          <w:p w:rsidR="006D7702" w:rsidRPr="004E32D0" w:rsidRDefault="006D7702" w:rsidP="006D7702">
            <w:pPr>
              <w:rPr>
                <w:rFonts w:ascii="Times New Roman" w:hAnsi="Times New Roman" w:cs="Times New Roman"/>
                <w:sz w:val="24"/>
                <w:szCs w:val="24"/>
              </w:rPr>
            </w:pPr>
          </w:p>
          <w:p w:rsidR="006D7702" w:rsidRPr="004E32D0" w:rsidRDefault="006D7702" w:rsidP="006D7702">
            <w:pPr>
              <w:rPr>
                <w:rFonts w:ascii="Times New Roman" w:hAnsi="Times New Roman" w:cs="Times New Roman"/>
                <w:sz w:val="24"/>
                <w:szCs w:val="24"/>
              </w:rPr>
            </w:pPr>
          </w:p>
          <w:p w:rsidR="006D7702" w:rsidRPr="004E32D0" w:rsidRDefault="006D7702" w:rsidP="006D7702">
            <w:pPr>
              <w:rPr>
                <w:rFonts w:ascii="Times New Roman" w:hAnsi="Times New Roman" w:cs="Times New Roman"/>
                <w:sz w:val="24"/>
                <w:szCs w:val="24"/>
              </w:rPr>
            </w:pPr>
          </w:p>
          <w:p w:rsidR="006D7702" w:rsidRPr="004E32D0" w:rsidRDefault="006D7702" w:rsidP="006D7702">
            <w:pPr>
              <w:rPr>
                <w:rFonts w:ascii="Times New Roman" w:hAnsi="Times New Roman" w:cs="Times New Roman"/>
                <w:sz w:val="24"/>
                <w:szCs w:val="24"/>
              </w:rPr>
            </w:pPr>
          </w:p>
          <w:p w:rsidR="006D7702" w:rsidRPr="004E32D0" w:rsidRDefault="006D7702" w:rsidP="006D7702">
            <w:pPr>
              <w:rPr>
                <w:rFonts w:ascii="Times New Roman" w:hAnsi="Times New Roman" w:cs="Times New Roman"/>
                <w:sz w:val="24"/>
                <w:szCs w:val="24"/>
              </w:rPr>
            </w:pPr>
          </w:p>
          <w:p w:rsidR="006D7702" w:rsidRPr="004E32D0" w:rsidRDefault="006D7702" w:rsidP="006D7702">
            <w:pPr>
              <w:rPr>
                <w:rFonts w:ascii="Times New Roman" w:hAnsi="Times New Roman" w:cs="Times New Roman"/>
                <w:sz w:val="24"/>
                <w:szCs w:val="24"/>
              </w:rPr>
            </w:pPr>
            <w:r w:rsidRPr="004E32D0">
              <w:rPr>
                <w:rFonts w:ascii="Times New Roman" w:hAnsi="Times New Roman" w:cs="Times New Roman"/>
                <w:sz w:val="24"/>
                <w:szCs w:val="24"/>
              </w:rPr>
              <w:t xml:space="preserve">         6</w:t>
            </w:r>
          </w:p>
          <w:p w:rsidR="006D7702" w:rsidRPr="004E32D0" w:rsidRDefault="006D7702" w:rsidP="006D7702">
            <w:pPr>
              <w:rPr>
                <w:rFonts w:ascii="Times New Roman" w:hAnsi="Times New Roman" w:cs="Times New Roman"/>
                <w:sz w:val="24"/>
                <w:szCs w:val="24"/>
              </w:rPr>
            </w:pPr>
          </w:p>
          <w:p w:rsidR="006D7702" w:rsidRPr="004E32D0" w:rsidRDefault="006D7702" w:rsidP="006D7702">
            <w:pPr>
              <w:rPr>
                <w:rFonts w:ascii="Times New Roman" w:hAnsi="Times New Roman" w:cs="Times New Roman"/>
                <w:sz w:val="24"/>
                <w:szCs w:val="24"/>
              </w:rPr>
            </w:pPr>
          </w:p>
          <w:p w:rsidR="006D7702" w:rsidRPr="004E32D0" w:rsidRDefault="006D7702" w:rsidP="006D7702">
            <w:pPr>
              <w:rPr>
                <w:rFonts w:ascii="Times New Roman" w:hAnsi="Times New Roman" w:cs="Times New Roman"/>
                <w:sz w:val="24"/>
                <w:szCs w:val="24"/>
              </w:rPr>
            </w:pPr>
            <w:r w:rsidRPr="004E32D0">
              <w:rPr>
                <w:rFonts w:ascii="Times New Roman" w:hAnsi="Times New Roman" w:cs="Times New Roman"/>
                <w:sz w:val="24"/>
                <w:szCs w:val="24"/>
              </w:rPr>
              <w:t xml:space="preserve">      10</w:t>
            </w:r>
          </w:p>
          <w:p w:rsidR="006D7702" w:rsidRPr="004E32D0" w:rsidRDefault="006D7702" w:rsidP="006D7702">
            <w:pPr>
              <w:tabs>
                <w:tab w:val="left" w:pos="1080"/>
              </w:tabs>
              <w:jc w:val="both"/>
              <w:rPr>
                <w:rFonts w:ascii="Times New Roman" w:hAnsi="Times New Roman" w:cs="Times New Roman"/>
                <w:sz w:val="24"/>
                <w:szCs w:val="24"/>
              </w:rPr>
            </w:pPr>
          </w:p>
        </w:tc>
      </w:tr>
      <w:tr w:rsidR="006D7702" w:rsidRPr="004E32D0" w:rsidTr="006D7702">
        <w:trPr>
          <w:trHeight w:val="1734"/>
        </w:trPr>
        <w:tc>
          <w:tcPr>
            <w:tcW w:w="6345" w:type="dxa"/>
            <w:shd w:val="clear" w:color="auto" w:fill="auto"/>
          </w:tcPr>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II</w:t>
            </w:r>
            <w:r w:rsidRPr="004E32D0">
              <w:rPr>
                <w:rFonts w:ascii="Times New Roman" w:hAnsi="Times New Roman" w:cs="Times New Roman"/>
                <w:b/>
                <w:sz w:val="24"/>
                <w:szCs w:val="24"/>
              </w:rPr>
              <w:t>.   Восприятие музыки.</w:t>
            </w: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2.1.Слушание музыки</w:t>
            </w: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2.2  Поиск выразительных движений под музыку.</w:t>
            </w:r>
          </w:p>
          <w:p w:rsidR="006D7702" w:rsidRPr="004E32D0" w:rsidRDefault="006D7702" w:rsidP="00291805">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Пластическое интонирование.</w:t>
            </w:r>
          </w:p>
        </w:tc>
        <w:tc>
          <w:tcPr>
            <w:tcW w:w="1713" w:type="dxa"/>
            <w:shd w:val="clear" w:color="auto" w:fill="auto"/>
          </w:tcPr>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897"/>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c>
          <w:tcPr>
            <w:tcW w:w="1831" w:type="dxa"/>
            <w:shd w:val="clear" w:color="auto" w:fill="auto"/>
          </w:tcPr>
          <w:p w:rsidR="006D7702" w:rsidRPr="004E32D0" w:rsidRDefault="006D7702" w:rsidP="006D7702">
            <w:pPr>
              <w:rPr>
                <w:rFonts w:ascii="Times New Roman" w:hAnsi="Times New Roman" w:cs="Times New Roman"/>
                <w:sz w:val="24"/>
                <w:szCs w:val="24"/>
              </w:rPr>
            </w:pPr>
          </w:p>
          <w:p w:rsidR="006D7702" w:rsidRPr="004E32D0" w:rsidRDefault="006D7702" w:rsidP="006D7702">
            <w:pPr>
              <w:tabs>
                <w:tab w:val="left" w:pos="897"/>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r>
      <w:tr w:rsidR="006D7702" w:rsidRPr="004E32D0" w:rsidTr="006D7702">
        <w:tc>
          <w:tcPr>
            <w:tcW w:w="6345" w:type="dxa"/>
            <w:shd w:val="clear" w:color="auto" w:fill="auto"/>
          </w:tcPr>
          <w:p w:rsidR="006D7702" w:rsidRPr="004E32D0" w:rsidRDefault="006D7702" w:rsidP="006D7702">
            <w:pPr>
              <w:tabs>
                <w:tab w:val="left" w:pos="1080"/>
              </w:tabs>
              <w:jc w:val="both"/>
              <w:rPr>
                <w:rFonts w:ascii="Times New Roman" w:hAnsi="Times New Roman" w:cs="Times New Roman"/>
                <w:i/>
                <w:sz w:val="24"/>
                <w:szCs w:val="24"/>
              </w:rPr>
            </w:pP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III</w:t>
            </w:r>
            <w:r w:rsidRPr="004E32D0">
              <w:rPr>
                <w:rFonts w:ascii="Times New Roman" w:hAnsi="Times New Roman" w:cs="Times New Roman"/>
                <w:b/>
                <w:sz w:val="24"/>
                <w:szCs w:val="24"/>
              </w:rPr>
              <w:t xml:space="preserve">. Музыкально-ритмические движения. </w:t>
            </w:r>
          </w:p>
          <w:p w:rsidR="006D7702" w:rsidRPr="004E32D0" w:rsidRDefault="006D7702" w:rsidP="006D7702">
            <w:pPr>
              <w:tabs>
                <w:tab w:val="left" w:pos="1080"/>
              </w:tabs>
              <w:jc w:val="both"/>
              <w:rPr>
                <w:rFonts w:ascii="Times New Roman" w:hAnsi="Times New Roman" w:cs="Times New Roman"/>
                <w:i/>
                <w:sz w:val="24"/>
                <w:szCs w:val="24"/>
              </w:rPr>
            </w:pPr>
          </w:p>
        </w:tc>
        <w:tc>
          <w:tcPr>
            <w:tcW w:w="1713" w:type="dxa"/>
            <w:shd w:val="clear" w:color="auto" w:fill="auto"/>
          </w:tcPr>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792"/>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c>
          <w:tcPr>
            <w:tcW w:w="1831" w:type="dxa"/>
            <w:shd w:val="clear" w:color="auto" w:fill="auto"/>
          </w:tcPr>
          <w:p w:rsidR="006D7702" w:rsidRPr="004E32D0" w:rsidRDefault="006D7702" w:rsidP="006D7702">
            <w:pPr>
              <w:rPr>
                <w:rFonts w:ascii="Times New Roman" w:hAnsi="Times New Roman" w:cs="Times New Roman"/>
                <w:sz w:val="24"/>
                <w:szCs w:val="24"/>
              </w:rPr>
            </w:pPr>
          </w:p>
          <w:p w:rsidR="006D7702" w:rsidRPr="004E32D0" w:rsidRDefault="006D7702" w:rsidP="006D7702">
            <w:pPr>
              <w:tabs>
                <w:tab w:val="left" w:pos="792"/>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r>
      <w:tr w:rsidR="006D7702" w:rsidRPr="004E32D0" w:rsidTr="006D7702">
        <w:tc>
          <w:tcPr>
            <w:tcW w:w="6345" w:type="dxa"/>
            <w:shd w:val="clear" w:color="auto" w:fill="auto"/>
          </w:tcPr>
          <w:p w:rsidR="006D7702" w:rsidRPr="004E32D0" w:rsidRDefault="006D7702" w:rsidP="006D7702">
            <w:pPr>
              <w:tabs>
                <w:tab w:val="left" w:pos="1080"/>
              </w:tabs>
              <w:jc w:val="both"/>
              <w:rPr>
                <w:rFonts w:ascii="Times New Roman" w:hAnsi="Times New Roman" w:cs="Times New Roman"/>
                <w:i/>
                <w:sz w:val="24"/>
                <w:szCs w:val="24"/>
              </w:rPr>
            </w:pP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IV</w:t>
            </w:r>
            <w:r w:rsidRPr="004E32D0">
              <w:rPr>
                <w:rFonts w:ascii="Times New Roman" w:hAnsi="Times New Roman" w:cs="Times New Roman"/>
                <w:b/>
                <w:sz w:val="24"/>
                <w:szCs w:val="24"/>
              </w:rPr>
              <w:t>. Игровые и творческие задания</w:t>
            </w:r>
          </w:p>
          <w:p w:rsidR="006D7702" w:rsidRPr="004E32D0" w:rsidRDefault="006D7702" w:rsidP="006D7702">
            <w:pPr>
              <w:tabs>
                <w:tab w:val="left" w:pos="1080"/>
              </w:tabs>
              <w:jc w:val="both"/>
              <w:rPr>
                <w:rFonts w:ascii="Times New Roman" w:hAnsi="Times New Roman" w:cs="Times New Roman"/>
                <w:i/>
                <w:sz w:val="24"/>
                <w:szCs w:val="24"/>
              </w:rPr>
            </w:pPr>
          </w:p>
        </w:tc>
        <w:tc>
          <w:tcPr>
            <w:tcW w:w="1713" w:type="dxa"/>
            <w:shd w:val="clear" w:color="auto" w:fill="auto"/>
          </w:tcPr>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c>
          <w:tcPr>
            <w:tcW w:w="1831" w:type="dxa"/>
            <w:shd w:val="clear" w:color="auto" w:fill="auto"/>
          </w:tcPr>
          <w:p w:rsidR="006D7702" w:rsidRPr="004E32D0" w:rsidRDefault="006D7702" w:rsidP="006D7702">
            <w:pPr>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tc>
      </w:tr>
      <w:tr w:rsidR="006D7702" w:rsidRPr="004E32D0" w:rsidTr="006D7702">
        <w:tc>
          <w:tcPr>
            <w:tcW w:w="6345" w:type="dxa"/>
            <w:shd w:val="clear" w:color="auto" w:fill="auto"/>
          </w:tcPr>
          <w:p w:rsidR="006D7702" w:rsidRPr="004E32D0" w:rsidRDefault="006D7702" w:rsidP="006D7702">
            <w:pPr>
              <w:tabs>
                <w:tab w:val="left" w:pos="1080"/>
              </w:tabs>
              <w:jc w:val="both"/>
              <w:rPr>
                <w:rFonts w:ascii="Times New Roman" w:hAnsi="Times New Roman" w:cs="Times New Roman"/>
                <w:i/>
                <w:sz w:val="24"/>
                <w:szCs w:val="24"/>
              </w:rPr>
            </w:pP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V</w:t>
            </w:r>
            <w:r w:rsidRPr="004E32D0">
              <w:rPr>
                <w:rFonts w:ascii="Times New Roman" w:hAnsi="Times New Roman" w:cs="Times New Roman"/>
                <w:b/>
                <w:sz w:val="24"/>
                <w:szCs w:val="24"/>
              </w:rPr>
              <w:t>.  Игра на детских музыкальных инструментах</w:t>
            </w:r>
          </w:p>
          <w:p w:rsidR="006D7702" w:rsidRPr="004E32D0" w:rsidRDefault="006D7702" w:rsidP="006D7702">
            <w:pPr>
              <w:tabs>
                <w:tab w:val="left" w:pos="1080"/>
              </w:tabs>
              <w:jc w:val="both"/>
              <w:rPr>
                <w:rFonts w:ascii="Times New Roman" w:hAnsi="Times New Roman" w:cs="Times New Roman"/>
                <w:i/>
                <w:sz w:val="24"/>
                <w:szCs w:val="24"/>
              </w:rPr>
            </w:pPr>
          </w:p>
        </w:tc>
        <w:tc>
          <w:tcPr>
            <w:tcW w:w="1713" w:type="dxa"/>
            <w:shd w:val="clear" w:color="auto" w:fill="auto"/>
          </w:tcPr>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w:t>
            </w: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 </w:t>
            </w:r>
          </w:p>
        </w:tc>
        <w:tc>
          <w:tcPr>
            <w:tcW w:w="1831" w:type="dxa"/>
            <w:shd w:val="clear" w:color="auto" w:fill="auto"/>
          </w:tcPr>
          <w:p w:rsidR="006D7702" w:rsidRPr="004E32D0" w:rsidRDefault="006D7702" w:rsidP="006D7702">
            <w:pPr>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p>
        </w:tc>
      </w:tr>
      <w:tr w:rsidR="006D7702" w:rsidRPr="004E32D0" w:rsidTr="006D7702">
        <w:tc>
          <w:tcPr>
            <w:tcW w:w="6345" w:type="dxa"/>
            <w:shd w:val="clear" w:color="auto" w:fill="auto"/>
          </w:tcPr>
          <w:p w:rsidR="006D7702" w:rsidRPr="004E32D0" w:rsidRDefault="006D7702" w:rsidP="006D7702">
            <w:pPr>
              <w:tabs>
                <w:tab w:val="left" w:pos="1080"/>
              </w:tabs>
              <w:jc w:val="both"/>
              <w:rPr>
                <w:rFonts w:ascii="Times New Roman" w:hAnsi="Times New Roman" w:cs="Times New Roman"/>
                <w:i/>
                <w:sz w:val="24"/>
                <w:szCs w:val="24"/>
              </w:rPr>
            </w:pPr>
          </w:p>
          <w:p w:rsidR="006D7702" w:rsidRPr="004E32D0" w:rsidRDefault="006D7702" w:rsidP="006D7702">
            <w:pPr>
              <w:tabs>
                <w:tab w:val="left" w:pos="1080"/>
              </w:tabs>
              <w:jc w:val="both"/>
              <w:rPr>
                <w:rFonts w:ascii="Times New Roman" w:hAnsi="Times New Roman" w:cs="Times New Roman"/>
                <w:b/>
                <w:sz w:val="24"/>
                <w:szCs w:val="24"/>
              </w:rPr>
            </w:pPr>
            <w:r w:rsidRPr="004E32D0">
              <w:rPr>
                <w:rFonts w:ascii="Times New Roman" w:hAnsi="Times New Roman" w:cs="Times New Roman"/>
                <w:b/>
                <w:sz w:val="24"/>
                <w:szCs w:val="24"/>
                <w:lang w:val="en-US"/>
              </w:rPr>
              <w:t xml:space="preserve">VI. </w:t>
            </w:r>
            <w:r w:rsidRPr="004E32D0">
              <w:rPr>
                <w:rFonts w:ascii="Times New Roman" w:hAnsi="Times New Roman" w:cs="Times New Roman"/>
                <w:b/>
                <w:sz w:val="24"/>
                <w:szCs w:val="24"/>
              </w:rPr>
              <w:t>Концертно – исполнительская деятельность</w:t>
            </w:r>
          </w:p>
          <w:p w:rsidR="006D7702" w:rsidRPr="004E32D0" w:rsidRDefault="006D7702" w:rsidP="006D7702">
            <w:pPr>
              <w:tabs>
                <w:tab w:val="left" w:pos="1080"/>
              </w:tabs>
              <w:jc w:val="both"/>
              <w:rPr>
                <w:rFonts w:ascii="Times New Roman" w:hAnsi="Times New Roman" w:cs="Times New Roman"/>
                <w:i/>
                <w:sz w:val="24"/>
                <w:szCs w:val="24"/>
              </w:rPr>
            </w:pPr>
          </w:p>
        </w:tc>
        <w:tc>
          <w:tcPr>
            <w:tcW w:w="1713" w:type="dxa"/>
            <w:shd w:val="clear" w:color="auto" w:fill="auto"/>
          </w:tcPr>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p w:rsidR="006D7702" w:rsidRPr="004E32D0" w:rsidRDefault="006D7702" w:rsidP="006D7702">
            <w:pPr>
              <w:tabs>
                <w:tab w:val="left" w:pos="1080"/>
              </w:tabs>
              <w:jc w:val="both"/>
              <w:rPr>
                <w:rFonts w:ascii="Times New Roman" w:hAnsi="Times New Roman" w:cs="Times New Roman"/>
                <w:sz w:val="24"/>
                <w:szCs w:val="24"/>
              </w:rPr>
            </w:pPr>
          </w:p>
        </w:tc>
        <w:tc>
          <w:tcPr>
            <w:tcW w:w="1831" w:type="dxa"/>
            <w:shd w:val="clear" w:color="auto" w:fill="auto"/>
          </w:tcPr>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w:t>
            </w: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2</w:t>
            </w:r>
          </w:p>
          <w:p w:rsidR="006D7702" w:rsidRPr="004E32D0" w:rsidRDefault="006D7702" w:rsidP="006D7702">
            <w:pPr>
              <w:tabs>
                <w:tab w:val="left" w:pos="1080"/>
              </w:tabs>
              <w:ind w:left="5668"/>
              <w:jc w:val="both"/>
              <w:rPr>
                <w:rFonts w:ascii="Times New Roman" w:hAnsi="Times New Roman" w:cs="Times New Roman"/>
                <w:sz w:val="24"/>
                <w:szCs w:val="24"/>
              </w:rPr>
            </w:pPr>
          </w:p>
        </w:tc>
      </w:tr>
      <w:tr w:rsidR="006D7702" w:rsidRPr="004E32D0" w:rsidTr="006D7702">
        <w:trPr>
          <w:trHeight w:val="83"/>
        </w:trPr>
        <w:tc>
          <w:tcPr>
            <w:tcW w:w="6345" w:type="dxa"/>
            <w:shd w:val="clear" w:color="auto" w:fill="auto"/>
          </w:tcPr>
          <w:p w:rsidR="006D7702" w:rsidRPr="004E32D0" w:rsidRDefault="006D7702" w:rsidP="006D7702">
            <w:pPr>
              <w:tabs>
                <w:tab w:val="left" w:pos="1080"/>
              </w:tabs>
              <w:jc w:val="both"/>
              <w:rPr>
                <w:rFonts w:ascii="Times New Roman" w:hAnsi="Times New Roman" w:cs="Times New Roman"/>
                <w:i/>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i/>
                <w:sz w:val="24"/>
                <w:szCs w:val="24"/>
              </w:rPr>
              <w:t xml:space="preserve">                               </w:t>
            </w:r>
            <w:r w:rsidRPr="004E32D0">
              <w:rPr>
                <w:rFonts w:ascii="Times New Roman" w:hAnsi="Times New Roman" w:cs="Times New Roman"/>
                <w:sz w:val="24"/>
                <w:szCs w:val="24"/>
              </w:rPr>
              <w:t>Итого</w:t>
            </w:r>
          </w:p>
          <w:p w:rsidR="006D7702" w:rsidRPr="004E32D0" w:rsidRDefault="006D7702" w:rsidP="006D7702">
            <w:pPr>
              <w:tabs>
                <w:tab w:val="left" w:pos="1080"/>
              </w:tabs>
              <w:jc w:val="both"/>
              <w:rPr>
                <w:rFonts w:ascii="Times New Roman" w:hAnsi="Times New Roman" w:cs="Times New Roman"/>
                <w:sz w:val="24"/>
                <w:szCs w:val="24"/>
              </w:rPr>
            </w:pPr>
          </w:p>
        </w:tc>
        <w:tc>
          <w:tcPr>
            <w:tcW w:w="1713" w:type="dxa"/>
            <w:shd w:val="clear" w:color="auto" w:fill="auto"/>
          </w:tcPr>
          <w:p w:rsidR="006D7702" w:rsidRPr="004E32D0" w:rsidRDefault="006D7702" w:rsidP="006D7702">
            <w:pPr>
              <w:tabs>
                <w:tab w:val="left" w:pos="1080"/>
              </w:tabs>
              <w:jc w:val="both"/>
              <w:rPr>
                <w:rFonts w:ascii="Times New Roman" w:hAnsi="Times New Roman" w:cs="Times New Roman"/>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sz w:val="24"/>
                <w:szCs w:val="24"/>
              </w:rPr>
              <w:t xml:space="preserve">        34</w:t>
            </w:r>
          </w:p>
        </w:tc>
        <w:tc>
          <w:tcPr>
            <w:tcW w:w="1831" w:type="dxa"/>
            <w:shd w:val="clear" w:color="auto" w:fill="auto"/>
          </w:tcPr>
          <w:p w:rsidR="006D7702" w:rsidRPr="004E32D0" w:rsidRDefault="006D7702" w:rsidP="006D7702">
            <w:pPr>
              <w:rPr>
                <w:rFonts w:ascii="Times New Roman" w:hAnsi="Times New Roman" w:cs="Times New Roman"/>
                <w:color w:val="FF0000"/>
                <w:sz w:val="24"/>
                <w:szCs w:val="24"/>
              </w:rPr>
            </w:pPr>
          </w:p>
          <w:p w:rsidR="006D7702" w:rsidRPr="004E32D0" w:rsidRDefault="006D7702" w:rsidP="006D7702">
            <w:pPr>
              <w:tabs>
                <w:tab w:val="left" w:pos="1080"/>
              </w:tabs>
              <w:jc w:val="both"/>
              <w:rPr>
                <w:rFonts w:ascii="Times New Roman" w:hAnsi="Times New Roman" w:cs="Times New Roman"/>
                <w:sz w:val="24"/>
                <w:szCs w:val="24"/>
              </w:rPr>
            </w:pPr>
            <w:r w:rsidRPr="004E32D0">
              <w:rPr>
                <w:rFonts w:ascii="Times New Roman" w:hAnsi="Times New Roman" w:cs="Times New Roman"/>
                <w:color w:val="FF0000"/>
                <w:sz w:val="24"/>
                <w:szCs w:val="24"/>
              </w:rPr>
              <w:t xml:space="preserve">        </w:t>
            </w:r>
            <w:r w:rsidRPr="004E32D0">
              <w:rPr>
                <w:rFonts w:ascii="Times New Roman" w:hAnsi="Times New Roman" w:cs="Times New Roman"/>
                <w:sz w:val="24"/>
                <w:szCs w:val="24"/>
              </w:rPr>
              <w:t>34</w:t>
            </w:r>
          </w:p>
        </w:tc>
      </w:tr>
    </w:tbl>
    <w:p w:rsidR="006D7702" w:rsidRPr="004E32D0" w:rsidRDefault="006D7702" w:rsidP="006D7702">
      <w:pPr>
        <w:rPr>
          <w:rFonts w:ascii="Times New Roman" w:hAnsi="Times New Roman" w:cs="Times New Roman"/>
          <w:sz w:val="24"/>
          <w:szCs w:val="24"/>
        </w:rPr>
      </w:pPr>
    </w:p>
    <w:p w:rsidR="006D7702" w:rsidRPr="004E32D0" w:rsidRDefault="006D7702" w:rsidP="006D7702">
      <w:pPr>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b/>
          <w:i/>
          <w:sz w:val="24"/>
          <w:szCs w:val="24"/>
        </w:rPr>
      </w:pPr>
      <w:r w:rsidRPr="004E32D0">
        <w:rPr>
          <w:rFonts w:ascii="Times New Roman" w:hAnsi="Times New Roman" w:cs="Times New Roman"/>
          <w:sz w:val="24"/>
          <w:szCs w:val="24"/>
        </w:rPr>
        <w:t xml:space="preserve">                       </w:t>
      </w:r>
      <w:r w:rsidRPr="004E32D0">
        <w:rPr>
          <w:rFonts w:ascii="Times New Roman" w:hAnsi="Times New Roman" w:cs="Times New Roman"/>
          <w:b/>
          <w:i/>
          <w:sz w:val="24"/>
          <w:szCs w:val="24"/>
        </w:rPr>
        <w:t>Содержание основных блоков программы</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b/>
          <w:sz w:val="24"/>
          <w:szCs w:val="24"/>
        </w:rPr>
      </w:pPr>
      <w:r w:rsidRPr="004E32D0">
        <w:rPr>
          <w:rFonts w:ascii="Times New Roman" w:hAnsi="Times New Roman" w:cs="Times New Roman"/>
          <w:b/>
          <w:sz w:val="24"/>
          <w:szCs w:val="24"/>
          <w:lang w:val="en-US"/>
        </w:rPr>
        <w:t>I</w:t>
      </w:r>
      <w:r w:rsidRPr="004E32D0">
        <w:rPr>
          <w:rFonts w:ascii="Times New Roman" w:hAnsi="Times New Roman" w:cs="Times New Roman"/>
          <w:b/>
          <w:sz w:val="24"/>
          <w:szCs w:val="24"/>
        </w:rPr>
        <w:t>. Вокально-хоровая работа.</w:t>
      </w:r>
    </w:p>
    <w:p w:rsidR="006D7702" w:rsidRPr="004E32D0" w:rsidRDefault="006D7702" w:rsidP="006D7702">
      <w:pPr>
        <w:jc w:val="both"/>
        <w:rPr>
          <w:rFonts w:ascii="Times New Roman" w:hAnsi="Times New Roman" w:cs="Times New Roman"/>
          <w:b/>
          <w:sz w:val="24"/>
          <w:szCs w:val="24"/>
        </w:rPr>
      </w:pPr>
    </w:p>
    <w:p w:rsidR="006D7702" w:rsidRPr="004E32D0" w:rsidRDefault="006D7702" w:rsidP="006D7702">
      <w:pPr>
        <w:jc w:val="both"/>
        <w:rPr>
          <w:rFonts w:ascii="Times New Roman" w:hAnsi="Times New Roman" w:cs="Times New Roman"/>
          <w:b/>
          <w:i/>
          <w:sz w:val="24"/>
          <w:szCs w:val="24"/>
        </w:rPr>
      </w:pPr>
      <w:r w:rsidRPr="004E32D0">
        <w:rPr>
          <w:rFonts w:ascii="Times New Roman" w:hAnsi="Times New Roman" w:cs="Times New Roman"/>
          <w:b/>
          <w:i/>
          <w:sz w:val="24"/>
          <w:szCs w:val="24"/>
        </w:rPr>
        <w:t>1.1 Учебно-тренировочный материал.</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Строится на основе «Фонопедического метода развития голоса» Емельянова В.В. – Развивающие голосовые игры.</w:t>
      </w:r>
    </w:p>
    <w:p w:rsidR="006D7702" w:rsidRPr="004E32D0" w:rsidRDefault="006A1396" w:rsidP="006D7702">
      <w:pPr>
        <w:jc w:val="both"/>
        <w:rPr>
          <w:rFonts w:ascii="Times New Roman" w:hAnsi="Times New Roman" w:cs="Times New Roman"/>
          <w:sz w:val="24"/>
          <w:szCs w:val="24"/>
        </w:rPr>
      </w:pPr>
      <w:r w:rsidRPr="004E32D0">
        <w:rPr>
          <w:rFonts w:ascii="Times New Roman" w:hAnsi="Times New Roman" w:cs="Times New Roman"/>
          <w:sz w:val="24"/>
          <w:szCs w:val="24"/>
        </w:rPr>
        <w:t>Цель:</w:t>
      </w:r>
      <w:r w:rsidR="006D7702" w:rsidRPr="004E32D0">
        <w:rPr>
          <w:rFonts w:ascii="Times New Roman" w:hAnsi="Times New Roman" w:cs="Times New Roman"/>
          <w:sz w:val="24"/>
          <w:szCs w:val="24"/>
        </w:rPr>
        <w:t xml:space="preserve"> познание – осознание внеречевых энергетических и режимных регистров и возможностей голосового аппарата, связей мимической мускулатуры.</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Три цикла: «Артикуляционная гимнастика», «Голосовые сигналы доречевой коммуникации», (звуковые игры), «Интонационно – фонетические упражнения» - это единый процесс, который начинается без звука голоса, затем вступает в работу сам голос, а далее все переводится на высший уровень максимальных энергетических затрат. Все циклы могут проходить под любое сопровождение (музыка, стишки и т.д.)</w:t>
      </w:r>
    </w:p>
    <w:p w:rsidR="006D7702" w:rsidRPr="004E32D0" w:rsidRDefault="006D7702" w:rsidP="006D7702">
      <w:pPr>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b/>
          <w:i/>
          <w:sz w:val="24"/>
          <w:szCs w:val="24"/>
        </w:rPr>
      </w:pPr>
      <w:r w:rsidRPr="004E32D0">
        <w:rPr>
          <w:rFonts w:ascii="Times New Roman" w:hAnsi="Times New Roman" w:cs="Times New Roman"/>
          <w:b/>
          <w:i/>
          <w:sz w:val="24"/>
          <w:szCs w:val="24"/>
        </w:rPr>
        <w:t>1.2 Работа по алгоритму постановки голоса и воспитанию вокально-хоровых навыков.</w:t>
      </w:r>
    </w:p>
    <w:p w:rsidR="006D7702" w:rsidRPr="004E32D0" w:rsidRDefault="006D7702" w:rsidP="006D7702">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lastRenderedPageBreak/>
        <w:t>Певческая установка.</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Необходимое условие – соблюдение правил певческой установки:</w:t>
      </w:r>
    </w:p>
    <w:p w:rsidR="006D7702" w:rsidRPr="004E32D0" w:rsidRDefault="006D7702" w:rsidP="006D7702">
      <w:pPr>
        <w:numPr>
          <w:ilvl w:val="0"/>
          <w:numId w:val="5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голову держать прямо, свободно, не опускать вниз и не запрокидывать назад;</w:t>
      </w:r>
    </w:p>
    <w:p w:rsidR="006D7702" w:rsidRPr="004E32D0" w:rsidRDefault="006D7702" w:rsidP="006D7702">
      <w:pPr>
        <w:numPr>
          <w:ilvl w:val="0"/>
          <w:numId w:val="5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стоять -  твердо на обеих  ногах, равномерно распределив тяжесть тела, сидеть – слегка касаясь стула, с опорой на ногах;</w:t>
      </w:r>
    </w:p>
    <w:p w:rsidR="006D7702" w:rsidRPr="004E32D0" w:rsidRDefault="006D7702" w:rsidP="006D7702">
      <w:pPr>
        <w:numPr>
          <w:ilvl w:val="0"/>
          <w:numId w:val="5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корпус держать прямо, без напряжения, слегка подтянув нижнюю часть живота;</w:t>
      </w:r>
    </w:p>
    <w:p w:rsidR="006D7702" w:rsidRPr="004E32D0" w:rsidRDefault="006D7702" w:rsidP="006D7702">
      <w:pPr>
        <w:numPr>
          <w:ilvl w:val="0"/>
          <w:numId w:val="5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сохранять ощущение внутренней подтянутости.</w:t>
      </w:r>
    </w:p>
    <w:p w:rsidR="006D7702" w:rsidRPr="004E32D0" w:rsidRDefault="006D7702" w:rsidP="006D7702">
      <w:pPr>
        <w:ind w:left="360"/>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Дыхание.</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Певческое дыхание – основа вокально-хоровой техники. Навык певческого дыхания формируется постепенно, с учетом возрастных особенностей, и требует систематической тренировки.</w:t>
      </w:r>
    </w:p>
    <w:p w:rsidR="006D7702" w:rsidRPr="004E32D0" w:rsidRDefault="006D7702" w:rsidP="006D7702">
      <w:pPr>
        <w:numPr>
          <w:ilvl w:val="0"/>
          <w:numId w:val="5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активный, бесшумный, глубокий вдох через нос с ощущением легкого полузевка  по руке дирижера. Используется нижнерёберно-диафрагматическое (смешанное)  дыхание.</w:t>
      </w:r>
    </w:p>
    <w:p w:rsidR="006D7702" w:rsidRPr="004E32D0" w:rsidRDefault="006D7702" w:rsidP="006D7702">
      <w:pPr>
        <w:numPr>
          <w:ilvl w:val="0"/>
          <w:numId w:val="5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после вдоха – задержка. Скорость вдоха и задержки дыхания зависит от темпа исполняемого произведения.</w:t>
      </w:r>
    </w:p>
    <w:p w:rsidR="006D7702" w:rsidRPr="004E32D0" w:rsidRDefault="006D7702" w:rsidP="006D7702">
      <w:pPr>
        <w:numPr>
          <w:ilvl w:val="0"/>
          <w:numId w:val="5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продолжительный фонационный выдох, при котором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Основные правила при выработке  навыка </w:t>
      </w:r>
      <w:r w:rsidRPr="004E32D0">
        <w:rPr>
          <w:rFonts w:ascii="Times New Roman" w:hAnsi="Times New Roman" w:cs="Times New Roman"/>
          <w:i/>
          <w:sz w:val="24"/>
          <w:szCs w:val="24"/>
        </w:rPr>
        <w:t xml:space="preserve">цепного </w:t>
      </w:r>
      <w:r w:rsidRPr="004E32D0">
        <w:rPr>
          <w:rFonts w:ascii="Times New Roman" w:hAnsi="Times New Roman" w:cs="Times New Roman"/>
          <w:sz w:val="24"/>
          <w:szCs w:val="24"/>
        </w:rPr>
        <w:t>дыхания:</w:t>
      </w:r>
    </w:p>
    <w:p w:rsidR="006D7702" w:rsidRPr="004E32D0" w:rsidRDefault="006D7702" w:rsidP="006D7702">
      <w:pPr>
        <w:numPr>
          <w:ilvl w:val="0"/>
          <w:numId w:val="6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не делать вдох одновременно с поющим рядом;</w:t>
      </w:r>
    </w:p>
    <w:p w:rsidR="006D7702" w:rsidRPr="004E32D0" w:rsidRDefault="006D7702" w:rsidP="006D7702">
      <w:pPr>
        <w:numPr>
          <w:ilvl w:val="0"/>
          <w:numId w:val="6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не делать вдох на стыке музыкальных фраз, а по возможности внутри длинных нот;</w:t>
      </w:r>
    </w:p>
    <w:p w:rsidR="006D7702" w:rsidRPr="004E32D0" w:rsidRDefault="006D7702" w:rsidP="006D7702">
      <w:pPr>
        <w:numPr>
          <w:ilvl w:val="0"/>
          <w:numId w:val="6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дыхание брать незаметно и быстро</w:t>
      </w:r>
    </w:p>
    <w:p w:rsidR="006D7702" w:rsidRPr="004E32D0" w:rsidRDefault="006D7702" w:rsidP="006D7702">
      <w:pPr>
        <w:numPr>
          <w:ilvl w:val="0"/>
          <w:numId w:val="6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вливаться в общее звучание хора без толчка, с мягкой атакой звука, интонационно точно</w:t>
      </w:r>
    </w:p>
    <w:p w:rsidR="006D7702" w:rsidRPr="004E32D0" w:rsidRDefault="006D7702" w:rsidP="006D7702">
      <w:pPr>
        <w:numPr>
          <w:ilvl w:val="0"/>
          <w:numId w:val="62"/>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 xml:space="preserve">чутко прислушиваться к  пению соседей и общему звучанию хора.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Навык певческого дыхания осваивается и развивается  вначале в упражнениях, затем переносится в произведения, где и закрепляется.</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 xml:space="preserve">Распевание.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Распевание выполняет двойную функцию:</w:t>
      </w:r>
    </w:p>
    <w:p w:rsidR="006D7702" w:rsidRPr="004E32D0" w:rsidRDefault="006D7702" w:rsidP="006D7702">
      <w:pPr>
        <w:numPr>
          <w:ilvl w:val="0"/>
          <w:numId w:val="5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разогревание и настройка голосового аппарата с целью подготовки к работе;</w:t>
      </w:r>
    </w:p>
    <w:p w:rsidR="006D7702" w:rsidRPr="004E32D0" w:rsidRDefault="006D7702" w:rsidP="006D7702">
      <w:pPr>
        <w:numPr>
          <w:ilvl w:val="0"/>
          <w:numId w:val="5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развитие вокально-хоровых навыков с целью достижения красоты и выразительности звучания певческих голосов в процессе исполнения хоровых произведений.</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звуковысотного  и динамического диапазонов, тембра и продолжительности фонации на одном дыхании.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Распевки необходимо начинать с упражнений «на дыхание». Для распевок используются знакомые считалки, припевки, дразнилки, скороговорки, которые знакомы детям с раннего детства. Они удобны и полезны для выработки правильного дыхания, четкого ритма, свободной артикуляции. Каждое упражнение должно транспонироваться постепенно по полутонам в восходящем и нисходящем движении.</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Упражнения для распевания делятся на 2 группы:</w:t>
      </w:r>
    </w:p>
    <w:p w:rsidR="006D7702" w:rsidRPr="004E32D0" w:rsidRDefault="006D7702" w:rsidP="006D7702">
      <w:pPr>
        <w:numPr>
          <w:ilvl w:val="0"/>
          <w:numId w:val="60"/>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стабильные (систематические)</w:t>
      </w:r>
    </w:p>
    <w:p w:rsidR="006D7702" w:rsidRPr="004E32D0" w:rsidRDefault="006D7702" w:rsidP="006D7702">
      <w:pPr>
        <w:numPr>
          <w:ilvl w:val="0"/>
          <w:numId w:val="60"/>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обновляющие (эпизодические)</w:t>
      </w:r>
    </w:p>
    <w:p w:rsidR="006D7702" w:rsidRPr="004E32D0" w:rsidRDefault="006D7702" w:rsidP="006D7702">
      <w:pPr>
        <w:jc w:val="both"/>
        <w:rPr>
          <w:rFonts w:ascii="Times New Roman" w:hAnsi="Times New Roman" w:cs="Times New Roman"/>
          <w:sz w:val="24"/>
          <w:szCs w:val="24"/>
          <w:u w:val="single"/>
        </w:rPr>
      </w:pP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u w:val="single"/>
        </w:rPr>
        <w:lastRenderedPageBreak/>
        <w:t>Дирижерские жесты.</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Дирижерские указания педагога обеспечивают:</w:t>
      </w:r>
    </w:p>
    <w:p w:rsidR="006D7702" w:rsidRPr="004E32D0" w:rsidRDefault="006D7702" w:rsidP="006D7702">
      <w:pPr>
        <w:numPr>
          <w:ilvl w:val="0"/>
          <w:numId w:val="6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точное и одновременное начало (вступление)</w:t>
      </w:r>
    </w:p>
    <w:p w:rsidR="006D7702" w:rsidRPr="004E32D0" w:rsidRDefault="006D7702" w:rsidP="006D7702">
      <w:pPr>
        <w:numPr>
          <w:ilvl w:val="0"/>
          <w:numId w:val="6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снятие звука</w:t>
      </w:r>
    </w:p>
    <w:p w:rsidR="006D7702" w:rsidRPr="004E32D0" w:rsidRDefault="006D7702" w:rsidP="006D7702">
      <w:pPr>
        <w:numPr>
          <w:ilvl w:val="0"/>
          <w:numId w:val="6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единовременное дыхание (в определенном темпе и дыхании)</w:t>
      </w:r>
    </w:p>
    <w:p w:rsidR="006D7702" w:rsidRPr="004E32D0" w:rsidRDefault="006D7702" w:rsidP="006D7702">
      <w:pPr>
        <w:numPr>
          <w:ilvl w:val="0"/>
          <w:numId w:val="6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единообразное звуковедение (</w:t>
      </w:r>
      <w:r w:rsidRPr="004E32D0">
        <w:rPr>
          <w:rFonts w:ascii="Times New Roman" w:hAnsi="Times New Roman" w:cs="Times New Roman"/>
          <w:sz w:val="24"/>
          <w:szCs w:val="24"/>
          <w:lang w:val="en-US"/>
        </w:rPr>
        <w:t>legato</w:t>
      </w:r>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non</w:t>
      </w:r>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legato</w:t>
      </w:r>
      <w:r w:rsidRPr="004E32D0">
        <w:rPr>
          <w:rFonts w:ascii="Times New Roman" w:hAnsi="Times New Roman" w:cs="Times New Roman"/>
          <w:sz w:val="24"/>
          <w:szCs w:val="24"/>
        </w:rPr>
        <w:t>)</w:t>
      </w:r>
    </w:p>
    <w:p w:rsidR="006D7702" w:rsidRPr="004E32D0" w:rsidRDefault="006D7702" w:rsidP="006D7702">
      <w:pPr>
        <w:numPr>
          <w:ilvl w:val="0"/>
          <w:numId w:val="6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выравнивание строя</w:t>
      </w:r>
    </w:p>
    <w:p w:rsidR="006D7702" w:rsidRPr="004E32D0" w:rsidRDefault="006D7702" w:rsidP="006D7702">
      <w:pPr>
        <w:numPr>
          <w:ilvl w:val="0"/>
          <w:numId w:val="61"/>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изменение в темпе, динамике</w:t>
      </w:r>
    </w:p>
    <w:p w:rsidR="006D7702" w:rsidRPr="004E32D0" w:rsidRDefault="006D7702" w:rsidP="006D7702">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Унисон.</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Задача – приведение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6D7702" w:rsidRPr="004E32D0" w:rsidRDefault="006D7702" w:rsidP="006D7702">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Звукообразование и звуковедение</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В основе звукообразования лежат:</w:t>
      </w:r>
    </w:p>
    <w:p w:rsidR="006D7702" w:rsidRPr="004E32D0" w:rsidRDefault="006D7702" w:rsidP="006D7702">
      <w:pPr>
        <w:numPr>
          <w:ilvl w:val="0"/>
          <w:numId w:val="6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преимущественно мягкая атака звука.</w:t>
      </w:r>
    </w:p>
    <w:p w:rsidR="006D7702" w:rsidRPr="004E32D0" w:rsidRDefault="006D7702" w:rsidP="006D7702">
      <w:pPr>
        <w:numPr>
          <w:ilvl w:val="0"/>
          <w:numId w:val="6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основной штрих – «</w:t>
      </w:r>
      <w:r w:rsidRPr="004E32D0">
        <w:rPr>
          <w:rFonts w:ascii="Times New Roman" w:hAnsi="Times New Roman" w:cs="Times New Roman"/>
          <w:sz w:val="24"/>
          <w:szCs w:val="24"/>
          <w:lang w:val="en-US"/>
        </w:rPr>
        <w:t>non</w:t>
      </w:r>
      <w:r w:rsidRPr="004E32D0">
        <w:rPr>
          <w:rFonts w:ascii="Times New Roman" w:hAnsi="Times New Roman" w:cs="Times New Roman"/>
          <w:sz w:val="24"/>
          <w:szCs w:val="24"/>
        </w:rPr>
        <w:t xml:space="preserve"> </w:t>
      </w:r>
      <w:r w:rsidRPr="004E32D0">
        <w:rPr>
          <w:rFonts w:ascii="Times New Roman" w:hAnsi="Times New Roman" w:cs="Times New Roman"/>
          <w:sz w:val="24"/>
          <w:szCs w:val="24"/>
          <w:lang w:val="en-US"/>
        </w:rPr>
        <w:t>legato</w:t>
      </w:r>
      <w:r w:rsidRPr="004E32D0">
        <w:rPr>
          <w:rFonts w:ascii="Times New Roman" w:hAnsi="Times New Roman" w:cs="Times New Roman"/>
          <w:sz w:val="24"/>
          <w:szCs w:val="24"/>
        </w:rPr>
        <w:t>», легкое «</w:t>
      </w:r>
      <w:r w:rsidRPr="004E32D0">
        <w:rPr>
          <w:rFonts w:ascii="Times New Roman" w:hAnsi="Times New Roman" w:cs="Times New Roman"/>
          <w:sz w:val="24"/>
          <w:szCs w:val="24"/>
          <w:lang w:val="en-US"/>
        </w:rPr>
        <w:t>staccato</w:t>
      </w:r>
      <w:r w:rsidRPr="004E32D0">
        <w:rPr>
          <w:rFonts w:ascii="Times New Roman" w:hAnsi="Times New Roman" w:cs="Times New Roman"/>
          <w:sz w:val="24"/>
          <w:szCs w:val="24"/>
        </w:rPr>
        <w:t>». Со второго полугодия осваивается штрих «</w:t>
      </w:r>
      <w:r w:rsidRPr="004E32D0">
        <w:rPr>
          <w:rFonts w:ascii="Times New Roman" w:hAnsi="Times New Roman" w:cs="Times New Roman"/>
          <w:sz w:val="24"/>
          <w:szCs w:val="24"/>
          <w:lang w:val="en-US"/>
        </w:rPr>
        <w:t>legato</w:t>
      </w:r>
      <w:r w:rsidRPr="004E32D0">
        <w:rPr>
          <w:rFonts w:ascii="Times New Roman" w:hAnsi="Times New Roman" w:cs="Times New Roman"/>
          <w:sz w:val="24"/>
          <w:szCs w:val="24"/>
        </w:rPr>
        <w:t xml:space="preserve">». </w:t>
      </w:r>
    </w:p>
    <w:p w:rsidR="006D7702" w:rsidRPr="004E32D0" w:rsidRDefault="006D7702" w:rsidP="006D7702">
      <w:pPr>
        <w:numPr>
          <w:ilvl w:val="0"/>
          <w:numId w:val="6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активная, но не форсированная  подача звука</w:t>
      </w:r>
    </w:p>
    <w:p w:rsidR="006D7702" w:rsidRPr="004E32D0" w:rsidRDefault="006D7702" w:rsidP="006D7702">
      <w:pPr>
        <w:numPr>
          <w:ilvl w:val="0"/>
          <w:numId w:val="63"/>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выработка высокого, головного звучания наряду с использованием  смешанного и грудного регистра.</w:t>
      </w:r>
    </w:p>
    <w:p w:rsidR="006D7702" w:rsidRPr="004E32D0" w:rsidRDefault="006D7702" w:rsidP="006D7702">
      <w:pPr>
        <w:jc w:val="both"/>
        <w:rPr>
          <w:rFonts w:ascii="Times New Roman" w:hAnsi="Times New Roman" w:cs="Times New Roman"/>
          <w:sz w:val="24"/>
          <w:szCs w:val="24"/>
          <w:u w:val="single"/>
        </w:rPr>
      </w:pPr>
      <w:r w:rsidRPr="004E32D0">
        <w:rPr>
          <w:rFonts w:ascii="Times New Roman" w:hAnsi="Times New Roman" w:cs="Times New Roman"/>
          <w:sz w:val="24"/>
          <w:szCs w:val="24"/>
          <w:u w:val="single"/>
        </w:rPr>
        <w:t>Дикция и артикуляция.</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Вокальная дикция – четкое и ясное произношение слов во время пения.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Дикция зависит от органов артикуляции – нижней челюсти, губ, языка, мягкого неба, глотки. Работа артикуляционного аппарата совершенствуется в различных упражнениях и скороговорках.</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Для развития музыкального слуха, памяти, чувства ритма используется метод «хоровое сольфеджио» Г.А.Струве. Методика основана на наглядно-игровых упражнениях и базируется на педагогическом принципе – от конкретного к абстрактному. В упражнениях «хорового сольфеджио» объединены три компонента: зрительный, слуховой, двигательный. Систематическое использование упражнений помогает интенсивно развивать координацию между голосом и слухом, развивает основы ладового слуха, готовит к пению по нотам и  многоголосному пению.</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b/>
          <w:i/>
          <w:sz w:val="24"/>
          <w:szCs w:val="24"/>
        </w:rPr>
      </w:pPr>
      <w:r w:rsidRPr="004E32D0">
        <w:rPr>
          <w:rFonts w:ascii="Times New Roman" w:hAnsi="Times New Roman" w:cs="Times New Roman"/>
          <w:b/>
          <w:i/>
          <w:sz w:val="24"/>
          <w:szCs w:val="24"/>
        </w:rPr>
        <w:t>1.3 Работа над репертуаром.</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Коллективное и индивидуальное вокально-хоровое развитие воспитанников  через освоение высоко-художественного песенного и хорового репертуара, разнообразного по тематике и стилю, соответствующего возрастным особенностям детей и их интересам.</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b/>
          <w:sz w:val="24"/>
          <w:szCs w:val="24"/>
        </w:rPr>
      </w:pPr>
      <w:r w:rsidRPr="004E32D0">
        <w:rPr>
          <w:rFonts w:ascii="Times New Roman" w:hAnsi="Times New Roman" w:cs="Times New Roman"/>
          <w:b/>
          <w:sz w:val="24"/>
          <w:szCs w:val="24"/>
          <w:lang w:val="en-US"/>
        </w:rPr>
        <w:t>II</w:t>
      </w:r>
      <w:r w:rsidRPr="004E32D0">
        <w:rPr>
          <w:rFonts w:ascii="Times New Roman" w:hAnsi="Times New Roman" w:cs="Times New Roman"/>
          <w:b/>
          <w:sz w:val="24"/>
          <w:szCs w:val="24"/>
        </w:rPr>
        <w:t>.   Восприятие музыки.</w:t>
      </w:r>
    </w:p>
    <w:p w:rsidR="006D7702" w:rsidRPr="004E32D0" w:rsidRDefault="006D7702" w:rsidP="006D7702">
      <w:pPr>
        <w:jc w:val="both"/>
        <w:rPr>
          <w:rFonts w:ascii="Times New Roman" w:hAnsi="Times New Roman" w:cs="Times New Roman"/>
          <w:b/>
          <w:sz w:val="24"/>
          <w:szCs w:val="24"/>
        </w:rPr>
      </w:pPr>
    </w:p>
    <w:p w:rsidR="006D7702" w:rsidRPr="004E32D0" w:rsidRDefault="006D7702" w:rsidP="006D7702">
      <w:pPr>
        <w:jc w:val="both"/>
        <w:rPr>
          <w:rFonts w:ascii="Times New Roman" w:hAnsi="Times New Roman" w:cs="Times New Roman"/>
          <w:b/>
          <w:i/>
          <w:sz w:val="24"/>
          <w:szCs w:val="24"/>
        </w:rPr>
      </w:pPr>
      <w:r w:rsidRPr="004E32D0">
        <w:rPr>
          <w:rFonts w:ascii="Times New Roman" w:hAnsi="Times New Roman" w:cs="Times New Roman"/>
          <w:b/>
          <w:i/>
          <w:sz w:val="24"/>
          <w:szCs w:val="24"/>
        </w:rPr>
        <w:lastRenderedPageBreak/>
        <w:t>2.1  Слушание музыкальных произведений.</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Знакомство с художественными, доступными восприятию детей образцами современной, классической, народной музыки, воспитание к любви   к ней.</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Развитие музыкальной восприимчивости детей, их способности откликаться на чувства,  выраженные в музыке, умение различать музыкальные образы, их развитие.</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Введение первоначальных сведений о музыке, подведение к запоминанию музыкальных произведений, различию их характера, средств выразительности, формирование оценочного отношения.</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b/>
          <w:i/>
          <w:sz w:val="24"/>
          <w:szCs w:val="24"/>
        </w:rPr>
      </w:pPr>
      <w:r w:rsidRPr="004E32D0">
        <w:rPr>
          <w:rFonts w:ascii="Times New Roman" w:hAnsi="Times New Roman" w:cs="Times New Roman"/>
          <w:b/>
          <w:i/>
          <w:sz w:val="24"/>
          <w:szCs w:val="24"/>
        </w:rPr>
        <w:t>2.2  Поиск выразительных движений под музыку. Пластическое интонирование.</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Слушание музыкальных сказок, рассказы о композиторах, о природе, животном мире. Введение в мир звуков через радостное, светлое сопереживание, помогающее интерпретировать музыкальные образы.   Пластические импровизации детей.</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w:t>
      </w:r>
    </w:p>
    <w:p w:rsidR="006D7702" w:rsidRPr="004E32D0" w:rsidRDefault="006D7702" w:rsidP="006D7702">
      <w:pPr>
        <w:jc w:val="both"/>
        <w:rPr>
          <w:rFonts w:ascii="Times New Roman" w:hAnsi="Times New Roman" w:cs="Times New Roman"/>
          <w:b/>
          <w:sz w:val="24"/>
          <w:szCs w:val="24"/>
        </w:rPr>
      </w:pPr>
      <w:r w:rsidRPr="004E32D0">
        <w:rPr>
          <w:rFonts w:ascii="Times New Roman" w:hAnsi="Times New Roman" w:cs="Times New Roman"/>
          <w:b/>
          <w:sz w:val="24"/>
          <w:szCs w:val="24"/>
          <w:lang w:val="en-US"/>
        </w:rPr>
        <w:t>III</w:t>
      </w:r>
      <w:r w:rsidRPr="004E32D0">
        <w:rPr>
          <w:rFonts w:ascii="Times New Roman" w:hAnsi="Times New Roman" w:cs="Times New Roman"/>
          <w:b/>
          <w:sz w:val="24"/>
          <w:szCs w:val="24"/>
        </w:rPr>
        <w:t>.   Музыкально – ритмические движения.</w:t>
      </w:r>
    </w:p>
    <w:p w:rsidR="006D7702" w:rsidRPr="004E32D0" w:rsidRDefault="006D7702" w:rsidP="006D7702">
      <w:pPr>
        <w:jc w:val="both"/>
        <w:rPr>
          <w:rFonts w:ascii="Times New Roman" w:hAnsi="Times New Roman" w:cs="Times New Roman"/>
          <w:b/>
          <w:sz w:val="24"/>
          <w:szCs w:val="24"/>
        </w:rPr>
      </w:pP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Движения, согласованные с характером музыки, ритмичные и выразительные движения, ритмические игры, хороводы, несложные танцевальные движения, пляски.</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Для развития способностей передавать в пластике музыкальные образы используются следующие виды движения:</w:t>
      </w:r>
    </w:p>
    <w:p w:rsidR="006D7702" w:rsidRPr="004E32D0" w:rsidRDefault="006D7702" w:rsidP="006D7702">
      <w:pPr>
        <w:numPr>
          <w:ilvl w:val="0"/>
          <w:numId w:val="64"/>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ходьба</w:t>
      </w:r>
    </w:p>
    <w:p w:rsidR="006D7702" w:rsidRPr="004E32D0" w:rsidRDefault="006D7702" w:rsidP="006D7702">
      <w:pPr>
        <w:numPr>
          <w:ilvl w:val="0"/>
          <w:numId w:val="64"/>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бег</w:t>
      </w:r>
    </w:p>
    <w:p w:rsidR="006D7702" w:rsidRPr="004E32D0" w:rsidRDefault="006D7702" w:rsidP="006D7702">
      <w:pPr>
        <w:numPr>
          <w:ilvl w:val="0"/>
          <w:numId w:val="64"/>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прыжковые движения</w:t>
      </w:r>
    </w:p>
    <w:p w:rsidR="006D7702" w:rsidRPr="004E32D0" w:rsidRDefault="006D7702" w:rsidP="006D7702">
      <w:pPr>
        <w:numPr>
          <w:ilvl w:val="0"/>
          <w:numId w:val="64"/>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имитационные движения</w:t>
      </w:r>
    </w:p>
    <w:p w:rsidR="006D7702" w:rsidRPr="004E32D0" w:rsidRDefault="006D7702" w:rsidP="006D7702">
      <w:pPr>
        <w:numPr>
          <w:ilvl w:val="0"/>
          <w:numId w:val="64"/>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плясовые движения</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b/>
          <w:sz w:val="24"/>
          <w:szCs w:val="24"/>
        </w:rPr>
      </w:pPr>
      <w:r w:rsidRPr="004E32D0">
        <w:rPr>
          <w:rFonts w:ascii="Times New Roman" w:hAnsi="Times New Roman" w:cs="Times New Roman"/>
          <w:b/>
          <w:sz w:val="24"/>
          <w:szCs w:val="24"/>
          <w:lang w:val="en-US"/>
        </w:rPr>
        <w:t xml:space="preserve">IV. </w:t>
      </w:r>
      <w:r w:rsidRPr="004E32D0">
        <w:rPr>
          <w:rFonts w:ascii="Times New Roman" w:hAnsi="Times New Roman" w:cs="Times New Roman"/>
          <w:b/>
          <w:sz w:val="24"/>
          <w:szCs w:val="24"/>
        </w:rPr>
        <w:t>Творческие задания.</w:t>
      </w:r>
    </w:p>
    <w:p w:rsidR="006D7702" w:rsidRPr="004E32D0" w:rsidRDefault="006D7702" w:rsidP="006D7702">
      <w:pPr>
        <w:jc w:val="both"/>
        <w:rPr>
          <w:rFonts w:ascii="Times New Roman" w:hAnsi="Times New Roman" w:cs="Times New Roman"/>
          <w:b/>
          <w:sz w:val="24"/>
          <w:szCs w:val="24"/>
        </w:rPr>
      </w:pPr>
    </w:p>
    <w:p w:rsidR="006D7702" w:rsidRPr="004E32D0" w:rsidRDefault="006D7702" w:rsidP="006D7702">
      <w:pPr>
        <w:numPr>
          <w:ilvl w:val="0"/>
          <w:numId w:val="65"/>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инсценирование песен, популярных сказок («Колобок», «Теремок», и др.)  с привлечением звучания знакомых музыкальных произведений</w:t>
      </w:r>
    </w:p>
    <w:p w:rsidR="006D7702" w:rsidRPr="004E32D0" w:rsidRDefault="006D7702" w:rsidP="006D7702">
      <w:pPr>
        <w:numPr>
          <w:ilvl w:val="0"/>
          <w:numId w:val="65"/>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простейшие импровизации: вокальные (диалоги персонажей сказок, «вопрос – ответ»),  инструментальные (ритмическое сопровождение, звуковые картины)</w:t>
      </w:r>
    </w:p>
    <w:p w:rsidR="006D7702" w:rsidRPr="004E32D0" w:rsidRDefault="006D7702" w:rsidP="006D7702">
      <w:pPr>
        <w:numPr>
          <w:ilvl w:val="0"/>
          <w:numId w:val="65"/>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звукоподражание</w:t>
      </w:r>
    </w:p>
    <w:p w:rsidR="006D7702" w:rsidRPr="004E32D0" w:rsidRDefault="006D7702" w:rsidP="006D7702">
      <w:pPr>
        <w:numPr>
          <w:ilvl w:val="0"/>
          <w:numId w:val="65"/>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образные игры</w:t>
      </w:r>
    </w:p>
    <w:p w:rsidR="006D7702" w:rsidRPr="004E32D0" w:rsidRDefault="006D7702" w:rsidP="006D7702">
      <w:pPr>
        <w:numPr>
          <w:ilvl w:val="0"/>
          <w:numId w:val="65"/>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вариантное исполнение окончаний фраз песен, попевок</w:t>
      </w:r>
    </w:p>
    <w:p w:rsidR="006D7702" w:rsidRPr="004E32D0" w:rsidRDefault="006D7702" w:rsidP="006D7702">
      <w:pPr>
        <w:numPr>
          <w:ilvl w:val="0"/>
          <w:numId w:val="65"/>
        </w:numPr>
        <w:spacing w:after="0" w:line="240" w:lineRule="auto"/>
        <w:jc w:val="both"/>
        <w:rPr>
          <w:rFonts w:ascii="Times New Roman" w:hAnsi="Times New Roman" w:cs="Times New Roman"/>
          <w:sz w:val="24"/>
          <w:szCs w:val="24"/>
          <w:u w:val="single"/>
        </w:rPr>
      </w:pPr>
      <w:r w:rsidRPr="004E32D0">
        <w:rPr>
          <w:rFonts w:ascii="Times New Roman" w:hAnsi="Times New Roman" w:cs="Times New Roman"/>
          <w:sz w:val="24"/>
          <w:szCs w:val="24"/>
        </w:rPr>
        <w:t>сочинение мелодий к скоропевкам, стишкам</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b/>
          <w:sz w:val="24"/>
          <w:szCs w:val="24"/>
        </w:rPr>
      </w:pPr>
      <w:r w:rsidRPr="004E32D0">
        <w:rPr>
          <w:rFonts w:ascii="Times New Roman" w:hAnsi="Times New Roman" w:cs="Times New Roman"/>
          <w:b/>
          <w:sz w:val="24"/>
          <w:szCs w:val="24"/>
          <w:lang w:val="en-US"/>
        </w:rPr>
        <w:t>V</w:t>
      </w:r>
      <w:r w:rsidRPr="004E32D0">
        <w:rPr>
          <w:rFonts w:ascii="Times New Roman" w:hAnsi="Times New Roman" w:cs="Times New Roman"/>
          <w:b/>
          <w:sz w:val="24"/>
          <w:szCs w:val="24"/>
        </w:rPr>
        <w:t>.  Игра на детских музыкальных инструментах.</w:t>
      </w:r>
    </w:p>
    <w:p w:rsidR="006D7702" w:rsidRPr="004E32D0" w:rsidRDefault="006D7702" w:rsidP="006D7702">
      <w:pPr>
        <w:jc w:val="both"/>
        <w:rPr>
          <w:rFonts w:ascii="Times New Roman" w:hAnsi="Times New Roman" w:cs="Times New Roman"/>
          <w:b/>
          <w:sz w:val="24"/>
          <w:szCs w:val="24"/>
        </w:rPr>
      </w:pPr>
    </w:p>
    <w:p w:rsidR="006D7702" w:rsidRPr="004E32D0" w:rsidRDefault="006D7702" w:rsidP="006D7702">
      <w:pPr>
        <w:numPr>
          <w:ilvl w:val="0"/>
          <w:numId w:val="6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накопление слушательского опыта</w:t>
      </w:r>
    </w:p>
    <w:p w:rsidR="006D7702" w:rsidRPr="004E32D0" w:rsidRDefault="006D7702" w:rsidP="006D7702">
      <w:pPr>
        <w:numPr>
          <w:ilvl w:val="0"/>
          <w:numId w:val="6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знакомство с детскими музыкальными инструментами,  правилами их хранения</w:t>
      </w:r>
    </w:p>
    <w:p w:rsidR="006D7702" w:rsidRPr="004E32D0" w:rsidRDefault="006D7702" w:rsidP="006D7702">
      <w:pPr>
        <w:numPr>
          <w:ilvl w:val="0"/>
          <w:numId w:val="6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lastRenderedPageBreak/>
        <w:t>освоение приемов игры на разных музыкальных инструментах</w:t>
      </w:r>
    </w:p>
    <w:p w:rsidR="006D7702" w:rsidRPr="004E32D0" w:rsidRDefault="006D7702" w:rsidP="006D7702">
      <w:pPr>
        <w:numPr>
          <w:ilvl w:val="0"/>
          <w:numId w:val="6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формирование навыков игры в ансамбле, оркестре</w:t>
      </w:r>
    </w:p>
    <w:p w:rsidR="006D7702" w:rsidRPr="004E32D0" w:rsidRDefault="006D7702" w:rsidP="006D7702">
      <w:pPr>
        <w:numPr>
          <w:ilvl w:val="0"/>
          <w:numId w:val="66"/>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подбор ритмического аккомпанемента</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b/>
          <w:sz w:val="24"/>
          <w:szCs w:val="24"/>
        </w:rPr>
      </w:pPr>
      <w:r w:rsidRPr="004E32D0">
        <w:rPr>
          <w:rFonts w:ascii="Times New Roman" w:hAnsi="Times New Roman" w:cs="Times New Roman"/>
          <w:b/>
          <w:sz w:val="24"/>
          <w:szCs w:val="24"/>
          <w:lang w:val="en-US"/>
        </w:rPr>
        <w:t>VI</w:t>
      </w:r>
      <w:r w:rsidRPr="004E32D0">
        <w:rPr>
          <w:rFonts w:ascii="Times New Roman" w:hAnsi="Times New Roman" w:cs="Times New Roman"/>
          <w:sz w:val="24"/>
          <w:szCs w:val="24"/>
        </w:rPr>
        <w:t xml:space="preserve">. </w:t>
      </w:r>
      <w:r w:rsidRPr="004E32D0">
        <w:rPr>
          <w:rFonts w:ascii="Times New Roman" w:hAnsi="Times New Roman" w:cs="Times New Roman"/>
          <w:b/>
          <w:sz w:val="24"/>
          <w:szCs w:val="24"/>
        </w:rPr>
        <w:t>Концертно-исполнительская деятельность</w:t>
      </w:r>
    </w:p>
    <w:p w:rsidR="006A1396"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Участие в культурно-массовых мероприятиях школы, концертах для родителей, городских фести</w:t>
      </w:r>
      <w:r w:rsidR="006A1396" w:rsidRPr="004E32D0">
        <w:rPr>
          <w:rFonts w:ascii="Times New Roman" w:hAnsi="Times New Roman" w:cs="Times New Roman"/>
          <w:sz w:val="24"/>
          <w:szCs w:val="24"/>
        </w:rPr>
        <w:t>валях детской самодеятельности.</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b/>
          <w:i/>
          <w:sz w:val="24"/>
          <w:szCs w:val="24"/>
        </w:rPr>
        <w:t>Прогнозируемые  результаты  обучения:</w:t>
      </w:r>
    </w:p>
    <w:p w:rsidR="006D7702" w:rsidRPr="004E32D0" w:rsidRDefault="006D7702" w:rsidP="006D7702">
      <w:pPr>
        <w:numPr>
          <w:ilvl w:val="0"/>
          <w:numId w:val="6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освобождение от психологич</w:t>
      </w:r>
      <w:r w:rsidR="006A1396" w:rsidRPr="004E32D0">
        <w:rPr>
          <w:rFonts w:ascii="Times New Roman" w:hAnsi="Times New Roman" w:cs="Times New Roman"/>
          <w:sz w:val="24"/>
          <w:szCs w:val="24"/>
        </w:rPr>
        <w:t xml:space="preserve">еской и физической скованности </w:t>
      </w:r>
      <w:r w:rsidRPr="004E32D0">
        <w:rPr>
          <w:rFonts w:ascii="Times New Roman" w:hAnsi="Times New Roman" w:cs="Times New Roman"/>
          <w:sz w:val="24"/>
          <w:szCs w:val="24"/>
        </w:rPr>
        <w:t>в обстановке группового общения</w:t>
      </w:r>
    </w:p>
    <w:p w:rsidR="006D7702" w:rsidRPr="004E32D0" w:rsidRDefault="006D7702" w:rsidP="006D7702">
      <w:pPr>
        <w:numPr>
          <w:ilvl w:val="0"/>
          <w:numId w:val="6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запуск механизмов рефлексии: чуткости, одухотворения</w:t>
      </w:r>
    </w:p>
    <w:p w:rsidR="006D7702" w:rsidRPr="004E32D0" w:rsidRDefault="006D7702" w:rsidP="006D7702">
      <w:pPr>
        <w:numPr>
          <w:ilvl w:val="0"/>
          <w:numId w:val="6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обретение коммуникативных навыков игрового  и учебного взаимодействия</w:t>
      </w:r>
    </w:p>
    <w:p w:rsidR="006D7702" w:rsidRPr="004E32D0" w:rsidRDefault="006D7702" w:rsidP="006D7702">
      <w:pPr>
        <w:numPr>
          <w:ilvl w:val="0"/>
          <w:numId w:val="6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расширение сферы самореализации</w:t>
      </w:r>
    </w:p>
    <w:p w:rsidR="006D7702" w:rsidRPr="004E32D0" w:rsidRDefault="006D7702" w:rsidP="006D7702">
      <w:pPr>
        <w:numPr>
          <w:ilvl w:val="0"/>
          <w:numId w:val="6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уметь во время пения сохранять правильную певческую установку</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выразительное пение без напряжения, плавно, напевно, легким, подвижным звуком</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брать дыхание между музыкальными фразами, перед началом пения, не поднимать плечи, стараться держать дыхание до конца фразы</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отчетливо произносить слова, правильно передавать гласные звуки</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отчетливо произносить согласные в конце слова</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правильно передавать мелодию</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одновременно начинать и заканчивать пение, петь громко и тихо, в разных темпах, ускоряя, замедляя, усиливая и ослабевая звучание</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точно выполнять ритмический рисунок</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петь согласованно в пределах ре – си 1 октавы, прислушиваясь к голосам других</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уметь слушать вокальную и инструментальную музыку, самостоятельно различать средства музыкальной  выразительности и характер музыки, узнавать произведение по слуху</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знакомство с первоначальными теоретическими знаниями</w:t>
      </w:r>
    </w:p>
    <w:p w:rsidR="006D7702" w:rsidRPr="004E32D0" w:rsidRDefault="006D7702" w:rsidP="006D7702">
      <w:pPr>
        <w:numPr>
          <w:ilvl w:val="0"/>
          <w:numId w:val="69"/>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формирование сценической культуры</w:t>
      </w:r>
    </w:p>
    <w:p w:rsidR="006D7702" w:rsidRPr="004E32D0" w:rsidRDefault="006D7702" w:rsidP="006D7702">
      <w:pPr>
        <w:jc w:val="both"/>
        <w:rPr>
          <w:rFonts w:ascii="Times New Roman" w:hAnsi="Times New Roman" w:cs="Times New Roman"/>
          <w:b/>
          <w:i/>
          <w:sz w:val="24"/>
          <w:szCs w:val="24"/>
        </w:rPr>
      </w:pPr>
    </w:p>
    <w:p w:rsidR="006D7702" w:rsidRPr="004E32D0" w:rsidRDefault="006D7702" w:rsidP="006D7702">
      <w:pPr>
        <w:tabs>
          <w:tab w:val="left" w:pos="0"/>
        </w:tabs>
        <w:jc w:val="both"/>
        <w:rPr>
          <w:rFonts w:ascii="Times New Roman" w:hAnsi="Times New Roman" w:cs="Times New Roman"/>
          <w:b/>
          <w:i/>
          <w:sz w:val="24"/>
          <w:szCs w:val="24"/>
        </w:rPr>
      </w:pPr>
      <w:r w:rsidRPr="004E32D0">
        <w:rPr>
          <w:rFonts w:ascii="Times New Roman" w:hAnsi="Times New Roman" w:cs="Times New Roman"/>
          <w:sz w:val="24"/>
          <w:szCs w:val="24"/>
        </w:rPr>
        <w:t xml:space="preserve">Предусматриваются следующие </w:t>
      </w:r>
      <w:r w:rsidRPr="004E32D0">
        <w:rPr>
          <w:rFonts w:ascii="Times New Roman" w:hAnsi="Times New Roman" w:cs="Times New Roman"/>
          <w:b/>
          <w:i/>
          <w:sz w:val="24"/>
          <w:szCs w:val="24"/>
        </w:rPr>
        <w:t>формы контроля и отслеживания результатов:</w:t>
      </w:r>
    </w:p>
    <w:p w:rsidR="006D7702" w:rsidRPr="004E32D0" w:rsidRDefault="006D7702" w:rsidP="006D7702">
      <w:pPr>
        <w:numPr>
          <w:ilvl w:val="0"/>
          <w:numId w:val="70"/>
        </w:numPr>
        <w:spacing w:after="0" w:line="240" w:lineRule="auto"/>
        <w:jc w:val="both"/>
        <w:rPr>
          <w:rFonts w:ascii="Times New Roman" w:hAnsi="Times New Roman" w:cs="Times New Roman"/>
          <w:b/>
          <w:i/>
          <w:sz w:val="24"/>
          <w:szCs w:val="24"/>
        </w:rPr>
      </w:pPr>
      <w:r w:rsidRPr="004E32D0">
        <w:rPr>
          <w:rFonts w:ascii="Times New Roman" w:hAnsi="Times New Roman" w:cs="Times New Roman"/>
          <w:sz w:val="24"/>
          <w:szCs w:val="24"/>
        </w:rPr>
        <w:t>открытые занятия</w:t>
      </w:r>
    </w:p>
    <w:p w:rsidR="006D7702" w:rsidRPr="004E32D0" w:rsidRDefault="006D7702" w:rsidP="006D7702">
      <w:pPr>
        <w:numPr>
          <w:ilvl w:val="0"/>
          <w:numId w:val="70"/>
        </w:numPr>
        <w:spacing w:after="0" w:line="240" w:lineRule="auto"/>
        <w:jc w:val="both"/>
        <w:rPr>
          <w:rFonts w:ascii="Times New Roman" w:hAnsi="Times New Roman" w:cs="Times New Roman"/>
          <w:b/>
          <w:i/>
          <w:sz w:val="24"/>
          <w:szCs w:val="24"/>
        </w:rPr>
      </w:pPr>
      <w:r w:rsidRPr="004E32D0">
        <w:rPr>
          <w:rFonts w:ascii="Times New Roman" w:hAnsi="Times New Roman" w:cs="Times New Roman"/>
          <w:sz w:val="24"/>
          <w:szCs w:val="24"/>
        </w:rPr>
        <w:t>анкетированный опрос (учащихся, родителей) с целью выявления их ценностных ориентаций и устремлений</w:t>
      </w:r>
    </w:p>
    <w:p w:rsidR="006A1396"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Контроль за уровнем усвоения хорового репертуара осуществляется на занятии в форме индивидуального опроса или исполнения дуэтами, либо ансамблями в форме конкурса "на лучшее исполнение". Данная форма контроля позволяет не только проверить уровень качества знания текста песен, но и развивает у детей навыки певческой эмоциональности, выразительности, а соревновательный момент сти</w:t>
      </w:r>
      <w:r w:rsidR="006A1396" w:rsidRPr="004E32D0">
        <w:rPr>
          <w:rFonts w:ascii="Times New Roman" w:hAnsi="Times New Roman" w:cs="Times New Roman"/>
          <w:sz w:val="24"/>
          <w:szCs w:val="24"/>
        </w:rPr>
        <w:t>мулирует творческую активность.</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w:t>
      </w:r>
      <w:r w:rsidRPr="004E32D0">
        <w:rPr>
          <w:rFonts w:ascii="Times New Roman" w:hAnsi="Times New Roman" w:cs="Times New Roman"/>
          <w:b/>
          <w:i/>
          <w:sz w:val="24"/>
          <w:szCs w:val="24"/>
        </w:rPr>
        <w:t>Примерный вокальный и музыкальный репертуар:</w:t>
      </w:r>
    </w:p>
    <w:p w:rsidR="006D7702" w:rsidRPr="004E32D0" w:rsidRDefault="006D7702" w:rsidP="006D7702">
      <w:pPr>
        <w:jc w:val="both"/>
        <w:rPr>
          <w:rFonts w:ascii="Times New Roman" w:hAnsi="Times New Roman" w:cs="Times New Roman"/>
          <w:b/>
          <w:i/>
          <w:sz w:val="24"/>
          <w:szCs w:val="24"/>
        </w:rPr>
      </w:pPr>
    </w:p>
    <w:p w:rsidR="006D7702" w:rsidRPr="004E32D0" w:rsidRDefault="006D7702" w:rsidP="006D7702">
      <w:pPr>
        <w:numPr>
          <w:ilvl w:val="0"/>
          <w:numId w:val="7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рус.нар песня  «Комарочек» обр.  А.Абрамского</w:t>
      </w:r>
    </w:p>
    <w:p w:rsidR="006D7702" w:rsidRPr="004E32D0" w:rsidRDefault="006D7702" w:rsidP="006D7702">
      <w:pPr>
        <w:numPr>
          <w:ilvl w:val="0"/>
          <w:numId w:val="7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 нар песня «Как кума-то к куме»  обр.А.Юрлова</w:t>
      </w:r>
    </w:p>
    <w:p w:rsidR="006D7702" w:rsidRPr="004E32D0" w:rsidRDefault="006D7702" w:rsidP="006D7702">
      <w:pPr>
        <w:numPr>
          <w:ilvl w:val="0"/>
          <w:numId w:val="7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 нар песня «На горе-то калина»</w:t>
      </w:r>
    </w:p>
    <w:p w:rsidR="006D7702" w:rsidRPr="004E32D0" w:rsidRDefault="006D7702" w:rsidP="006D7702">
      <w:pPr>
        <w:numPr>
          <w:ilvl w:val="0"/>
          <w:numId w:val="7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 нар песня «А я по   лугу»</w:t>
      </w:r>
    </w:p>
    <w:p w:rsidR="006D7702" w:rsidRPr="004E32D0" w:rsidRDefault="006D7702" w:rsidP="006D7702">
      <w:pPr>
        <w:numPr>
          <w:ilvl w:val="0"/>
          <w:numId w:val="7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 нар песня «В огороде бел козел»</w:t>
      </w:r>
    </w:p>
    <w:p w:rsidR="006D7702" w:rsidRPr="004E32D0" w:rsidRDefault="006D7702" w:rsidP="006D7702">
      <w:pPr>
        <w:numPr>
          <w:ilvl w:val="0"/>
          <w:numId w:val="7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рус. нар. песня «Дрёма»</w:t>
      </w:r>
    </w:p>
    <w:p w:rsidR="006D7702" w:rsidRPr="004E32D0" w:rsidRDefault="006D7702" w:rsidP="006D7702">
      <w:pPr>
        <w:numPr>
          <w:ilvl w:val="0"/>
          <w:numId w:val="7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литов. нар. песня «Птичий ужин» обр. Т.Попатенко</w:t>
      </w:r>
    </w:p>
    <w:p w:rsidR="006D7702" w:rsidRPr="004E32D0" w:rsidRDefault="006D7702" w:rsidP="006D7702">
      <w:pPr>
        <w:numPr>
          <w:ilvl w:val="0"/>
          <w:numId w:val="77"/>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польская нар. песня «Охотничья шуточная» обр. М.Феркельмана</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lastRenderedPageBreak/>
        <w:t>швейц. нар. песня «Кукушечка» обр. Р.Гунда</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А.Гречанинов «Обработки русских нар. песен»</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Ц.Кюи «Кукушка», «Осень»</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Ж.Металлиди сл.И.Демьянова «Кукушкин подарок», «Ладушки», «Кот-мореход», «Воробей», «Спит луна», «Старик-туман»</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М.Парцхаладзе сл.П.Синявского «Мяу-мяу»</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М.Парцхаладзе сл. В Викторова «Мама и солнце»</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муз. и сл. Е. Гомоновой «Солнышкино платьице», «Пингвиненок», «Пляска лесных зверят», «Осень», «Листики»</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сл. и муз. Н.Караваевой «Художник»</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сл. и муз. Е.В.Горбина «Нарисую этот мир», «Чиколетта»,»Капризная песенка», «Ежик»</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Е.Зарицкая сл.И.Шевчука «Дядя Петя», «Две капельки», «Сказочный лес» «Сказка для пап и мам»</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И.Кошмина сл.М.Сергеевой «Колокольчик», «Дождик», «Весна», «Зима», «Песня-загадка</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Ц.Кюи сл. М.Плещеева «Осень»</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Ц.Кюи сл. М.Баратынского «Зима»</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Ц.Кюи сл.Ф.Тютчева «Майский день»</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Т. Попатенко «Скворушка прощается»</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Н.Ройтерштейн  , сл. народные «Хоровые забавы»</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А.Моцарт  сл. Овербена «Тоска по весне»</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С.Маги, сл.В.Татаринова «Кораблик»</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Г.Левкодимов сл. И.Бурсова «До чего же хорошо!», «Летний дождик»</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Г.Струве сл. В.Семернина «Про козлика»</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Г.Струве   сл. Н.Соловьевой  «Пестрый колпачек»</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Я. Дубравин сл. К.Чуковского «Радость», «Бутерброд»</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Д.Запольский  сл. К.Чуковского «Котауси и мауси»</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Я Дубравин сл. М.Наринского «Буденовец»</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муз. и сл. Е.Гомоновой «Праздник-безобразник», «Наш край»</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Е. Зарицкая сл. И Шевчука «Где зимуют зяблики?», «Белоснежка» «Домовушка»</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муз и сл. Д.Воскресенского «Почемучкин возраст», «Мама», «С добрым утром»</w:t>
      </w:r>
    </w:p>
    <w:p w:rsidR="006D7702" w:rsidRPr="004E32D0" w:rsidRDefault="006D7702" w:rsidP="006D7702">
      <w:pPr>
        <w:jc w:val="both"/>
        <w:rPr>
          <w:rFonts w:ascii="Times New Roman" w:hAnsi="Times New Roman" w:cs="Times New Roman"/>
          <w:sz w:val="24"/>
          <w:szCs w:val="24"/>
        </w:rPr>
      </w:pP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П.Чайковский  «Детский альбом» («Баба яга», «Колыбельная», «Нянина сказка», «Старинная франц. песенка»)</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Р.Шуман «Альбом для юношества» («Первая утрата», «Веселый крестьянин», «Смелый наездник»)</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П.Чайковский ,отрывки из балета «Лебединое озеро»</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Н.Римский-Корсаков , отрывки из оперы  «Сказка о царе Салтане»</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 xml:space="preserve"> М.Красев «Муха-цокотуха» Опера-игра по мотивам сказки К.Чуковского</w:t>
      </w:r>
    </w:p>
    <w:p w:rsidR="006D7702" w:rsidRPr="004E32D0" w:rsidRDefault="006D7702" w:rsidP="006D7702">
      <w:pPr>
        <w:numPr>
          <w:ilvl w:val="0"/>
          <w:numId w:val="77"/>
        </w:numPr>
        <w:spacing w:after="0" w:line="240" w:lineRule="auto"/>
        <w:jc w:val="both"/>
        <w:rPr>
          <w:rFonts w:ascii="Times New Roman" w:hAnsi="Times New Roman" w:cs="Times New Roman"/>
          <w:b/>
          <w:sz w:val="24"/>
          <w:szCs w:val="24"/>
        </w:rPr>
      </w:pPr>
      <w:r w:rsidRPr="004E32D0">
        <w:rPr>
          <w:rFonts w:ascii="Times New Roman" w:hAnsi="Times New Roman" w:cs="Times New Roman"/>
          <w:sz w:val="24"/>
          <w:szCs w:val="24"/>
        </w:rPr>
        <w:t>О.Геталова «Сказка о глупом мышонке» Опера-игра на ст. С .Маршака</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И.Бах «Волынка»</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Д.Шостакович «Вальс-шутка»</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А.Гречанинов «Мазурка»</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К.Сен-Санс «Слоны»</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М.Старокадамский «Поезд»</w:t>
      </w:r>
    </w:p>
    <w:p w:rsidR="006D7702" w:rsidRPr="004E32D0" w:rsidRDefault="006D7702" w:rsidP="006D7702">
      <w:pPr>
        <w:numPr>
          <w:ilvl w:val="0"/>
          <w:numId w:val="78"/>
        </w:numPr>
        <w:spacing w:after="0" w:line="240" w:lineRule="auto"/>
        <w:jc w:val="both"/>
        <w:rPr>
          <w:rFonts w:ascii="Times New Roman" w:hAnsi="Times New Roman" w:cs="Times New Roman"/>
          <w:sz w:val="24"/>
          <w:szCs w:val="24"/>
        </w:rPr>
      </w:pPr>
      <w:r w:rsidRPr="004E32D0">
        <w:rPr>
          <w:rFonts w:ascii="Times New Roman" w:hAnsi="Times New Roman" w:cs="Times New Roman"/>
          <w:sz w:val="24"/>
          <w:szCs w:val="24"/>
        </w:rPr>
        <w:t>В.Ребиков «Лягушки»</w:t>
      </w:r>
    </w:p>
    <w:p w:rsidR="006D7702" w:rsidRPr="004E32D0" w:rsidRDefault="006D7702" w:rsidP="006D7702">
      <w:pPr>
        <w:jc w:val="both"/>
        <w:rPr>
          <w:rFonts w:ascii="Times New Roman" w:hAnsi="Times New Roman" w:cs="Times New Roman"/>
          <w:sz w:val="24"/>
          <w:szCs w:val="24"/>
        </w:rPr>
      </w:pPr>
    </w:p>
    <w:p w:rsidR="006D7702" w:rsidRDefault="006D7702" w:rsidP="006D7702">
      <w:pPr>
        <w:jc w:val="both"/>
        <w:rPr>
          <w:rFonts w:ascii="Times New Roman" w:hAnsi="Times New Roman" w:cs="Times New Roman"/>
          <w:sz w:val="24"/>
          <w:szCs w:val="24"/>
        </w:rPr>
      </w:pPr>
    </w:p>
    <w:p w:rsidR="00291805" w:rsidRPr="004E32D0" w:rsidRDefault="00291805"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sz w:val="24"/>
          <w:szCs w:val="24"/>
        </w:rPr>
      </w:pPr>
    </w:p>
    <w:p w:rsidR="006A1396"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w:t>
      </w:r>
    </w:p>
    <w:p w:rsidR="006A1396" w:rsidRPr="004E32D0" w:rsidRDefault="006A1396" w:rsidP="006D7702">
      <w:pPr>
        <w:jc w:val="both"/>
        <w:rPr>
          <w:rFonts w:ascii="Times New Roman" w:hAnsi="Times New Roman" w:cs="Times New Roman"/>
          <w:sz w:val="24"/>
          <w:szCs w:val="24"/>
        </w:rPr>
      </w:pPr>
    </w:p>
    <w:p w:rsidR="006A1396" w:rsidRPr="004E32D0" w:rsidRDefault="006A1396" w:rsidP="006D7702">
      <w:pPr>
        <w:jc w:val="both"/>
        <w:rPr>
          <w:rFonts w:ascii="Times New Roman" w:hAnsi="Times New Roman" w:cs="Times New Roman"/>
          <w:sz w:val="24"/>
          <w:szCs w:val="24"/>
        </w:rPr>
      </w:pPr>
    </w:p>
    <w:p w:rsidR="006D7702" w:rsidRPr="004E32D0" w:rsidRDefault="006D7702" w:rsidP="006D7702">
      <w:pPr>
        <w:jc w:val="both"/>
        <w:rPr>
          <w:rFonts w:ascii="Times New Roman" w:hAnsi="Times New Roman" w:cs="Times New Roman"/>
          <w:b/>
          <w:i/>
          <w:sz w:val="24"/>
          <w:szCs w:val="24"/>
        </w:rPr>
      </w:pPr>
      <w:r w:rsidRPr="004E32D0">
        <w:rPr>
          <w:rFonts w:ascii="Times New Roman" w:hAnsi="Times New Roman" w:cs="Times New Roman"/>
          <w:sz w:val="24"/>
          <w:szCs w:val="24"/>
        </w:rPr>
        <w:lastRenderedPageBreak/>
        <w:t xml:space="preserve"> </w:t>
      </w:r>
      <w:r w:rsidR="006A1396" w:rsidRPr="004E32D0">
        <w:rPr>
          <w:rFonts w:ascii="Times New Roman" w:hAnsi="Times New Roman" w:cs="Times New Roman"/>
          <w:b/>
          <w:i/>
          <w:sz w:val="24"/>
          <w:szCs w:val="24"/>
        </w:rPr>
        <w:t>Используемая  литература:</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1.   Емельянов В.В. Развитие голоса. Координация и тренинг. – Санкт –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Петербург. 1997</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2.   Жданова Г. Игровой метод в развитии музыкально-нравственных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интересов младших школьников в детском хоре. – Москва, 1979</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3.   Малинина  Е. Вокальное воспитание детей.   – Ленинград, 1967</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4.   Радынова О.П. Слушаем музыку. – Москва, 1990</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5. Суязова  Г.А. Мир вокального искусства. Программа. методические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рекомендации. – Волгоград, 2007</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6.Стулова Г.П. Развитие детского голоса в процессе обучения пению.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 Москва, </w:t>
      </w:r>
      <w:smartTag w:uri="urn:schemas-microsoft-com:office:smarttags" w:element="metricconverter">
        <w:smartTagPr>
          <w:attr w:name="ProductID" w:val="1992 г"/>
        </w:smartTagPr>
        <w:r w:rsidRPr="004E32D0">
          <w:rPr>
            <w:rFonts w:ascii="Times New Roman" w:hAnsi="Times New Roman" w:cs="Times New Roman"/>
            <w:sz w:val="24"/>
            <w:szCs w:val="24"/>
          </w:rPr>
          <w:t>1992 г</w:t>
        </w:r>
      </w:smartTag>
      <w:r w:rsidRPr="004E32D0">
        <w:rPr>
          <w:rFonts w:ascii="Times New Roman" w:hAnsi="Times New Roman" w:cs="Times New Roman"/>
          <w:sz w:val="24"/>
          <w:szCs w:val="24"/>
        </w:rPr>
        <w:t>.</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7. Стулова Г.П. О певческом дыхании в детском хоре. – Москва, 1974</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8. Михайлова М.А. Развитие музыкальных способностей детей.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 xml:space="preserve">     Ярославль, 1997 </w:t>
      </w:r>
    </w:p>
    <w:p w:rsidR="006D7702" w:rsidRPr="004E32D0" w:rsidRDefault="006D7702" w:rsidP="006D7702">
      <w:pPr>
        <w:jc w:val="both"/>
        <w:rPr>
          <w:rFonts w:ascii="Times New Roman" w:hAnsi="Times New Roman" w:cs="Times New Roman"/>
          <w:sz w:val="24"/>
          <w:szCs w:val="24"/>
        </w:rPr>
      </w:pPr>
      <w:r w:rsidRPr="004E32D0">
        <w:rPr>
          <w:rFonts w:ascii="Times New Roman" w:hAnsi="Times New Roman" w:cs="Times New Roman"/>
          <w:sz w:val="24"/>
          <w:szCs w:val="24"/>
        </w:rPr>
        <w:t>9. Струве Г.А. Школьный хор. -  Москва,1981</w:t>
      </w:r>
    </w:p>
    <w:p w:rsidR="006D7702" w:rsidRPr="004E32D0" w:rsidRDefault="006D7702" w:rsidP="006D7702">
      <w:pPr>
        <w:ind w:left="709"/>
        <w:jc w:val="both"/>
        <w:rPr>
          <w:rFonts w:ascii="Times New Roman" w:hAnsi="Times New Roman" w:cs="Times New Roman"/>
          <w:sz w:val="24"/>
          <w:szCs w:val="24"/>
        </w:rPr>
      </w:pPr>
      <w:r w:rsidRPr="004E32D0">
        <w:rPr>
          <w:rFonts w:ascii="Times New Roman" w:hAnsi="Times New Roman" w:cs="Times New Roman"/>
          <w:sz w:val="24"/>
          <w:szCs w:val="24"/>
        </w:rPr>
        <w:t>Хоровое сольфеджио. – Москва,1994</w:t>
      </w:r>
    </w:p>
    <w:p w:rsidR="006D7702" w:rsidRPr="004E32D0" w:rsidRDefault="006D7702" w:rsidP="006D7702">
      <w:pPr>
        <w:ind w:left="709"/>
        <w:jc w:val="both"/>
        <w:rPr>
          <w:rFonts w:ascii="Times New Roman" w:hAnsi="Times New Roman" w:cs="Times New Roman"/>
          <w:sz w:val="24"/>
          <w:szCs w:val="24"/>
        </w:rPr>
      </w:pPr>
      <w:r w:rsidRPr="004E32D0">
        <w:rPr>
          <w:rFonts w:ascii="Times New Roman" w:hAnsi="Times New Roman" w:cs="Times New Roman"/>
          <w:sz w:val="24"/>
          <w:szCs w:val="24"/>
        </w:rPr>
        <w:t xml:space="preserve">Ступеньки музыкальной грамотности. – С-Петербург,1997   </w:t>
      </w:r>
    </w:p>
    <w:p w:rsidR="006D7702" w:rsidRPr="004E32D0" w:rsidRDefault="006D7702" w:rsidP="006D7702">
      <w:pPr>
        <w:jc w:val="both"/>
        <w:rPr>
          <w:b/>
          <w:sz w:val="24"/>
          <w:szCs w:val="24"/>
        </w:rPr>
      </w:pPr>
    </w:p>
    <w:p w:rsidR="006D7702" w:rsidRPr="004E32D0" w:rsidRDefault="006D7702" w:rsidP="006D7702">
      <w:pPr>
        <w:rPr>
          <w:sz w:val="24"/>
          <w:szCs w:val="24"/>
        </w:rPr>
      </w:pPr>
    </w:p>
    <w:p w:rsidR="001415FC" w:rsidRPr="004E32D0" w:rsidRDefault="001415FC" w:rsidP="001415FC">
      <w:pPr>
        <w:jc w:val="both"/>
        <w:rPr>
          <w:sz w:val="24"/>
          <w:szCs w:val="24"/>
        </w:rPr>
      </w:pPr>
    </w:p>
    <w:p w:rsidR="001415FC" w:rsidRDefault="001415FC" w:rsidP="001415FC">
      <w:pPr>
        <w:jc w:val="both"/>
        <w:rPr>
          <w:sz w:val="28"/>
          <w:szCs w:val="28"/>
        </w:rPr>
      </w:pPr>
    </w:p>
    <w:p w:rsidR="001415FC" w:rsidRDefault="001415FC" w:rsidP="001415FC">
      <w:pPr>
        <w:jc w:val="both"/>
        <w:rPr>
          <w:sz w:val="28"/>
          <w:szCs w:val="28"/>
        </w:rPr>
      </w:pPr>
    </w:p>
    <w:p w:rsidR="001415FC" w:rsidRDefault="001415FC" w:rsidP="001415FC">
      <w:pPr>
        <w:jc w:val="both"/>
        <w:rPr>
          <w:sz w:val="28"/>
          <w:szCs w:val="28"/>
        </w:rPr>
      </w:pPr>
    </w:p>
    <w:p w:rsidR="001415FC" w:rsidRDefault="001415FC" w:rsidP="001415FC">
      <w:pPr>
        <w:jc w:val="both"/>
        <w:rPr>
          <w:sz w:val="28"/>
          <w:szCs w:val="28"/>
        </w:rPr>
      </w:pPr>
    </w:p>
    <w:p w:rsidR="001415FC" w:rsidRDefault="001415FC" w:rsidP="001415FC">
      <w:pPr>
        <w:rPr>
          <w:sz w:val="32"/>
          <w:szCs w:val="32"/>
        </w:rPr>
      </w:pPr>
      <w:r>
        <w:rPr>
          <w:sz w:val="28"/>
          <w:szCs w:val="28"/>
        </w:rPr>
        <w:t xml:space="preserve"> </w:t>
      </w:r>
    </w:p>
    <w:p w:rsidR="001415FC" w:rsidRDefault="001415FC" w:rsidP="001415FC">
      <w:pPr>
        <w:rPr>
          <w:sz w:val="32"/>
          <w:szCs w:val="32"/>
        </w:rPr>
      </w:pPr>
    </w:p>
    <w:p w:rsidR="001415FC" w:rsidRDefault="001415FC" w:rsidP="001415FC">
      <w:pPr>
        <w:rPr>
          <w:sz w:val="32"/>
          <w:szCs w:val="32"/>
        </w:rPr>
      </w:pPr>
    </w:p>
    <w:p w:rsidR="001415FC" w:rsidRPr="006A1396" w:rsidRDefault="001415FC" w:rsidP="001415FC">
      <w:pPr>
        <w:rPr>
          <w:rFonts w:ascii="Times New Roman" w:hAnsi="Times New Roman" w:cs="Times New Roman"/>
          <w:sz w:val="32"/>
          <w:szCs w:val="32"/>
        </w:rPr>
      </w:pPr>
    </w:p>
    <w:p w:rsidR="001415FC" w:rsidRPr="006A1396" w:rsidRDefault="001415FC" w:rsidP="001415FC">
      <w:pPr>
        <w:rPr>
          <w:rFonts w:ascii="Times New Roman" w:hAnsi="Times New Roman" w:cs="Times New Roman"/>
          <w:sz w:val="32"/>
          <w:szCs w:val="32"/>
        </w:rPr>
      </w:pPr>
    </w:p>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lastRenderedPageBreak/>
        <w:t xml:space="preserve">МУНИЦИПАЛЬНОЕ БЮДЖЕТНОЕ </w:t>
      </w:r>
    </w:p>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 xml:space="preserve">ОБЩЕОБРАЗОВАТЕЛЬНОЕ УЧРЕЖДЕНИЕ, </w:t>
      </w:r>
    </w:p>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СРЕДНЯЯ ОБЩЕОБРАЗОВАТЕЛЬНАЯ ШКОЛА №18 Г.ТВЕРИ</w:t>
      </w:r>
    </w:p>
    <w:p w:rsidR="006A1396" w:rsidRPr="006A1396" w:rsidRDefault="006A1396" w:rsidP="006A1396">
      <w:pPr>
        <w:spacing w:line="360" w:lineRule="auto"/>
        <w:jc w:val="center"/>
        <w:rPr>
          <w:rFonts w:ascii="Times New Roman" w:eastAsia="Times New Roman" w:hAnsi="Times New Roman" w:cs="Times New Roman"/>
          <w:sz w:val="28"/>
          <w:szCs w:val="28"/>
        </w:rPr>
      </w:pPr>
    </w:p>
    <w:p w:rsidR="006A1396" w:rsidRPr="006A1396" w:rsidRDefault="006A1396" w:rsidP="006A1396">
      <w:pPr>
        <w:spacing w:line="360" w:lineRule="auto"/>
        <w:jc w:val="center"/>
        <w:rPr>
          <w:rFonts w:ascii="Times New Roman" w:eastAsia="Times New Roman" w:hAnsi="Times New Roman" w:cs="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1396" w:rsidRPr="006A1396" w:rsidTr="006A1396">
        <w:tc>
          <w:tcPr>
            <w:tcW w:w="4785" w:type="dxa"/>
          </w:tcPr>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«РАССМОТРЕНА И РЕКОМЕНДОВАНА К УТВЕРЖДЕНИЮ»</w:t>
            </w:r>
          </w:p>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Протокол Методического совета МБОУ СОШ №18 от «___»_________202__года</w:t>
            </w:r>
          </w:p>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№________</w:t>
            </w:r>
          </w:p>
        </w:tc>
        <w:tc>
          <w:tcPr>
            <w:tcW w:w="4786" w:type="dxa"/>
          </w:tcPr>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«УТВЕРЖДАЮ»</w:t>
            </w:r>
          </w:p>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Директор МБОУ СОШ №18</w:t>
            </w:r>
          </w:p>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_______________Т.А. Бердыган</w:t>
            </w:r>
          </w:p>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(приказ от «___»_________202__года</w:t>
            </w:r>
          </w:p>
          <w:p w:rsidR="006A1396" w:rsidRPr="006A1396" w:rsidRDefault="006A1396" w:rsidP="006A1396">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№_______)</w:t>
            </w:r>
          </w:p>
        </w:tc>
      </w:tr>
    </w:tbl>
    <w:p w:rsidR="006A1396" w:rsidRPr="006A1396" w:rsidRDefault="006A1396" w:rsidP="006A1396">
      <w:pPr>
        <w:spacing w:line="360" w:lineRule="auto"/>
        <w:jc w:val="center"/>
        <w:rPr>
          <w:rFonts w:ascii="Times New Roman" w:eastAsia="Times New Roman" w:hAnsi="Times New Roman" w:cs="Times New Roman"/>
          <w:sz w:val="28"/>
          <w:szCs w:val="28"/>
        </w:rPr>
      </w:pPr>
    </w:p>
    <w:p w:rsidR="006A1396" w:rsidRPr="006A1396" w:rsidRDefault="006A1396" w:rsidP="006A1396">
      <w:pPr>
        <w:spacing w:line="360" w:lineRule="auto"/>
        <w:jc w:val="center"/>
        <w:rPr>
          <w:rFonts w:ascii="Times New Roman" w:eastAsia="Times New Roman" w:hAnsi="Times New Roman" w:cs="Times New Roman"/>
          <w:sz w:val="28"/>
          <w:szCs w:val="28"/>
        </w:rPr>
      </w:pPr>
    </w:p>
    <w:p w:rsidR="006A1396" w:rsidRPr="006A1396" w:rsidRDefault="006A1396" w:rsidP="006A1396">
      <w:pPr>
        <w:spacing w:line="360" w:lineRule="auto"/>
        <w:jc w:val="center"/>
        <w:rPr>
          <w:rFonts w:ascii="Times New Roman" w:eastAsia="Times New Roman" w:hAnsi="Times New Roman" w:cs="Times New Roman"/>
          <w:b/>
          <w:sz w:val="36"/>
          <w:szCs w:val="36"/>
        </w:rPr>
      </w:pPr>
      <w:r w:rsidRPr="006A1396">
        <w:rPr>
          <w:rFonts w:ascii="Times New Roman" w:eastAsia="Times New Roman" w:hAnsi="Times New Roman" w:cs="Times New Roman"/>
          <w:b/>
          <w:sz w:val="36"/>
          <w:szCs w:val="36"/>
        </w:rPr>
        <w:t>РАБОЧАЯ ПРОГРАММА</w:t>
      </w:r>
    </w:p>
    <w:p w:rsidR="006A1396" w:rsidRPr="006A1396" w:rsidRDefault="006A1396" w:rsidP="006A1396">
      <w:pPr>
        <w:spacing w:line="360" w:lineRule="auto"/>
        <w:jc w:val="center"/>
        <w:rPr>
          <w:rFonts w:ascii="Times New Roman" w:eastAsia="Times New Roman" w:hAnsi="Times New Roman" w:cs="Times New Roman"/>
          <w:b/>
          <w:sz w:val="36"/>
          <w:szCs w:val="36"/>
        </w:rPr>
      </w:pPr>
      <w:r w:rsidRPr="006A1396">
        <w:rPr>
          <w:rFonts w:ascii="Times New Roman" w:eastAsia="Times New Roman" w:hAnsi="Times New Roman" w:cs="Times New Roman"/>
          <w:b/>
          <w:sz w:val="36"/>
          <w:szCs w:val="36"/>
        </w:rPr>
        <w:t>КУРСА ВНЕУРОЧНОЙ ДЕЯТЕЛЬНОСТИ ПО ПОДГОТОВКЕ К ВПР «КАЛЕЙДОСКОП НАУК»</w:t>
      </w:r>
    </w:p>
    <w:p w:rsidR="006A1396" w:rsidRPr="006A1396" w:rsidRDefault="006A1396" w:rsidP="006A1396">
      <w:pPr>
        <w:spacing w:line="360" w:lineRule="auto"/>
        <w:jc w:val="center"/>
        <w:rPr>
          <w:rFonts w:ascii="Times New Roman" w:eastAsia="Times New Roman" w:hAnsi="Times New Roman" w:cs="Times New Roman"/>
          <w:sz w:val="36"/>
          <w:szCs w:val="36"/>
        </w:rPr>
      </w:pPr>
      <w:r w:rsidRPr="006A1396">
        <w:rPr>
          <w:rFonts w:ascii="Times New Roman" w:eastAsia="Times New Roman" w:hAnsi="Times New Roman" w:cs="Times New Roman"/>
          <w:sz w:val="36"/>
          <w:szCs w:val="36"/>
        </w:rPr>
        <w:t>( 4 класс)</w:t>
      </w:r>
    </w:p>
    <w:p w:rsidR="006A1396" w:rsidRPr="006A1396" w:rsidRDefault="006A1396" w:rsidP="006A1396">
      <w:pPr>
        <w:jc w:val="center"/>
        <w:rPr>
          <w:rFonts w:ascii="Times New Roman" w:eastAsia="Times New Roman" w:hAnsi="Times New Roman" w:cs="Times New Roman"/>
          <w:sz w:val="36"/>
          <w:szCs w:val="36"/>
        </w:rPr>
      </w:pPr>
    </w:p>
    <w:p w:rsidR="006A1396" w:rsidRPr="006A1396" w:rsidRDefault="006A1396" w:rsidP="006A1396">
      <w:pPr>
        <w:spacing w:line="360" w:lineRule="auto"/>
        <w:rPr>
          <w:rFonts w:ascii="Times New Roman" w:eastAsia="Times New Roman" w:hAnsi="Times New Roman" w:cs="Times New Roman"/>
          <w:sz w:val="40"/>
          <w:szCs w:val="40"/>
        </w:rPr>
      </w:pPr>
      <w:r w:rsidRPr="006A1396">
        <w:rPr>
          <w:rFonts w:ascii="Times New Roman" w:eastAsia="Times New Roman" w:hAnsi="Times New Roman" w:cs="Times New Roman"/>
          <w:b/>
          <w:sz w:val="40"/>
          <w:szCs w:val="40"/>
        </w:rPr>
        <w:t>Программа разработана учителем начальной школы:</w:t>
      </w:r>
    </w:p>
    <w:p w:rsidR="006A1396" w:rsidRPr="006A1396" w:rsidRDefault="006A1396" w:rsidP="006A1396">
      <w:pPr>
        <w:jc w:val="both"/>
        <w:rPr>
          <w:rFonts w:ascii="Times New Roman" w:eastAsia="Times New Roman" w:hAnsi="Times New Roman" w:cs="Times New Roman"/>
          <w:b/>
          <w:sz w:val="40"/>
          <w:szCs w:val="40"/>
        </w:rPr>
      </w:pPr>
      <w:r w:rsidRPr="006A1396">
        <w:rPr>
          <w:rFonts w:ascii="Times New Roman" w:eastAsia="Times New Roman" w:hAnsi="Times New Roman" w:cs="Times New Roman"/>
          <w:b/>
          <w:sz w:val="40"/>
          <w:szCs w:val="40"/>
        </w:rPr>
        <w:t>Николаян Светланой Камоевной</w:t>
      </w:r>
    </w:p>
    <w:p w:rsidR="00224F82" w:rsidRDefault="00224F82" w:rsidP="00224F82">
      <w:pPr>
        <w:spacing w:line="360" w:lineRule="auto"/>
        <w:rPr>
          <w:rFonts w:ascii="Times New Roman" w:eastAsia="Times New Roman" w:hAnsi="Times New Roman" w:cs="Times New Roman"/>
          <w:sz w:val="28"/>
          <w:szCs w:val="28"/>
        </w:rPr>
      </w:pPr>
    </w:p>
    <w:p w:rsidR="006A1396" w:rsidRPr="006A1396" w:rsidRDefault="006A1396" w:rsidP="00224F82">
      <w:pPr>
        <w:spacing w:line="360" w:lineRule="auto"/>
        <w:jc w:val="center"/>
        <w:rPr>
          <w:rFonts w:ascii="Times New Roman" w:eastAsia="Times New Roman" w:hAnsi="Times New Roman" w:cs="Times New Roman"/>
          <w:sz w:val="28"/>
          <w:szCs w:val="28"/>
        </w:rPr>
      </w:pPr>
      <w:r w:rsidRPr="006A1396">
        <w:rPr>
          <w:rFonts w:ascii="Times New Roman" w:eastAsia="Times New Roman" w:hAnsi="Times New Roman" w:cs="Times New Roman"/>
          <w:b/>
          <w:sz w:val="28"/>
          <w:szCs w:val="28"/>
        </w:rPr>
        <w:t>год составления рабочей программы 2021</w:t>
      </w:r>
    </w:p>
    <w:p w:rsidR="006A1396" w:rsidRDefault="006A1396" w:rsidP="006A1396">
      <w:pPr>
        <w:rPr>
          <w:rFonts w:ascii="Times New Roman" w:hAnsi="Times New Roman" w:cs="Times New Roman"/>
        </w:rPr>
      </w:pPr>
    </w:p>
    <w:p w:rsidR="00291805" w:rsidRPr="006A1396" w:rsidRDefault="00291805" w:rsidP="006A1396">
      <w:pPr>
        <w:rPr>
          <w:rFonts w:ascii="Times New Roman" w:hAnsi="Times New Roman" w:cs="Times New Roman"/>
        </w:rPr>
      </w:pPr>
    </w:p>
    <w:p w:rsidR="006A1396" w:rsidRPr="006A1396" w:rsidRDefault="006A1396" w:rsidP="006A1396">
      <w:pPr>
        <w:pStyle w:val="Style7"/>
        <w:widowControl/>
        <w:spacing w:before="67" w:line="276" w:lineRule="auto"/>
        <w:jc w:val="center"/>
        <w:rPr>
          <w:b/>
        </w:rPr>
      </w:pPr>
    </w:p>
    <w:p w:rsidR="006A1396" w:rsidRPr="006A1396" w:rsidRDefault="006A1396" w:rsidP="006A1396">
      <w:pPr>
        <w:pStyle w:val="Style7"/>
        <w:widowControl/>
        <w:spacing w:before="67" w:line="276" w:lineRule="auto"/>
        <w:jc w:val="center"/>
        <w:rPr>
          <w:spacing w:val="-10"/>
          <w:sz w:val="28"/>
          <w:szCs w:val="28"/>
        </w:rPr>
      </w:pPr>
      <w:r w:rsidRPr="006A1396">
        <w:rPr>
          <w:b/>
        </w:rPr>
        <w:lastRenderedPageBreak/>
        <w:t>ПОЯСНИТЕЛЬНАЯ ЗАПИСКА</w:t>
      </w:r>
    </w:p>
    <w:p w:rsidR="006A1396" w:rsidRPr="006A1396" w:rsidRDefault="006A1396" w:rsidP="006A1396">
      <w:pPr>
        <w:rPr>
          <w:rFonts w:ascii="Times New Roman" w:hAnsi="Times New Roman" w:cs="Times New Roman"/>
        </w:rPr>
      </w:pPr>
    </w:p>
    <w:p w:rsidR="006A1396" w:rsidRPr="006A1396" w:rsidRDefault="006A1396" w:rsidP="006A1396">
      <w:pPr>
        <w:pStyle w:val="a9"/>
        <w:jc w:val="both"/>
        <w:rPr>
          <w:spacing w:val="-12"/>
          <w:szCs w:val="24"/>
        </w:rPr>
      </w:pPr>
      <w:r w:rsidRPr="006A1396">
        <w:t xml:space="preserve">           </w:t>
      </w:r>
      <w:r w:rsidRPr="006A1396">
        <w:rPr>
          <w:szCs w:val="24"/>
        </w:rPr>
        <w:t>Рабочая программа курса «Калейдоскоп наук»  разработана на основе Федерального государственного образовательного стандарта начального общего образования</w:t>
      </w:r>
      <w:r w:rsidRPr="006A1396">
        <w:rPr>
          <w:spacing w:val="-12"/>
          <w:szCs w:val="24"/>
        </w:rPr>
        <w:t>.</w:t>
      </w:r>
    </w:p>
    <w:p w:rsidR="006A1396" w:rsidRPr="006A1396" w:rsidRDefault="006A1396" w:rsidP="006A1396">
      <w:pPr>
        <w:ind w:firstLine="709"/>
        <w:jc w:val="both"/>
        <w:rPr>
          <w:rFonts w:ascii="Times New Roman" w:hAnsi="Times New Roman" w:cs="Times New Roman"/>
        </w:rPr>
      </w:pPr>
      <w:r w:rsidRPr="006A1396">
        <w:rPr>
          <w:rFonts w:ascii="Times New Roman" w:hAnsi="Times New Roman" w:cs="Times New Roman"/>
        </w:rPr>
        <w:t>В концепции ФГОС НОО второго поколения в качестве конечного результата образовательной деятельности российской школы фиксируется портрет выпускника начальной школы, в котором важнейшее место отводится интеллектуальным качествам ребёнка: «Любознательный, интересующийся, активно познающий мир; умеющий учиться, способный к организации собственной деятельности…»</w:t>
      </w:r>
    </w:p>
    <w:p w:rsidR="006A1396" w:rsidRPr="006A1396" w:rsidRDefault="006A1396" w:rsidP="006A1396">
      <w:pPr>
        <w:ind w:firstLine="709"/>
        <w:jc w:val="both"/>
        <w:rPr>
          <w:rFonts w:ascii="Times New Roman" w:hAnsi="Times New Roman" w:cs="Times New Roman"/>
        </w:rPr>
      </w:pPr>
      <w:r w:rsidRPr="006A1396">
        <w:rPr>
          <w:rFonts w:ascii="Times New Roman" w:hAnsi="Times New Roman" w:cs="Times New Roman"/>
        </w:rPr>
        <w:t>Интегрированный курс «Калейдоскоп наук» нацелен на развитие данных качеств учащихся  и  направлен на подготовку к выполнению Всероссийских проверочных работ.</w:t>
      </w:r>
    </w:p>
    <w:p w:rsidR="006A1396" w:rsidRPr="006A1396" w:rsidRDefault="006A1396" w:rsidP="006A1396">
      <w:pPr>
        <w:pStyle w:val="14"/>
        <w:jc w:val="both"/>
        <w:rPr>
          <w:lang w:val="ru-RU"/>
        </w:rPr>
      </w:pPr>
      <w:r w:rsidRPr="006A1396">
        <w:rPr>
          <w:lang w:val="ru-RU"/>
        </w:rPr>
        <w:t xml:space="preserve">           Для реализации программного содержания используются: </w:t>
      </w:r>
    </w:p>
    <w:p w:rsidR="006A1396" w:rsidRPr="006A1396" w:rsidRDefault="006A1396" w:rsidP="00C341A3">
      <w:pPr>
        <w:pStyle w:val="14"/>
        <w:numPr>
          <w:ilvl w:val="0"/>
          <w:numId w:val="85"/>
        </w:numPr>
        <w:jc w:val="both"/>
        <w:rPr>
          <w:lang w:val="ru-RU"/>
        </w:rPr>
      </w:pPr>
      <w:r w:rsidRPr="006A1396">
        <w:rPr>
          <w:lang w:val="ru-RU"/>
        </w:rPr>
        <w:t>Ященко И.В. ВПР Математика «Экзамен» М.2021</w:t>
      </w:r>
    </w:p>
    <w:p w:rsidR="006A1396" w:rsidRPr="006A1396" w:rsidRDefault="006A1396" w:rsidP="00C341A3">
      <w:pPr>
        <w:pStyle w:val="14"/>
        <w:numPr>
          <w:ilvl w:val="0"/>
          <w:numId w:val="85"/>
        </w:numPr>
        <w:jc w:val="both"/>
        <w:rPr>
          <w:lang w:val="ru-RU"/>
        </w:rPr>
      </w:pPr>
      <w:r w:rsidRPr="006A1396">
        <w:rPr>
          <w:lang w:val="ru-RU"/>
        </w:rPr>
        <w:t>Комиссарова Л.Ю. ВПР Русский язык «Экзамен» М.2021</w:t>
      </w:r>
    </w:p>
    <w:p w:rsidR="006A1396" w:rsidRPr="006A1396" w:rsidRDefault="006A1396" w:rsidP="00C341A3">
      <w:pPr>
        <w:pStyle w:val="14"/>
        <w:numPr>
          <w:ilvl w:val="0"/>
          <w:numId w:val="85"/>
        </w:numPr>
        <w:jc w:val="both"/>
        <w:rPr>
          <w:lang w:val="ru-RU"/>
        </w:rPr>
      </w:pPr>
      <w:r w:rsidRPr="006A1396">
        <w:rPr>
          <w:lang w:val="ru-RU"/>
        </w:rPr>
        <w:t>Волкова Е.В. ВПР Окружающий мир «Экзамен» М.2021</w:t>
      </w:r>
    </w:p>
    <w:p w:rsidR="006A1396" w:rsidRPr="006A1396" w:rsidRDefault="006A1396" w:rsidP="006A1396">
      <w:pPr>
        <w:pStyle w:val="14"/>
        <w:jc w:val="both"/>
        <w:rPr>
          <w:lang w:val="ru-RU"/>
        </w:rPr>
      </w:pPr>
      <w:r w:rsidRPr="006A1396">
        <w:rPr>
          <w:lang w:val="ru-RU"/>
        </w:rPr>
        <w:t xml:space="preserve">       </w:t>
      </w:r>
    </w:p>
    <w:p w:rsidR="006A1396" w:rsidRPr="006A1396" w:rsidRDefault="006A1396" w:rsidP="006A1396">
      <w:pPr>
        <w:autoSpaceDE w:val="0"/>
        <w:autoSpaceDN w:val="0"/>
        <w:adjustRightInd w:val="0"/>
        <w:jc w:val="center"/>
        <w:rPr>
          <w:rFonts w:ascii="Times New Roman" w:hAnsi="Times New Roman" w:cs="Times New Roman"/>
          <w:b/>
          <w:bCs/>
          <w:color w:val="000000"/>
        </w:rPr>
      </w:pPr>
      <w:r w:rsidRPr="006A1396">
        <w:rPr>
          <w:rFonts w:ascii="Times New Roman" w:hAnsi="Times New Roman" w:cs="Times New Roman"/>
          <w:b/>
          <w:bCs/>
          <w:color w:val="000000"/>
        </w:rPr>
        <w:t xml:space="preserve">Цели и задачи </w:t>
      </w:r>
    </w:p>
    <w:p w:rsidR="006A1396" w:rsidRPr="006A1396" w:rsidRDefault="006A1396" w:rsidP="006A1396">
      <w:pPr>
        <w:ind w:firstLine="540"/>
        <w:jc w:val="both"/>
        <w:rPr>
          <w:rFonts w:ascii="Times New Roman" w:hAnsi="Times New Roman" w:cs="Times New Roman"/>
        </w:rPr>
      </w:pPr>
    </w:p>
    <w:p w:rsidR="006A1396" w:rsidRPr="006A1396" w:rsidRDefault="006A1396" w:rsidP="006A1396">
      <w:pPr>
        <w:pStyle w:val="a9"/>
        <w:rPr>
          <w:szCs w:val="24"/>
        </w:rPr>
      </w:pPr>
      <w:r w:rsidRPr="006A1396">
        <w:rPr>
          <w:b/>
          <w:szCs w:val="24"/>
          <w:lang w:eastAsia="ru-RU"/>
        </w:rPr>
        <w:t>Цель курса:</w:t>
      </w:r>
      <w:r w:rsidRPr="006A1396">
        <w:rPr>
          <w:i/>
          <w:iCs/>
          <w:sz w:val="28"/>
          <w:szCs w:val="28"/>
        </w:rPr>
        <w:t xml:space="preserve"> </w:t>
      </w:r>
      <w:r w:rsidRPr="006A1396">
        <w:rPr>
          <w:szCs w:val="24"/>
        </w:rPr>
        <w:t>повышение качества подготовки к ВПР выпускников начальной школы.</w:t>
      </w:r>
    </w:p>
    <w:p w:rsidR="006A1396" w:rsidRPr="006A1396" w:rsidRDefault="006A1396" w:rsidP="006A1396">
      <w:pPr>
        <w:pStyle w:val="a9"/>
        <w:rPr>
          <w:b/>
          <w:szCs w:val="24"/>
        </w:rPr>
      </w:pPr>
      <w:r w:rsidRPr="006A1396">
        <w:rPr>
          <w:b/>
          <w:szCs w:val="24"/>
        </w:rPr>
        <w:t>Задачи курса:</w:t>
      </w:r>
    </w:p>
    <w:p w:rsidR="006A1396" w:rsidRPr="006A1396" w:rsidRDefault="006A1396" w:rsidP="006A1396">
      <w:pPr>
        <w:pStyle w:val="a9"/>
        <w:rPr>
          <w:b/>
          <w:szCs w:val="24"/>
        </w:rPr>
      </w:pPr>
      <w:r w:rsidRPr="006A1396">
        <w:rPr>
          <w:b/>
          <w:szCs w:val="24"/>
        </w:rPr>
        <w:t>обучающие:</w:t>
      </w:r>
    </w:p>
    <w:p w:rsidR="006A1396" w:rsidRPr="006A1396" w:rsidRDefault="006A1396" w:rsidP="006A1396">
      <w:pPr>
        <w:pStyle w:val="a9"/>
        <w:rPr>
          <w:szCs w:val="24"/>
        </w:rPr>
      </w:pPr>
      <w:r w:rsidRPr="006A1396">
        <w:rPr>
          <w:b/>
          <w:szCs w:val="24"/>
        </w:rPr>
        <w:t>-</w:t>
      </w:r>
      <w:r w:rsidRPr="006A1396">
        <w:rPr>
          <w:szCs w:val="24"/>
        </w:rPr>
        <w:t>формирование общеинтеллектуальных умений;</w:t>
      </w:r>
    </w:p>
    <w:p w:rsidR="006A1396" w:rsidRPr="006A1396" w:rsidRDefault="006A1396" w:rsidP="006A1396">
      <w:pPr>
        <w:pStyle w:val="a9"/>
        <w:rPr>
          <w:szCs w:val="24"/>
        </w:rPr>
      </w:pPr>
      <w:r w:rsidRPr="006A1396">
        <w:rPr>
          <w:szCs w:val="24"/>
        </w:rPr>
        <w:t>-углубление и расширение знаний учащихся по математике, русскому языку, окружающему миру;</w:t>
      </w:r>
    </w:p>
    <w:p w:rsidR="006A1396" w:rsidRPr="006A1396" w:rsidRDefault="006A1396" w:rsidP="006A1396">
      <w:pPr>
        <w:pStyle w:val="a9"/>
        <w:rPr>
          <w:szCs w:val="24"/>
        </w:rPr>
      </w:pPr>
      <w:r w:rsidRPr="006A1396">
        <w:rPr>
          <w:szCs w:val="24"/>
        </w:rPr>
        <w:t>-создание условий для повышения эффективности подготовки выпускников начальной школы к ВПР.</w:t>
      </w:r>
    </w:p>
    <w:p w:rsidR="006A1396" w:rsidRPr="006A1396" w:rsidRDefault="006A1396" w:rsidP="006A1396">
      <w:pPr>
        <w:pStyle w:val="a9"/>
        <w:rPr>
          <w:b/>
          <w:szCs w:val="24"/>
        </w:rPr>
      </w:pPr>
      <w:r w:rsidRPr="006A1396">
        <w:rPr>
          <w:b/>
          <w:szCs w:val="24"/>
        </w:rPr>
        <w:t>развивающие:</w:t>
      </w:r>
    </w:p>
    <w:p w:rsidR="006A1396" w:rsidRPr="006A1396" w:rsidRDefault="006A1396" w:rsidP="006A1396">
      <w:pPr>
        <w:pStyle w:val="a9"/>
        <w:rPr>
          <w:szCs w:val="24"/>
        </w:rPr>
      </w:pPr>
      <w:r w:rsidRPr="006A1396">
        <w:rPr>
          <w:szCs w:val="24"/>
        </w:rPr>
        <w:t>-формирование и развитие логического мышления;</w:t>
      </w:r>
    </w:p>
    <w:p w:rsidR="006A1396" w:rsidRPr="006A1396" w:rsidRDefault="006A1396" w:rsidP="006A1396">
      <w:pPr>
        <w:pStyle w:val="a9"/>
        <w:rPr>
          <w:szCs w:val="24"/>
        </w:rPr>
      </w:pPr>
      <w:r w:rsidRPr="006A1396">
        <w:rPr>
          <w:szCs w:val="24"/>
        </w:rPr>
        <w:t>-развитие речи  и словарного запаса учащихся;</w:t>
      </w:r>
    </w:p>
    <w:p w:rsidR="006A1396" w:rsidRPr="006A1396" w:rsidRDefault="006A1396" w:rsidP="006A1396">
      <w:pPr>
        <w:pStyle w:val="a9"/>
        <w:rPr>
          <w:szCs w:val="24"/>
        </w:rPr>
      </w:pPr>
      <w:r w:rsidRPr="006A1396">
        <w:rPr>
          <w:szCs w:val="24"/>
        </w:rPr>
        <w:t>-развитие внимание, памяти;</w:t>
      </w:r>
    </w:p>
    <w:p w:rsidR="006A1396" w:rsidRPr="006A1396" w:rsidRDefault="006A1396" w:rsidP="006A1396">
      <w:pPr>
        <w:pStyle w:val="a9"/>
        <w:rPr>
          <w:b/>
          <w:szCs w:val="24"/>
        </w:rPr>
      </w:pPr>
      <w:r w:rsidRPr="006A1396">
        <w:rPr>
          <w:b/>
          <w:szCs w:val="24"/>
        </w:rPr>
        <w:t>воспитательные:</w:t>
      </w:r>
    </w:p>
    <w:p w:rsidR="006A1396" w:rsidRPr="006A1396" w:rsidRDefault="006A1396" w:rsidP="006A1396">
      <w:pPr>
        <w:pStyle w:val="a9"/>
        <w:rPr>
          <w:szCs w:val="24"/>
        </w:rPr>
      </w:pPr>
      <w:r w:rsidRPr="006A1396">
        <w:rPr>
          <w:szCs w:val="24"/>
        </w:rPr>
        <w:t>-формирование положительной мотивации к учению;</w:t>
      </w:r>
    </w:p>
    <w:p w:rsidR="006A1396" w:rsidRPr="006A1396" w:rsidRDefault="006A1396" w:rsidP="006A1396">
      <w:pPr>
        <w:pStyle w:val="a9"/>
        <w:rPr>
          <w:szCs w:val="24"/>
        </w:rPr>
      </w:pPr>
      <w:r w:rsidRPr="006A1396">
        <w:rPr>
          <w:szCs w:val="24"/>
        </w:rPr>
        <w:t>-формирование умение работать в группе.</w:t>
      </w:r>
    </w:p>
    <w:p w:rsidR="006A1396" w:rsidRPr="006A1396" w:rsidRDefault="006A1396" w:rsidP="006A1396">
      <w:pPr>
        <w:ind w:firstLine="540"/>
        <w:jc w:val="both"/>
        <w:rPr>
          <w:rFonts w:ascii="Times New Roman" w:hAnsi="Times New Roman" w:cs="Times New Roman"/>
          <w:color w:val="000000"/>
        </w:rPr>
      </w:pPr>
    </w:p>
    <w:p w:rsidR="006A1396" w:rsidRPr="006A1396" w:rsidRDefault="006A1396" w:rsidP="006A1396">
      <w:pPr>
        <w:jc w:val="center"/>
        <w:rPr>
          <w:rFonts w:ascii="Times New Roman" w:hAnsi="Times New Roman" w:cs="Times New Roman"/>
          <w:b/>
        </w:rPr>
      </w:pPr>
      <w:r w:rsidRPr="006A1396">
        <w:rPr>
          <w:rFonts w:ascii="Times New Roman" w:hAnsi="Times New Roman" w:cs="Times New Roman"/>
          <w:b/>
        </w:rPr>
        <w:t>Место курса во внеурочной деятельности</w:t>
      </w:r>
    </w:p>
    <w:p w:rsidR="006A1396" w:rsidRPr="006A1396" w:rsidRDefault="006A1396" w:rsidP="006A1396">
      <w:pPr>
        <w:jc w:val="both"/>
        <w:rPr>
          <w:rFonts w:ascii="Times New Roman" w:hAnsi="Times New Roman" w:cs="Times New Roman"/>
          <w:sz w:val="28"/>
          <w:szCs w:val="28"/>
        </w:rPr>
      </w:pPr>
    </w:p>
    <w:p w:rsidR="006A1396" w:rsidRPr="006A1396" w:rsidRDefault="006A1396" w:rsidP="006A1396">
      <w:pPr>
        <w:ind w:firstLine="540"/>
        <w:jc w:val="both"/>
        <w:rPr>
          <w:rFonts w:ascii="Times New Roman" w:hAnsi="Times New Roman" w:cs="Times New Roman"/>
        </w:rPr>
      </w:pPr>
      <w:r w:rsidRPr="006A1396">
        <w:rPr>
          <w:rFonts w:ascii="Times New Roman" w:hAnsi="Times New Roman" w:cs="Times New Roman"/>
        </w:rPr>
        <w:t xml:space="preserve">Курс «Калейдоскоп наук»   рассчитан на 102 ч: 34 ч – блок «Математика», 34 ч – блок «Русский язык», 34 ч – блок «Окружающий мир». </w:t>
      </w:r>
    </w:p>
    <w:p w:rsidR="006A1396" w:rsidRPr="006A1396" w:rsidRDefault="006A1396" w:rsidP="006A1396">
      <w:pPr>
        <w:jc w:val="center"/>
        <w:rPr>
          <w:rFonts w:ascii="Times New Roman" w:hAnsi="Times New Roman" w:cs="Times New Roman"/>
          <w:b/>
          <w:sz w:val="28"/>
          <w:szCs w:val="28"/>
        </w:rPr>
      </w:pPr>
    </w:p>
    <w:p w:rsidR="006A1396" w:rsidRPr="006A1396" w:rsidRDefault="006A1396" w:rsidP="006A1396">
      <w:pPr>
        <w:jc w:val="center"/>
        <w:rPr>
          <w:rFonts w:ascii="Times New Roman" w:hAnsi="Times New Roman" w:cs="Times New Roman"/>
          <w:b/>
        </w:rPr>
      </w:pPr>
      <w:r w:rsidRPr="006A1396">
        <w:rPr>
          <w:rFonts w:ascii="Times New Roman" w:hAnsi="Times New Roman" w:cs="Times New Roman"/>
          <w:b/>
        </w:rPr>
        <w:t xml:space="preserve">ПЛАНИРУЕМЫЕ РЕЗУЛЬТАТЫ ОСВОЕНИЯ КУРСА </w:t>
      </w:r>
    </w:p>
    <w:p w:rsidR="006A1396" w:rsidRPr="006A1396" w:rsidRDefault="006A1396" w:rsidP="006A1396">
      <w:pPr>
        <w:jc w:val="center"/>
        <w:rPr>
          <w:rFonts w:ascii="Times New Roman" w:hAnsi="Times New Roman" w:cs="Times New Roman"/>
          <w:b/>
        </w:rPr>
      </w:pPr>
    </w:p>
    <w:p w:rsidR="006A1396" w:rsidRPr="006A1396" w:rsidRDefault="006A1396" w:rsidP="006A1396">
      <w:pPr>
        <w:pStyle w:val="af6"/>
        <w:spacing w:line="240" w:lineRule="auto"/>
        <w:ind w:firstLine="454"/>
        <w:rPr>
          <w:rFonts w:ascii="Times New Roman" w:hAnsi="Times New Roman"/>
          <w:color w:val="auto"/>
          <w:sz w:val="24"/>
          <w:szCs w:val="24"/>
        </w:rPr>
      </w:pPr>
      <w:r w:rsidRPr="006A1396">
        <w:rPr>
          <w:rFonts w:ascii="Times New Roman" w:hAnsi="Times New Roman"/>
          <w:color w:val="auto"/>
          <w:sz w:val="24"/>
          <w:szCs w:val="24"/>
        </w:rPr>
        <w:t xml:space="preserve">В результате изучения курса у учащихся </w:t>
      </w:r>
      <w:r w:rsidRPr="006A1396">
        <w:rPr>
          <w:rFonts w:ascii="Times New Roman" w:hAnsi="Times New Roman"/>
          <w:color w:val="auto"/>
          <w:spacing w:val="2"/>
          <w:sz w:val="24"/>
          <w:szCs w:val="24"/>
        </w:rPr>
        <w:t xml:space="preserve">будут сформированы </w:t>
      </w:r>
      <w:r w:rsidRPr="006A1396">
        <w:rPr>
          <w:rFonts w:ascii="Times New Roman" w:hAnsi="Times New Roman"/>
          <w:iCs/>
          <w:color w:val="auto"/>
          <w:spacing w:val="2"/>
          <w:sz w:val="24"/>
          <w:szCs w:val="24"/>
        </w:rPr>
        <w:t>личностные, регулятивные, познава</w:t>
      </w:r>
      <w:r w:rsidRPr="006A1396">
        <w:rPr>
          <w:rFonts w:ascii="Times New Roman" w:hAnsi="Times New Roman"/>
          <w:iCs/>
          <w:color w:val="auto"/>
          <w:sz w:val="24"/>
          <w:szCs w:val="24"/>
        </w:rPr>
        <w:t xml:space="preserve">тельные </w:t>
      </w:r>
      <w:r w:rsidRPr="006A1396">
        <w:rPr>
          <w:rFonts w:ascii="Times New Roman" w:hAnsi="Times New Roman"/>
          <w:color w:val="auto"/>
          <w:sz w:val="24"/>
          <w:szCs w:val="24"/>
        </w:rPr>
        <w:t xml:space="preserve">и </w:t>
      </w:r>
      <w:r w:rsidRPr="006A1396">
        <w:rPr>
          <w:rFonts w:ascii="Times New Roman" w:hAnsi="Times New Roman"/>
          <w:iCs/>
          <w:color w:val="auto"/>
          <w:sz w:val="24"/>
          <w:szCs w:val="24"/>
        </w:rPr>
        <w:t xml:space="preserve">коммуникативные </w:t>
      </w:r>
      <w:r w:rsidRPr="006A1396">
        <w:rPr>
          <w:rFonts w:ascii="Times New Roman" w:hAnsi="Times New Roman"/>
          <w:color w:val="auto"/>
          <w:sz w:val="24"/>
          <w:szCs w:val="24"/>
        </w:rPr>
        <w:t>универсальные учебные действия как основа умения учиться.</w:t>
      </w:r>
    </w:p>
    <w:p w:rsidR="006A1396" w:rsidRPr="006A1396" w:rsidRDefault="006A1396" w:rsidP="006A1396">
      <w:pPr>
        <w:pStyle w:val="43"/>
        <w:spacing w:before="0" w:after="0" w:line="240" w:lineRule="auto"/>
        <w:ind w:firstLine="454"/>
        <w:jc w:val="both"/>
        <w:rPr>
          <w:rFonts w:ascii="Times New Roman" w:hAnsi="Times New Roman" w:cs="Times New Roman"/>
          <w:b/>
          <w:i w:val="0"/>
          <w:color w:val="auto"/>
          <w:sz w:val="24"/>
          <w:szCs w:val="24"/>
        </w:rPr>
      </w:pPr>
      <w:r w:rsidRPr="006A1396">
        <w:rPr>
          <w:rFonts w:ascii="Times New Roman" w:hAnsi="Times New Roman" w:cs="Times New Roman"/>
          <w:b/>
          <w:i w:val="0"/>
          <w:color w:val="auto"/>
          <w:sz w:val="24"/>
          <w:szCs w:val="24"/>
        </w:rPr>
        <w:t>Личностные УУД</w:t>
      </w:r>
    </w:p>
    <w:p w:rsidR="006A1396" w:rsidRPr="006A1396" w:rsidRDefault="006A1396" w:rsidP="006A1396">
      <w:pPr>
        <w:pStyle w:val="af6"/>
        <w:spacing w:line="240" w:lineRule="auto"/>
        <w:ind w:firstLine="454"/>
        <w:rPr>
          <w:rFonts w:ascii="Times New Roman" w:hAnsi="Times New Roman"/>
          <w:b/>
          <w:color w:val="auto"/>
          <w:sz w:val="24"/>
          <w:szCs w:val="24"/>
        </w:rPr>
      </w:pPr>
      <w:r w:rsidRPr="006A1396">
        <w:rPr>
          <w:rFonts w:ascii="Times New Roman" w:hAnsi="Times New Roman"/>
          <w:b/>
          <w:color w:val="auto"/>
          <w:sz w:val="24"/>
          <w:szCs w:val="24"/>
        </w:rPr>
        <w:t>Будут сформированы:</w:t>
      </w:r>
    </w:p>
    <w:p w:rsidR="006A1396" w:rsidRPr="006A1396" w:rsidRDefault="006A1396" w:rsidP="006A1396">
      <w:pPr>
        <w:pStyle w:val="af4"/>
        <w:numPr>
          <w:ilvl w:val="0"/>
          <w:numId w:val="80"/>
        </w:numPr>
        <w:tabs>
          <w:tab w:val="left" w:pos="426"/>
        </w:tabs>
        <w:spacing w:line="240" w:lineRule="auto"/>
        <w:ind w:left="0" w:firstLine="0"/>
        <w:rPr>
          <w:rFonts w:ascii="Times New Roman" w:hAnsi="Times New Roman"/>
          <w:color w:val="auto"/>
          <w:sz w:val="24"/>
          <w:szCs w:val="24"/>
        </w:rPr>
      </w:pPr>
      <w:r w:rsidRPr="006A1396">
        <w:rPr>
          <w:rFonts w:ascii="Times New Roman" w:hAnsi="Times New Roman"/>
          <w:color w:val="auto"/>
          <w:spacing w:val="2"/>
          <w:sz w:val="24"/>
          <w:szCs w:val="24"/>
        </w:rPr>
        <w:t xml:space="preserve">широкая мотивационная основа учебной деятельности; </w:t>
      </w:r>
    </w:p>
    <w:p w:rsidR="006A1396" w:rsidRPr="006A1396" w:rsidRDefault="006A1396" w:rsidP="006A1396">
      <w:pPr>
        <w:pStyle w:val="af4"/>
        <w:numPr>
          <w:ilvl w:val="0"/>
          <w:numId w:val="80"/>
        </w:numPr>
        <w:tabs>
          <w:tab w:val="left" w:pos="426"/>
        </w:tabs>
        <w:spacing w:line="240" w:lineRule="auto"/>
        <w:ind w:left="0" w:firstLine="0"/>
        <w:rPr>
          <w:rFonts w:ascii="Times New Roman" w:hAnsi="Times New Roman"/>
          <w:color w:val="auto"/>
          <w:sz w:val="24"/>
          <w:szCs w:val="24"/>
        </w:rPr>
      </w:pPr>
      <w:r w:rsidRPr="006A139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A1396" w:rsidRPr="006A1396" w:rsidRDefault="006A1396" w:rsidP="006A1396">
      <w:pPr>
        <w:pStyle w:val="af4"/>
        <w:numPr>
          <w:ilvl w:val="0"/>
          <w:numId w:val="80"/>
        </w:numPr>
        <w:tabs>
          <w:tab w:val="left" w:pos="426"/>
        </w:tabs>
        <w:spacing w:line="240" w:lineRule="auto"/>
        <w:ind w:left="0" w:firstLine="0"/>
        <w:rPr>
          <w:rFonts w:ascii="Times New Roman" w:hAnsi="Times New Roman"/>
          <w:color w:val="auto"/>
          <w:sz w:val="24"/>
          <w:szCs w:val="24"/>
        </w:rPr>
      </w:pPr>
      <w:r w:rsidRPr="006A1396">
        <w:rPr>
          <w:rFonts w:ascii="Times New Roman" w:hAnsi="Times New Roman"/>
          <w:color w:val="auto"/>
          <w:spacing w:val="4"/>
          <w:sz w:val="24"/>
          <w:szCs w:val="24"/>
        </w:rPr>
        <w:t xml:space="preserve">ориентация на понимание причин успеха в учебной </w:t>
      </w:r>
      <w:r w:rsidRPr="006A1396">
        <w:rPr>
          <w:rFonts w:ascii="Times New Roman" w:hAnsi="Times New Roman"/>
          <w:color w:val="auto"/>
          <w:spacing w:val="2"/>
          <w:sz w:val="24"/>
          <w:szCs w:val="24"/>
        </w:rPr>
        <w:t>деятельности, в том числе на самоанализ и самоконтроль резуль</w:t>
      </w:r>
      <w:r w:rsidRPr="006A1396">
        <w:rPr>
          <w:rFonts w:ascii="Times New Roman" w:hAnsi="Times New Roman"/>
          <w:color w:val="auto"/>
          <w:sz w:val="24"/>
          <w:szCs w:val="24"/>
        </w:rPr>
        <w:t xml:space="preserve">тата, на анализ соответствия результатов требованиям конкретной задачи, на понимание оценок учителей; </w:t>
      </w:r>
    </w:p>
    <w:p w:rsidR="006A1396" w:rsidRPr="006A1396" w:rsidRDefault="006A1396" w:rsidP="006A1396">
      <w:pPr>
        <w:pStyle w:val="af4"/>
        <w:numPr>
          <w:ilvl w:val="0"/>
          <w:numId w:val="80"/>
        </w:numPr>
        <w:tabs>
          <w:tab w:val="left" w:pos="426"/>
        </w:tabs>
        <w:spacing w:line="240" w:lineRule="auto"/>
        <w:ind w:left="0" w:firstLine="0"/>
        <w:rPr>
          <w:rFonts w:ascii="Times New Roman" w:hAnsi="Times New Roman"/>
          <w:color w:val="auto"/>
          <w:sz w:val="24"/>
          <w:szCs w:val="24"/>
        </w:rPr>
      </w:pPr>
      <w:r w:rsidRPr="006A1396">
        <w:rPr>
          <w:rFonts w:ascii="Times New Roman" w:hAnsi="Times New Roman"/>
          <w:color w:val="auto"/>
          <w:sz w:val="24"/>
          <w:szCs w:val="24"/>
        </w:rPr>
        <w:t>способность к оценке своей учебной деятельности.</w:t>
      </w:r>
    </w:p>
    <w:p w:rsidR="006A1396" w:rsidRPr="006A1396" w:rsidRDefault="006A1396" w:rsidP="006A1396">
      <w:pPr>
        <w:pStyle w:val="43"/>
        <w:spacing w:before="0" w:after="0" w:line="240" w:lineRule="auto"/>
        <w:ind w:firstLine="454"/>
        <w:jc w:val="both"/>
        <w:rPr>
          <w:rFonts w:ascii="Times New Roman" w:hAnsi="Times New Roman" w:cs="Times New Roman"/>
          <w:b/>
          <w:i w:val="0"/>
          <w:color w:val="auto"/>
          <w:sz w:val="24"/>
          <w:szCs w:val="24"/>
        </w:rPr>
      </w:pPr>
      <w:r w:rsidRPr="006A1396">
        <w:rPr>
          <w:rFonts w:ascii="Times New Roman" w:hAnsi="Times New Roman" w:cs="Times New Roman"/>
          <w:b/>
          <w:i w:val="0"/>
          <w:color w:val="auto"/>
          <w:sz w:val="24"/>
          <w:szCs w:val="24"/>
        </w:rPr>
        <w:lastRenderedPageBreak/>
        <w:t>Регулятивные УУД</w:t>
      </w:r>
    </w:p>
    <w:p w:rsidR="006A1396" w:rsidRPr="006A1396" w:rsidRDefault="006A1396" w:rsidP="006A1396">
      <w:pPr>
        <w:pStyle w:val="af6"/>
        <w:spacing w:line="240" w:lineRule="auto"/>
        <w:ind w:firstLine="454"/>
        <w:rPr>
          <w:rFonts w:ascii="Times New Roman" w:hAnsi="Times New Roman"/>
          <w:b/>
          <w:color w:val="auto"/>
          <w:sz w:val="24"/>
          <w:szCs w:val="24"/>
        </w:rPr>
      </w:pPr>
      <w:r w:rsidRPr="006A1396">
        <w:rPr>
          <w:rFonts w:ascii="Times New Roman" w:hAnsi="Times New Roman"/>
          <w:b/>
          <w:color w:val="auto"/>
          <w:sz w:val="24"/>
          <w:szCs w:val="24"/>
        </w:rPr>
        <w:t>Учащиеся научатся:</w:t>
      </w:r>
    </w:p>
    <w:p w:rsidR="006A1396" w:rsidRPr="006A1396" w:rsidRDefault="006A1396" w:rsidP="006A1396">
      <w:pPr>
        <w:pStyle w:val="af4"/>
        <w:numPr>
          <w:ilvl w:val="0"/>
          <w:numId w:val="81"/>
        </w:numPr>
        <w:tabs>
          <w:tab w:val="left" w:pos="426"/>
        </w:tabs>
        <w:spacing w:line="240" w:lineRule="auto"/>
        <w:ind w:left="0" w:firstLine="0"/>
        <w:rPr>
          <w:rFonts w:ascii="Times New Roman" w:hAnsi="Times New Roman"/>
          <w:color w:val="auto"/>
          <w:sz w:val="24"/>
          <w:szCs w:val="24"/>
        </w:rPr>
      </w:pPr>
      <w:r w:rsidRPr="006A1396">
        <w:rPr>
          <w:rFonts w:ascii="Times New Roman" w:hAnsi="Times New Roman"/>
          <w:color w:val="auto"/>
          <w:sz w:val="24"/>
          <w:szCs w:val="24"/>
        </w:rPr>
        <w:t>принимать и сохранять учебную задачу;</w:t>
      </w:r>
    </w:p>
    <w:p w:rsidR="006A1396" w:rsidRPr="006A1396" w:rsidRDefault="006A1396" w:rsidP="006A1396">
      <w:pPr>
        <w:pStyle w:val="af4"/>
        <w:numPr>
          <w:ilvl w:val="0"/>
          <w:numId w:val="81"/>
        </w:numPr>
        <w:tabs>
          <w:tab w:val="left" w:pos="426"/>
        </w:tabs>
        <w:spacing w:line="240" w:lineRule="auto"/>
        <w:ind w:left="0" w:firstLine="0"/>
        <w:rPr>
          <w:rFonts w:ascii="Times New Roman" w:hAnsi="Times New Roman"/>
          <w:color w:val="auto"/>
          <w:sz w:val="24"/>
          <w:szCs w:val="24"/>
        </w:rPr>
      </w:pPr>
      <w:r w:rsidRPr="006A1396">
        <w:rPr>
          <w:rFonts w:ascii="Times New Roman" w:hAnsi="Times New Roman"/>
          <w:color w:val="auto"/>
          <w:spacing w:val="-4"/>
          <w:sz w:val="24"/>
          <w:szCs w:val="24"/>
        </w:rPr>
        <w:t>учитывать выделенные учителем ориентиры действия в но</w:t>
      </w:r>
      <w:r w:rsidRPr="006A1396">
        <w:rPr>
          <w:rFonts w:ascii="Times New Roman" w:hAnsi="Times New Roman"/>
          <w:color w:val="auto"/>
          <w:sz w:val="24"/>
          <w:szCs w:val="24"/>
        </w:rPr>
        <w:t>вом учебном материале в сотрудничестве с учителем;</w:t>
      </w:r>
    </w:p>
    <w:p w:rsidR="006A1396" w:rsidRPr="006A1396" w:rsidRDefault="006A1396" w:rsidP="006A1396">
      <w:pPr>
        <w:pStyle w:val="af4"/>
        <w:numPr>
          <w:ilvl w:val="0"/>
          <w:numId w:val="81"/>
        </w:numPr>
        <w:tabs>
          <w:tab w:val="left" w:pos="426"/>
        </w:tabs>
        <w:spacing w:line="240" w:lineRule="auto"/>
        <w:ind w:left="0" w:firstLine="0"/>
        <w:rPr>
          <w:rFonts w:ascii="Times New Roman" w:hAnsi="Times New Roman"/>
          <w:color w:val="auto"/>
          <w:sz w:val="24"/>
          <w:szCs w:val="24"/>
        </w:rPr>
      </w:pPr>
      <w:r w:rsidRPr="006A1396">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A1396" w:rsidRPr="006A1396" w:rsidRDefault="006A1396" w:rsidP="006A1396">
      <w:pPr>
        <w:pStyle w:val="af4"/>
        <w:numPr>
          <w:ilvl w:val="0"/>
          <w:numId w:val="81"/>
        </w:numPr>
        <w:tabs>
          <w:tab w:val="left" w:pos="426"/>
        </w:tabs>
        <w:spacing w:line="240" w:lineRule="auto"/>
        <w:ind w:left="0" w:firstLine="0"/>
        <w:rPr>
          <w:rFonts w:ascii="Times New Roman" w:hAnsi="Times New Roman"/>
          <w:color w:val="auto"/>
          <w:sz w:val="24"/>
          <w:szCs w:val="24"/>
        </w:rPr>
      </w:pPr>
      <w:r w:rsidRPr="006A1396">
        <w:rPr>
          <w:rFonts w:ascii="Times New Roman" w:hAnsi="Times New Roman"/>
          <w:color w:val="auto"/>
          <w:spacing w:val="-4"/>
          <w:sz w:val="24"/>
          <w:szCs w:val="24"/>
        </w:rPr>
        <w:t>учитывать установленные правила в планировании и конт</w:t>
      </w:r>
      <w:r w:rsidRPr="006A1396">
        <w:rPr>
          <w:rFonts w:ascii="Times New Roman" w:hAnsi="Times New Roman"/>
          <w:color w:val="auto"/>
          <w:sz w:val="24"/>
          <w:szCs w:val="24"/>
        </w:rPr>
        <w:t>роле способа решения;</w:t>
      </w:r>
    </w:p>
    <w:p w:rsidR="006A1396" w:rsidRPr="006A1396" w:rsidRDefault="006A1396" w:rsidP="006A1396">
      <w:pPr>
        <w:pStyle w:val="af4"/>
        <w:numPr>
          <w:ilvl w:val="0"/>
          <w:numId w:val="81"/>
        </w:numPr>
        <w:tabs>
          <w:tab w:val="left" w:pos="426"/>
        </w:tabs>
        <w:spacing w:line="240" w:lineRule="auto"/>
        <w:ind w:left="0" w:firstLine="0"/>
        <w:rPr>
          <w:rFonts w:ascii="Times New Roman" w:hAnsi="Times New Roman"/>
          <w:color w:val="auto"/>
          <w:sz w:val="24"/>
          <w:szCs w:val="24"/>
        </w:rPr>
      </w:pPr>
      <w:r w:rsidRPr="006A1396">
        <w:rPr>
          <w:rFonts w:ascii="Times New Roman" w:hAnsi="Times New Roman"/>
          <w:color w:val="auto"/>
          <w:spacing w:val="-2"/>
          <w:sz w:val="24"/>
          <w:szCs w:val="24"/>
        </w:rPr>
        <w:t>осуществлять итоговый и пошаговый контроль по резуль</w:t>
      </w:r>
      <w:r w:rsidRPr="006A1396">
        <w:rPr>
          <w:rFonts w:ascii="Times New Roman" w:hAnsi="Times New Roman"/>
          <w:color w:val="auto"/>
          <w:sz w:val="24"/>
          <w:szCs w:val="24"/>
        </w:rPr>
        <w:t>тату;</w:t>
      </w:r>
    </w:p>
    <w:p w:rsidR="006A1396" w:rsidRPr="006A1396" w:rsidRDefault="006A1396" w:rsidP="006A1396">
      <w:pPr>
        <w:pStyle w:val="af4"/>
        <w:numPr>
          <w:ilvl w:val="0"/>
          <w:numId w:val="81"/>
        </w:numPr>
        <w:tabs>
          <w:tab w:val="left" w:pos="426"/>
        </w:tabs>
        <w:spacing w:line="240" w:lineRule="auto"/>
        <w:ind w:left="0" w:firstLine="0"/>
        <w:rPr>
          <w:rFonts w:ascii="Times New Roman" w:hAnsi="Times New Roman"/>
          <w:color w:val="auto"/>
          <w:sz w:val="24"/>
          <w:szCs w:val="24"/>
        </w:rPr>
      </w:pPr>
      <w:r w:rsidRPr="006A1396">
        <w:rPr>
          <w:rFonts w:ascii="Times New Roman" w:hAnsi="Times New Roman"/>
          <w:color w:val="auto"/>
          <w:sz w:val="24"/>
          <w:szCs w:val="24"/>
        </w:rPr>
        <w:t xml:space="preserve">оценивать правильность выполнения действия на уровне </w:t>
      </w:r>
      <w:r w:rsidRPr="006A1396">
        <w:rPr>
          <w:rFonts w:ascii="Times New Roman" w:hAnsi="Times New Roman"/>
          <w:color w:val="auto"/>
          <w:spacing w:val="2"/>
          <w:sz w:val="24"/>
          <w:szCs w:val="24"/>
        </w:rPr>
        <w:t>адекватной ретроспективной оценки соответствия результа</w:t>
      </w:r>
      <w:r w:rsidRPr="006A1396">
        <w:rPr>
          <w:rFonts w:ascii="Times New Roman" w:hAnsi="Times New Roman"/>
          <w:color w:val="auto"/>
          <w:sz w:val="24"/>
          <w:szCs w:val="24"/>
        </w:rPr>
        <w:t>тов требованиям данной задачи.</w:t>
      </w:r>
    </w:p>
    <w:p w:rsidR="006A1396" w:rsidRPr="006A1396" w:rsidRDefault="006A1396" w:rsidP="006A1396">
      <w:pPr>
        <w:pStyle w:val="43"/>
        <w:spacing w:before="0" w:after="0" w:line="240" w:lineRule="auto"/>
        <w:ind w:firstLine="454"/>
        <w:jc w:val="both"/>
        <w:rPr>
          <w:rFonts w:ascii="Times New Roman" w:hAnsi="Times New Roman" w:cs="Times New Roman"/>
          <w:b/>
          <w:i w:val="0"/>
          <w:color w:val="auto"/>
          <w:sz w:val="24"/>
          <w:szCs w:val="24"/>
        </w:rPr>
      </w:pPr>
      <w:r w:rsidRPr="006A1396">
        <w:rPr>
          <w:rFonts w:ascii="Times New Roman" w:hAnsi="Times New Roman" w:cs="Times New Roman"/>
          <w:b/>
          <w:i w:val="0"/>
          <w:color w:val="auto"/>
          <w:sz w:val="24"/>
          <w:szCs w:val="24"/>
        </w:rPr>
        <w:t>Познавательные УУД</w:t>
      </w:r>
    </w:p>
    <w:p w:rsidR="006A1396" w:rsidRPr="006A1396" w:rsidRDefault="006A1396" w:rsidP="006A1396">
      <w:pPr>
        <w:pStyle w:val="af6"/>
        <w:spacing w:line="240" w:lineRule="auto"/>
        <w:ind w:firstLine="454"/>
        <w:rPr>
          <w:rFonts w:ascii="Times New Roman" w:hAnsi="Times New Roman"/>
          <w:b/>
          <w:color w:val="auto"/>
          <w:sz w:val="24"/>
          <w:szCs w:val="24"/>
        </w:rPr>
      </w:pPr>
      <w:r w:rsidRPr="006A1396">
        <w:rPr>
          <w:rFonts w:ascii="Times New Roman" w:hAnsi="Times New Roman"/>
          <w:b/>
          <w:color w:val="auto"/>
          <w:sz w:val="24"/>
          <w:szCs w:val="24"/>
        </w:rPr>
        <w:t>Учащиеся научатся:</w:t>
      </w:r>
    </w:p>
    <w:p w:rsidR="006A1396" w:rsidRPr="006A1396" w:rsidRDefault="006A1396" w:rsidP="006A1396">
      <w:pPr>
        <w:pStyle w:val="af4"/>
        <w:numPr>
          <w:ilvl w:val="0"/>
          <w:numId w:val="79"/>
        </w:numPr>
        <w:tabs>
          <w:tab w:val="left" w:pos="426"/>
        </w:tabs>
        <w:spacing w:line="240" w:lineRule="auto"/>
        <w:ind w:firstLine="0"/>
        <w:rPr>
          <w:rFonts w:ascii="Times New Roman" w:hAnsi="Times New Roman"/>
          <w:color w:val="auto"/>
          <w:sz w:val="24"/>
          <w:szCs w:val="24"/>
        </w:rPr>
      </w:pPr>
      <w:r w:rsidRPr="006A139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w:t>
      </w:r>
    </w:p>
    <w:p w:rsidR="006A1396" w:rsidRPr="006A1396" w:rsidRDefault="006A1396" w:rsidP="006A1396">
      <w:pPr>
        <w:pStyle w:val="af4"/>
        <w:numPr>
          <w:ilvl w:val="0"/>
          <w:numId w:val="79"/>
        </w:numPr>
        <w:tabs>
          <w:tab w:val="left" w:pos="426"/>
        </w:tabs>
        <w:spacing w:line="240" w:lineRule="auto"/>
        <w:ind w:firstLine="0"/>
        <w:rPr>
          <w:rFonts w:ascii="Times New Roman" w:hAnsi="Times New Roman"/>
          <w:color w:val="auto"/>
          <w:sz w:val="24"/>
          <w:szCs w:val="24"/>
        </w:rPr>
      </w:pPr>
      <w:r w:rsidRPr="006A1396">
        <w:rPr>
          <w:rFonts w:ascii="Times New Roman" w:hAnsi="Times New Roman"/>
          <w:color w:val="auto"/>
          <w:sz w:val="24"/>
          <w:szCs w:val="24"/>
        </w:rPr>
        <w:t xml:space="preserve">осуществлять запись (фиксацию) выборочной информации об окружающем мире и о себе самом; </w:t>
      </w:r>
    </w:p>
    <w:p w:rsidR="006A1396" w:rsidRPr="006A1396" w:rsidRDefault="006A1396" w:rsidP="006A1396">
      <w:pPr>
        <w:pStyle w:val="af4"/>
        <w:numPr>
          <w:ilvl w:val="0"/>
          <w:numId w:val="79"/>
        </w:numPr>
        <w:tabs>
          <w:tab w:val="left" w:pos="426"/>
        </w:tabs>
        <w:spacing w:line="240" w:lineRule="auto"/>
        <w:ind w:firstLine="0"/>
        <w:rPr>
          <w:rFonts w:ascii="Times New Roman" w:hAnsi="Times New Roman"/>
          <w:color w:val="auto"/>
          <w:spacing w:val="-4"/>
          <w:sz w:val="24"/>
          <w:szCs w:val="24"/>
        </w:rPr>
      </w:pPr>
      <w:r w:rsidRPr="006A1396">
        <w:rPr>
          <w:rFonts w:ascii="Times New Roman" w:hAnsi="Times New Roman"/>
          <w:color w:val="auto"/>
          <w:spacing w:val="-4"/>
          <w:sz w:val="24"/>
          <w:szCs w:val="24"/>
        </w:rPr>
        <w:t>ориентироваться на разнообразие способов решения задач;</w:t>
      </w:r>
    </w:p>
    <w:p w:rsidR="006A1396" w:rsidRPr="006A1396" w:rsidRDefault="006A1396" w:rsidP="006A1396">
      <w:pPr>
        <w:pStyle w:val="af4"/>
        <w:numPr>
          <w:ilvl w:val="0"/>
          <w:numId w:val="79"/>
        </w:numPr>
        <w:tabs>
          <w:tab w:val="left" w:pos="426"/>
        </w:tabs>
        <w:spacing w:line="240" w:lineRule="auto"/>
        <w:ind w:firstLine="0"/>
        <w:rPr>
          <w:rFonts w:ascii="Times New Roman" w:hAnsi="Times New Roman"/>
          <w:color w:val="auto"/>
          <w:sz w:val="24"/>
          <w:szCs w:val="24"/>
        </w:rPr>
      </w:pPr>
      <w:r w:rsidRPr="006A1396">
        <w:rPr>
          <w:rFonts w:ascii="Times New Roman" w:hAnsi="Times New Roman"/>
          <w:color w:val="auto"/>
          <w:spacing w:val="-2"/>
          <w:sz w:val="24"/>
          <w:szCs w:val="24"/>
        </w:rPr>
        <w:t>основам смыслового восприятия художественных и позна</w:t>
      </w:r>
      <w:r w:rsidRPr="006A139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A1396" w:rsidRPr="006A1396" w:rsidRDefault="006A1396" w:rsidP="006A1396">
      <w:pPr>
        <w:pStyle w:val="af4"/>
        <w:numPr>
          <w:ilvl w:val="0"/>
          <w:numId w:val="79"/>
        </w:numPr>
        <w:tabs>
          <w:tab w:val="left" w:pos="426"/>
        </w:tabs>
        <w:spacing w:line="240" w:lineRule="auto"/>
        <w:ind w:firstLine="0"/>
        <w:rPr>
          <w:rFonts w:ascii="Times New Roman" w:hAnsi="Times New Roman"/>
          <w:color w:val="auto"/>
          <w:sz w:val="24"/>
          <w:szCs w:val="24"/>
        </w:rPr>
      </w:pPr>
      <w:r w:rsidRPr="006A139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A1396" w:rsidRPr="006A1396" w:rsidRDefault="006A1396" w:rsidP="006A1396">
      <w:pPr>
        <w:pStyle w:val="af4"/>
        <w:numPr>
          <w:ilvl w:val="0"/>
          <w:numId w:val="79"/>
        </w:numPr>
        <w:tabs>
          <w:tab w:val="left" w:pos="426"/>
        </w:tabs>
        <w:spacing w:line="240" w:lineRule="auto"/>
        <w:ind w:firstLine="0"/>
        <w:rPr>
          <w:rFonts w:ascii="Times New Roman" w:hAnsi="Times New Roman"/>
          <w:color w:val="auto"/>
          <w:sz w:val="24"/>
          <w:szCs w:val="24"/>
        </w:rPr>
      </w:pPr>
      <w:r w:rsidRPr="006A1396">
        <w:rPr>
          <w:rFonts w:ascii="Times New Roman" w:hAnsi="Times New Roman"/>
          <w:color w:val="auto"/>
          <w:spacing w:val="4"/>
          <w:sz w:val="24"/>
          <w:szCs w:val="24"/>
        </w:rPr>
        <w:t xml:space="preserve">проводить сравнение и классификацию по </w:t>
      </w:r>
      <w:r w:rsidRPr="006A1396">
        <w:rPr>
          <w:rFonts w:ascii="Times New Roman" w:hAnsi="Times New Roman"/>
          <w:color w:val="auto"/>
          <w:sz w:val="24"/>
          <w:szCs w:val="24"/>
        </w:rPr>
        <w:t>заданным критериям;</w:t>
      </w:r>
    </w:p>
    <w:p w:rsidR="006A1396" w:rsidRPr="006A1396" w:rsidRDefault="006A1396" w:rsidP="006A1396">
      <w:pPr>
        <w:pStyle w:val="af4"/>
        <w:numPr>
          <w:ilvl w:val="0"/>
          <w:numId w:val="79"/>
        </w:numPr>
        <w:tabs>
          <w:tab w:val="left" w:pos="426"/>
        </w:tabs>
        <w:spacing w:line="240" w:lineRule="auto"/>
        <w:ind w:firstLine="0"/>
        <w:rPr>
          <w:rFonts w:ascii="Times New Roman" w:hAnsi="Times New Roman"/>
          <w:color w:val="auto"/>
          <w:sz w:val="24"/>
          <w:szCs w:val="24"/>
        </w:rPr>
      </w:pPr>
      <w:r w:rsidRPr="006A1396">
        <w:rPr>
          <w:rFonts w:ascii="Times New Roman" w:hAnsi="Times New Roman"/>
          <w:color w:val="auto"/>
          <w:spacing w:val="2"/>
          <w:sz w:val="24"/>
          <w:szCs w:val="24"/>
        </w:rPr>
        <w:t>устанавливать причинно­следственные связи в изучае</w:t>
      </w:r>
      <w:r w:rsidRPr="006A1396">
        <w:rPr>
          <w:rFonts w:ascii="Times New Roman" w:hAnsi="Times New Roman"/>
          <w:color w:val="auto"/>
          <w:sz w:val="24"/>
          <w:szCs w:val="24"/>
        </w:rPr>
        <w:t>мом круге явлений;</w:t>
      </w:r>
    </w:p>
    <w:p w:rsidR="006A1396" w:rsidRPr="006A1396" w:rsidRDefault="006A1396" w:rsidP="006A1396">
      <w:pPr>
        <w:pStyle w:val="af4"/>
        <w:numPr>
          <w:ilvl w:val="0"/>
          <w:numId w:val="79"/>
        </w:numPr>
        <w:tabs>
          <w:tab w:val="left" w:pos="426"/>
        </w:tabs>
        <w:spacing w:line="240" w:lineRule="auto"/>
        <w:ind w:firstLine="0"/>
        <w:rPr>
          <w:rFonts w:ascii="Times New Roman" w:hAnsi="Times New Roman"/>
          <w:color w:val="auto"/>
          <w:sz w:val="24"/>
          <w:szCs w:val="24"/>
        </w:rPr>
      </w:pPr>
      <w:r w:rsidRPr="006A139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A1396" w:rsidRPr="006A1396" w:rsidRDefault="006A1396" w:rsidP="006A1396">
      <w:pPr>
        <w:pStyle w:val="af4"/>
        <w:numPr>
          <w:ilvl w:val="0"/>
          <w:numId w:val="79"/>
        </w:numPr>
        <w:tabs>
          <w:tab w:val="left" w:pos="426"/>
        </w:tabs>
        <w:spacing w:line="240" w:lineRule="auto"/>
        <w:ind w:firstLine="0"/>
        <w:rPr>
          <w:rFonts w:ascii="Times New Roman" w:hAnsi="Times New Roman"/>
          <w:color w:val="auto"/>
          <w:sz w:val="24"/>
          <w:szCs w:val="24"/>
        </w:rPr>
      </w:pPr>
      <w:r w:rsidRPr="006A1396">
        <w:rPr>
          <w:rFonts w:ascii="Times New Roman" w:hAnsi="Times New Roman"/>
          <w:color w:val="auto"/>
          <w:sz w:val="24"/>
          <w:szCs w:val="24"/>
        </w:rPr>
        <w:t>обобщать и выведелять общности для целого ряда или класса единичных объектов, на основе выделения сущностной связи;</w:t>
      </w:r>
    </w:p>
    <w:p w:rsidR="006A1396" w:rsidRPr="006A1396" w:rsidRDefault="006A1396" w:rsidP="006A1396">
      <w:pPr>
        <w:pStyle w:val="af4"/>
        <w:numPr>
          <w:ilvl w:val="0"/>
          <w:numId w:val="79"/>
        </w:numPr>
        <w:tabs>
          <w:tab w:val="left" w:pos="426"/>
        </w:tabs>
        <w:spacing w:line="240" w:lineRule="auto"/>
        <w:ind w:firstLine="0"/>
        <w:rPr>
          <w:rFonts w:ascii="Times New Roman" w:hAnsi="Times New Roman"/>
          <w:color w:val="auto"/>
          <w:sz w:val="24"/>
          <w:szCs w:val="24"/>
        </w:rPr>
      </w:pPr>
      <w:r w:rsidRPr="006A1396">
        <w:rPr>
          <w:rFonts w:ascii="Times New Roman" w:hAnsi="Times New Roman"/>
          <w:color w:val="auto"/>
          <w:sz w:val="24"/>
          <w:szCs w:val="24"/>
        </w:rPr>
        <w:t>владеть рядом общих приёмов решения задач.</w:t>
      </w:r>
    </w:p>
    <w:p w:rsidR="006A1396" w:rsidRPr="006A1396" w:rsidRDefault="006A1396" w:rsidP="006A1396">
      <w:pPr>
        <w:pStyle w:val="43"/>
        <w:spacing w:before="0" w:after="0" w:line="240" w:lineRule="auto"/>
        <w:ind w:firstLine="454"/>
        <w:jc w:val="both"/>
        <w:rPr>
          <w:rFonts w:ascii="Times New Roman" w:hAnsi="Times New Roman" w:cs="Times New Roman"/>
          <w:b/>
          <w:i w:val="0"/>
          <w:color w:val="auto"/>
          <w:sz w:val="24"/>
          <w:szCs w:val="24"/>
        </w:rPr>
      </w:pPr>
      <w:r w:rsidRPr="006A1396">
        <w:rPr>
          <w:rFonts w:ascii="Times New Roman" w:hAnsi="Times New Roman" w:cs="Times New Roman"/>
          <w:b/>
          <w:i w:val="0"/>
          <w:color w:val="auto"/>
          <w:sz w:val="24"/>
          <w:szCs w:val="24"/>
        </w:rPr>
        <w:t>Коммуникативные УУД</w:t>
      </w:r>
    </w:p>
    <w:p w:rsidR="006A1396" w:rsidRPr="006A1396" w:rsidRDefault="006A1396" w:rsidP="006A1396">
      <w:pPr>
        <w:pStyle w:val="af6"/>
        <w:spacing w:line="240" w:lineRule="auto"/>
        <w:ind w:firstLine="454"/>
        <w:rPr>
          <w:rFonts w:ascii="Times New Roman" w:hAnsi="Times New Roman"/>
          <w:b/>
          <w:color w:val="auto"/>
          <w:sz w:val="24"/>
          <w:szCs w:val="24"/>
        </w:rPr>
      </w:pPr>
      <w:r w:rsidRPr="006A1396">
        <w:rPr>
          <w:rFonts w:ascii="Times New Roman" w:hAnsi="Times New Roman"/>
          <w:b/>
          <w:color w:val="auto"/>
          <w:sz w:val="24"/>
          <w:szCs w:val="24"/>
        </w:rPr>
        <w:t>Учащиеся научатся:</w:t>
      </w:r>
    </w:p>
    <w:p w:rsidR="006A1396" w:rsidRPr="006A1396" w:rsidRDefault="006A1396" w:rsidP="006A1396">
      <w:pPr>
        <w:pStyle w:val="af4"/>
        <w:numPr>
          <w:ilvl w:val="0"/>
          <w:numId w:val="82"/>
        </w:numPr>
        <w:tabs>
          <w:tab w:val="left" w:pos="426"/>
          <w:tab w:val="left" w:pos="567"/>
        </w:tabs>
        <w:spacing w:line="240" w:lineRule="auto"/>
        <w:ind w:left="0" w:firstLine="0"/>
        <w:rPr>
          <w:rFonts w:ascii="Times New Roman" w:hAnsi="Times New Roman"/>
          <w:color w:val="auto"/>
          <w:sz w:val="24"/>
          <w:szCs w:val="24"/>
        </w:rPr>
      </w:pPr>
      <w:r w:rsidRPr="006A139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A1396" w:rsidRPr="006A1396" w:rsidRDefault="006A1396" w:rsidP="006A1396">
      <w:pPr>
        <w:pStyle w:val="af4"/>
        <w:numPr>
          <w:ilvl w:val="0"/>
          <w:numId w:val="82"/>
        </w:numPr>
        <w:tabs>
          <w:tab w:val="left" w:pos="426"/>
          <w:tab w:val="left" w:pos="567"/>
        </w:tabs>
        <w:spacing w:line="240" w:lineRule="auto"/>
        <w:ind w:left="0" w:firstLine="0"/>
        <w:rPr>
          <w:rFonts w:ascii="Times New Roman" w:hAnsi="Times New Roman"/>
          <w:color w:val="auto"/>
          <w:sz w:val="24"/>
          <w:szCs w:val="24"/>
        </w:rPr>
      </w:pPr>
      <w:r w:rsidRPr="006A1396">
        <w:rPr>
          <w:rFonts w:ascii="Times New Roman" w:hAnsi="Times New Roman"/>
          <w:color w:val="auto"/>
          <w:sz w:val="24"/>
          <w:szCs w:val="24"/>
        </w:rPr>
        <w:t>формулировать собственное мнение и позицию;</w:t>
      </w:r>
    </w:p>
    <w:p w:rsidR="006A1396" w:rsidRPr="006A1396" w:rsidRDefault="006A1396" w:rsidP="006A1396">
      <w:pPr>
        <w:pStyle w:val="af4"/>
        <w:numPr>
          <w:ilvl w:val="0"/>
          <w:numId w:val="82"/>
        </w:numPr>
        <w:tabs>
          <w:tab w:val="left" w:pos="426"/>
          <w:tab w:val="left" w:pos="567"/>
        </w:tabs>
        <w:spacing w:line="240" w:lineRule="auto"/>
        <w:ind w:left="0" w:firstLine="0"/>
        <w:rPr>
          <w:rFonts w:ascii="Times New Roman" w:hAnsi="Times New Roman"/>
          <w:color w:val="auto"/>
          <w:sz w:val="24"/>
          <w:szCs w:val="24"/>
        </w:rPr>
      </w:pPr>
      <w:r w:rsidRPr="006A1396">
        <w:rPr>
          <w:rFonts w:ascii="Times New Roman" w:hAnsi="Times New Roman"/>
          <w:color w:val="auto"/>
          <w:sz w:val="24"/>
          <w:szCs w:val="24"/>
        </w:rPr>
        <w:t>задавать вопросы;</w:t>
      </w:r>
    </w:p>
    <w:p w:rsidR="006A1396" w:rsidRPr="006A1396" w:rsidRDefault="006A1396" w:rsidP="006A1396">
      <w:pPr>
        <w:pStyle w:val="af4"/>
        <w:numPr>
          <w:ilvl w:val="0"/>
          <w:numId w:val="82"/>
        </w:numPr>
        <w:tabs>
          <w:tab w:val="left" w:pos="426"/>
          <w:tab w:val="left" w:pos="567"/>
        </w:tabs>
        <w:spacing w:line="240" w:lineRule="auto"/>
        <w:ind w:left="0" w:firstLine="0"/>
        <w:rPr>
          <w:rFonts w:ascii="Times New Roman" w:hAnsi="Times New Roman"/>
          <w:iCs/>
          <w:color w:val="auto"/>
          <w:sz w:val="24"/>
          <w:szCs w:val="24"/>
        </w:rPr>
      </w:pPr>
      <w:r w:rsidRPr="006A1396">
        <w:rPr>
          <w:rFonts w:ascii="Times New Roman" w:hAnsi="Times New Roman"/>
          <w:color w:val="auto"/>
          <w:spacing w:val="2"/>
          <w:sz w:val="24"/>
          <w:szCs w:val="24"/>
        </w:rPr>
        <w:t xml:space="preserve">адекватно использовать речевые средства для решения </w:t>
      </w:r>
      <w:r w:rsidRPr="006A139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A1396" w:rsidRPr="006A1396" w:rsidRDefault="006A1396" w:rsidP="006A1396">
      <w:pPr>
        <w:pStyle w:val="14"/>
        <w:rPr>
          <w:b/>
          <w:lang w:val="ru-RU"/>
        </w:rPr>
      </w:pPr>
      <w:r w:rsidRPr="006A1396">
        <w:rPr>
          <w:lang w:val="ru-RU"/>
        </w:rPr>
        <w:t xml:space="preserve">        </w:t>
      </w:r>
      <w:r w:rsidRPr="006A1396">
        <w:rPr>
          <w:b/>
          <w:lang w:val="ru-RU"/>
        </w:rPr>
        <w:t>Предметные  результаты</w:t>
      </w:r>
    </w:p>
    <w:p w:rsidR="006A1396" w:rsidRPr="006A1396" w:rsidRDefault="006A1396" w:rsidP="006A1396">
      <w:pPr>
        <w:pStyle w:val="14"/>
        <w:rPr>
          <w:b/>
          <w:lang w:val="ru-RU"/>
        </w:rPr>
      </w:pPr>
      <w:r w:rsidRPr="006A1396">
        <w:rPr>
          <w:b/>
          <w:lang w:val="ru-RU"/>
        </w:rPr>
        <w:t>Блок «Математика»</w:t>
      </w:r>
    </w:p>
    <w:p w:rsidR="006A1396" w:rsidRPr="006A1396" w:rsidRDefault="006A1396" w:rsidP="006A1396">
      <w:pPr>
        <w:pStyle w:val="14"/>
        <w:rPr>
          <w:lang w:val="ru-RU"/>
        </w:rPr>
      </w:pPr>
      <w:r w:rsidRPr="006A1396">
        <w:rPr>
          <w:lang w:val="ru-RU"/>
        </w:rPr>
        <w:t>Учащиеся научатся:</w:t>
      </w:r>
    </w:p>
    <w:p w:rsidR="006A1396" w:rsidRPr="006A1396" w:rsidRDefault="006A1396" w:rsidP="006A1396">
      <w:pPr>
        <w:pStyle w:val="14"/>
        <w:numPr>
          <w:ilvl w:val="0"/>
          <w:numId w:val="83"/>
        </w:numPr>
        <w:rPr>
          <w:lang w:val="ru-RU"/>
        </w:rPr>
      </w:pPr>
      <w:r w:rsidRPr="006A1396">
        <w:rPr>
          <w:lang w:val="ru-RU"/>
        </w:rPr>
        <w:t>устанавливать закономерность</w:t>
      </w:r>
      <w:r w:rsidRPr="006A1396">
        <w:t> </w:t>
      </w:r>
      <w:r w:rsidRPr="006A1396">
        <w:rPr>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A1396" w:rsidRPr="006A1396" w:rsidRDefault="006A1396" w:rsidP="006A1396">
      <w:pPr>
        <w:pStyle w:val="14"/>
        <w:numPr>
          <w:ilvl w:val="0"/>
          <w:numId w:val="83"/>
        </w:numPr>
        <w:rPr>
          <w:lang w:val="ru-RU"/>
        </w:rPr>
      </w:pPr>
      <w:r w:rsidRPr="006A1396">
        <w:rPr>
          <w:spacing w:val="2"/>
          <w:lang w:val="ru-RU"/>
        </w:rPr>
        <w:t xml:space="preserve">группировать числа по заданному или самостоятельно </w:t>
      </w:r>
      <w:r w:rsidRPr="006A1396">
        <w:rPr>
          <w:lang w:val="ru-RU"/>
        </w:rPr>
        <w:t>установленному признаку;</w:t>
      </w:r>
    </w:p>
    <w:p w:rsidR="006A1396" w:rsidRPr="006A1396" w:rsidRDefault="006A1396" w:rsidP="006A1396">
      <w:pPr>
        <w:pStyle w:val="14"/>
        <w:numPr>
          <w:ilvl w:val="0"/>
          <w:numId w:val="83"/>
        </w:numPr>
        <w:rPr>
          <w:b/>
          <w:lang w:val="ru-RU"/>
        </w:rPr>
      </w:pPr>
      <w:r w:rsidRPr="006A1396">
        <w:rPr>
          <w:lang w:val="ru-RU"/>
        </w:rPr>
        <w:t xml:space="preserve">читать, записывать и сравнивать величины; </w:t>
      </w:r>
    </w:p>
    <w:p w:rsidR="006A1396" w:rsidRPr="006A1396" w:rsidRDefault="006A1396" w:rsidP="006A1396">
      <w:pPr>
        <w:pStyle w:val="14"/>
        <w:numPr>
          <w:ilvl w:val="0"/>
          <w:numId w:val="83"/>
        </w:numPr>
        <w:rPr>
          <w:lang w:val="ru-RU"/>
        </w:rPr>
      </w:pPr>
      <w:r w:rsidRPr="006A1396">
        <w:rPr>
          <w:lang w:val="ru-RU"/>
        </w:rPr>
        <w:t xml:space="preserve">выполнять письменно действия с многозначными числами;  </w:t>
      </w:r>
    </w:p>
    <w:p w:rsidR="006A1396" w:rsidRPr="006A1396" w:rsidRDefault="006A1396" w:rsidP="006A1396">
      <w:pPr>
        <w:pStyle w:val="14"/>
        <w:numPr>
          <w:ilvl w:val="0"/>
          <w:numId w:val="83"/>
        </w:numPr>
        <w:rPr>
          <w:lang w:val="ru-RU"/>
        </w:rPr>
      </w:pPr>
      <w:r w:rsidRPr="006A1396">
        <w:rPr>
          <w:lang w:val="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A1396" w:rsidRPr="006A1396" w:rsidRDefault="006A1396" w:rsidP="006A1396">
      <w:pPr>
        <w:pStyle w:val="14"/>
        <w:numPr>
          <w:ilvl w:val="0"/>
          <w:numId w:val="83"/>
        </w:numPr>
        <w:rPr>
          <w:lang w:val="ru-RU"/>
        </w:rPr>
      </w:pPr>
      <w:r w:rsidRPr="006A1396">
        <w:rPr>
          <w:lang w:val="ru-RU"/>
        </w:rPr>
        <w:t>выделять неизвестный компонент арифметического действия и находить его значение;</w:t>
      </w:r>
    </w:p>
    <w:p w:rsidR="006A1396" w:rsidRPr="006A1396" w:rsidRDefault="006A1396" w:rsidP="006A1396">
      <w:pPr>
        <w:pStyle w:val="14"/>
        <w:numPr>
          <w:ilvl w:val="0"/>
          <w:numId w:val="83"/>
        </w:numPr>
        <w:rPr>
          <w:lang w:val="ru-RU"/>
        </w:rPr>
      </w:pPr>
      <w:r w:rsidRPr="006A1396">
        <w:rPr>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A1396" w:rsidRPr="006A1396" w:rsidRDefault="006A1396" w:rsidP="006A1396">
      <w:pPr>
        <w:pStyle w:val="14"/>
        <w:numPr>
          <w:ilvl w:val="0"/>
          <w:numId w:val="83"/>
        </w:numPr>
        <w:rPr>
          <w:lang w:val="ru-RU"/>
        </w:rPr>
      </w:pPr>
      <w:r w:rsidRPr="006A1396">
        <w:rPr>
          <w:spacing w:val="-2"/>
          <w:lang w:val="ru-RU"/>
        </w:rPr>
        <w:t>решать арифметическим способом (в 1—2</w:t>
      </w:r>
      <w:r w:rsidRPr="006A1396">
        <w:rPr>
          <w:iCs/>
          <w:spacing w:val="-2"/>
        </w:rPr>
        <w:t> </w:t>
      </w:r>
      <w:r w:rsidRPr="006A1396">
        <w:rPr>
          <w:spacing w:val="-2"/>
          <w:lang w:val="ru-RU"/>
        </w:rPr>
        <w:t xml:space="preserve">действия) </w:t>
      </w:r>
      <w:r w:rsidRPr="006A1396">
        <w:rPr>
          <w:lang w:val="ru-RU"/>
        </w:rPr>
        <w:t>учебные задачи и задачи, связанные с повседневной жизнью;</w:t>
      </w:r>
    </w:p>
    <w:p w:rsidR="006A1396" w:rsidRPr="006A1396" w:rsidRDefault="006A1396" w:rsidP="006A1396">
      <w:pPr>
        <w:pStyle w:val="14"/>
        <w:numPr>
          <w:ilvl w:val="0"/>
          <w:numId w:val="83"/>
        </w:numPr>
      </w:pPr>
      <w:r w:rsidRPr="006A1396">
        <w:t>измерять длину отрезка;</w:t>
      </w:r>
    </w:p>
    <w:p w:rsidR="006A1396" w:rsidRPr="006A1396" w:rsidRDefault="006A1396" w:rsidP="006A1396">
      <w:pPr>
        <w:pStyle w:val="14"/>
        <w:numPr>
          <w:ilvl w:val="0"/>
          <w:numId w:val="83"/>
        </w:numPr>
        <w:rPr>
          <w:lang w:val="ru-RU"/>
        </w:rPr>
      </w:pPr>
      <w:r w:rsidRPr="006A1396">
        <w:rPr>
          <w:spacing w:val="-4"/>
          <w:lang w:val="ru-RU"/>
        </w:rPr>
        <w:t>вычислять периметр треугольника, прямоугольника и квад</w:t>
      </w:r>
      <w:r w:rsidRPr="006A1396">
        <w:rPr>
          <w:lang w:val="ru-RU"/>
        </w:rPr>
        <w:t>рата, площадь прямоугольника и квадрата;</w:t>
      </w:r>
    </w:p>
    <w:p w:rsidR="006A1396" w:rsidRPr="006A1396" w:rsidRDefault="006A1396" w:rsidP="006A1396">
      <w:pPr>
        <w:pStyle w:val="14"/>
        <w:numPr>
          <w:ilvl w:val="0"/>
          <w:numId w:val="83"/>
        </w:numPr>
        <w:rPr>
          <w:lang w:val="ru-RU"/>
        </w:rPr>
      </w:pPr>
      <w:r w:rsidRPr="006A1396">
        <w:rPr>
          <w:lang w:val="ru-RU"/>
        </w:rPr>
        <w:t>сравнивать и обобщать информацию, представленную в строках и столбцах несложных таблиц и диаграмм;</w:t>
      </w:r>
    </w:p>
    <w:p w:rsidR="006A1396" w:rsidRPr="006A1396" w:rsidRDefault="006A1396" w:rsidP="006A1396">
      <w:pPr>
        <w:pStyle w:val="14"/>
        <w:numPr>
          <w:ilvl w:val="0"/>
          <w:numId w:val="83"/>
        </w:numPr>
        <w:rPr>
          <w:lang w:val="ru-RU"/>
        </w:rPr>
      </w:pPr>
      <w:r w:rsidRPr="006A1396">
        <w:rPr>
          <w:lang w:val="ru-RU"/>
        </w:rPr>
        <w:t>интерпретировать информацию, полученную при про</w:t>
      </w:r>
      <w:r w:rsidRPr="006A1396">
        <w:rPr>
          <w:spacing w:val="2"/>
          <w:lang w:val="ru-RU"/>
        </w:rPr>
        <w:t xml:space="preserve">ведении несложных исследований (объяснять, сравнивать </w:t>
      </w:r>
      <w:r w:rsidRPr="006A1396">
        <w:rPr>
          <w:lang w:val="ru-RU"/>
        </w:rPr>
        <w:t>и обобщать данные, делать выводы и прогнозы).</w:t>
      </w:r>
    </w:p>
    <w:p w:rsidR="006A1396" w:rsidRPr="006A1396" w:rsidRDefault="006A1396" w:rsidP="006A1396">
      <w:pPr>
        <w:pStyle w:val="14"/>
        <w:ind w:left="720"/>
        <w:rPr>
          <w:lang w:val="ru-RU"/>
        </w:rPr>
      </w:pPr>
    </w:p>
    <w:p w:rsidR="006A1396" w:rsidRPr="006A1396" w:rsidRDefault="006A1396" w:rsidP="006A1396">
      <w:pPr>
        <w:pStyle w:val="14"/>
        <w:rPr>
          <w:b/>
          <w:lang w:val="ru-RU"/>
        </w:rPr>
      </w:pPr>
      <w:r w:rsidRPr="006A1396">
        <w:rPr>
          <w:b/>
          <w:lang w:val="ru-RU"/>
        </w:rPr>
        <w:t>Блок «Русский язык»</w:t>
      </w:r>
    </w:p>
    <w:p w:rsidR="006A1396" w:rsidRPr="006A1396" w:rsidRDefault="006A1396" w:rsidP="006A1396">
      <w:pPr>
        <w:pStyle w:val="14"/>
        <w:rPr>
          <w:lang w:val="ru-RU"/>
        </w:rPr>
      </w:pPr>
      <w:r w:rsidRPr="006A1396">
        <w:rPr>
          <w:lang w:val="ru-RU"/>
        </w:rPr>
        <w:t xml:space="preserve">Учащиеся научатся: </w:t>
      </w:r>
    </w:p>
    <w:p w:rsidR="006A1396" w:rsidRPr="006A1396" w:rsidRDefault="006A1396" w:rsidP="006A1396">
      <w:pPr>
        <w:pStyle w:val="c7"/>
        <w:shd w:val="clear" w:color="auto" w:fill="FFFFFF"/>
        <w:spacing w:before="0" w:beforeAutospacing="0" w:after="0" w:afterAutospacing="0"/>
        <w:jc w:val="both"/>
        <w:rPr>
          <w:color w:val="000000"/>
          <w:sz w:val="22"/>
          <w:szCs w:val="22"/>
        </w:rPr>
      </w:pPr>
      <w:r w:rsidRPr="006A1396">
        <w:rPr>
          <w:rStyle w:val="c0"/>
          <w:color w:val="000000"/>
        </w:rPr>
        <w:t xml:space="preserve">      •   различать звуки и буквы;</w:t>
      </w:r>
    </w:p>
    <w:p w:rsidR="006A1396" w:rsidRPr="006A1396" w:rsidRDefault="006A1396" w:rsidP="006A1396">
      <w:pPr>
        <w:pStyle w:val="c7"/>
        <w:shd w:val="clear" w:color="auto" w:fill="FFFFFF"/>
        <w:spacing w:before="0" w:beforeAutospacing="0" w:after="0" w:afterAutospacing="0"/>
        <w:jc w:val="both"/>
        <w:rPr>
          <w:color w:val="000000"/>
          <w:sz w:val="22"/>
          <w:szCs w:val="22"/>
        </w:rPr>
      </w:pPr>
      <w:r w:rsidRPr="006A1396">
        <w:rPr>
          <w:rStyle w:val="c0"/>
          <w:color w:val="000000"/>
        </w:rPr>
        <w:t xml:space="preserve">      •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A1396" w:rsidRPr="006A1396" w:rsidRDefault="006A1396" w:rsidP="006A1396">
      <w:pPr>
        <w:pStyle w:val="c7"/>
        <w:shd w:val="clear" w:color="auto" w:fill="FFFFFF"/>
        <w:spacing w:before="0" w:beforeAutospacing="0" w:after="0" w:afterAutospacing="0"/>
        <w:jc w:val="both"/>
        <w:rPr>
          <w:color w:val="000000"/>
          <w:sz w:val="22"/>
          <w:szCs w:val="22"/>
        </w:rPr>
      </w:pPr>
      <w:r w:rsidRPr="006A1396">
        <w:rPr>
          <w:rStyle w:val="c0"/>
          <w:color w:val="000000"/>
        </w:rPr>
        <w:t xml:space="preserve">      • различать родственные (однокоренные) слова и формы слова;</w:t>
      </w:r>
    </w:p>
    <w:p w:rsidR="006A1396" w:rsidRPr="006A1396" w:rsidRDefault="006A1396" w:rsidP="006A1396">
      <w:pPr>
        <w:pStyle w:val="c7"/>
        <w:shd w:val="clear" w:color="auto" w:fill="FFFFFF"/>
        <w:spacing w:before="0" w:beforeAutospacing="0" w:after="0" w:afterAutospacing="0"/>
        <w:jc w:val="both"/>
        <w:rPr>
          <w:rStyle w:val="c0"/>
          <w:color w:val="000000"/>
        </w:rPr>
      </w:pPr>
      <w:r w:rsidRPr="006A1396">
        <w:rPr>
          <w:rStyle w:val="c0"/>
          <w:color w:val="000000"/>
        </w:rPr>
        <w:t xml:space="preserve">      • находить в словах с однозначно выделяемыми морфемами окончание, корень, приставку, суффикс; </w:t>
      </w:r>
    </w:p>
    <w:p w:rsidR="006A1396" w:rsidRPr="006A1396" w:rsidRDefault="006A1396" w:rsidP="006A1396">
      <w:pPr>
        <w:pStyle w:val="c7"/>
        <w:shd w:val="clear" w:color="auto" w:fill="FFFFFF"/>
        <w:spacing w:before="0" w:beforeAutospacing="0" w:after="0" w:afterAutospacing="0"/>
        <w:jc w:val="both"/>
        <w:rPr>
          <w:rStyle w:val="c0"/>
          <w:color w:val="000000"/>
        </w:rPr>
      </w:pPr>
      <w:r w:rsidRPr="006A1396">
        <w:rPr>
          <w:rStyle w:val="c0"/>
          <w:color w:val="000000"/>
        </w:rPr>
        <w:t xml:space="preserve">      • определять значение слова по тексту или уточнять с помощью толкового словаря; </w:t>
      </w:r>
    </w:p>
    <w:p w:rsidR="006A1396" w:rsidRPr="006A1396" w:rsidRDefault="006A1396" w:rsidP="006A1396">
      <w:pPr>
        <w:pStyle w:val="c7"/>
        <w:shd w:val="clear" w:color="auto" w:fill="FFFFFF"/>
        <w:spacing w:before="0" w:beforeAutospacing="0" w:after="0" w:afterAutospacing="0"/>
        <w:jc w:val="both"/>
        <w:rPr>
          <w:color w:val="000000"/>
          <w:sz w:val="22"/>
          <w:szCs w:val="22"/>
        </w:rPr>
      </w:pPr>
      <w:r w:rsidRPr="006A1396">
        <w:rPr>
          <w:rStyle w:val="c0"/>
          <w:color w:val="000000"/>
        </w:rPr>
        <w:t xml:space="preserve">      • определять грамматические признаки имен существительных — род, число, падеж, склонение;</w:t>
      </w:r>
    </w:p>
    <w:p w:rsidR="006A1396" w:rsidRPr="006A1396" w:rsidRDefault="006A1396" w:rsidP="006A1396">
      <w:pPr>
        <w:pStyle w:val="c7"/>
        <w:shd w:val="clear" w:color="auto" w:fill="FFFFFF"/>
        <w:spacing w:before="0" w:beforeAutospacing="0" w:after="0" w:afterAutospacing="0"/>
        <w:jc w:val="both"/>
        <w:rPr>
          <w:color w:val="000000"/>
          <w:sz w:val="22"/>
          <w:szCs w:val="22"/>
        </w:rPr>
      </w:pPr>
      <w:r w:rsidRPr="006A1396">
        <w:rPr>
          <w:rStyle w:val="c0"/>
          <w:color w:val="000000"/>
        </w:rPr>
        <w:t xml:space="preserve">      • определять грамматические признаки имен прилагательных — род, число, падеж;</w:t>
      </w:r>
    </w:p>
    <w:p w:rsidR="006A1396" w:rsidRPr="006A1396" w:rsidRDefault="006A1396" w:rsidP="006A1396">
      <w:pPr>
        <w:pStyle w:val="c7"/>
        <w:shd w:val="clear" w:color="auto" w:fill="FFFFFF"/>
        <w:spacing w:before="0" w:beforeAutospacing="0" w:after="0" w:afterAutospacing="0"/>
        <w:jc w:val="both"/>
        <w:rPr>
          <w:rStyle w:val="c0"/>
          <w:color w:val="000000"/>
        </w:rPr>
      </w:pPr>
      <w:r w:rsidRPr="006A1396">
        <w:rPr>
          <w:rStyle w:val="c0"/>
          <w:color w:val="000000"/>
        </w:rPr>
        <w:t xml:space="preserve">      • определять грамматические признаки глаголов — число, время, род (в прошедшем времени), лицо (в настоящем и будущем времени), спряжение; </w:t>
      </w:r>
    </w:p>
    <w:p w:rsidR="006A1396" w:rsidRPr="006A1396" w:rsidRDefault="006A1396" w:rsidP="006A1396">
      <w:pPr>
        <w:pStyle w:val="c7"/>
        <w:shd w:val="clear" w:color="auto" w:fill="FFFFFF"/>
        <w:spacing w:before="0" w:beforeAutospacing="0" w:after="0" w:afterAutospacing="0"/>
        <w:jc w:val="both"/>
        <w:rPr>
          <w:color w:val="000000"/>
          <w:sz w:val="22"/>
          <w:szCs w:val="22"/>
        </w:rPr>
      </w:pPr>
      <w:r w:rsidRPr="006A1396">
        <w:rPr>
          <w:rStyle w:val="c0"/>
          <w:color w:val="000000"/>
        </w:rPr>
        <w:t xml:space="preserve">      • различать предложение, словосочетание, слово;</w:t>
      </w:r>
    </w:p>
    <w:p w:rsidR="006A1396" w:rsidRPr="006A1396" w:rsidRDefault="006A1396" w:rsidP="006A1396">
      <w:pPr>
        <w:pStyle w:val="c7"/>
        <w:shd w:val="clear" w:color="auto" w:fill="FFFFFF"/>
        <w:spacing w:before="0" w:beforeAutospacing="0" w:after="0" w:afterAutospacing="0"/>
        <w:jc w:val="both"/>
        <w:rPr>
          <w:rStyle w:val="c0"/>
          <w:color w:val="000000"/>
        </w:rPr>
      </w:pPr>
      <w:r w:rsidRPr="006A1396">
        <w:rPr>
          <w:rStyle w:val="c0"/>
          <w:color w:val="000000"/>
        </w:rPr>
        <w:t xml:space="preserve">      • устанавливать при помощи смысловых вопросов связь между словами в словосочетании и предложении; </w:t>
      </w:r>
    </w:p>
    <w:p w:rsidR="006A1396" w:rsidRPr="006A1396" w:rsidRDefault="006A1396" w:rsidP="006A1396">
      <w:pPr>
        <w:pStyle w:val="c7"/>
        <w:shd w:val="clear" w:color="auto" w:fill="FFFFFF"/>
        <w:spacing w:before="0" w:beforeAutospacing="0" w:after="0" w:afterAutospacing="0"/>
        <w:jc w:val="both"/>
        <w:rPr>
          <w:color w:val="000000"/>
          <w:sz w:val="22"/>
          <w:szCs w:val="22"/>
        </w:rPr>
      </w:pPr>
      <w:r w:rsidRPr="006A1396">
        <w:rPr>
          <w:rStyle w:val="c0"/>
          <w:color w:val="000000"/>
        </w:rPr>
        <w:t xml:space="preserve">      • находить главные и второстепенные (без деления на виды) члены предложения;</w:t>
      </w:r>
    </w:p>
    <w:p w:rsidR="006A1396" w:rsidRPr="006A1396" w:rsidRDefault="006A1396" w:rsidP="006A1396">
      <w:pPr>
        <w:pStyle w:val="c7"/>
        <w:shd w:val="clear" w:color="auto" w:fill="FFFFFF"/>
        <w:spacing w:before="0" w:beforeAutospacing="0" w:after="0" w:afterAutospacing="0"/>
        <w:jc w:val="both"/>
        <w:rPr>
          <w:rStyle w:val="c0"/>
          <w:color w:val="000000"/>
        </w:rPr>
      </w:pPr>
      <w:r w:rsidRPr="006A1396">
        <w:rPr>
          <w:rStyle w:val="c0"/>
          <w:color w:val="000000"/>
        </w:rPr>
        <w:t xml:space="preserve">      • выделять предложения с однородными членами; </w:t>
      </w:r>
    </w:p>
    <w:p w:rsidR="006A1396" w:rsidRPr="006A1396" w:rsidRDefault="006A1396" w:rsidP="006A1396">
      <w:pPr>
        <w:pStyle w:val="c7"/>
        <w:shd w:val="clear" w:color="auto" w:fill="FFFFFF"/>
        <w:spacing w:before="0" w:beforeAutospacing="0" w:after="0" w:afterAutospacing="0"/>
        <w:jc w:val="both"/>
        <w:rPr>
          <w:color w:val="000000"/>
          <w:sz w:val="22"/>
          <w:szCs w:val="22"/>
        </w:rPr>
      </w:pPr>
      <w:r w:rsidRPr="006A1396">
        <w:rPr>
          <w:rStyle w:val="c0"/>
          <w:color w:val="000000"/>
        </w:rPr>
        <w:t xml:space="preserve">      • применять правила правописания (в объеме содержания курса).</w:t>
      </w:r>
    </w:p>
    <w:p w:rsidR="006A1396" w:rsidRPr="006A1396" w:rsidRDefault="006A1396" w:rsidP="006A1396">
      <w:pPr>
        <w:pStyle w:val="c7"/>
        <w:shd w:val="clear" w:color="auto" w:fill="FFFFFF"/>
        <w:spacing w:before="0" w:beforeAutospacing="0" w:after="0" w:afterAutospacing="0"/>
        <w:jc w:val="both"/>
      </w:pPr>
      <w:r w:rsidRPr="006A1396">
        <w:rPr>
          <w:rStyle w:val="c0"/>
          <w:color w:val="000000"/>
        </w:rPr>
        <w:t xml:space="preserve"> </w:t>
      </w:r>
    </w:p>
    <w:p w:rsidR="006A1396" w:rsidRPr="006A1396" w:rsidRDefault="006A1396" w:rsidP="006A1396">
      <w:pPr>
        <w:pStyle w:val="14"/>
        <w:rPr>
          <w:b/>
          <w:lang w:val="ru-RU"/>
        </w:rPr>
      </w:pPr>
      <w:r w:rsidRPr="006A1396">
        <w:rPr>
          <w:b/>
          <w:lang w:val="ru-RU"/>
        </w:rPr>
        <w:t>Блок «Окружающий мир»</w:t>
      </w:r>
    </w:p>
    <w:p w:rsidR="006A1396" w:rsidRPr="006A1396" w:rsidRDefault="006A1396" w:rsidP="006A1396">
      <w:pPr>
        <w:pStyle w:val="14"/>
        <w:rPr>
          <w:lang w:val="ru-RU"/>
        </w:rPr>
      </w:pPr>
      <w:r w:rsidRPr="006A1396">
        <w:rPr>
          <w:lang w:val="ru-RU"/>
        </w:rPr>
        <w:t xml:space="preserve">Учащиеся научатся: </w:t>
      </w:r>
    </w:p>
    <w:p w:rsidR="006A1396" w:rsidRPr="006A1396" w:rsidRDefault="006A1396" w:rsidP="00C341A3">
      <w:pPr>
        <w:pStyle w:val="21"/>
        <w:numPr>
          <w:ilvl w:val="0"/>
          <w:numId w:val="84"/>
        </w:numPr>
        <w:tabs>
          <w:tab w:val="left" w:pos="426"/>
        </w:tabs>
        <w:jc w:val="both"/>
        <w:outlineLvl w:val="1"/>
        <w:rPr>
          <w:rFonts w:ascii="Times New Roman" w:hAnsi="Times New Roman"/>
          <w:sz w:val="24"/>
        </w:rPr>
      </w:pPr>
      <w:r w:rsidRPr="006A1396">
        <w:rPr>
          <w:rFonts w:ascii="Times New Roman" w:hAnsi="Times New Roman"/>
          <w:sz w:val="24"/>
        </w:rPr>
        <w:t>узнавать изученные объекты и явления живой и неживой природы;</w:t>
      </w:r>
    </w:p>
    <w:p w:rsidR="006A1396" w:rsidRPr="006A1396" w:rsidRDefault="006A1396" w:rsidP="00C341A3">
      <w:pPr>
        <w:pStyle w:val="21"/>
        <w:numPr>
          <w:ilvl w:val="0"/>
          <w:numId w:val="84"/>
        </w:numPr>
        <w:tabs>
          <w:tab w:val="left" w:pos="426"/>
        </w:tabs>
        <w:jc w:val="both"/>
        <w:outlineLvl w:val="1"/>
        <w:rPr>
          <w:rFonts w:ascii="Times New Roman" w:hAnsi="Times New Roman"/>
          <w:sz w:val="24"/>
        </w:rPr>
      </w:pPr>
      <w:r w:rsidRPr="006A1396">
        <w:rPr>
          <w:rFonts w:ascii="Times New Roman" w:hAnsi="Times New Roman"/>
          <w:spacing w:val="2"/>
          <w:sz w:val="24"/>
        </w:rPr>
        <w:t xml:space="preserve">описывать на основе предложенного плана изученные </w:t>
      </w:r>
      <w:r w:rsidRPr="006A1396">
        <w:rPr>
          <w:rFonts w:ascii="Times New Roman" w:hAnsi="Times New Roman"/>
          <w:sz w:val="24"/>
        </w:rPr>
        <w:t>объекты и явления живой и неживой природы, выделять их существенные признаки;</w:t>
      </w:r>
    </w:p>
    <w:p w:rsidR="006A1396" w:rsidRPr="006A1396" w:rsidRDefault="006A1396" w:rsidP="00C341A3">
      <w:pPr>
        <w:pStyle w:val="21"/>
        <w:numPr>
          <w:ilvl w:val="0"/>
          <w:numId w:val="84"/>
        </w:numPr>
        <w:tabs>
          <w:tab w:val="left" w:pos="426"/>
        </w:tabs>
        <w:jc w:val="both"/>
        <w:outlineLvl w:val="1"/>
        <w:rPr>
          <w:rFonts w:ascii="Times New Roman" w:hAnsi="Times New Roman"/>
          <w:sz w:val="24"/>
        </w:rPr>
      </w:pPr>
      <w:r w:rsidRPr="006A1396">
        <w:rPr>
          <w:rFonts w:ascii="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A1396" w:rsidRPr="006A1396" w:rsidRDefault="006A1396" w:rsidP="00C341A3">
      <w:pPr>
        <w:pStyle w:val="14"/>
        <w:numPr>
          <w:ilvl w:val="0"/>
          <w:numId w:val="84"/>
        </w:numPr>
        <w:rPr>
          <w:b/>
          <w:lang w:val="ru-RU"/>
        </w:rPr>
      </w:pPr>
      <w:r w:rsidRPr="006A1396">
        <w:rPr>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w:t>
      </w:r>
    </w:p>
    <w:p w:rsidR="006A1396" w:rsidRPr="006A1396" w:rsidRDefault="006A1396" w:rsidP="00C341A3">
      <w:pPr>
        <w:pStyle w:val="21"/>
        <w:numPr>
          <w:ilvl w:val="0"/>
          <w:numId w:val="84"/>
        </w:numPr>
        <w:tabs>
          <w:tab w:val="left" w:pos="426"/>
        </w:tabs>
        <w:jc w:val="both"/>
        <w:outlineLvl w:val="1"/>
        <w:rPr>
          <w:rFonts w:ascii="Times New Roman" w:hAnsi="Times New Roman"/>
          <w:sz w:val="24"/>
        </w:rPr>
      </w:pPr>
      <w:r w:rsidRPr="006A1396">
        <w:rPr>
          <w:rFonts w:ascii="Times New Roman" w:hAnsi="Times New Roman"/>
          <w:spacing w:val="2"/>
          <w:sz w:val="24"/>
        </w:rPr>
        <w:t xml:space="preserve">обнаруживать простейшие взаимосвязи между живой и </w:t>
      </w:r>
      <w:r w:rsidRPr="006A1396">
        <w:rPr>
          <w:rFonts w:ascii="Times New Roman" w:hAnsi="Times New Roman"/>
          <w:sz w:val="24"/>
        </w:rPr>
        <w:t>неживой природой, взаимосвязи в живой природе; использовать их для объяснения необходимости бережного отношения к природе;</w:t>
      </w:r>
    </w:p>
    <w:p w:rsidR="006A1396" w:rsidRPr="006A1396" w:rsidRDefault="006A1396" w:rsidP="00C341A3">
      <w:pPr>
        <w:pStyle w:val="21"/>
        <w:numPr>
          <w:ilvl w:val="0"/>
          <w:numId w:val="84"/>
        </w:numPr>
        <w:tabs>
          <w:tab w:val="left" w:pos="426"/>
        </w:tabs>
        <w:jc w:val="both"/>
        <w:outlineLvl w:val="1"/>
        <w:rPr>
          <w:rFonts w:ascii="Times New Roman" w:hAnsi="Times New Roman"/>
          <w:sz w:val="24"/>
        </w:rPr>
      </w:pPr>
      <w:r w:rsidRPr="006A1396">
        <w:rPr>
          <w:rFonts w:ascii="Times New Roman" w:hAnsi="Times New Roman"/>
          <w:sz w:val="24"/>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6A1396" w:rsidRPr="006A1396" w:rsidRDefault="006A1396" w:rsidP="00C341A3">
      <w:pPr>
        <w:pStyle w:val="21"/>
        <w:numPr>
          <w:ilvl w:val="0"/>
          <w:numId w:val="84"/>
        </w:numPr>
        <w:tabs>
          <w:tab w:val="left" w:pos="426"/>
        </w:tabs>
        <w:jc w:val="both"/>
        <w:outlineLvl w:val="1"/>
        <w:rPr>
          <w:rFonts w:ascii="Times New Roman" w:hAnsi="Times New Roman"/>
          <w:sz w:val="24"/>
        </w:rPr>
      </w:pPr>
      <w:r w:rsidRPr="006A1396">
        <w:rPr>
          <w:rFonts w:ascii="Times New Roman" w:hAnsi="Times New Roman"/>
          <w:sz w:val="24"/>
        </w:rPr>
        <w:t>узнавать государственную символику Российской Феде</w:t>
      </w:r>
      <w:r w:rsidRPr="006A1396">
        <w:rPr>
          <w:rFonts w:ascii="Times New Roman" w:hAnsi="Times New Roman"/>
          <w:spacing w:val="2"/>
          <w:sz w:val="24"/>
        </w:rPr>
        <w:t>рации и своего региона; описывать достопримечательности столицы и родного края.</w:t>
      </w:r>
    </w:p>
    <w:p w:rsidR="006A1396" w:rsidRPr="00F77230" w:rsidRDefault="006A1396" w:rsidP="006A1396">
      <w:pPr>
        <w:pStyle w:val="14"/>
        <w:ind w:left="720"/>
        <w:rPr>
          <w:b/>
          <w:lang w:val="ru-RU"/>
        </w:rPr>
      </w:pPr>
    </w:p>
    <w:p w:rsidR="006A1396" w:rsidRDefault="006A1396" w:rsidP="006A1396">
      <w:pPr>
        <w:jc w:val="center"/>
        <w:rPr>
          <w:b/>
        </w:rPr>
      </w:pPr>
    </w:p>
    <w:p w:rsidR="006A1396" w:rsidRDefault="006A1396" w:rsidP="006A1396">
      <w:pPr>
        <w:jc w:val="center"/>
        <w:rPr>
          <w:b/>
        </w:rPr>
      </w:pPr>
    </w:p>
    <w:p w:rsidR="001415FC" w:rsidRDefault="001415FC" w:rsidP="001415FC">
      <w:pPr>
        <w:rPr>
          <w:sz w:val="32"/>
          <w:szCs w:val="32"/>
        </w:rPr>
      </w:pPr>
    </w:p>
    <w:p w:rsidR="00224F82" w:rsidRDefault="00224F82" w:rsidP="006A1396">
      <w:pPr>
        <w:spacing w:after="0" w:line="259" w:lineRule="auto"/>
        <w:jc w:val="center"/>
        <w:rPr>
          <w:rFonts w:ascii="Times New Roman" w:hAnsi="Times New Roman" w:cs="Times New Roman"/>
          <w:b/>
          <w:sz w:val="28"/>
          <w:szCs w:val="28"/>
        </w:rPr>
      </w:pPr>
    </w:p>
    <w:p w:rsidR="00224F82" w:rsidRDefault="00224F82" w:rsidP="006A1396">
      <w:pPr>
        <w:spacing w:after="0" w:line="259" w:lineRule="auto"/>
        <w:jc w:val="center"/>
        <w:rPr>
          <w:rFonts w:ascii="Times New Roman" w:hAnsi="Times New Roman" w:cs="Times New Roman"/>
          <w:b/>
          <w:sz w:val="28"/>
          <w:szCs w:val="28"/>
        </w:rPr>
      </w:pPr>
    </w:p>
    <w:p w:rsidR="00224F82" w:rsidRDefault="00224F82" w:rsidP="006A1396">
      <w:pPr>
        <w:spacing w:after="0" w:line="259" w:lineRule="auto"/>
        <w:jc w:val="center"/>
        <w:rPr>
          <w:rFonts w:ascii="Times New Roman" w:hAnsi="Times New Roman" w:cs="Times New Roman"/>
          <w:b/>
          <w:sz w:val="28"/>
          <w:szCs w:val="28"/>
        </w:rPr>
      </w:pPr>
    </w:p>
    <w:p w:rsidR="00224F82" w:rsidRDefault="00224F82" w:rsidP="006A1396">
      <w:pPr>
        <w:spacing w:after="0" w:line="259" w:lineRule="auto"/>
        <w:jc w:val="center"/>
        <w:rPr>
          <w:rFonts w:ascii="Times New Roman" w:hAnsi="Times New Roman" w:cs="Times New Roman"/>
          <w:b/>
          <w:sz w:val="28"/>
          <w:szCs w:val="28"/>
        </w:rPr>
      </w:pPr>
    </w:p>
    <w:p w:rsidR="00224F82" w:rsidRDefault="00224F82" w:rsidP="006A1396">
      <w:pPr>
        <w:spacing w:after="0" w:line="259" w:lineRule="auto"/>
        <w:jc w:val="center"/>
        <w:rPr>
          <w:rFonts w:ascii="Times New Roman" w:hAnsi="Times New Roman" w:cs="Times New Roman"/>
          <w:b/>
          <w:sz w:val="28"/>
          <w:szCs w:val="28"/>
        </w:rPr>
      </w:pPr>
    </w:p>
    <w:p w:rsidR="00224F82" w:rsidRDefault="00224F82" w:rsidP="006A1396">
      <w:pPr>
        <w:spacing w:after="0" w:line="259" w:lineRule="auto"/>
        <w:jc w:val="center"/>
        <w:rPr>
          <w:rFonts w:ascii="Times New Roman" w:hAnsi="Times New Roman" w:cs="Times New Roman"/>
          <w:b/>
          <w:sz w:val="28"/>
          <w:szCs w:val="28"/>
        </w:rPr>
      </w:pPr>
    </w:p>
    <w:p w:rsidR="00224F82" w:rsidRDefault="00224F82" w:rsidP="006A1396">
      <w:pPr>
        <w:spacing w:after="0" w:line="259" w:lineRule="auto"/>
        <w:jc w:val="center"/>
        <w:rPr>
          <w:rFonts w:ascii="Times New Roman" w:hAnsi="Times New Roman" w:cs="Times New Roman"/>
          <w:b/>
          <w:sz w:val="28"/>
          <w:szCs w:val="28"/>
        </w:rPr>
      </w:pPr>
    </w:p>
    <w:p w:rsidR="00224F82" w:rsidRDefault="00224F82" w:rsidP="006A1396">
      <w:pPr>
        <w:spacing w:after="0" w:line="259" w:lineRule="auto"/>
        <w:jc w:val="center"/>
        <w:rPr>
          <w:rFonts w:ascii="Times New Roman" w:hAnsi="Times New Roman" w:cs="Times New Roman"/>
          <w:b/>
          <w:sz w:val="28"/>
          <w:szCs w:val="28"/>
        </w:rPr>
      </w:pPr>
    </w:p>
    <w:p w:rsidR="00224F82" w:rsidRDefault="00224F82" w:rsidP="006A1396">
      <w:pPr>
        <w:spacing w:after="0" w:line="259" w:lineRule="auto"/>
        <w:jc w:val="center"/>
        <w:rPr>
          <w:rFonts w:ascii="Times New Roman" w:hAnsi="Times New Roman" w:cs="Times New Roman"/>
          <w:b/>
          <w:sz w:val="28"/>
          <w:szCs w:val="28"/>
        </w:rPr>
      </w:pPr>
    </w:p>
    <w:p w:rsidR="00224F82" w:rsidRDefault="00224F82" w:rsidP="006A1396">
      <w:pPr>
        <w:spacing w:after="0" w:line="259" w:lineRule="auto"/>
        <w:jc w:val="center"/>
        <w:rPr>
          <w:rFonts w:ascii="Times New Roman" w:hAnsi="Times New Roman" w:cs="Times New Roman"/>
          <w:b/>
          <w:sz w:val="28"/>
          <w:szCs w:val="28"/>
        </w:rPr>
      </w:pPr>
    </w:p>
    <w:p w:rsidR="00224F82" w:rsidRDefault="00224F82" w:rsidP="00224F82">
      <w:pPr>
        <w:rPr>
          <w:sz w:val="32"/>
          <w:szCs w:val="32"/>
        </w:rPr>
      </w:pPr>
    </w:p>
    <w:p w:rsidR="00224F82" w:rsidRPr="006A1396" w:rsidRDefault="00224F82" w:rsidP="00224F82">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lastRenderedPageBreak/>
        <w:t xml:space="preserve">МУНИЦИПАЛЬНОЕ БЮДЖЕТНОЕ </w:t>
      </w:r>
    </w:p>
    <w:p w:rsidR="00224F82" w:rsidRPr="006A1396" w:rsidRDefault="00224F82" w:rsidP="00224F82">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 xml:space="preserve">ОБЩЕОБРАЗОВАТЕЛЬНОЕ УЧРЕЖДЕНИЕ, </w:t>
      </w:r>
    </w:p>
    <w:p w:rsidR="00224F82" w:rsidRPr="006A1396" w:rsidRDefault="00224F82" w:rsidP="00224F82">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СРЕДНЯЯ ОБЩЕОБРАЗОВАТЕЛЬНАЯ ШКОЛА №18 Г.ТВЕРИ</w:t>
      </w:r>
    </w:p>
    <w:p w:rsidR="00224F82" w:rsidRPr="006A1396" w:rsidRDefault="00224F82" w:rsidP="00224F82">
      <w:pPr>
        <w:spacing w:line="360" w:lineRule="auto"/>
        <w:jc w:val="center"/>
        <w:rPr>
          <w:rFonts w:ascii="Times New Roman" w:eastAsia="Times New Roman" w:hAnsi="Times New Roman" w:cs="Times New Roman"/>
          <w:sz w:val="28"/>
          <w:szCs w:val="28"/>
        </w:rPr>
      </w:pPr>
    </w:p>
    <w:p w:rsidR="00224F82" w:rsidRPr="006A1396" w:rsidRDefault="00224F82" w:rsidP="00224F82">
      <w:pPr>
        <w:spacing w:line="360" w:lineRule="auto"/>
        <w:jc w:val="center"/>
        <w:rPr>
          <w:rFonts w:ascii="Times New Roman" w:eastAsia="Times New Roman" w:hAnsi="Times New Roman" w:cs="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4F82" w:rsidRPr="006A1396" w:rsidTr="004E32D0">
        <w:tc>
          <w:tcPr>
            <w:tcW w:w="4785" w:type="dxa"/>
          </w:tcPr>
          <w:p w:rsidR="00224F82" w:rsidRPr="006A1396" w:rsidRDefault="00224F82" w:rsidP="004E32D0">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«РАССМОТРЕНА И РЕКОМЕНДОВАНА К УТВЕРЖДЕНИЮ»</w:t>
            </w:r>
          </w:p>
          <w:p w:rsidR="00224F82" w:rsidRPr="006A1396" w:rsidRDefault="00224F82" w:rsidP="004E32D0">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Протокол Методического совета МБОУ СОШ №18 от «___»_________202__года</w:t>
            </w:r>
          </w:p>
          <w:p w:rsidR="00224F82" w:rsidRPr="006A1396" w:rsidRDefault="00224F82" w:rsidP="004E32D0">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№________</w:t>
            </w:r>
          </w:p>
        </w:tc>
        <w:tc>
          <w:tcPr>
            <w:tcW w:w="4786" w:type="dxa"/>
          </w:tcPr>
          <w:p w:rsidR="00224F82" w:rsidRPr="006A1396" w:rsidRDefault="00224F82" w:rsidP="004E32D0">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«УТВЕРЖДАЮ»</w:t>
            </w:r>
          </w:p>
          <w:p w:rsidR="00224F82" w:rsidRPr="006A1396" w:rsidRDefault="00224F82" w:rsidP="004E32D0">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Директор МБОУ СОШ №18</w:t>
            </w:r>
          </w:p>
          <w:p w:rsidR="00224F82" w:rsidRPr="006A1396" w:rsidRDefault="00224F82" w:rsidP="004E32D0">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_______________Т.А. Бердыган</w:t>
            </w:r>
          </w:p>
          <w:p w:rsidR="00224F82" w:rsidRPr="006A1396" w:rsidRDefault="00224F82" w:rsidP="004E32D0">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(приказ от «___»_________202__года</w:t>
            </w:r>
          </w:p>
          <w:p w:rsidR="00224F82" w:rsidRPr="006A1396" w:rsidRDefault="00224F82" w:rsidP="004E32D0">
            <w:pPr>
              <w:jc w:val="center"/>
              <w:rPr>
                <w:rFonts w:ascii="Times New Roman" w:eastAsia="Times New Roman" w:hAnsi="Times New Roman" w:cs="Times New Roman"/>
                <w:sz w:val="28"/>
                <w:szCs w:val="28"/>
              </w:rPr>
            </w:pPr>
            <w:r w:rsidRPr="006A1396">
              <w:rPr>
                <w:rFonts w:ascii="Times New Roman" w:eastAsia="Times New Roman" w:hAnsi="Times New Roman" w:cs="Times New Roman"/>
                <w:sz w:val="28"/>
                <w:szCs w:val="28"/>
              </w:rPr>
              <w:t>№_______)</w:t>
            </w:r>
          </w:p>
        </w:tc>
      </w:tr>
    </w:tbl>
    <w:p w:rsidR="00224F82" w:rsidRPr="006A1396" w:rsidRDefault="00224F82" w:rsidP="00224F82">
      <w:pPr>
        <w:spacing w:line="360" w:lineRule="auto"/>
        <w:jc w:val="center"/>
        <w:rPr>
          <w:rFonts w:ascii="Times New Roman" w:eastAsia="Times New Roman" w:hAnsi="Times New Roman" w:cs="Times New Roman"/>
          <w:sz w:val="28"/>
          <w:szCs w:val="28"/>
        </w:rPr>
      </w:pPr>
    </w:p>
    <w:p w:rsidR="00224F82" w:rsidRPr="006A1396" w:rsidRDefault="00224F82" w:rsidP="00224F82">
      <w:pPr>
        <w:spacing w:line="360" w:lineRule="auto"/>
        <w:jc w:val="center"/>
        <w:rPr>
          <w:rFonts w:ascii="Times New Roman" w:eastAsia="Times New Roman" w:hAnsi="Times New Roman" w:cs="Times New Roman"/>
          <w:sz w:val="28"/>
          <w:szCs w:val="28"/>
        </w:rPr>
      </w:pPr>
    </w:p>
    <w:p w:rsidR="00224F82" w:rsidRPr="006A1396" w:rsidRDefault="00224F82" w:rsidP="00224F82">
      <w:pPr>
        <w:spacing w:line="360" w:lineRule="auto"/>
        <w:jc w:val="center"/>
        <w:rPr>
          <w:rFonts w:ascii="Times New Roman" w:eastAsia="Times New Roman" w:hAnsi="Times New Roman" w:cs="Times New Roman"/>
          <w:b/>
          <w:sz w:val="36"/>
          <w:szCs w:val="36"/>
        </w:rPr>
      </w:pPr>
      <w:r w:rsidRPr="006A1396">
        <w:rPr>
          <w:rFonts w:ascii="Times New Roman" w:eastAsia="Times New Roman" w:hAnsi="Times New Roman" w:cs="Times New Roman"/>
          <w:b/>
          <w:sz w:val="36"/>
          <w:szCs w:val="36"/>
        </w:rPr>
        <w:t>РАБОЧАЯ ПРОГРАММА</w:t>
      </w:r>
    </w:p>
    <w:p w:rsidR="00224F82" w:rsidRPr="00224F82" w:rsidRDefault="00224F82" w:rsidP="00224F82">
      <w:pPr>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Кружка «Краевед»</w:t>
      </w:r>
    </w:p>
    <w:p w:rsidR="00224F82" w:rsidRPr="006A1396" w:rsidRDefault="00224F82" w:rsidP="00224F82">
      <w:pPr>
        <w:jc w:val="center"/>
        <w:rPr>
          <w:rFonts w:ascii="Times New Roman" w:eastAsia="Times New Roman" w:hAnsi="Times New Roman" w:cs="Times New Roman"/>
          <w:sz w:val="36"/>
          <w:szCs w:val="36"/>
        </w:rPr>
      </w:pPr>
    </w:p>
    <w:p w:rsidR="00224F82" w:rsidRPr="00224F82" w:rsidRDefault="00224F82" w:rsidP="00224F82">
      <w:pPr>
        <w:spacing w:line="360" w:lineRule="auto"/>
        <w:rPr>
          <w:rFonts w:ascii="Times New Roman" w:eastAsia="Times New Roman" w:hAnsi="Times New Roman" w:cs="Times New Roman"/>
          <w:sz w:val="40"/>
          <w:szCs w:val="40"/>
        </w:rPr>
      </w:pPr>
      <w:r w:rsidRPr="00224F82">
        <w:rPr>
          <w:rFonts w:ascii="Times New Roman" w:eastAsia="Times New Roman" w:hAnsi="Times New Roman" w:cs="Times New Roman"/>
          <w:sz w:val="40"/>
          <w:szCs w:val="40"/>
        </w:rPr>
        <w:t>Программа разработана учителем начальной школы:</w:t>
      </w:r>
    </w:p>
    <w:p w:rsidR="00224F82" w:rsidRPr="00224F82" w:rsidRDefault="00224F82" w:rsidP="00224F82">
      <w:pPr>
        <w:jc w:val="both"/>
        <w:rPr>
          <w:rFonts w:ascii="Times New Roman" w:eastAsia="Times New Roman" w:hAnsi="Times New Roman" w:cs="Times New Roman"/>
          <w:sz w:val="40"/>
          <w:szCs w:val="40"/>
        </w:rPr>
      </w:pPr>
      <w:r w:rsidRPr="00224F82">
        <w:rPr>
          <w:rFonts w:ascii="Times New Roman" w:eastAsia="Times New Roman" w:hAnsi="Times New Roman" w:cs="Times New Roman"/>
          <w:sz w:val="40"/>
          <w:szCs w:val="40"/>
        </w:rPr>
        <w:t>Ильиной – Грачёвой Надеждой Викторовной</w:t>
      </w:r>
    </w:p>
    <w:p w:rsidR="00224F82" w:rsidRPr="00224F82" w:rsidRDefault="00224F82" w:rsidP="00224F82">
      <w:pPr>
        <w:spacing w:line="360" w:lineRule="auto"/>
        <w:rPr>
          <w:rFonts w:ascii="Times New Roman" w:eastAsia="Times New Roman" w:hAnsi="Times New Roman" w:cs="Times New Roman"/>
          <w:sz w:val="28"/>
          <w:szCs w:val="28"/>
        </w:rPr>
      </w:pPr>
    </w:p>
    <w:p w:rsidR="004E32D0" w:rsidRDefault="004E32D0" w:rsidP="00224F82">
      <w:pPr>
        <w:spacing w:line="360" w:lineRule="auto"/>
        <w:jc w:val="center"/>
        <w:rPr>
          <w:rFonts w:ascii="Times New Roman" w:eastAsia="Times New Roman" w:hAnsi="Times New Roman" w:cs="Times New Roman"/>
          <w:b/>
          <w:sz w:val="28"/>
          <w:szCs w:val="28"/>
        </w:rPr>
      </w:pPr>
    </w:p>
    <w:p w:rsidR="004E32D0" w:rsidRDefault="004E32D0" w:rsidP="00224F82">
      <w:pPr>
        <w:spacing w:line="360" w:lineRule="auto"/>
        <w:jc w:val="center"/>
        <w:rPr>
          <w:rFonts w:ascii="Times New Roman" w:eastAsia="Times New Roman" w:hAnsi="Times New Roman" w:cs="Times New Roman"/>
          <w:b/>
          <w:sz w:val="28"/>
          <w:szCs w:val="28"/>
        </w:rPr>
      </w:pPr>
    </w:p>
    <w:p w:rsidR="004E32D0" w:rsidRDefault="004E32D0" w:rsidP="00224F82">
      <w:pPr>
        <w:spacing w:line="360" w:lineRule="auto"/>
        <w:jc w:val="center"/>
        <w:rPr>
          <w:rFonts w:ascii="Times New Roman" w:eastAsia="Times New Roman" w:hAnsi="Times New Roman" w:cs="Times New Roman"/>
          <w:b/>
          <w:sz w:val="28"/>
          <w:szCs w:val="28"/>
        </w:rPr>
      </w:pPr>
    </w:p>
    <w:p w:rsidR="00224F82" w:rsidRPr="006A1396" w:rsidRDefault="00224F82" w:rsidP="00224F82">
      <w:pPr>
        <w:spacing w:line="360" w:lineRule="auto"/>
        <w:jc w:val="center"/>
        <w:rPr>
          <w:rFonts w:ascii="Times New Roman" w:eastAsia="Times New Roman" w:hAnsi="Times New Roman" w:cs="Times New Roman"/>
          <w:sz w:val="28"/>
          <w:szCs w:val="28"/>
        </w:rPr>
      </w:pPr>
      <w:r w:rsidRPr="006A1396">
        <w:rPr>
          <w:rFonts w:ascii="Times New Roman" w:eastAsia="Times New Roman" w:hAnsi="Times New Roman" w:cs="Times New Roman"/>
          <w:b/>
          <w:sz w:val="28"/>
          <w:szCs w:val="28"/>
        </w:rPr>
        <w:t>год составления рабочей программы 2021</w:t>
      </w:r>
    </w:p>
    <w:p w:rsidR="00224F82" w:rsidRDefault="00224F82" w:rsidP="006A1396">
      <w:pPr>
        <w:spacing w:after="0" w:line="259" w:lineRule="auto"/>
        <w:jc w:val="center"/>
        <w:rPr>
          <w:rFonts w:ascii="Times New Roman" w:hAnsi="Times New Roman" w:cs="Times New Roman"/>
          <w:b/>
          <w:sz w:val="28"/>
          <w:szCs w:val="28"/>
        </w:rPr>
      </w:pPr>
    </w:p>
    <w:p w:rsidR="00291805" w:rsidRDefault="00291805" w:rsidP="006A1396">
      <w:pPr>
        <w:spacing w:after="0" w:line="259" w:lineRule="auto"/>
        <w:jc w:val="center"/>
        <w:rPr>
          <w:rFonts w:ascii="Times New Roman" w:hAnsi="Times New Roman" w:cs="Times New Roman"/>
          <w:b/>
          <w:sz w:val="28"/>
          <w:szCs w:val="28"/>
        </w:rPr>
      </w:pPr>
    </w:p>
    <w:p w:rsidR="006A1396" w:rsidRPr="006A1396" w:rsidRDefault="006A1396" w:rsidP="006A1396">
      <w:pPr>
        <w:spacing w:after="0" w:line="259" w:lineRule="auto"/>
        <w:jc w:val="center"/>
        <w:rPr>
          <w:rFonts w:ascii="Times New Roman" w:hAnsi="Times New Roman" w:cs="Times New Roman"/>
          <w:b/>
          <w:sz w:val="28"/>
          <w:szCs w:val="28"/>
        </w:rPr>
      </w:pPr>
      <w:r w:rsidRPr="006A1396">
        <w:rPr>
          <w:rFonts w:ascii="Times New Roman" w:hAnsi="Times New Roman" w:cs="Times New Roman"/>
          <w:b/>
          <w:sz w:val="28"/>
          <w:szCs w:val="28"/>
        </w:rPr>
        <w:lastRenderedPageBreak/>
        <w:t>Пояснительная записка</w:t>
      </w:r>
    </w:p>
    <w:p w:rsidR="006A1396" w:rsidRPr="006A1396" w:rsidRDefault="006A1396" w:rsidP="006A1396">
      <w:pPr>
        <w:spacing w:after="0" w:line="259" w:lineRule="auto"/>
        <w:jc w:val="center"/>
        <w:rPr>
          <w:rFonts w:ascii="Times New Roman" w:hAnsi="Times New Roman" w:cs="Times New Roman"/>
          <w:sz w:val="28"/>
          <w:szCs w:val="28"/>
        </w:rPr>
      </w:pPr>
    </w:p>
    <w:p w:rsidR="006A1396" w:rsidRPr="006A1396" w:rsidRDefault="006A1396" w:rsidP="006A1396">
      <w:pPr>
        <w:spacing w:after="0" w:line="259" w:lineRule="auto"/>
        <w:jc w:val="center"/>
        <w:rPr>
          <w:rFonts w:ascii="Times New Roman" w:hAnsi="Times New Roman" w:cs="Times New Roman"/>
          <w:sz w:val="28"/>
          <w:szCs w:val="28"/>
        </w:rPr>
      </w:pPr>
    </w:p>
    <w:p w:rsidR="006A1396" w:rsidRPr="006A1396" w:rsidRDefault="006A1396" w:rsidP="006A1396">
      <w:pPr>
        <w:spacing w:after="0" w:line="300" w:lineRule="atLeast"/>
        <w:jc w:val="both"/>
        <w:rPr>
          <w:rFonts w:ascii="Times New Roman" w:eastAsia="Times New Roman" w:hAnsi="Times New Roman" w:cs="Times New Roman"/>
          <w:sz w:val="24"/>
          <w:szCs w:val="24"/>
          <w:lang w:eastAsia="ru-RU"/>
        </w:rPr>
      </w:pPr>
      <w:r w:rsidRPr="006A1396">
        <w:rPr>
          <w:rFonts w:ascii="Times New Roman" w:eastAsia="Times New Roman" w:hAnsi="Times New Roman" w:cs="Times New Roman"/>
          <w:sz w:val="24"/>
          <w:szCs w:val="24"/>
          <w:lang w:eastAsia="ru-RU"/>
        </w:rPr>
        <w:t>Современная образовательная политика предполагает знание школьниками этнокультурных особенностей того или иного региона, являющееся одним из средств нравственно-эстетического воспитания учащихся.</w:t>
      </w:r>
    </w:p>
    <w:p w:rsidR="006A1396" w:rsidRPr="006A1396" w:rsidRDefault="006A1396" w:rsidP="006A1396">
      <w:pPr>
        <w:spacing w:after="0" w:line="300" w:lineRule="atLeast"/>
        <w:jc w:val="both"/>
        <w:rPr>
          <w:rFonts w:ascii="Times New Roman" w:hAnsi="Times New Roman" w:cs="Times New Roman"/>
          <w:sz w:val="24"/>
          <w:szCs w:val="24"/>
        </w:rPr>
      </w:pPr>
      <w:r w:rsidRPr="006A1396">
        <w:rPr>
          <w:rFonts w:ascii="Times New Roman" w:hAnsi="Times New Roman" w:cs="Times New Roman"/>
          <w:sz w:val="24"/>
          <w:szCs w:val="24"/>
        </w:rPr>
        <w:t>Данная программа разработана в соответствии с требованиями ФГОС на основе учебного пособия «Азбука тверского школьника, или Путешествие по родному краю» (авторы И.А.Моторнова, О.В. Савинова, Н.Н. Зубарева).</w:t>
      </w:r>
    </w:p>
    <w:p w:rsidR="006A1396" w:rsidRPr="006A1396" w:rsidRDefault="006A1396" w:rsidP="006A1396">
      <w:pPr>
        <w:spacing w:after="0" w:line="300" w:lineRule="atLeast"/>
        <w:jc w:val="both"/>
        <w:rPr>
          <w:rFonts w:ascii="Times New Roman" w:hAnsi="Times New Roman" w:cs="Times New Roman"/>
          <w:sz w:val="24"/>
          <w:szCs w:val="24"/>
        </w:rPr>
      </w:pPr>
      <w:r w:rsidRPr="006A1396">
        <w:rPr>
          <w:rFonts w:ascii="Times New Roman" w:eastAsia="Times New Roman" w:hAnsi="Times New Roman" w:cs="Times New Roman"/>
          <w:sz w:val="24"/>
          <w:szCs w:val="24"/>
          <w:lang w:eastAsia="ru-RU"/>
        </w:rPr>
        <w:t>Материалы по историческому краеведению, легшие в основу данного курса, располагают богатейшими возможностями и призваны воспитывать патриотические чувства, вызывать интерес к жизни родного края, развивать мыслительные способности.</w:t>
      </w:r>
    </w:p>
    <w:p w:rsidR="006A1396" w:rsidRPr="006A1396" w:rsidRDefault="006A1396" w:rsidP="006A1396">
      <w:pPr>
        <w:spacing w:after="0" w:line="300" w:lineRule="atLeast"/>
        <w:jc w:val="both"/>
        <w:rPr>
          <w:rFonts w:ascii="Times New Roman" w:hAnsi="Times New Roman" w:cs="Times New Roman"/>
          <w:sz w:val="24"/>
          <w:szCs w:val="24"/>
        </w:rPr>
      </w:pPr>
      <w:r w:rsidRPr="006A1396">
        <w:rPr>
          <w:rFonts w:ascii="Times New Roman" w:hAnsi="Times New Roman" w:cs="Times New Roman"/>
          <w:sz w:val="24"/>
          <w:szCs w:val="24"/>
        </w:rPr>
        <w:t>Программа курса «История Тверского края» предназначена для организации внеурочной деятельности подростков в общеобразовательных организациях, учитывает их возрастные и психологические особенности, опирается на местный исторический краеведческий материал. Использование теоретических (беседы, лекции, доклады и т.п.) и практических (экскурсии, мини-исследования, практикумы, групповые проекты и т.п.) занятий позволит школьникам не только узнать много нового и интересного о родном крае, но и овладеть универсальными действиями, составляющими основу метапредметных результатов.</w:t>
      </w:r>
    </w:p>
    <w:p w:rsidR="006A1396" w:rsidRPr="006A1396" w:rsidRDefault="006A1396" w:rsidP="006A1396">
      <w:pPr>
        <w:spacing w:after="0" w:line="259" w:lineRule="auto"/>
        <w:jc w:val="both"/>
        <w:rPr>
          <w:rFonts w:ascii="Times New Roman" w:hAnsi="Times New Roman" w:cs="Times New Roman"/>
          <w:sz w:val="24"/>
          <w:szCs w:val="24"/>
        </w:rPr>
      </w:pPr>
      <w:r w:rsidRPr="006A1396">
        <w:rPr>
          <w:rFonts w:ascii="Times New Roman" w:hAnsi="Times New Roman" w:cs="Times New Roman"/>
          <w:i/>
          <w:sz w:val="24"/>
          <w:szCs w:val="24"/>
        </w:rPr>
        <w:t>Участники:</w:t>
      </w:r>
      <w:r w:rsidRPr="006A1396">
        <w:rPr>
          <w:rFonts w:ascii="Times New Roman" w:hAnsi="Times New Roman" w:cs="Times New Roman"/>
          <w:sz w:val="24"/>
          <w:szCs w:val="24"/>
        </w:rPr>
        <w:t xml:space="preserve"> учащиеся 2-4 классов, их родители. </w:t>
      </w:r>
    </w:p>
    <w:p w:rsidR="006A1396" w:rsidRPr="006A1396" w:rsidRDefault="006A1396" w:rsidP="006A1396">
      <w:pPr>
        <w:spacing w:after="0" w:line="259" w:lineRule="auto"/>
        <w:jc w:val="both"/>
        <w:rPr>
          <w:rFonts w:ascii="Times New Roman" w:hAnsi="Times New Roman" w:cs="Times New Roman"/>
          <w:sz w:val="24"/>
          <w:szCs w:val="24"/>
        </w:rPr>
      </w:pPr>
      <w:r w:rsidRPr="006A1396">
        <w:rPr>
          <w:rFonts w:ascii="Times New Roman" w:hAnsi="Times New Roman" w:cs="Times New Roman"/>
          <w:i/>
          <w:sz w:val="24"/>
          <w:szCs w:val="24"/>
        </w:rPr>
        <w:t xml:space="preserve">Основные направления: </w:t>
      </w:r>
      <w:r w:rsidRPr="006A1396">
        <w:rPr>
          <w:rFonts w:ascii="Times New Roman" w:hAnsi="Times New Roman" w:cs="Times New Roman"/>
          <w:sz w:val="24"/>
          <w:szCs w:val="24"/>
        </w:rPr>
        <w:t>духовно-нравственное, общеинтеллектуальное, общекультурное и социальное.</w:t>
      </w:r>
    </w:p>
    <w:p w:rsidR="006A1396" w:rsidRPr="006A1396" w:rsidRDefault="006A1396" w:rsidP="006A1396">
      <w:pPr>
        <w:spacing w:after="0" w:line="259" w:lineRule="auto"/>
        <w:jc w:val="both"/>
        <w:rPr>
          <w:rFonts w:ascii="Times New Roman" w:hAnsi="Times New Roman" w:cs="Times New Roman"/>
          <w:sz w:val="24"/>
          <w:szCs w:val="24"/>
        </w:rPr>
      </w:pPr>
      <w:r w:rsidRPr="006A1396">
        <w:rPr>
          <w:rFonts w:ascii="Times New Roman" w:hAnsi="Times New Roman" w:cs="Times New Roman"/>
          <w:i/>
          <w:iCs/>
          <w:sz w:val="24"/>
          <w:szCs w:val="24"/>
        </w:rPr>
        <w:t xml:space="preserve">Основные принципы реализации программы: </w:t>
      </w:r>
      <w:r w:rsidRPr="006A1396">
        <w:rPr>
          <w:rFonts w:ascii="Times New Roman" w:hAnsi="Times New Roman" w:cs="Times New Roman"/>
          <w:sz w:val="24"/>
          <w:szCs w:val="24"/>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6A1396" w:rsidRPr="006A1396" w:rsidRDefault="006A1396" w:rsidP="006A1396">
      <w:pPr>
        <w:spacing w:after="0" w:line="240" w:lineRule="auto"/>
        <w:jc w:val="both"/>
        <w:rPr>
          <w:rFonts w:ascii="Times New Roman" w:eastAsia="Times New Roman" w:hAnsi="Times New Roman" w:cs="Times New Roman"/>
          <w:sz w:val="24"/>
          <w:szCs w:val="24"/>
          <w:lang w:eastAsia="ru-RU"/>
        </w:rPr>
      </w:pPr>
      <w:r w:rsidRPr="006A1396">
        <w:rPr>
          <w:rFonts w:ascii="Times New Roman" w:eastAsia="Times New Roman" w:hAnsi="Times New Roman" w:cs="Times New Roman"/>
          <w:i/>
          <w:sz w:val="24"/>
          <w:szCs w:val="24"/>
          <w:lang w:eastAsia="ru-RU"/>
        </w:rPr>
        <w:t xml:space="preserve">Форма организации внеурочной деятельности: </w:t>
      </w:r>
      <w:r w:rsidRPr="006A1396">
        <w:rPr>
          <w:rFonts w:ascii="Times New Roman" w:eastAsia="Times New Roman" w:hAnsi="Times New Roman" w:cs="Times New Roman"/>
          <w:sz w:val="24"/>
          <w:szCs w:val="24"/>
          <w:lang w:eastAsia="ru-RU"/>
        </w:rPr>
        <w:t>кружок.</w:t>
      </w:r>
    </w:p>
    <w:p w:rsidR="006A1396" w:rsidRPr="006A1396" w:rsidRDefault="006A1396" w:rsidP="006A1396">
      <w:pPr>
        <w:spacing w:after="0" w:line="259" w:lineRule="auto"/>
        <w:jc w:val="both"/>
        <w:rPr>
          <w:rFonts w:ascii="Times New Roman" w:hAnsi="Times New Roman" w:cs="Times New Roman"/>
          <w:sz w:val="24"/>
          <w:szCs w:val="24"/>
        </w:rPr>
      </w:pPr>
      <w:r w:rsidRPr="006A1396">
        <w:rPr>
          <w:rFonts w:ascii="Times New Roman" w:hAnsi="Times New Roman" w:cs="Times New Roman"/>
          <w:i/>
          <w:sz w:val="24"/>
          <w:szCs w:val="24"/>
        </w:rPr>
        <w:t xml:space="preserve">Формы организации деятельности учащихся: </w:t>
      </w:r>
      <w:r w:rsidRPr="006A1396">
        <w:rPr>
          <w:rFonts w:ascii="Times New Roman" w:hAnsi="Times New Roman" w:cs="Times New Roman"/>
          <w:sz w:val="24"/>
          <w:szCs w:val="24"/>
        </w:rPr>
        <w:t>групповая, парная, индивидуальная, коллективная.</w:t>
      </w:r>
    </w:p>
    <w:p w:rsidR="006A1396" w:rsidRPr="006A1396" w:rsidRDefault="006A1396" w:rsidP="006A1396">
      <w:pPr>
        <w:spacing w:after="0" w:line="259" w:lineRule="auto"/>
        <w:jc w:val="both"/>
        <w:rPr>
          <w:rFonts w:ascii="Times New Roman" w:hAnsi="Times New Roman" w:cs="Times New Roman"/>
          <w:color w:val="000000"/>
          <w:sz w:val="24"/>
          <w:szCs w:val="24"/>
        </w:rPr>
      </w:pPr>
      <w:r w:rsidRPr="006A1396">
        <w:rPr>
          <w:rFonts w:ascii="Times New Roman" w:hAnsi="Times New Roman" w:cs="Times New Roman"/>
          <w:i/>
          <w:sz w:val="24"/>
          <w:szCs w:val="24"/>
        </w:rPr>
        <w:t xml:space="preserve">Цели деятельности кружка: </w:t>
      </w:r>
      <w:r w:rsidRPr="006A1396">
        <w:rPr>
          <w:rFonts w:ascii="Times New Roman" w:hAnsi="Times New Roman" w:cs="Times New Roman"/>
          <w:sz w:val="24"/>
          <w:szCs w:val="24"/>
        </w:rPr>
        <w:t>формирование УУД посредством, проектной, исследовательской, игровой деятельности, диалогового общения с «неравнодушным взрослым» (носителем информации); воспитание гражданина России, патриота малой родины, знающего и любящего свой край(город, село): его традиции, памятники природы, истории и культуры и желающего принять активное участие в его развитии</w:t>
      </w:r>
      <w:r w:rsidRPr="006A1396">
        <w:rPr>
          <w:rFonts w:ascii="Times New Roman" w:hAnsi="Times New Roman" w:cs="Times New Roman"/>
          <w:b/>
          <w:sz w:val="24"/>
          <w:szCs w:val="24"/>
        </w:rPr>
        <w:t xml:space="preserve">; </w:t>
      </w:r>
      <w:r w:rsidRPr="006A1396">
        <w:rPr>
          <w:rFonts w:ascii="Times New Roman" w:hAnsi="Times New Roman" w:cs="Times New Roman"/>
          <w:sz w:val="24"/>
          <w:szCs w:val="24"/>
          <w:shd w:val="clear" w:color="auto" w:fill="FFFFFF"/>
        </w:rPr>
        <w:t>понимание прошлого Тверского края как неотъемлемой части общероссийского исторического процесса;</w:t>
      </w:r>
      <w:r w:rsidRPr="006A1396">
        <w:rPr>
          <w:rFonts w:ascii="Times New Roman" w:hAnsi="Times New Roman" w:cs="Times New Roman"/>
          <w:color w:val="000000"/>
          <w:sz w:val="24"/>
          <w:szCs w:val="24"/>
        </w:rPr>
        <w:t>через изучение региональной истории в контексте истории России формирование современной толерантной личности, готовой к восприятию этнического и конфессионального многообразия мира; формирование уважительного и бережного отношения к культурным достижениям и лучшим традициям своего и других народов(в соответствии с требованиями ИКС).</w:t>
      </w:r>
    </w:p>
    <w:p w:rsidR="006A1396" w:rsidRPr="006A1396" w:rsidRDefault="006A1396" w:rsidP="006A1396">
      <w:pPr>
        <w:spacing w:after="0" w:line="259" w:lineRule="auto"/>
        <w:jc w:val="both"/>
        <w:rPr>
          <w:rFonts w:ascii="Times New Roman" w:hAnsi="Times New Roman" w:cs="Times New Roman"/>
          <w:sz w:val="24"/>
          <w:szCs w:val="24"/>
        </w:rPr>
      </w:pPr>
      <w:r w:rsidRPr="006A1396">
        <w:rPr>
          <w:rFonts w:ascii="Times New Roman" w:hAnsi="Times New Roman" w:cs="Times New Roman"/>
          <w:i/>
          <w:sz w:val="24"/>
          <w:szCs w:val="24"/>
        </w:rPr>
        <w:t xml:space="preserve">Сроки реализации программы: </w:t>
      </w:r>
      <w:r w:rsidRPr="006A1396">
        <w:rPr>
          <w:rFonts w:ascii="Times New Roman" w:hAnsi="Times New Roman" w:cs="Times New Roman"/>
          <w:sz w:val="24"/>
          <w:szCs w:val="24"/>
        </w:rPr>
        <w:t xml:space="preserve">1-3 учебных года – аудиторные и внеаудиторные занятия 1 раз в неделю (34-102 ч.). </w:t>
      </w:r>
    </w:p>
    <w:p w:rsidR="006A1396" w:rsidRPr="006A1396" w:rsidRDefault="006A1396" w:rsidP="006A1396">
      <w:pPr>
        <w:spacing w:after="0" w:line="259" w:lineRule="auto"/>
        <w:jc w:val="both"/>
        <w:rPr>
          <w:rFonts w:ascii="Times New Roman" w:hAnsi="Times New Roman" w:cs="Times New Roman"/>
          <w:i/>
          <w:sz w:val="24"/>
          <w:szCs w:val="24"/>
        </w:rPr>
      </w:pPr>
      <w:r w:rsidRPr="006A1396">
        <w:rPr>
          <w:rFonts w:ascii="Times New Roman" w:hAnsi="Times New Roman" w:cs="Times New Roman"/>
          <w:i/>
          <w:sz w:val="24"/>
          <w:szCs w:val="24"/>
        </w:rPr>
        <w:t>Содержание программы предполагает решение следующих задач:</w:t>
      </w:r>
    </w:p>
    <w:p w:rsidR="006A1396" w:rsidRPr="006A1396" w:rsidRDefault="006A1396" w:rsidP="006A1396">
      <w:pPr>
        <w:spacing w:after="160" w:line="360" w:lineRule="exact"/>
        <w:ind w:firstLine="709"/>
        <w:rPr>
          <w:rFonts w:ascii="Times New Roman" w:hAnsi="Times New Roman" w:cs="Times New Roman"/>
          <w:sz w:val="24"/>
          <w:szCs w:val="24"/>
          <w:u w:val="single"/>
        </w:rPr>
      </w:pPr>
      <w:r w:rsidRPr="006A1396">
        <w:rPr>
          <w:rFonts w:ascii="Times New Roman" w:hAnsi="Times New Roman" w:cs="Times New Roman"/>
          <w:sz w:val="24"/>
          <w:szCs w:val="24"/>
          <w:u w:val="single"/>
        </w:rPr>
        <w:t>Обучающие:</w:t>
      </w:r>
    </w:p>
    <w:p w:rsidR="006A1396" w:rsidRPr="006A1396" w:rsidRDefault="006A1396" w:rsidP="006A1396">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формировать у обучающихся представления об историческом прошлом и настоящем нашего края; о личностях, оставивших заметный след в истории; о вкладе, который внесли соотечественники в историческое и культурное наследие города, края, страны;</w:t>
      </w:r>
    </w:p>
    <w:p w:rsidR="006A1396" w:rsidRPr="006A1396" w:rsidRDefault="006A1396" w:rsidP="006A1396">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прививать школьникам умения и навыки поисковой деятельности: учить наблюдать и описывать факты, систематизировать собранный материал, оформлять его;</w:t>
      </w:r>
    </w:p>
    <w:p w:rsidR="006A1396" w:rsidRPr="006A1396" w:rsidRDefault="006A1396" w:rsidP="006A1396">
      <w:pPr>
        <w:spacing w:after="160" w:line="360" w:lineRule="exact"/>
        <w:ind w:firstLine="709"/>
        <w:rPr>
          <w:rFonts w:ascii="Times New Roman" w:hAnsi="Times New Roman" w:cs="Times New Roman"/>
          <w:sz w:val="24"/>
          <w:szCs w:val="24"/>
          <w:u w:val="single"/>
        </w:rPr>
      </w:pPr>
      <w:r w:rsidRPr="006A1396">
        <w:rPr>
          <w:rFonts w:ascii="Times New Roman" w:hAnsi="Times New Roman" w:cs="Times New Roman"/>
          <w:sz w:val="24"/>
          <w:szCs w:val="24"/>
          <w:u w:val="single"/>
        </w:rPr>
        <w:t>Развивающие:</w:t>
      </w:r>
    </w:p>
    <w:p w:rsidR="006A1396" w:rsidRPr="006A1396" w:rsidRDefault="006A1396" w:rsidP="006A1396">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развивать коммуникативные навыки и умения в процессе общения, учить работать в группах, координировать деятельность, учить анализу и самоанализу:</w:t>
      </w:r>
    </w:p>
    <w:p w:rsidR="006A1396" w:rsidRPr="006A1396" w:rsidRDefault="006A1396" w:rsidP="006A1396">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расширять исторический кругозор учащихся;</w:t>
      </w:r>
    </w:p>
    <w:p w:rsidR="006A1396" w:rsidRPr="006A1396" w:rsidRDefault="006A1396" w:rsidP="006A1396">
      <w:pPr>
        <w:spacing w:after="160" w:line="360" w:lineRule="exact"/>
        <w:ind w:firstLine="709"/>
        <w:rPr>
          <w:rFonts w:ascii="Times New Roman" w:hAnsi="Times New Roman" w:cs="Times New Roman"/>
          <w:sz w:val="24"/>
          <w:szCs w:val="24"/>
          <w:u w:val="single"/>
        </w:rPr>
      </w:pPr>
      <w:r w:rsidRPr="006A1396">
        <w:rPr>
          <w:rFonts w:ascii="Times New Roman" w:hAnsi="Times New Roman" w:cs="Times New Roman"/>
          <w:sz w:val="24"/>
          <w:szCs w:val="24"/>
          <w:u w:val="single"/>
        </w:rPr>
        <w:t>Воспитательные:</w:t>
      </w:r>
    </w:p>
    <w:p w:rsidR="006A1396" w:rsidRPr="006A1396" w:rsidRDefault="006A1396" w:rsidP="006A1396">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lastRenderedPageBreak/>
        <w:t>•</w:t>
      </w:r>
      <w:r w:rsidRPr="006A1396">
        <w:rPr>
          <w:rFonts w:ascii="Times New Roman" w:hAnsi="Times New Roman" w:cs="Times New Roman"/>
          <w:sz w:val="24"/>
          <w:szCs w:val="24"/>
        </w:rPr>
        <w:tab/>
        <w:t>способствовать пробуждению интереса и бережного отношения к историческим, культурным и природным ценностям края;</w:t>
      </w:r>
    </w:p>
    <w:p w:rsidR="006A1396" w:rsidRPr="006A1396" w:rsidRDefault="006A1396" w:rsidP="006A1396">
      <w:pPr>
        <w:spacing w:after="160" w:line="360" w:lineRule="exact"/>
        <w:ind w:firstLine="709"/>
        <w:rPr>
          <w:rFonts w:ascii="Times New Roman" w:hAnsi="Times New Roman" w:cs="Times New Roman"/>
          <w:sz w:val="24"/>
          <w:szCs w:val="24"/>
        </w:rPr>
      </w:pPr>
      <w:r w:rsidRPr="006A1396">
        <w:rPr>
          <w:rFonts w:ascii="Times New Roman" w:hAnsi="Times New Roman" w:cs="Times New Roman"/>
          <w:sz w:val="24"/>
          <w:szCs w:val="24"/>
        </w:rPr>
        <w:t>•</w:t>
      </w:r>
      <w:r w:rsidRPr="006A1396">
        <w:rPr>
          <w:rFonts w:ascii="Times New Roman" w:hAnsi="Times New Roman" w:cs="Times New Roman"/>
          <w:sz w:val="24"/>
          <w:szCs w:val="24"/>
        </w:rPr>
        <w:tab/>
        <w:t>воспитывать умение строить позитивные межличностные отношения с окружающим социумом;</w:t>
      </w:r>
    </w:p>
    <w:p w:rsidR="006A1396" w:rsidRPr="006A1396" w:rsidRDefault="006A1396" w:rsidP="006A1396">
      <w:pPr>
        <w:spacing w:after="160" w:line="259" w:lineRule="auto"/>
        <w:rPr>
          <w:rFonts w:ascii="Times New Roman" w:hAnsi="Times New Roman" w:cs="Times New Roman"/>
          <w:sz w:val="24"/>
          <w:szCs w:val="24"/>
        </w:rPr>
      </w:pPr>
      <w:r w:rsidRPr="006A1396">
        <w:rPr>
          <w:rFonts w:ascii="Times New Roman" w:hAnsi="Times New Roman" w:cs="Times New Roman"/>
          <w:sz w:val="24"/>
          <w:szCs w:val="24"/>
        </w:rPr>
        <w:t xml:space="preserve">         •         содействовать формированию социально активной, нравственной личности с гражданским самосознанием.</w:t>
      </w:r>
    </w:p>
    <w:p w:rsidR="006A1396" w:rsidRPr="006A1396" w:rsidRDefault="006A1396" w:rsidP="006A1396">
      <w:pPr>
        <w:spacing w:after="160" w:line="259" w:lineRule="auto"/>
        <w:jc w:val="center"/>
        <w:rPr>
          <w:rFonts w:ascii="Times New Roman" w:hAnsi="Times New Roman" w:cs="Times New Roman"/>
          <w:bCs/>
          <w:i/>
          <w:sz w:val="24"/>
          <w:szCs w:val="24"/>
        </w:rPr>
      </w:pPr>
      <w:r w:rsidRPr="006A1396">
        <w:rPr>
          <w:rFonts w:ascii="Times New Roman" w:hAnsi="Times New Roman" w:cs="Times New Roman"/>
          <w:bCs/>
          <w:i/>
          <w:sz w:val="24"/>
          <w:szCs w:val="24"/>
        </w:rPr>
        <w:t>Возможные результаты («выходы») проектной деятельности участников:</w:t>
      </w:r>
    </w:p>
    <w:p w:rsidR="006A1396" w:rsidRPr="006A1396" w:rsidRDefault="006A1396" w:rsidP="00C341A3">
      <w:pPr>
        <w:numPr>
          <w:ilvl w:val="0"/>
          <w:numId w:val="87"/>
        </w:numPr>
        <w:spacing w:after="160" w:line="259" w:lineRule="auto"/>
        <w:contextualSpacing/>
        <w:rPr>
          <w:rFonts w:ascii="Times New Roman" w:hAnsi="Times New Roman"/>
          <w:bCs/>
          <w:sz w:val="24"/>
          <w:szCs w:val="24"/>
        </w:rPr>
      </w:pPr>
      <w:r w:rsidRPr="006A1396">
        <w:rPr>
          <w:rFonts w:ascii="Times New Roman" w:hAnsi="Times New Roman"/>
          <w:bCs/>
          <w:sz w:val="24"/>
          <w:szCs w:val="24"/>
        </w:rPr>
        <w:t>альбом;</w:t>
      </w:r>
    </w:p>
    <w:p w:rsidR="006A1396" w:rsidRPr="006A1396" w:rsidRDefault="006A1396" w:rsidP="00C341A3">
      <w:pPr>
        <w:numPr>
          <w:ilvl w:val="0"/>
          <w:numId w:val="87"/>
        </w:numPr>
        <w:spacing w:after="160" w:line="259" w:lineRule="auto"/>
        <w:contextualSpacing/>
        <w:rPr>
          <w:rFonts w:ascii="Times New Roman" w:hAnsi="Times New Roman"/>
          <w:bCs/>
          <w:sz w:val="24"/>
          <w:szCs w:val="24"/>
        </w:rPr>
      </w:pPr>
      <w:r w:rsidRPr="006A1396">
        <w:rPr>
          <w:rFonts w:ascii="Times New Roman" w:hAnsi="Times New Roman"/>
          <w:bCs/>
          <w:sz w:val="24"/>
          <w:szCs w:val="24"/>
        </w:rPr>
        <w:t>газета;</w:t>
      </w:r>
    </w:p>
    <w:p w:rsidR="006A1396" w:rsidRPr="006A1396" w:rsidRDefault="006A1396" w:rsidP="00C341A3">
      <w:pPr>
        <w:numPr>
          <w:ilvl w:val="0"/>
          <w:numId w:val="87"/>
        </w:numPr>
        <w:spacing w:after="160" w:line="259" w:lineRule="auto"/>
        <w:contextualSpacing/>
        <w:rPr>
          <w:rFonts w:ascii="Times New Roman" w:hAnsi="Times New Roman"/>
          <w:bCs/>
          <w:sz w:val="24"/>
          <w:szCs w:val="24"/>
        </w:rPr>
      </w:pPr>
      <w:r w:rsidRPr="006A1396">
        <w:rPr>
          <w:rFonts w:ascii="Times New Roman" w:hAnsi="Times New Roman"/>
          <w:bCs/>
          <w:sz w:val="24"/>
          <w:szCs w:val="24"/>
        </w:rPr>
        <w:t>плакат;</w:t>
      </w:r>
    </w:p>
    <w:p w:rsidR="006A1396" w:rsidRPr="006A1396" w:rsidRDefault="006A1396" w:rsidP="00C341A3">
      <w:pPr>
        <w:numPr>
          <w:ilvl w:val="0"/>
          <w:numId w:val="87"/>
        </w:numPr>
        <w:spacing w:after="160" w:line="259" w:lineRule="auto"/>
        <w:contextualSpacing/>
        <w:rPr>
          <w:rFonts w:ascii="Times New Roman" w:hAnsi="Times New Roman"/>
          <w:bCs/>
          <w:sz w:val="24"/>
          <w:szCs w:val="24"/>
        </w:rPr>
      </w:pPr>
      <w:r w:rsidRPr="006A1396">
        <w:rPr>
          <w:rFonts w:ascii="Times New Roman" w:hAnsi="Times New Roman"/>
          <w:bCs/>
          <w:sz w:val="24"/>
          <w:szCs w:val="24"/>
        </w:rPr>
        <w:t>серия иллюстраций;</w:t>
      </w:r>
    </w:p>
    <w:p w:rsidR="006A1396" w:rsidRPr="006A1396" w:rsidRDefault="006A1396" w:rsidP="00C341A3">
      <w:pPr>
        <w:numPr>
          <w:ilvl w:val="0"/>
          <w:numId w:val="87"/>
        </w:numPr>
        <w:spacing w:after="160" w:line="259" w:lineRule="auto"/>
        <w:contextualSpacing/>
        <w:rPr>
          <w:rFonts w:ascii="Times New Roman" w:hAnsi="Times New Roman"/>
          <w:bCs/>
          <w:sz w:val="24"/>
          <w:szCs w:val="24"/>
        </w:rPr>
      </w:pPr>
      <w:r w:rsidRPr="006A1396">
        <w:rPr>
          <w:rFonts w:ascii="Times New Roman" w:hAnsi="Times New Roman"/>
          <w:bCs/>
          <w:sz w:val="24"/>
          <w:szCs w:val="24"/>
        </w:rPr>
        <w:t>справочник;</w:t>
      </w:r>
    </w:p>
    <w:p w:rsidR="006A1396" w:rsidRPr="006A1396" w:rsidRDefault="006A1396" w:rsidP="00C341A3">
      <w:pPr>
        <w:numPr>
          <w:ilvl w:val="0"/>
          <w:numId w:val="87"/>
        </w:numPr>
        <w:spacing w:after="160" w:line="259" w:lineRule="auto"/>
        <w:contextualSpacing/>
        <w:rPr>
          <w:rFonts w:ascii="Times New Roman" w:hAnsi="Times New Roman"/>
          <w:bCs/>
          <w:sz w:val="24"/>
          <w:szCs w:val="24"/>
        </w:rPr>
      </w:pPr>
      <w:r w:rsidRPr="006A1396">
        <w:rPr>
          <w:rFonts w:ascii="Times New Roman" w:hAnsi="Times New Roman"/>
          <w:bCs/>
          <w:sz w:val="24"/>
          <w:szCs w:val="24"/>
        </w:rPr>
        <w:t>стенгазета;</w:t>
      </w:r>
    </w:p>
    <w:p w:rsidR="006A1396" w:rsidRPr="006A1396" w:rsidRDefault="006A1396" w:rsidP="00C341A3">
      <w:pPr>
        <w:numPr>
          <w:ilvl w:val="0"/>
          <w:numId w:val="87"/>
        </w:numPr>
        <w:spacing w:after="160" w:line="259" w:lineRule="auto"/>
        <w:contextualSpacing/>
        <w:rPr>
          <w:rFonts w:ascii="Times New Roman" w:hAnsi="Times New Roman"/>
          <w:bCs/>
          <w:sz w:val="24"/>
          <w:szCs w:val="24"/>
        </w:rPr>
      </w:pPr>
      <w:r w:rsidRPr="006A1396">
        <w:rPr>
          <w:rFonts w:ascii="Times New Roman" w:hAnsi="Times New Roman"/>
          <w:bCs/>
          <w:sz w:val="24"/>
          <w:szCs w:val="24"/>
        </w:rPr>
        <w:t>сценарий праздника;</w:t>
      </w:r>
    </w:p>
    <w:p w:rsidR="006A1396" w:rsidRPr="006A1396" w:rsidRDefault="006A1396" w:rsidP="00C341A3">
      <w:pPr>
        <w:numPr>
          <w:ilvl w:val="0"/>
          <w:numId w:val="87"/>
        </w:numPr>
        <w:spacing w:after="160" w:line="259" w:lineRule="auto"/>
        <w:contextualSpacing/>
        <w:rPr>
          <w:rFonts w:ascii="Times New Roman" w:hAnsi="Times New Roman"/>
          <w:bCs/>
          <w:sz w:val="24"/>
          <w:szCs w:val="24"/>
        </w:rPr>
      </w:pPr>
      <w:r w:rsidRPr="006A1396">
        <w:rPr>
          <w:rFonts w:ascii="Times New Roman" w:hAnsi="Times New Roman"/>
          <w:bCs/>
          <w:sz w:val="24"/>
          <w:szCs w:val="24"/>
        </w:rPr>
        <w:t>фотоальбом;</w:t>
      </w:r>
    </w:p>
    <w:p w:rsidR="006A1396" w:rsidRPr="006A1396" w:rsidRDefault="006A1396" w:rsidP="00C341A3">
      <w:pPr>
        <w:numPr>
          <w:ilvl w:val="0"/>
          <w:numId w:val="87"/>
        </w:numPr>
        <w:spacing w:after="160" w:line="259" w:lineRule="auto"/>
        <w:contextualSpacing/>
        <w:rPr>
          <w:rFonts w:ascii="Times New Roman" w:hAnsi="Times New Roman"/>
          <w:bCs/>
          <w:sz w:val="24"/>
          <w:szCs w:val="24"/>
        </w:rPr>
      </w:pPr>
      <w:r w:rsidRPr="006A1396">
        <w:rPr>
          <w:rFonts w:ascii="Times New Roman" w:hAnsi="Times New Roman"/>
          <w:bCs/>
          <w:sz w:val="24"/>
          <w:szCs w:val="24"/>
        </w:rPr>
        <w:t>презентация.</w:t>
      </w:r>
    </w:p>
    <w:p w:rsidR="006A1396" w:rsidRPr="006A1396" w:rsidRDefault="006A1396" w:rsidP="006A1396">
      <w:pPr>
        <w:spacing w:after="160" w:line="259" w:lineRule="auto"/>
        <w:rPr>
          <w:rFonts w:ascii="Times New Roman" w:hAnsi="Times New Roman" w:cs="Times New Roman"/>
          <w:sz w:val="24"/>
          <w:szCs w:val="24"/>
        </w:rPr>
      </w:pPr>
    </w:p>
    <w:p w:rsidR="006A1396" w:rsidRPr="006A1396" w:rsidRDefault="006A1396" w:rsidP="00224F82">
      <w:pPr>
        <w:spacing w:after="160" w:line="259" w:lineRule="auto"/>
        <w:jc w:val="center"/>
        <w:rPr>
          <w:rFonts w:ascii="Times New Roman" w:hAnsi="Times New Roman" w:cs="Times New Roman"/>
          <w:b/>
          <w:sz w:val="24"/>
          <w:szCs w:val="24"/>
        </w:rPr>
      </w:pPr>
      <w:r w:rsidRPr="006A1396">
        <w:rPr>
          <w:rFonts w:ascii="Times New Roman" w:hAnsi="Times New Roman" w:cs="Times New Roman"/>
          <w:b/>
          <w:sz w:val="24"/>
          <w:szCs w:val="24"/>
        </w:rPr>
        <w:t>Ожидаемые результаты</w:t>
      </w:r>
    </w:p>
    <w:p w:rsidR="006A1396" w:rsidRPr="006A1396" w:rsidRDefault="006A1396" w:rsidP="006A1396">
      <w:pPr>
        <w:spacing w:after="160" w:line="259" w:lineRule="auto"/>
        <w:rPr>
          <w:rFonts w:ascii="Times New Roman" w:hAnsi="Times New Roman" w:cs="Times New Roman"/>
          <w:b/>
          <w:sz w:val="24"/>
          <w:szCs w:val="24"/>
        </w:rPr>
      </w:pPr>
      <w:r w:rsidRPr="006A1396">
        <w:rPr>
          <w:rFonts w:ascii="Times New Roman" w:hAnsi="Times New Roman" w:cs="Times New Roman"/>
          <w:b/>
          <w:sz w:val="24"/>
          <w:szCs w:val="24"/>
        </w:rPr>
        <w:t>Личностные:</w:t>
      </w:r>
    </w:p>
    <w:p w:rsidR="006A1396" w:rsidRPr="006A1396" w:rsidRDefault="006A1396" w:rsidP="00C341A3">
      <w:pPr>
        <w:numPr>
          <w:ilvl w:val="0"/>
          <w:numId w:val="86"/>
        </w:numPr>
        <w:spacing w:after="160" w:line="259" w:lineRule="auto"/>
        <w:contextualSpacing/>
        <w:rPr>
          <w:rFonts w:ascii="Times New Roman" w:hAnsi="Times New Roman" w:cs="Times New Roman"/>
          <w:b/>
          <w:sz w:val="24"/>
          <w:szCs w:val="24"/>
        </w:rPr>
      </w:pPr>
      <w:r w:rsidRPr="006A1396">
        <w:rPr>
          <w:rFonts w:ascii="Times New Roman" w:hAnsi="Times New Roman" w:cs="Times New Roman"/>
          <w:sz w:val="24"/>
          <w:szCs w:val="24"/>
        </w:rPr>
        <w:t>готовность и способность обучающихся к саморазвитию;</w:t>
      </w:r>
    </w:p>
    <w:p w:rsidR="006A1396" w:rsidRPr="006A1396" w:rsidRDefault="006A1396" w:rsidP="00C341A3">
      <w:pPr>
        <w:numPr>
          <w:ilvl w:val="0"/>
          <w:numId w:val="86"/>
        </w:numPr>
        <w:spacing w:after="160" w:line="259" w:lineRule="auto"/>
        <w:contextualSpacing/>
        <w:rPr>
          <w:rFonts w:ascii="Times New Roman" w:hAnsi="Times New Roman" w:cs="Times New Roman"/>
          <w:b/>
          <w:sz w:val="24"/>
          <w:szCs w:val="24"/>
        </w:rPr>
      </w:pPr>
      <w:r w:rsidRPr="006A1396">
        <w:rPr>
          <w:rFonts w:ascii="Times New Roman" w:hAnsi="Times New Roman" w:cs="Times New Roman"/>
          <w:sz w:val="24"/>
          <w:szCs w:val="24"/>
        </w:rPr>
        <w:t>гражданская идентичность в форме осознания «Я» как гражданина России, чувство сопричастности и гордости за свою Родину (большую и малую), народ и историю;</w:t>
      </w:r>
    </w:p>
    <w:p w:rsidR="006A1396" w:rsidRPr="006A1396" w:rsidRDefault="006A1396" w:rsidP="00C341A3">
      <w:pPr>
        <w:numPr>
          <w:ilvl w:val="0"/>
          <w:numId w:val="86"/>
        </w:numPr>
        <w:spacing w:after="160" w:line="259" w:lineRule="auto"/>
        <w:contextualSpacing/>
        <w:rPr>
          <w:rFonts w:ascii="Times New Roman" w:hAnsi="Times New Roman" w:cs="Times New Roman"/>
          <w:b/>
          <w:sz w:val="24"/>
          <w:szCs w:val="24"/>
        </w:rPr>
      </w:pPr>
      <w:r w:rsidRPr="006A1396">
        <w:rPr>
          <w:rFonts w:ascii="Times New Roman" w:hAnsi="Times New Roman" w:cs="Times New Roman"/>
          <w:sz w:val="24"/>
          <w:szCs w:val="24"/>
        </w:rPr>
        <w:t>осознание своей этнической принадлежности;</w:t>
      </w:r>
    </w:p>
    <w:p w:rsidR="006A1396" w:rsidRPr="006A1396" w:rsidRDefault="006A1396" w:rsidP="00C341A3">
      <w:pPr>
        <w:numPr>
          <w:ilvl w:val="0"/>
          <w:numId w:val="86"/>
        </w:numPr>
        <w:spacing w:after="160" w:line="259" w:lineRule="auto"/>
        <w:contextualSpacing/>
        <w:rPr>
          <w:rFonts w:ascii="Times New Roman" w:hAnsi="Times New Roman" w:cs="Times New Roman"/>
          <w:b/>
          <w:sz w:val="24"/>
          <w:szCs w:val="24"/>
        </w:rPr>
      </w:pPr>
      <w:r w:rsidRPr="006A1396">
        <w:rPr>
          <w:rFonts w:ascii="Times New Roman" w:hAnsi="Times New Roman" w:cs="Times New Roman"/>
          <w:sz w:val="24"/>
          <w:szCs w:val="24"/>
        </w:rPr>
        <w:t>мотивация учебной деятельности;</w:t>
      </w:r>
    </w:p>
    <w:p w:rsidR="006A1396" w:rsidRPr="006A1396" w:rsidRDefault="006A1396" w:rsidP="00C341A3">
      <w:pPr>
        <w:numPr>
          <w:ilvl w:val="0"/>
          <w:numId w:val="86"/>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целостный социально ориентированный взгляд на мир в единстве и разнообразии природы, культуры и истории;</w:t>
      </w:r>
    </w:p>
    <w:p w:rsidR="006A1396" w:rsidRPr="006A1396" w:rsidRDefault="006A1396" w:rsidP="00C341A3">
      <w:pPr>
        <w:numPr>
          <w:ilvl w:val="0"/>
          <w:numId w:val="86"/>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эмпатия как понимание чувств других людей и сопереживание им;</w:t>
      </w:r>
    </w:p>
    <w:p w:rsidR="006A1396" w:rsidRPr="006A1396" w:rsidRDefault="006A1396" w:rsidP="00C341A3">
      <w:pPr>
        <w:numPr>
          <w:ilvl w:val="0"/>
          <w:numId w:val="86"/>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уважительное отношение к истории и культуре Тверского края;</w:t>
      </w:r>
    </w:p>
    <w:p w:rsidR="006A1396" w:rsidRPr="006A1396" w:rsidRDefault="006A1396" w:rsidP="00C341A3">
      <w:pPr>
        <w:numPr>
          <w:ilvl w:val="0"/>
          <w:numId w:val="86"/>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эстетические потребности, ценности, чувства;</w:t>
      </w:r>
    </w:p>
    <w:p w:rsidR="006A1396" w:rsidRPr="006A1396" w:rsidRDefault="006A1396" w:rsidP="00C341A3">
      <w:pPr>
        <w:numPr>
          <w:ilvl w:val="0"/>
          <w:numId w:val="86"/>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этические чувства, прежде всего доброжелательность и эмоционально-нравственная отзывчивость.</w:t>
      </w:r>
    </w:p>
    <w:p w:rsidR="006A1396" w:rsidRPr="006A1396" w:rsidRDefault="006A1396" w:rsidP="006A1396">
      <w:pPr>
        <w:spacing w:after="160" w:line="259" w:lineRule="auto"/>
        <w:rPr>
          <w:rFonts w:ascii="Times New Roman" w:hAnsi="Times New Roman" w:cs="Times New Roman"/>
          <w:sz w:val="24"/>
          <w:szCs w:val="24"/>
        </w:rPr>
      </w:pPr>
      <w:r w:rsidRPr="006A1396">
        <w:rPr>
          <w:rFonts w:ascii="Times New Roman" w:hAnsi="Times New Roman" w:cs="Times New Roman"/>
          <w:b/>
          <w:sz w:val="24"/>
          <w:szCs w:val="24"/>
        </w:rPr>
        <w:t xml:space="preserve">Метапредметные: </w:t>
      </w:r>
      <w:r w:rsidRPr="006A1396">
        <w:rPr>
          <w:rFonts w:ascii="Times New Roman" w:hAnsi="Times New Roman" w:cs="Times New Roman"/>
          <w:sz w:val="24"/>
          <w:szCs w:val="24"/>
        </w:rPr>
        <w:t>в области метапредметных результатов будут формироваться коммуникативные, регулятивные и познавательные УУД.</w:t>
      </w:r>
    </w:p>
    <w:p w:rsidR="006A1396" w:rsidRPr="006A1396" w:rsidRDefault="006A1396" w:rsidP="006A1396">
      <w:pPr>
        <w:spacing w:after="160" w:line="259" w:lineRule="auto"/>
        <w:rPr>
          <w:rFonts w:ascii="Times New Roman" w:hAnsi="Times New Roman" w:cs="Times New Roman"/>
          <w:i/>
          <w:sz w:val="24"/>
          <w:szCs w:val="24"/>
        </w:rPr>
      </w:pPr>
      <w:r w:rsidRPr="006A1396">
        <w:rPr>
          <w:rFonts w:ascii="Times New Roman" w:hAnsi="Times New Roman" w:cs="Times New Roman"/>
          <w:i/>
          <w:sz w:val="24"/>
          <w:szCs w:val="24"/>
        </w:rPr>
        <w:t>Коммуникативные УУД:</w:t>
      </w:r>
    </w:p>
    <w:p w:rsidR="006A1396" w:rsidRPr="006A1396" w:rsidRDefault="006A1396" w:rsidP="00C341A3">
      <w:pPr>
        <w:numPr>
          <w:ilvl w:val="0"/>
          <w:numId w:val="88"/>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обращаться за помощью;</w:t>
      </w:r>
    </w:p>
    <w:p w:rsidR="006A1396" w:rsidRPr="006A1396" w:rsidRDefault="006A1396" w:rsidP="00C341A3">
      <w:pPr>
        <w:numPr>
          <w:ilvl w:val="0"/>
          <w:numId w:val="88"/>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задавать и отвечать на вопросы, необходимые для организации собственной деятельности и сотрудничества с партнером;</w:t>
      </w:r>
    </w:p>
    <w:p w:rsidR="006A1396" w:rsidRPr="006A1396" w:rsidRDefault="006A1396" w:rsidP="00C341A3">
      <w:pPr>
        <w:numPr>
          <w:ilvl w:val="0"/>
          <w:numId w:val="88"/>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договариваться о распределении функций и ролей в совместной деятельности;</w:t>
      </w:r>
    </w:p>
    <w:p w:rsidR="006A1396" w:rsidRPr="006A1396" w:rsidRDefault="006A1396" w:rsidP="00C341A3">
      <w:pPr>
        <w:numPr>
          <w:ilvl w:val="0"/>
          <w:numId w:val="88"/>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формулировать собственное мнение и позицию;</w:t>
      </w:r>
    </w:p>
    <w:p w:rsidR="006A1396" w:rsidRPr="006A1396" w:rsidRDefault="006A1396" w:rsidP="00C341A3">
      <w:pPr>
        <w:numPr>
          <w:ilvl w:val="0"/>
          <w:numId w:val="88"/>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A1396" w:rsidRPr="006A1396" w:rsidRDefault="006A1396" w:rsidP="00C341A3">
      <w:pPr>
        <w:numPr>
          <w:ilvl w:val="0"/>
          <w:numId w:val="88"/>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предлагать помощь и сотрудничество.</w:t>
      </w:r>
    </w:p>
    <w:p w:rsidR="006A1396" w:rsidRPr="006A1396" w:rsidRDefault="006A1396" w:rsidP="006A1396">
      <w:pPr>
        <w:spacing w:after="160" w:line="259" w:lineRule="auto"/>
        <w:rPr>
          <w:rFonts w:ascii="Times New Roman" w:hAnsi="Times New Roman" w:cs="Times New Roman"/>
          <w:i/>
          <w:sz w:val="24"/>
          <w:szCs w:val="24"/>
        </w:rPr>
      </w:pPr>
      <w:r w:rsidRPr="006A1396">
        <w:rPr>
          <w:rFonts w:ascii="Times New Roman" w:hAnsi="Times New Roman" w:cs="Times New Roman"/>
          <w:i/>
          <w:sz w:val="24"/>
          <w:szCs w:val="24"/>
        </w:rPr>
        <w:t>Регулятивные УУД:</w:t>
      </w:r>
    </w:p>
    <w:p w:rsidR="006A1396" w:rsidRPr="006A1396" w:rsidRDefault="006A1396" w:rsidP="00C341A3">
      <w:pPr>
        <w:numPr>
          <w:ilvl w:val="0"/>
          <w:numId w:val="89"/>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 xml:space="preserve">формулировать и удерживать учебную задачу; </w:t>
      </w:r>
    </w:p>
    <w:p w:rsidR="006A1396" w:rsidRPr="006A1396" w:rsidRDefault="006A1396" w:rsidP="00C341A3">
      <w:pPr>
        <w:numPr>
          <w:ilvl w:val="0"/>
          <w:numId w:val="89"/>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составлять план, определять последовательность действий;</w:t>
      </w:r>
    </w:p>
    <w:p w:rsidR="006A1396" w:rsidRPr="006A1396" w:rsidRDefault="006A1396" w:rsidP="00C341A3">
      <w:pPr>
        <w:numPr>
          <w:ilvl w:val="0"/>
          <w:numId w:val="89"/>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осуществлять итоговый и пошаговый контроль по результату;</w:t>
      </w:r>
    </w:p>
    <w:p w:rsidR="006A1396" w:rsidRPr="006A1396" w:rsidRDefault="006A1396" w:rsidP="00C341A3">
      <w:pPr>
        <w:numPr>
          <w:ilvl w:val="0"/>
          <w:numId w:val="89"/>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lastRenderedPageBreak/>
        <w:t>вносить необходимые коррективы в действие после его завершения на основе его оценки и учета сделанных ошибок;</w:t>
      </w:r>
    </w:p>
    <w:p w:rsidR="006A1396" w:rsidRPr="006A1396" w:rsidRDefault="006A1396" w:rsidP="00C341A3">
      <w:pPr>
        <w:numPr>
          <w:ilvl w:val="0"/>
          <w:numId w:val="89"/>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соотносить правильность выбора, планирования, выполнения и результата действия с требованиями конкретной задачи;</w:t>
      </w:r>
    </w:p>
    <w:p w:rsidR="006A1396" w:rsidRPr="006A1396" w:rsidRDefault="006A1396" w:rsidP="00C341A3">
      <w:pPr>
        <w:numPr>
          <w:ilvl w:val="0"/>
          <w:numId w:val="89"/>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соотносить способ действия и его результат с заданным эталоном с целью обнаружения отклонений и отличий от эталона;</w:t>
      </w:r>
    </w:p>
    <w:p w:rsidR="006A1396" w:rsidRPr="006A1396" w:rsidRDefault="006A1396" w:rsidP="00C341A3">
      <w:pPr>
        <w:numPr>
          <w:ilvl w:val="0"/>
          <w:numId w:val="89"/>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различать способ и результат действия;</w:t>
      </w:r>
    </w:p>
    <w:p w:rsidR="006A1396" w:rsidRPr="006A1396" w:rsidRDefault="006A1396" w:rsidP="00C341A3">
      <w:pPr>
        <w:numPr>
          <w:ilvl w:val="0"/>
          <w:numId w:val="89"/>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осуществлять контроль по способу и результату действия.</w:t>
      </w:r>
    </w:p>
    <w:p w:rsidR="006A1396" w:rsidRPr="006A1396" w:rsidRDefault="006A1396" w:rsidP="006A1396">
      <w:pPr>
        <w:spacing w:after="160" w:line="259" w:lineRule="auto"/>
        <w:rPr>
          <w:rFonts w:ascii="Times New Roman" w:hAnsi="Times New Roman" w:cs="Times New Roman"/>
          <w:i/>
          <w:sz w:val="24"/>
          <w:szCs w:val="24"/>
        </w:rPr>
      </w:pPr>
      <w:r w:rsidRPr="006A1396">
        <w:rPr>
          <w:rFonts w:ascii="Times New Roman" w:hAnsi="Times New Roman" w:cs="Times New Roman"/>
          <w:i/>
          <w:sz w:val="24"/>
          <w:szCs w:val="24"/>
        </w:rPr>
        <w:t>Познавательные УУД:</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поиск и выделение необходимой информации из различных источников в разных формах (текст, рисунок, схема, таблица, карта);</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обработка информации (определении основной и второстепенной информации);</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передача информации (устным, письменным, цифровым способами);</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интерпретация информации (умение структурировать, переводить сплошной текст в таблицу, презентовать полученную информацию, в том числе с помощью ИКТ);</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анализ;</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синтез;</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сравнение;</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классификация по заданным критериям;</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установление причинно-следственных связей;</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умение работать со знаково-символическими средствами;</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создавать и преобразовывать модели и схемы для решения задач;</w:t>
      </w:r>
    </w:p>
    <w:p w:rsidR="006A1396" w:rsidRPr="006A1396" w:rsidRDefault="006A1396" w:rsidP="00C341A3">
      <w:pPr>
        <w:numPr>
          <w:ilvl w:val="0"/>
          <w:numId w:val="90"/>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моделировать, т.е. выделять и обобщенно фиксировать существенные признаки объектов с целью решения конкретных задач.</w:t>
      </w:r>
    </w:p>
    <w:p w:rsidR="006A1396" w:rsidRPr="006A1396" w:rsidRDefault="006A1396" w:rsidP="006A1396">
      <w:pPr>
        <w:spacing w:after="160" w:line="259" w:lineRule="auto"/>
        <w:rPr>
          <w:rFonts w:ascii="Times New Roman" w:hAnsi="Times New Roman" w:cs="Times New Roman"/>
          <w:b/>
          <w:sz w:val="24"/>
          <w:szCs w:val="24"/>
        </w:rPr>
      </w:pPr>
      <w:r w:rsidRPr="006A1396">
        <w:rPr>
          <w:rFonts w:ascii="Times New Roman" w:hAnsi="Times New Roman" w:cs="Times New Roman"/>
          <w:b/>
          <w:sz w:val="24"/>
          <w:szCs w:val="24"/>
        </w:rPr>
        <w:t>Предметные:</w:t>
      </w:r>
    </w:p>
    <w:p w:rsidR="006A1396" w:rsidRPr="006A1396" w:rsidRDefault="006A1396" w:rsidP="00C341A3">
      <w:pPr>
        <w:numPr>
          <w:ilvl w:val="0"/>
          <w:numId w:val="91"/>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осуществлять смысловое чтение;</w:t>
      </w:r>
    </w:p>
    <w:p w:rsidR="006A1396" w:rsidRPr="006A1396" w:rsidRDefault="006A1396" w:rsidP="00C341A3">
      <w:pPr>
        <w:numPr>
          <w:ilvl w:val="0"/>
          <w:numId w:val="91"/>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выбирать вид чтения в зависимости от цели;</w:t>
      </w:r>
    </w:p>
    <w:p w:rsidR="006A1396" w:rsidRPr="006A1396" w:rsidRDefault="006A1396" w:rsidP="00C341A3">
      <w:pPr>
        <w:numPr>
          <w:ilvl w:val="0"/>
          <w:numId w:val="91"/>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находить на карте России местоположение Тверской области, на карте области – областной центр, города и поселки, реки и озера;</w:t>
      </w:r>
    </w:p>
    <w:p w:rsidR="006A1396" w:rsidRPr="006A1396" w:rsidRDefault="006A1396" w:rsidP="00C341A3">
      <w:pPr>
        <w:numPr>
          <w:ilvl w:val="0"/>
          <w:numId w:val="91"/>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 xml:space="preserve">находить, определять и называть нужные объекты на различных картах Тверской области; </w:t>
      </w:r>
    </w:p>
    <w:p w:rsidR="006A1396" w:rsidRPr="006A1396" w:rsidRDefault="006A1396" w:rsidP="00C341A3">
      <w:pPr>
        <w:numPr>
          <w:ilvl w:val="0"/>
          <w:numId w:val="91"/>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читать историческую карту и делать с ее помощью выводы;</w:t>
      </w:r>
    </w:p>
    <w:p w:rsidR="006A1396" w:rsidRPr="006A1396" w:rsidRDefault="006A1396" w:rsidP="00C341A3">
      <w:pPr>
        <w:numPr>
          <w:ilvl w:val="0"/>
          <w:numId w:val="91"/>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узнавать государственную символику области, города, поселка, основные исторические, архитектурные и культурные достопримечательности города (края), осознавая их значимость в становлении и развитии Тверской области;</w:t>
      </w:r>
    </w:p>
    <w:p w:rsidR="006A1396" w:rsidRPr="006A1396" w:rsidRDefault="006A1396" w:rsidP="00C341A3">
      <w:pPr>
        <w:numPr>
          <w:ilvl w:val="0"/>
          <w:numId w:val="91"/>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различать прошлое и настоящее родного края, соотносить изученные исторические события с датами, находить место изученных событий на «ленте времени»;</w:t>
      </w:r>
    </w:p>
    <w:p w:rsidR="006A1396" w:rsidRPr="006A1396" w:rsidRDefault="006A1396" w:rsidP="00C341A3">
      <w:pPr>
        <w:numPr>
          <w:ilvl w:val="0"/>
          <w:numId w:val="91"/>
        </w:numPr>
        <w:spacing w:after="160" w:line="259" w:lineRule="auto"/>
        <w:contextualSpacing/>
        <w:rPr>
          <w:rFonts w:ascii="Times New Roman" w:hAnsi="Times New Roman" w:cs="Times New Roman"/>
          <w:i/>
          <w:sz w:val="24"/>
          <w:szCs w:val="24"/>
        </w:rPr>
      </w:pPr>
      <w:r w:rsidRPr="006A1396">
        <w:rPr>
          <w:rFonts w:ascii="Times New Roman" w:hAnsi="Times New Roman" w:cs="Times New Roman"/>
          <w:sz w:val="24"/>
          <w:szCs w:val="24"/>
        </w:rPr>
        <w:t>осознавать место и роль родного края в исторической, политической, экономической и культурной жизни страны.</w:t>
      </w:r>
      <w:r w:rsidRPr="006A1396">
        <w:rPr>
          <w:rFonts w:ascii="Times New Roman" w:hAnsi="Times New Roman" w:cs="Times New Roman"/>
          <w:sz w:val="24"/>
          <w:szCs w:val="24"/>
        </w:rPr>
        <w:br/>
      </w:r>
    </w:p>
    <w:p w:rsidR="006A1396" w:rsidRPr="006A1396" w:rsidRDefault="006A1396" w:rsidP="006A1396">
      <w:pPr>
        <w:spacing w:after="160" w:line="259" w:lineRule="auto"/>
        <w:ind w:left="720"/>
        <w:contextualSpacing/>
        <w:rPr>
          <w:rFonts w:ascii="Times New Roman" w:hAnsi="Times New Roman" w:cs="Times New Roman"/>
          <w:i/>
          <w:sz w:val="24"/>
          <w:szCs w:val="24"/>
        </w:rPr>
      </w:pPr>
    </w:p>
    <w:p w:rsidR="006A1396" w:rsidRPr="006A1396" w:rsidRDefault="006A1396" w:rsidP="00224F82">
      <w:pPr>
        <w:spacing w:after="160" w:line="259"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Содержание программы</w:t>
      </w: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Введение</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Знакомство с курсом: основными источниками курса, формами деятельности, темами.</w:t>
      </w: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1. Природа Тверского края.</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Географическое положение. Сезонные изменения края. Водные ресурсы области: озера, реки, водохранилища. Реки Волга, Западная Двина и их истоки. Иваньковское водохранилище. Леса и горы. Оковский лес. Болота. Верховое болото Старосельский мох. Полезные ископаемые. Кашинский минеральный источник.</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lastRenderedPageBreak/>
        <w:t>*Тверская область – великий водораздел трех морей. Пути осуществления взаимодействия культур в Тверском крае. Условия, благоприятные для постоянных экономических и культурных контактов, имеющиеся на Тверской земле.</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**Флора и фауна Тверского края. Представители растительного и животного мира. Яблоня как зеленый символ Тверской области. Заповедные места области.</w:t>
      </w:r>
    </w:p>
    <w:p w:rsidR="006A1396" w:rsidRPr="006A1396" w:rsidRDefault="006A1396" w:rsidP="006A1396">
      <w:pPr>
        <w:spacing w:after="160" w:line="259" w:lineRule="auto"/>
        <w:ind w:left="720"/>
        <w:contextualSpacing/>
        <w:rPr>
          <w:rFonts w:ascii="Times New Roman" w:hAnsi="Times New Roman" w:cs="Times New Roman"/>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2. Моя малая Родина</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Тверь – столица Тверской области. Населенные пункты Тверской области и их достопримечательности. Гербы. Население Тверской области: национальный и конфессиональный состав.</w:t>
      </w:r>
    </w:p>
    <w:p w:rsidR="006A1396" w:rsidRPr="006A1396" w:rsidRDefault="006A1396" w:rsidP="006A1396">
      <w:pPr>
        <w:spacing w:after="160" w:line="259" w:lineRule="auto"/>
        <w:ind w:left="720"/>
        <w:contextualSpacing/>
        <w:rPr>
          <w:rFonts w:ascii="Times New Roman" w:hAnsi="Times New Roman" w:cs="Times New Roman"/>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3. Историческая география Тверской земли</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 xml:space="preserve">Заселение Тверского края. Тверское княжество: столица, входящие земли. Тверские земли в составе Московского государства: границы, управление. Тверская провинция при Петре </w:t>
      </w:r>
      <w:r w:rsidRPr="006A1396">
        <w:rPr>
          <w:rFonts w:ascii="Times New Roman" w:hAnsi="Times New Roman" w:cs="Times New Roman"/>
          <w:sz w:val="24"/>
          <w:szCs w:val="24"/>
          <w:lang w:val="en-US"/>
        </w:rPr>
        <w:t>I</w:t>
      </w:r>
      <w:r w:rsidRPr="006A1396">
        <w:rPr>
          <w:rFonts w:ascii="Times New Roman" w:hAnsi="Times New Roman" w:cs="Times New Roman"/>
          <w:sz w:val="24"/>
          <w:szCs w:val="24"/>
        </w:rPr>
        <w:t>: состав, границы, управление. Тверская губерния. Из Тверской области в Калининскую и обратно.</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**Соседи Тверского края. Отношения с Литвой, Новгородом Великим, Москвой.</w:t>
      </w:r>
    </w:p>
    <w:p w:rsidR="006A1396" w:rsidRPr="006A1396" w:rsidRDefault="006A1396" w:rsidP="006A1396">
      <w:pPr>
        <w:spacing w:after="160" w:line="259" w:lineRule="auto"/>
        <w:ind w:left="720"/>
        <w:contextualSpacing/>
        <w:jc w:val="center"/>
        <w:rPr>
          <w:rFonts w:ascii="Times New Roman" w:hAnsi="Times New Roman" w:cs="Times New Roman"/>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4. Путешествие в край народных промыслов</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Народные промыслы производства и их особенности. Золотошвейный промысел. Калязинское кружево. Конаковский фаянс. Вышневолоцкое цветное стекло. Деревянные игрушки.</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 xml:space="preserve">*Государева дорога и ямской промысел. Выделка кожи. </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**Ремесленные изделия, которые вывозились из Тверского края. Тверь – один из городов Ганзейского союза.</w:t>
      </w:r>
    </w:p>
    <w:p w:rsidR="006A1396" w:rsidRPr="006A1396" w:rsidRDefault="006A1396" w:rsidP="006A1396">
      <w:pPr>
        <w:spacing w:after="160" w:line="259" w:lineRule="auto"/>
        <w:ind w:left="720"/>
        <w:contextualSpacing/>
        <w:rPr>
          <w:rFonts w:ascii="Times New Roman" w:hAnsi="Times New Roman" w:cs="Times New Roman"/>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5. Выдающиеся люди Тверского края</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Государственные деятели. Ученые, изобретатели, педагоги. Путешественники. Музыканты. Литераторы. Художники и архитекторы. Герои мирного времени.</w:t>
      </w:r>
    </w:p>
    <w:p w:rsidR="006A1396" w:rsidRPr="006A1396" w:rsidRDefault="006A1396" w:rsidP="006A1396">
      <w:pPr>
        <w:spacing w:after="160" w:line="259" w:lineRule="auto"/>
        <w:ind w:left="720"/>
        <w:contextualSpacing/>
        <w:rPr>
          <w:rFonts w:ascii="Times New Roman" w:hAnsi="Times New Roman" w:cs="Times New Roman"/>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6. Они сражались за Родину</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Герои разных войн. Герои Великой Отечественной войны: военачальники, солдаты, танкисты, летчики, партизаны, подпольщики. Писатели и поэты о ВОВ на калининской земле. Мой город (поселок) в годы Великой Отечественной войны.</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*Тверской край в годы Отечественной войны 1812 г. Тверское ополчение. Герои войны 1812 г. – уроженцы Тверского края.</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**Основные сражения в годы ВОВ в Калининской области. Кинематограф о событиях военных лет.</w:t>
      </w:r>
    </w:p>
    <w:p w:rsidR="006A1396" w:rsidRPr="006A1396" w:rsidRDefault="006A1396" w:rsidP="006A1396">
      <w:pPr>
        <w:spacing w:after="160" w:line="259" w:lineRule="auto"/>
        <w:ind w:left="720"/>
        <w:contextualSpacing/>
        <w:rPr>
          <w:rFonts w:ascii="Times New Roman" w:hAnsi="Times New Roman" w:cs="Times New Roman"/>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7. Достопримечательности Тверского края</w:t>
      </w:r>
    </w:p>
    <w:p w:rsidR="006A1396" w:rsidRPr="006A1396" w:rsidRDefault="006A1396" w:rsidP="006A1396">
      <w:pPr>
        <w:spacing w:after="160" w:line="259" w:lineRule="auto"/>
        <w:ind w:left="720"/>
        <w:contextualSpacing/>
        <w:rPr>
          <w:rFonts w:ascii="Times New Roman" w:hAnsi="Times New Roman" w:cs="Times New Roman"/>
          <w:sz w:val="24"/>
          <w:szCs w:val="24"/>
        </w:rPr>
      </w:pPr>
      <w:r w:rsidRPr="006A1396">
        <w:rPr>
          <w:rFonts w:ascii="Times New Roman" w:hAnsi="Times New Roman" w:cs="Times New Roman"/>
          <w:sz w:val="24"/>
          <w:szCs w:val="24"/>
        </w:rPr>
        <w:t>Объекты духовной жизни края. Православные храмы и соборы. Дворянские усадьбы. Художественные дачи, театры, музеи, галереи, библиотеки. Исторические памятники. Цирк.</w:t>
      </w:r>
    </w:p>
    <w:p w:rsidR="006A1396" w:rsidRPr="006A1396" w:rsidRDefault="006A1396" w:rsidP="006A1396">
      <w:pPr>
        <w:spacing w:after="160" w:line="259"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Тематическое планирование (2 класс)</w:t>
      </w: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Первый год</w:t>
      </w:r>
    </w:p>
    <w:tbl>
      <w:tblPr>
        <w:tblStyle w:val="23"/>
        <w:tblW w:w="0" w:type="auto"/>
        <w:tblInd w:w="720" w:type="dxa"/>
        <w:tblLook w:val="04A0" w:firstRow="1" w:lastRow="0" w:firstColumn="1" w:lastColumn="0" w:noHBand="0" w:noVBand="1"/>
      </w:tblPr>
      <w:tblGrid>
        <w:gridCol w:w="3836"/>
        <w:gridCol w:w="117"/>
        <w:gridCol w:w="3969"/>
        <w:gridCol w:w="135"/>
        <w:gridCol w:w="1679"/>
      </w:tblGrid>
      <w:tr w:rsidR="006A1396" w:rsidRPr="006A1396" w:rsidTr="006A1396">
        <w:tc>
          <w:tcPr>
            <w:tcW w:w="3836"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Название разделов и тем</w:t>
            </w:r>
          </w:p>
        </w:tc>
        <w:tc>
          <w:tcPr>
            <w:tcW w:w="4221" w:type="dxa"/>
            <w:gridSpan w:val="3"/>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Форма занятия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Кол-во часов</w:t>
            </w:r>
          </w:p>
        </w:tc>
      </w:tr>
      <w:tr w:rsidR="006A1396" w:rsidRPr="006A1396" w:rsidTr="006A1396">
        <w:tc>
          <w:tcPr>
            <w:tcW w:w="9736" w:type="dxa"/>
            <w:gridSpan w:val="5"/>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Введение</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Что изучает краеведение?</w:t>
            </w:r>
          </w:p>
        </w:tc>
        <w:tc>
          <w:tcPr>
            <w:tcW w:w="4221" w:type="dxa"/>
            <w:gridSpan w:val="3"/>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Беседа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5"/>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1. Природа Тверского края</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Природа Тверского края</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Работа со статьями «Азбуки Тверского школьника…»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Семь чудес Тверского края</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Проект «Семь чудес Тверского края». Выборы семи самых интересных природных объектов. Подготовка сообщений для конференции. </w:t>
            </w:r>
            <w:r w:rsidRPr="006A1396">
              <w:rPr>
                <w:rFonts w:ascii="Times New Roman" w:hAnsi="Times New Roman" w:cs="Times New Roman"/>
                <w:sz w:val="24"/>
                <w:szCs w:val="24"/>
              </w:rPr>
              <w:lastRenderedPageBreak/>
              <w:t>Презентация результатов: буклет или карта-путеводитель.</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lastRenderedPageBreak/>
              <w:t>3</w:t>
            </w:r>
          </w:p>
        </w:tc>
      </w:tr>
      <w:tr w:rsidR="006A1396" w:rsidRPr="006A1396" w:rsidTr="006A1396">
        <w:tc>
          <w:tcPr>
            <w:tcW w:w="9736" w:type="dxa"/>
            <w:gridSpan w:val="5"/>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b/>
                <w:sz w:val="24"/>
                <w:szCs w:val="24"/>
              </w:rPr>
              <w:lastRenderedPageBreak/>
              <w:t>2. Моя малая Родина</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Мой город (край) на карте</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Работа с картой</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Гербы городов Тверской области</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Мастер-класс</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Жители Тверской области</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Занятие-лекция. Работа со статистическими данными, составление диаграмм</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5"/>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 Историческая география Тверской земли</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Историческая география Тверской земли</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Работа с картами</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Границы Тверской области: вчера и сегодня</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Игра-конкурс </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5"/>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4. Путешествие в край народных промыслов</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Калязинское кружево</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Конаковский фаянс</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Вышневолоцкое стекло</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Торжокское золотое шитье</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Тверская матрешка</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Мастер-класс</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Народные промыслы Тверского края</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Выставка-презентация//Викторина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5"/>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5. Выдающиеся люди Тверского края</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Государственные деятели</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Работа со статьями «Азбуки тверского школьника…»</w:t>
            </w:r>
          </w:p>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«Государственные деятели Тверской земли» Презентация результатов: Буклет-биография (книжка-раскладушка)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Ученые, изобретатели, педагоги</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Презентация. </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Художники и архитекторы</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Презентация. Работа со статьями «Азбуки тверского школьника…» Проекты «Картинная галерея Тверского края» и «Музыка, застывшая в камне». Презентация результатов: художественный альбом и путеводитель по выдающимся архитектурным памятникам Тверского края. </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Литераторы и музыканты</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Литературно-музыкальная гостинная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Герои мирного времени</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Устный журнал</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5"/>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6. Они сражались за Родину</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Герои разных войн</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Презентация. </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Они сражались за Родину</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Проекты «Дорогами войны», «Письма с фронта»</w:t>
            </w:r>
          </w:p>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результатов: плакат, газета, Книга памяти, боевой листок</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4</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Выдающиеся люди Тверского края</w:t>
            </w:r>
          </w:p>
        </w:tc>
        <w:tc>
          <w:tcPr>
            <w:tcW w:w="4221" w:type="dxa"/>
            <w:gridSpan w:val="3"/>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Викторина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5"/>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7. Достопримечательности Тверского края</w:t>
            </w:r>
          </w:p>
        </w:tc>
      </w:tr>
      <w:tr w:rsidR="006A1396" w:rsidRPr="006A1396" w:rsidTr="006A1396">
        <w:tc>
          <w:tcPr>
            <w:tcW w:w="3953" w:type="dxa"/>
            <w:gridSpan w:val="2"/>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Культурное наследие земли Тверской</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музеев Тверского края</w:t>
            </w:r>
          </w:p>
        </w:tc>
        <w:tc>
          <w:tcPr>
            <w:tcW w:w="1814" w:type="dxa"/>
            <w:gridSpan w:val="2"/>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953" w:type="dxa"/>
            <w:gridSpan w:val="2"/>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Святые места земли Тверской</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814" w:type="dxa"/>
            <w:gridSpan w:val="2"/>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953" w:type="dxa"/>
            <w:gridSpan w:val="2"/>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Усадебный мир Тверского края</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814" w:type="dxa"/>
            <w:gridSpan w:val="2"/>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953" w:type="dxa"/>
            <w:gridSpan w:val="2"/>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Достопримечательности Тверского края</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Викторина</w:t>
            </w:r>
          </w:p>
        </w:tc>
        <w:tc>
          <w:tcPr>
            <w:tcW w:w="1814" w:type="dxa"/>
            <w:gridSpan w:val="2"/>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7922" w:type="dxa"/>
            <w:gridSpan w:val="3"/>
          </w:tcPr>
          <w:p w:rsidR="006A1396" w:rsidRPr="006A1396" w:rsidRDefault="006A1396" w:rsidP="006A1396">
            <w:pPr>
              <w:spacing w:after="0" w:line="240" w:lineRule="auto"/>
              <w:contextualSpacing/>
              <w:rPr>
                <w:rFonts w:ascii="Times New Roman" w:hAnsi="Times New Roman" w:cs="Times New Roman"/>
                <w:b/>
                <w:sz w:val="24"/>
                <w:szCs w:val="24"/>
              </w:rPr>
            </w:pPr>
            <w:r w:rsidRPr="006A1396">
              <w:rPr>
                <w:rFonts w:ascii="Times New Roman" w:hAnsi="Times New Roman" w:cs="Times New Roman"/>
                <w:b/>
                <w:sz w:val="24"/>
                <w:szCs w:val="24"/>
              </w:rPr>
              <w:t>Всего часов:</w:t>
            </w:r>
          </w:p>
        </w:tc>
        <w:tc>
          <w:tcPr>
            <w:tcW w:w="1814" w:type="dxa"/>
            <w:gridSpan w:val="2"/>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34</w:t>
            </w:r>
          </w:p>
        </w:tc>
      </w:tr>
    </w:tbl>
    <w:p w:rsidR="006A1396" w:rsidRPr="006A1396" w:rsidRDefault="006A1396" w:rsidP="006A1396">
      <w:pPr>
        <w:spacing w:after="160" w:line="259" w:lineRule="auto"/>
        <w:ind w:left="720"/>
        <w:contextualSpacing/>
        <w:jc w:val="center"/>
        <w:rPr>
          <w:rFonts w:ascii="Times New Roman" w:hAnsi="Times New Roman" w:cs="Times New Roman"/>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lastRenderedPageBreak/>
        <w:t>Тематическое планирование (3 класс)</w:t>
      </w:r>
    </w:p>
    <w:p w:rsidR="006A1396" w:rsidRPr="006A1396" w:rsidRDefault="006A1396" w:rsidP="006A1396">
      <w:pPr>
        <w:spacing w:after="160" w:line="259" w:lineRule="auto"/>
        <w:ind w:left="720"/>
        <w:contextualSpacing/>
        <w:rPr>
          <w:rFonts w:ascii="Times New Roman" w:hAnsi="Times New Roman" w:cs="Times New Roman"/>
          <w:sz w:val="24"/>
          <w:szCs w:val="24"/>
        </w:rPr>
      </w:pPr>
    </w:p>
    <w:tbl>
      <w:tblPr>
        <w:tblStyle w:val="23"/>
        <w:tblW w:w="0" w:type="auto"/>
        <w:tblInd w:w="720" w:type="dxa"/>
        <w:tblLook w:val="04A0" w:firstRow="1" w:lastRow="0" w:firstColumn="1" w:lastColumn="0" w:noHBand="0" w:noVBand="1"/>
      </w:tblPr>
      <w:tblGrid>
        <w:gridCol w:w="3836"/>
        <w:gridCol w:w="4221"/>
        <w:gridCol w:w="1679"/>
      </w:tblGrid>
      <w:tr w:rsidR="006A1396" w:rsidRPr="006A1396" w:rsidTr="006A1396">
        <w:tc>
          <w:tcPr>
            <w:tcW w:w="3836"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Название разделов и тем</w:t>
            </w:r>
          </w:p>
        </w:tc>
        <w:tc>
          <w:tcPr>
            <w:tcW w:w="4221"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Форма занятия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Кол-во часов</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Введение</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Достопримечательности Тверского края</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Игра-квест</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02.09, 03.09</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1. Природа Тверского края</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Тверская область – великий водораздел трех морей.</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Работа со статьями «Азбуки Тверского школьника…»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09.09, 10.09</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Пути осуществления взаимодействия культур в Тверском крае.</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«Пути осуществления взаимодействия культур в Тверском крае». Подготовка сообщений для конференции. Презентация результатов: карта-путеводитель путей сообщения.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16.09, 17.09</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23.09, 24.09</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b/>
                <w:sz w:val="24"/>
                <w:szCs w:val="24"/>
              </w:rPr>
              <w:t>2. Моя малая Родина</w:t>
            </w:r>
          </w:p>
        </w:tc>
      </w:tr>
      <w:tr w:rsidR="006A1396" w:rsidRPr="006A1396" w:rsidTr="006A1396">
        <w:trPr>
          <w:trHeight w:val="374"/>
        </w:trPr>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Мой город (край) на карте</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Работа с картой</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30.09, 01.10</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Гербы городов Тверской области</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Мастер-класс</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07.10, 08.10</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Жители Тверской области</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«Жители Тверской области». Презентация результатов: этнографический и конфессиональный иллюстративный справочник</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14.10, 15.10</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21.10, 22.10</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 Историческая география Тверской земли</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Историческая география Тверской земли</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Работа с картами. Проект «Историческая география Тверской земли». Презентация результатов: атлас</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28.10, 29.10</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Границы Тверской области: вчера и сегодня</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Игра-конкурс </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11.11, 12.11</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4. Путешествие в край народных промыслов</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Государева дорога и ямской промысел</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Виртуальная экскурсия </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18.11, 19.11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Выделка кожи.</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Экскурсия в музей козла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25.11, 26.11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Домашние ремесла</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Экскурсия в музей Тверского быта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02.12, 03.12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Осташковские рыбаки</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09.12, 10.12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Обработка металла</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16.12, 17.12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Народные промыслы Тверского края</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Выставка-презентация//Викторина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23.12, 24.12</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5. Выдающиеся люди Тверского края</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Государственные деятели</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«Государственные деятели Тверской земли» Презентация результатов: Буклет-биография (книжка-раскладушка)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29.12, 29.12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Ученые, изобретатели, педагоги</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«Учителями славится Россия». Презентация результатов: презентации об учебных заведениях Тверского края и их преподавателях</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Художники и архитекторы</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Проекты «Картинная галерея Тверского края» и «Музыка, застывшая в камне». Презентация </w:t>
            </w:r>
            <w:r w:rsidRPr="006A1396">
              <w:rPr>
                <w:rFonts w:ascii="Times New Roman" w:hAnsi="Times New Roman" w:cs="Times New Roman"/>
                <w:sz w:val="24"/>
                <w:szCs w:val="24"/>
              </w:rPr>
              <w:lastRenderedPageBreak/>
              <w:t>результатов: художественный альбом и путеводитель по выдающимся архитектурным памятникам Тверского края.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lastRenderedPageBreak/>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lastRenderedPageBreak/>
              <w:t>Литераторы и музыканты</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Литературно-музыкальная гостинная</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Герои мирного времени</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Круглый стол «Мой герой»</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6. Они сражались за Родину</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Тверской край в годы Отечественной войны 1812 г. Тверское ополчение. Герои войны 1812 г. – уроженцы Тверского края.</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Проект «Тверской край в годы Отечественной войны 1812 г.». Презентация результатов: виртуальная галерея славы</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Они сражались за Родину</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Проекты «Война в моей семье»</w:t>
            </w:r>
          </w:p>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результатов: сочинение//фотоальбом//хроники</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Выдающиеся люди Тверского края</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Викторина</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7. Достопримечательности Тверского края</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Святые места земли Тверской</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«Святые места земли Тверской». Презентация результатов: путеводитель</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Усадебный мир Тверского края</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«Усадебный мир Тверского края». Презентация результатов: буклет, карта путеводитель</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3836"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Достопримечательности Тверского края</w:t>
            </w:r>
          </w:p>
        </w:tc>
        <w:tc>
          <w:tcPr>
            <w:tcW w:w="4221"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Конкурс «Я знаю город свой»</w:t>
            </w:r>
          </w:p>
        </w:tc>
        <w:tc>
          <w:tcPr>
            <w:tcW w:w="167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8057" w:type="dxa"/>
            <w:gridSpan w:val="2"/>
          </w:tcPr>
          <w:p w:rsidR="006A1396" w:rsidRPr="006A1396" w:rsidRDefault="006A1396" w:rsidP="006A1396">
            <w:pPr>
              <w:spacing w:after="0" w:line="240" w:lineRule="auto"/>
              <w:contextualSpacing/>
              <w:rPr>
                <w:rFonts w:ascii="Times New Roman" w:hAnsi="Times New Roman" w:cs="Times New Roman"/>
                <w:b/>
                <w:sz w:val="24"/>
                <w:szCs w:val="24"/>
              </w:rPr>
            </w:pPr>
            <w:r w:rsidRPr="006A1396">
              <w:rPr>
                <w:rFonts w:ascii="Times New Roman" w:hAnsi="Times New Roman" w:cs="Times New Roman"/>
                <w:b/>
                <w:sz w:val="24"/>
                <w:szCs w:val="24"/>
              </w:rPr>
              <w:t>Всего часов:</w:t>
            </w:r>
          </w:p>
        </w:tc>
        <w:tc>
          <w:tcPr>
            <w:tcW w:w="1679" w:type="dxa"/>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34</w:t>
            </w:r>
          </w:p>
        </w:tc>
      </w:tr>
    </w:tbl>
    <w:p w:rsidR="006A1396" w:rsidRPr="006A1396" w:rsidRDefault="006A1396" w:rsidP="006A1396">
      <w:pPr>
        <w:spacing w:after="160" w:line="259" w:lineRule="auto"/>
        <w:ind w:left="720"/>
        <w:contextualSpacing/>
        <w:rPr>
          <w:rFonts w:ascii="Times New Roman" w:hAnsi="Times New Roman" w:cs="Times New Roman"/>
          <w:sz w:val="24"/>
          <w:szCs w:val="24"/>
        </w:rPr>
      </w:pPr>
    </w:p>
    <w:p w:rsidR="006A1396" w:rsidRPr="006A1396" w:rsidRDefault="006A1396" w:rsidP="006A1396">
      <w:pPr>
        <w:spacing w:after="160" w:line="259" w:lineRule="auto"/>
        <w:ind w:left="720"/>
        <w:contextualSpacing/>
        <w:rPr>
          <w:rFonts w:ascii="Times New Roman" w:hAnsi="Times New Roman" w:cs="Times New Roman"/>
          <w:sz w:val="24"/>
          <w:szCs w:val="24"/>
        </w:rPr>
      </w:pPr>
    </w:p>
    <w:p w:rsidR="006A1396" w:rsidRPr="006A1396" w:rsidRDefault="006A1396" w:rsidP="006A1396">
      <w:pPr>
        <w:spacing w:after="160" w:line="259" w:lineRule="auto"/>
        <w:ind w:left="720"/>
        <w:contextualSpacing/>
        <w:rPr>
          <w:rFonts w:ascii="Times New Roman" w:hAnsi="Times New Roman" w:cs="Times New Roman"/>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t>Тематическое планирование (4 класс)</w:t>
      </w:r>
    </w:p>
    <w:p w:rsidR="006A1396" w:rsidRPr="006A1396" w:rsidRDefault="006A1396" w:rsidP="006A1396">
      <w:pPr>
        <w:spacing w:after="160" w:line="259" w:lineRule="auto"/>
        <w:ind w:left="720"/>
        <w:contextualSpacing/>
        <w:jc w:val="center"/>
        <w:rPr>
          <w:rFonts w:ascii="Times New Roman" w:hAnsi="Times New Roman" w:cs="Times New Roman"/>
          <w:sz w:val="24"/>
          <w:szCs w:val="24"/>
        </w:rPr>
      </w:pPr>
      <w:r w:rsidRPr="006A1396">
        <w:rPr>
          <w:rFonts w:ascii="Times New Roman" w:hAnsi="Times New Roman" w:cs="Times New Roman"/>
          <w:b/>
          <w:sz w:val="24"/>
          <w:szCs w:val="24"/>
        </w:rPr>
        <w:t>Третий год</w:t>
      </w:r>
    </w:p>
    <w:p w:rsidR="006A1396" w:rsidRPr="006A1396" w:rsidRDefault="006A1396" w:rsidP="006A1396">
      <w:pPr>
        <w:spacing w:after="160" w:line="259" w:lineRule="auto"/>
        <w:ind w:left="720"/>
        <w:contextualSpacing/>
        <w:rPr>
          <w:rFonts w:ascii="Times New Roman" w:hAnsi="Times New Roman" w:cs="Times New Roman"/>
          <w:sz w:val="24"/>
          <w:szCs w:val="24"/>
        </w:rPr>
      </w:pPr>
    </w:p>
    <w:tbl>
      <w:tblPr>
        <w:tblStyle w:val="23"/>
        <w:tblW w:w="0" w:type="auto"/>
        <w:tblInd w:w="720" w:type="dxa"/>
        <w:tblLook w:val="04A0" w:firstRow="1" w:lastRow="0" w:firstColumn="1" w:lastColumn="0" w:noHBand="0" w:noVBand="1"/>
      </w:tblPr>
      <w:tblGrid>
        <w:gridCol w:w="3953"/>
        <w:gridCol w:w="3969"/>
        <w:gridCol w:w="1814"/>
      </w:tblGrid>
      <w:tr w:rsidR="006A1396" w:rsidRPr="006A1396" w:rsidTr="006A1396">
        <w:tc>
          <w:tcPr>
            <w:tcW w:w="3953"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Название разделов и тем</w:t>
            </w:r>
          </w:p>
        </w:tc>
        <w:tc>
          <w:tcPr>
            <w:tcW w:w="3969"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Форма занятия</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Кол-во часов</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Введение</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Достопримечательности Тверского края</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Разработка туристических маршрутов</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1. Природа Тверского края</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Флора и фауна Тверского края. Яблоня как зеленый символ Тверской области.</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Работа со статьями «Азбуки Тверского школьника…»Мини-конференция. Проект «Флора и фауна Тверского края» Презентация результатов Красная и Черная книги Тверской области</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Заповедные места области.</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Виртуальные экскурсии по заповедникам Тверской области</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Конкурс знатоков флоры и фауны Тверского края</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Игра-конкурс</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b/>
                <w:sz w:val="24"/>
                <w:szCs w:val="24"/>
              </w:rPr>
              <w:t>2. Моя малая Родина</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Две Родины в сердце моем</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Круглый стол по вопросам межнациональных отношений</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 Историческая география Тверской земли</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Соседи Тверского края.</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Работа с картами. </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Отношения с Литвой, Новгородом Великим, Москвой.</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Ролевая игра.</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4. Путешествие в край народных промыслов</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lastRenderedPageBreak/>
              <w:t>Народные промыслы Тверского края</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Выставка-презентация</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953" w:type="dxa"/>
          </w:tcPr>
          <w:p w:rsidR="006A1396" w:rsidRPr="006A1396" w:rsidRDefault="006A1396" w:rsidP="006A1396">
            <w:pPr>
              <w:spacing w:after="0" w:line="240" w:lineRule="auto"/>
              <w:rPr>
                <w:rFonts w:ascii="Times New Roman" w:hAnsi="Times New Roman" w:cs="Times New Roman"/>
                <w:sz w:val="24"/>
                <w:szCs w:val="24"/>
              </w:rPr>
            </w:pPr>
            <w:r w:rsidRPr="006A1396">
              <w:rPr>
                <w:rFonts w:ascii="Times New Roman" w:hAnsi="Times New Roman" w:cs="Times New Roman"/>
                <w:sz w:val="24"/>
                <w:szCs w:val="24"/>
              </w:rPr>
              <w:t>Тверь – один из городов Ганзейского союза.</w:t>
            </w:r>
          </w:p>
          <w:p w:rsidR="006A1396" w:rsidRPr="006A1396" w:rsidRDefault="006A1396" w:rsidP="006A1396">
            <w:pPr>
              <w:spacing w:after="0" w:line="240" w:lineRule="auto"/>
              <w:contextualSpacing/>
              <w:rPr>
                <w:rFonts w:ascii="Times New Roman" w:hAnsi="Times New Roman" w:cs="Times New Roman"/>
                <w:sz w:val="24"/>
                <w:szCs w:val="24"/>
              </w:rPr>
            </w:pP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Проект «Каталог ремесленных изделий, вывозимых из Тверского края». Презентация результата: иллюстрированный каталог// карта торговых связей Тверской земли</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5. Выдающиеся люди Тверского края</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Государственные деятели</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«Роль личности в истории» (на примере одного из государственных деятелей Тверской земли). Презентация результатов: презентация</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Ученые, изобретатели, педагоги</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«Тверские кулибины».</w:t>
            </w:r>
          </w:p>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результатов: справочник с именами ученых (изобретателей) и их достижениями</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Художники и архитекторы</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Викторина</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Литераторы и музыканты</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Литературно-музыкальная гостиная</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Герои мирного времени</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Проект «Ими гордится Тверская земля». Презентация результатов: виртуальная доска почета</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6. Они сражались за Родину</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Основные сражения в годы ВОВ в Калининской области</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Проект «Калининская область в годы ВОВ: по местам боевой славы».</w:t>
            </w:r>
          </w:p>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 результатов: буклеты, путеводители по местам боевых действий</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6A1396" w:rsidRPr="006A1396" w:rsidTr="006A1396">
        <w:tc>
          <w:tcPr>
            <w:tcW w:w="3953" w:type="dxa"/>
          </w:tcPr>
          <w:p w:rsidR="006A1396" w:rsidRPr="006A1396" w:rsidRDefault="006A1396" w:rsidP="006A1396">
            <w:pPr>
              <w:spacing w:after="0" w:line="240" w:lineRule="auto"/>
              <w:rPr>
                <w:rFonts w:ascii="Times New Roman" w:hAnsi="Times New Roman" w:cs="Times New Roman"/>
                <w:sz w:val="24"/>
                <w:szCs w:val="24"/>
              </w:rPr>
            </w:pPr>
            <w:r w:rsidRPr="006A1396">
              <w:rPr>
                <w:rFonts w:ascii="Times New Roman" w:hAnsi="Times New Roman" w:cs="Times New Roman"/>
                <w:sz w:val="24"/>
                <w:szCs w:val="24"/>
              </w:rPr>
              <w:t>Кинематограф о событиях военных лет.</w:t>
            </w:r>
          </w:p>
          <w:p w:rsidR="006A1396" w:rsidRPr="006A1396" w:rsidRDefault="006A1396" w:rsidP="006A1396">
            <w:pPr>
              <w:spacing w:after="0" w:line="240" w:lineRule="auto"/>
              <w:contextualSpacing/>
              <w:rPr>
                <w:rFonts w:ascii="Times New Roman" w:hAnsi="Times New Roman" w:cs="Times New Roman"/>
                <w:sz w:val="24"/>
                <w:szCs w:val="24"/>
              </w:rPr>
            </w:pP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Кинозал: просмотр с последующим обсуждением отрывков из фильмов о ВОВ, снятых на тверской земле или по произведениям тверских писателей</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3</w:t>
            </w:r>
          </w:p>
        </w:tc>
      </w:tr>
      <w:tr w:rsidR="006A1396" w:rsidRPr="006A1396" w:rsidTr="006A1396">
        <w:tc>
          <w:tcPr>
            <w:tcW w:w="9736" w:type="dxa"/>
            <w:gridSpan w:val="3"/>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7. Достопримечательности Тверского края</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Художественные дачи</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Театры, библиотеки</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Цирк</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Презентация</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Скульптуры</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Виртуальная экскурсия.</w:t>
            </w:r>
          </w:p>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Мастер-класс</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2</w:t>
            </w:r>
          </w:p>
        </w:tc>
      </w:tr>
      <w:tr w:rsidR="006A1396" w:rsidRPr="006A1396" w:rsidTr="006A1396">
        <w:tc>
          <w:tcPr>
            <w:tcW w:w="3953"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Культурное наследие и традиции Тверской земли</w:t>
            </w:r>
          </w:p>
        </w:tc>
        <w:tc>
          <w:tcPr>
            <w:tcW w:w="3969" w:type="dxa"/>
          </w:tcPr>
          <w:p w:rsidR="006A1396" w:rsidRPr="006A1396" w:rsidRDefault="006A1396" w:rsidP="006A1396">
            <w:pPr>
              <w:spacing w:after="0" w:line="240" w:lineRule="auto"/>
              <w:contextualSpacing/>
              <w:rPr>
                <w:rFonts w:ascii="Times New Roman" w:hAnsi="Times New Roman" w:cs="Times New Roman"/>
                <w:sz w:val="24"/>
                <w:szCs w:val="24"/>
              </w:rPr>
            </w:pPr>
            <w:r w:rsidRPr="006A1396">
              <w:rPr>
                <w:rFonts w:ascii="Times New Roman" w:hAnsi="Times New Roman" w:cs="Times New Roman"/>
                <w:sz w:val="24"/>
                <w:szCs w:val="24"/>
              </w:rPr>
              <w:t>Викторина</w:t>
            </w:r>
          </w:p>
        </w:tc>
        <w:tc>
          <w:tcPr>
            <w:tcW w:w="1814" w:type="dxa"/>
          </w:tcPr>
          <w:p w:rsidR="006A1396" w:rsidRPr="006A1396" w:rsidRDefault="006A1396" w:rsidP="006A1396">
            <w:pPr>
              <w:spacing w:after="0" w:line="240" w:lineRule="auto"/>
              <w:contextualSpacing/>
              <w:jc w:val="center"/>
              <w:rPr>
                <w:rFonts w:ascii="Times New Roman" w:hAnsi="Times New Roman" w:cs="Times New Roman"/>
                <w:sz w:val="24"/>
                <w:szCs w:val="24"/>
              </w:rPr>
            </w:pPr>
            <w:r w:rsidRPr="006A1396">
              <w:rPr>
                <w:rFonts w:ascii="Times New Roman" w:hAnsi="Times New Roman" w:cs="Times New Roman"/>
                <w:sz w:val="24"/>
                <w:szCs w:val="24"/>
              </w:rPr>
              <w:t>1</w:t>
            </w:r>
          </w:p>
        </w:tc>
      </w:tr>
      <w:tr w:rsidR="006A1396" w:rsidRPr="006A1396" w:rsidTr="006A1396">
        <w:tc>
          <w:tcPr>
            <w:tcW w:w="7922" w:type="dxa"/>
            <w:gridSpan w:val="2"/>
          </w:tcPr>
          <w:p w:rsidR="006A1396" w:rsidRPr="006A1396" w:rsidRDefault="006A1396" w:rsidP="006A1396">
            <w:pPr>
              <w:spacing w:after="0" w:line="240" w:lineRule="auto"/>
              <w:contextualSpacing/>
              <w:rPr>
                <w:rFonts w:ascii="Times New Roman" w:hAnsi="Times New Roman" w:cs="Times New Roman"/>
                <w:b/>
                <w:sz w:val="24"/>
                <w:szCs w:val="24"/>
              </w:rPr>
            </w:pPr>
            <w:r w:rsidRPr="006A1396">
              <w:rPr>
                <w:rFonts w:ascii="Times New Roman" w:hAnsi="Times New Roman" w:cs="Times New Roman"/>
                <w:b/>
                <w:sz w:val="24"/>
                <w:szCs w:val="24"/>
              </w:rPr>
              <w:t>Всего часов:</w:t>
            </w:r>
          </w:p>
        </w:tc>
        <w:tc>
          <w:tcPr>
            <w:tcW w:w="1814" w:type="dxa"/>
          </w:tcPr>
          <w:p w:rsidR="006A1396" w:rsidRPr="006A1396" w:rsidRDefault="006A1396" w:rsidP="006A1396">
            <w:pPr>
              <w:spacing w:after="0" w:line="240" w:lineRule="auto"/>
              <w:contextualSpacing/>
              <w:jc w:val="center"/>
              <w:rPr>
                <w:rFonts w:ascii="Times New Roman" w:hAnsi="Times New Roman" w:cs="Times New Roman"/>
                <w:b/>
                <w:sz w:val="24"/>
                <w:szCs w:val="24"/>
              </w:rPr>
            </w:pPr>
            <w:r w:rsidRPr="006A1396">
              <w:rPr>
                <w:rFonts w:ascii="Times New Roman" w:hAnsi="Times New Roman" w:cs="Times New Roman"/>
                <w:b/>
                <w:sz w:val="24"/>
                <w:szCs w:val="24"/>
              </w:rPr>
              <w:t>34</w:t>
            </w:r>
          </w:p>
        </w:tc>
      </w:tr>
    </w:tbl>
    <w:p w:rsidR="006A1396" w:rsidRPr="006A1396" w:rsidRDefault="006A1396" w:rsidP="006A1396">
      <w:pPr>
        <w:spacing w:after="160" w:line="259" w:lineRule="auto"/>
        <w:ind w:left="720"/>
        <w:contextualSpacing/>
        <w:rPr>
          <w:rFonts w:ascii="Times New Roman" w:hAnsi="Times New Roman" w:cs="Times New Roman"/>
          <w:sz w:val="24"/>
          <w:szCs w:val="24"/>
        </w:rPr>
      </w:pPr>
    </w:p>
    <w:p w:rsidR="006A1396" w:rsidRPr="006A1396" w:rsidRDefault="006A1396" w:rsidP="006A1396">
      <w:pPr>
        <w:spacing w:after="160" w:line="259" w:lineRule="auto"/>
        <w:ind w:left="720"/>
        <w:contextualSpacing/>
        <w:rPr>
          <w:rFonts w:ascii="Times New Roman" w:hAnsi="Times New Roman" w:cs="Times New Roman"/>
          <w:sz w:val="24"/>
          <w:szCs w:val="24"/>
        </w:rPr>
      </w:pPr>
    </w:p>
    <w:p w:rsidR="00291805" w:rsidRDefault="00291805" w:rsidP="006A1396">
      <w:pPr>
        <w:spacing w:after="160" w:line="259" w:lineRule="auto"/>
        <w:ind w:left="720"/>
        <w:contextualSpacing/>
        <w:jc w:val="center"/>
        <w:rPr>
          <w:rFonts w:ascii="Times New Roman" w:hAnsi="Times New Roman" w:cs="Times New Roman"/>
          <w:b/>
          <w:sz w:val="24"/>
          <w:szCs w:val="24"/>
        </w:rPr>
      </w:pPr>
    </w:p>
    <w:p w:rsidR="00291805" w:rsidRDefault="00291805" w:rsidP="006A1396">
      <w:pPr>
        <w:spacing w:after="160" w:line="259" w:lineRule="auto"/>
        <w:ind w:left="720"/>
        <w:contextualSpacing/>
        <w:jc w:val="center"/>
        <w:rPr>
          <w:rFonts w:ascii="Times New Roman" w:hAnsi="Times New Roman" w:cs="Times New Roman"/>
          <w:b/>
          <w:sz w:val="24"/>
          <w:szCs w:val="24"/>
        </w:rPr>
      </w:pPr>
    </w:p>
    <w:p w:rsidR="00291805" w:rsidRDefault="00291805" w:rsidP="006A1396">
      <w:pPr>
        <w:spacing w:after="160" w:line="259" w:lineRule="auto"/>
        <w:ind w:left="720"/>
        <w:contextualSpacing/>
        <w:jc w:val="center"/>
        <w:rPr>
          <w:rFonts w:ascii="Times New Roman" w:hAnsi="Times New Roman" w:cs="Times New Roman"/>
          <w:b/>
          <w:sz w:val="24"/>
          <w:szCs w:val="24"/>
        </w:rPr>
      </w:pPr>
    </w:p>
    <w:p w:rsidR="00291805" w:rsidRDefault="00291805" w:rsidP="006A1396">
      <w:pPr>
        <w:spacing w:after="160" w:line="259" w:lineRule="auto"/>
        <w:ind w:left="720"/>
        <w:contextualSpacing/>
        <w:jc w:val="center"/>
        <w:rPr>
          <w:rFonts w:ascii="Times New Roman" w:hAnsi="Times New Roman" w:cs="Times New Roman"/>
          <w:b/>
          <w:sz w:val="24"/>
          <w:szCs w:val="24"/>
        </w:rPr>
      </w:pPr>
    </w:p>
    <w:p w:rsidR="00291805" w:rsidRDefault="00291805" w:rsidP="006A1396">
      <w:pPr>
        <w:spacing w:after="160" w:line="259" w:lineRule="auto"/>
        <w:ind w:left="720"/>
        <w:contextualSpacing/>
        <w:jc w:val="center"/>
        <w:rPr>
          <w:rFonts w:ascii="Times New Roman" w:hAnsi="Times New Roman" w:cs="Times New Roman"/>
          <w:b/>
          <w:sz w:val="24"/>
          <w:szCs w:val="24"/>
        </w:rPr>
      </w:pPr>
    </w:p>
    <w:p w:rsidR="00291805" w:rsidRDefault="00291805" w:rsidP="006A1396">
      <w:pPr>
        <w:spacing w:after="160" w:line="259" w:lineRule="auto"/>
        <w:ind w:left="720"/>
        <w:contextualSpacing/>
        <w:jc w:val="center"/>
        <w:rPr>
          <w:rFonts w:ascii="Times New Roman" w:hAnsi="Times New Roman" w:cs="Times New Roman"/>
          <w:b/>
          <w:sz w:val="24"/>
          <w:szCs w:val="24"/>
        </w:rPr>
      </w:pPr>
    </w:p>
    <w:p w:rsidR="00291805" w:rsidRDefault="00291805" w:rsidP="006A1396">
      <w:pPr>
        <w:spacing w:after="160" w:line="259" w:lineRule="auto"/>
        <w:ind w:left="720"/>
        <w:contextualSpacing/>
        <w:jc w:val="center"/>
        <w:rPr>
          <w:rFonts w:ascii="Times New Roman" w:hAnsi="Times New Roman" w:cs="Times New Roman"/>
          <w:b/>
          <w:sz w:val="24"/>
          <w:szCs w:val="24"/>
        </w:rPr>
      </w:pPr>
    </w:p>
    <w:p w:rsidR="00291805" w:rsidRDefault="00291805" w:rsidP="006A1396">
      <w:pPr>
        <w:spacing w:after="160" w:line="259" w:lineRule="auto"/>
        <w:ind w:left="720"/>
        <w:contextualSpacing/>
        <w:jc w:val="center"/>
        <w:rPr>
          <w:rFonts w:ascii="Times New Roman" w:hAnsi="Times New Roman" w:cs="Times New Roman"/>
          <w:b/>
          <w:sz w:val="24"/>
          <w:szCs w:val="24"/>
        </w:rPr>
      </w:pPr>
    </w:p>
    <w:p w:rsidR="00291805" w:rsidRDefault="00291805" w:rsidP="006A1396">
      <w:pPr>
        <w:spacing w:after="160" w:line="259" w:lineRule="auto"/>
        <w:ind w:left="720"/>
        <w:contextualSpacing/>
        <w:jc w:val="center"/>
        <w:rPr>
          <w:rFonts w:ascii="Times New Roman" w:hAnsi="Times New Roman" w:cs="Times New Roman"/>
          <w:b/>
          <w:sz w:val="24"/>
          <w:szCs w:val="24"/>
        </w:rPr>
      </w:pPr>
    </w:p>
    <w:p w:rsidR="00291805" w:rsidRDefault="00291805" w:rsidP="006A1396">
      <w:pPr>
        <w:spacing w:after="160" w:line="259" w:lineRule="auto"/>
        <w:ind w:left="720"/>
        <w:contextualSpacing/>
        <w:jc w:val="center"/>
        <w:rPr>
          <w:rFonts w:ascii="Times New Roman" w:hAnsi="Times New Roman" w:cs="Times New Roman"/>
          <w:b/>
          <w:sz w:val="24"/>
          <w:szCs w:val="24"/>
        </w:rPr>
      </w:pPr>
    </w:p>
    <w:p w:rsidR="006A1396" w:rsidRPr="006A1396" w:rsidRDefault="006A1396" w:rsidP="006A1396">
      <w:pPr>
        <w:spacing w:after="160" w:line="259" w:lineRule="auto"/>
        <w:ind w:left="720"/>
        <w:contextualSpacing/>
        <w:jc w:val="center"/>
        <w:rPr>
          <w:rFonts w:ascii="Times New Roman" w:hAnsi="Times New Roman" w:cs="Times New Roman"/>
          <w:b/>
          <w:sz w:val="24"/>
          <w:szCs w:val="24"/>
        </w:rPr>
      </w:pPr>
      <w:r w:rsidRPr="006A1396">
        <w:rPr>
          <w:rFonts w:ascii="Times New Roman" w:hAnsi="Times New Roman" w:cs="Times New Roman"/>
          <w:b/>
          <w:sz w:val="24"/>
          <w:szCs w:val="24"/>
        </w:rPr>
        <w:lastRenderedPageBreak/>
        <w:t>Литература</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Моторнова И.А., Савинова О.В., Зубарева Н.Н. Азбука тверского школьника, или Путешествие по родному краю. – М.: Планета, 2016. – 120с.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Моторнова И.А. Программа по внеурочной деятельности познавательного клуба для младших школьников «Знатоки родного края». – Тверь: изд-во ГБОУ ДПО ТОИУУ, 2017. - 12 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Борзаковский В.С. История Тверского княжества.–СПБ, 1876.–434 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Воробьев В.М., Борисов А.В., Клюева Е.А., Победаш И.Н. История Тверского края: учеб. Пособие/ под общ. Ред. В.М. Воробьева. – Тверь: «Созвездие», 2005. – 208 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Карманов Д.И. Собрание сочинений, относящихся к истории Тверского края. // Приготовил к изданию член Тверск. Учен. Арх. Ком. Владимир Колосов. – Тверь: Типография Губернского Правления, 1893. – 188 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Михня С.Б. История Тверской земли с древнейших времен до наших дней. – М.: Мартин, 2014. – 480 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Синев Е.Е. 10 000 лет до Твери. Научно-популярное издание. – Тверь: ТОО «Посредник», 1992. – 80 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Тверская область: энцикл.спр./Адм.Твер.обл.арх.отд.; (сост. М.А. Ильин; науч. ред. Г.С. Горевой, Б.Ю. Иванов). - Тверь: Твер. обл. кн. – журн. изд-во, 1994. – 327 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Чернышов А.В. Очерки по истории Тверского княжества </w:t>
      </w:r>
      <w:r w:rsidRPr="006A1396">
        <w:rPr>
          <w:rFonts w:ascii="Times New Roman" w:hAnsi="Times New Roman" w:cs="Times New Roman"/>
          <w:sz w:val="24"/>
          <w:szCs w:val="24"/>
          <w:lang w:val="en-US"/>
        </w:rPr>
        <w:t>XIII</w:t>
      </w:r>
      <w:r w:rsidRPr="006A1396">
        <w:rPr>
          <w:rFonts w:ascii="Times New Roman" w:hAnsi="Times New Roman" w:cs="Times New Roman"/>
          <w:sz w:val="24"/>
          <w:szCs w:val="24"/>
        </w:rPr>
        <w:t>–</w:t>
      </w:r>
      <w:r w:rsidRPr="006A1396">
        <w:rPr>
          <w:rFonts w:ascii="Times New Roman" w:hAnsi="Times New Roman" w:cs="Times New Roman"/>
          <w:sz w:val="24"/>
          <w:szCs w:val="24"/>
          <w:lang w:val="en-US"/>
        </w:rPr>
        <w:t>XV</w:t>
      </w:r>
      <w:r w:rsidRPr="006A1396">
        <w:rPr>
          <w:rFonts w:ascii="Times New Roman" w:hAnsi="Times New Roman" w:cs="Times New Roman"/>
          <w:sz w:val="24"/>
          <w:szCs w:val="24"/>
        </w:rPr>
        <w:t xml:space="preserve"> вв. – Тверь: Тверской фонд культуры, 1996. – 304 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200 мест Твери, которые нужно увидеть/Автор- составитель С.Б.  Михня. – М.: Мартин, 2013. -192 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 250 мест вокруг Твери, которые нужно увидеть/Автор- составитель С.Б.  Михня. – М.: Мартин, 2013. – 240 с.</w:t>
      </w:r>
    </w:p>
    <w:p w:rsidR="006A1396" w:rsidRPr="006A1396" w:rsidRDefault="006A1396" w:rsidP="00C341A3">
      <w:pPr>
        <w:numPr>
          <w:ilvl w:val="0"/>
          <w:numId w:val="92"/>
        </w:numPr>
        <w:spacing w:after="160" w:line="259" w:lineRule="auto"/>
        <w:contextualSpacing/>
        <w:rPr>
          <w:rFonts w:ascii="Times New Roman" w:hAnsi="Times New Roman" w:cs="Times New Roman"/>
          <w:sz w:val="24"/>
          <w:szCs w:val="24"/>
        </w:rPr>
      </w:pPr>
      <w:r w:rsidRPr="006A1396">
        <w:rPr>
          <w:rFonts w:ascii="Times New Roman" w:hAnsi="Times New Roman" w:cs="Times New Roman"/>
          <w:sz w:val="24"/>
          <w:szCs w:val="24"/>
        </w:rPr>
        <w:t xml:space="preserve"> 350 святых мест Тверской земли, которые нужно увидеть/Автор- составитель С.Б.  Михня. – М.: Мартин, 2016. – 288 с.</w:t>
      </w:r>
    </w:p>
    <w:p w:rsidR="001415FC" w:rsidRPr="006A1396" w:rsidRDefault="001415FC" w:rsidP="001415FC">
      <w:pPr>
        <w:rPr>
          <w:sz w:val="24"/>
          <w:szCs w:val="24"/>
        </w:rPr>
      </w:pPr>
    </w:p>
    <w:p w:rsidR="001415FC" w:rsidRDefault="001415FC" w:rsidP="001415FC">
      <w:pPr>
        <w:rPr>
          <w:sz w:val="32"/>
          <w:szCs w:val="32"/>
        </w:rPr>
      </w:pPr>
    </w:p>
    <w:p w:rsidR="001415FC" w:rsidRDefault="001415FC" w:rsidP="001415FC">
      <w:pPr>
        <w:rPr>
          <w:sz w:val="32"/>
          <w:szCs w:val="32"/>
        </w:rPr>
      </w:pPr>
    </w:p>
    <w:p w:rsidR="003C6928" w:rsidRDefault="003C6928" w:rsidP="003C6928">
      <w:pPr>
        <w:rPr>
          <w:rFonts w:ascii="Times New Roman" w:hAnsi="Times New Roman"/>
          <w:b/>
          <w:sz w:val="28"/>
          <w:szCs w:val="28"/>
        </w:rPr>
      </w:pPr>
    </w:p>
    <w:p w:rsidR="003C6928" w:rsidRDefault="003C6928" w:rsidP="003C6928">
      <w:pPr>
        <w:rPr>
          <w:rFonts w:ascii="Times New Roman" w:hAnsi="Times New Roman"/>
          <w:b/>
          <w:sz w:val="28"/>
          <w:szCs w:val="28"/>
        </w:rPr>
      </w:pPr>
    </w:p>
    <w:p w:rsidR="003C6928" w:rsidRDefault="003C6928" w:rsidP="003C6928">
      <w:pPr>
        <w:rPr>
          <w:rFonts w:ascii="Times New Roman" w:hAnsi="Times New Roman"/>
          <w:b/>
          <w:sz w:val="28"/>
          <w:szCs w:val="28"/>
        </w:rPr>
      </w:pPr>
    </w:p>
    <w:p w:rsidR="003C6928" w:rsidRDefault="003C6928" w:rsidP="003C6928">
      <w:pPr>
        <w:rPr>
          <w:rFonts w:ascii="Times New Roman" w:hAnsi="Times New Roman"/>
          <w:b/>
          <w:sz w:val="28"/>
          <w:szCs w:val="28"/>
        </w:rPr>
      </w:pPr>
    </w:p>
    <w:p w:rsidR="003C6928" w:rsidRDefault="003C6928" w:rsidP="003C6928">
      <w:pPr>
        <w:rPr>
          <w:rFonts w:ascii="Times New Roman" w:hAnsi="Times New Roman"/>
          <w:b/>
          <w:sz w:val="28"/>
          <w:szCs w:val="28"/>
        </w:rPr>
      </w:pPr>
    </w:p>
    <w:p w:rsidR="003C6928" w:rsidRDefault="003C6928" w:rsidP="003C6928">
      <w:pPr>
        <w:rPr>
          <w:rFonts w:ascii="Times New Roman" w:hAnsi="Times New Roman"/>
          <w:b/>
          <w:sz w:val="28"/>
          <w:szCs w:val="28"/>
        </w:rPr>
      </w:pPr>
    </w:p>
    <w:p w:rsidR="003C6928" w:rsidRPr="00580C44" w:rsidRDefault="003C6928" w:rsidP="003C6928">
      <w:pPr>
        <w:rPr>
          <w:rFonts w:ascii="Times New Roman" w:hAnsi="Times New Roman"/>
          <w:b/>
          <w:sz w:val="28"/>
          <w:szCs w:val="28"/>
        </w:rPr>
      </w:pPr>
    </w:p>
    <w:p w:rsidR="003C6928" w:rsidRDefault="003C6928" w:rsidP="003C6928">
      <w:pPr>
        <w:jc w:val="both"/>
        <w:rPr>
          <w:rFonts w:ascii="Times New Roman" w:hAnsi="Times New Roman"/>
          <w:sz w:val="28"/>
          <w:szCs w:val="28"/>
        </w:rPr>
      </w:pPr>
    </w:p>
    <w:p w:rsidR="003C6928" w:rsidRDefault="003C6928" w:rsidP="003C6928">
      <w:pPr>
        <w:jc w:val="both"/>
        <w:rPr>
          <w:rFonts w:ascii="Times New Roman" w:hAnsi="Times New Roman"/>
          <w:sz w:val="28"/>
          <w:szCs w:val="28"/>
        </w:rPr>
      </w:pPr>
    </w:p>
    <w:p w:rsidR="003C6928" w:rsidRDefault="003C6928" w:rsidP="003C6928">
      <w:pPr>
        <w:jc w:val="both"/>
        <w:rPr>
          <w:rFonts w:ascii="Times New Roman" w:hAnsi="Times New Roman"/>
          <w:sz w:val="28"/>
          <w:szCs w:val="28"/>
        </w:rPr>
      </w:pPr>
    </w:p>
    <w:p w:rsidR="003C6928" w:rsidRDefault="003C6928" w:rsidP="003C6928">
      <w:pPr>
        <w:jc w:val="both"/>
        <w:rPr>
          <w:rFonts w:ascii="Times New Roman" w:hAnsi="Times New Roman"/>
          <w:sz w:val="28"/>
          <w:szCs w:val="28"/>
        </w:rPr>
      </w:pPr>
    </w:p>
    <w:p w:rsidR="00595E1A" w:rsidRDefault="00595E1A" w:rsidP="003C6928">
      <w:pPr>
        <w:jc w:val="both"/>
        <w:rPr>
          <w:rFonts w:ascii="Times New Roman" w:hAnsi="Times New Roman"/>
          <w:sz w:val="28"/>
          <w:szCs w:val="28"/>
        </w:rPr>
        <w:sectPr w:rsidR="00595E1A" w:rsidSect="00595E1A">
          <w:pgSz w:w="11910" w:h="16840"/>
          <w:pgMar w:top="618" w:right="249" w:bottom="278" w:left="680" w:header="720" w:footer="720" w:gutter="0"/>
          <w:cols w:space="720"/>
        </w:sectPr>
      </w:pPr>
    </w:p>
    <w:p w:rsidR="00C81516" w:rsidRPr="008233D4" w:rsidRDefault="003C6928" w:rsidP="004E32D0">
      <w:pPr>
        <w:autoSpaceDE w:val="0"/>
        <w:ind w:righ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00C81516" w:rsidRPr="008233D4">
        <w:rPr>
          <w:rFonts w:ascii="Times New Roman" w:hAnsi="Times New Roman" w:cs="Times New Roman"/>
          <w:sz w:val="24"/>
          <w:szCs w:val="24"/>
        </w:rPr>
        <w:t>.</w:t>
      </w:r>
    </w:p>
    <w:p w:rsidR="00C81516" w:rsidRPr="008233D4" w:rsidRDefault="00C81516" w:rsidP="00C81516">
      <w:pPr>
        <w:pStyle w:val="a5"/>
        <w:ind w:left="414" w:right="1683"/>
        <w:jc w:val="left"/>
      </w:pPr>
    </w:p>
    <w:p w:rsidR="00C81516" w:rsidRPr="008233D4" w:rsidRDefault="00C81516" w:rsidP="00C81516">
      <w:pPr>
        <w:jc w:val="center"/>
        <w:rPr>
          <w:rFonts w:ascii="Times New Roman" w:hAnsi="Times New Roman" w:cs="Times New Roman"/>
          <w:sz w:val="24"/>
          <w:szCs w:val="24"/>
        </w:rPr>
      </w:pPr>
      <w:r w:rsidRPr="008233D4">
        <w:rPr>
          <w:rFonts w:ascii="Times New Roman" w:hAnsi="Times New Roman" w:cs="Times New Roman"/>
          <w:sz w:val="24"/>
          <w:szCs w:val="24"/>
        </w:rPr>
        <w:t>МУНИЦИПАЛЬНОЕ БЮДЖЕТНОЕ ОБЩЕОБРАЗОВАТЕЛЬНОЕ УЧРЕЖДЕНИЕ,</w:t>
      </w:r>
    </w:p>
    <w:p w:rsidR="00C81516" w:rsidRPr="008233D4" w:rsidRDefault="00C81516" w:rsidP="00C81516">
      <w:pPr>
        <w:jc w:val="center"/>
        <w:rPr>
          <w:rFonts w:ascii="Times New Roman" w:hAnsi="Times New Roman" w:cs="Times New Roman"/>
          <w:sz w:val="24"/>
          <w:szCs w:val="24"/>
        </w:rPr>
      </w:pPr>
      <w:r w:rsidRPr="008233D4">
        <w:rPr>
          <w:rFonts w:ascii="Times New Roman" w:hAnsi="Times New Roman" w:cs="Times New Roman"/>
          <w:sz w:val="24"/>
          <w:szCs w:val="24"/>
        </w:rPr>
        <w:t>СРЕДНЯЯ ОБЩЕОБРАЗОВАТЕЛЬНАЯ ШКОЛА № 18 Г. ТВЕРИ</w:t>
      </w:r>
    </w:p>
    <w:p w:rsidR="00C81516" w:rsidRPr="008233D4" w:rsidRDefault="00C81516" w:rsidP="00C81516">
      <w:pPr>
        <w:rPr>
          <w:rFonts w:ascii="Times New Roman" w:hAnsi="Times New Roman" w:cs="Times New Roman"/>
          <w:sz w:val="24"/>
          <w:szCs w:val="24"/>
        </w:rPr>
      </w:pPr>
    </w:p>
    <w:p w:rsidR="00C81516" w:rsidRPr="008233D4" w:rsidRDefault="00C81516" w:rsidP="00C81516">
      <w:pPr>
        <w:spacing w:before="1"/>
        <w:rPr>
          <w:rFonts w:ascii="Times New Roman" w:hAnsi="Times New Roman" w:cs="Times New Roman"/>
          <w:sz w:val="24"/>
          <w:szCs w:val="24"/>
        </w:rPr>
      </w:pPr>
    </w:p>
    <w:p w:rsidR="00C81516" w:rsidRPr="008233D4" w:rsidRDefault="00C81516" w:rsidP="00C81516">
      <w:pPr>
        <w:rPr>
          <w:rFonts w:ascii="Times New Roman" w:hAnsi="Times New Roman" w:cs="Times New Roman"/>
          <w:sz w:val="24"/>
          <w:szCs w:val="24"/>
        </w:rPr>
        <w:sectPr w:rsidR="00C81516" w:rsidRPr="008233D4" w:rsidSect="00C81516">
          <w:pgSz w:w="11910" w:h="16840"/>
          <w:pgMar w:top="620" w:right="0" w:bottom="280" w:left="680" w:header="720" w:footer="720" w:gutter="0"/>
          <w:cols w:space="720"/>
        </w:sectPr>
      </w:pPr>
    </w:p>
    <w:p w:rsidR="00C81516" w:rsidRPr="008233D4" w:rsidRDefault="00C81516" w:rsidP="00C81516">
      <w:pPr>
        <w:spacing w:before="90" w:line="278" w:lineRule="auto"/>
        <w:ind w:left="-3828" w:right="-1804"/>
        <w:jc w:val="right"/>
        <w:rPr>
          <w:rFonts w:ascii="Times New Roman" w:hAnsi="Times New Roman" w:cs="Times New Roman"/>
          <w:spacing w:val="-1"/>
          <w:sz w:val="24"/>
          <w:szCs w:val="24"/>
        </w:rPr>
      </w:pPr>
      <w:r w:rsidRPr="008233D4">
        <w:rPr>
          <w:rFonts w:ascii="Times New Roman" w:hAnsi="Times New Roman" w:cs="Times New Roman"/>
          <w:sz w:val="24"/>
          <w:szCs w:val="24"/>
        </w:rPr>
        <w:lastRenderedPageBreak/>
        <w:br w:type="column"/>
      </w:r>
    </w:p>
    <w:p w:rsidR="00C81516" w:rsidRPr="008233D4" w:rsidRDefault="00C81516" w:rsidP="00C81516">
      <w:pPr>
        <w:rPr>
          <w:rFonts w:ascii="Times New Roman" w:hAnsi="Times New Roman" w:cs="Times New Roman"/>
          <w:sz w:val="24"/>
        </w:rPr>
        <w:sectPr w:rsidR="00C81516" w:rsidRPr="008233D4" w:rsidSect="00C81516">
          <w:type w:val="continuous"/>
          <w:pgSz w:w="11910" w:h="16840"/>
          <w:pgMar w:top="620" w:right="0" w:bottom="280" w:left="680" w:header="720" w:footer="720" w:gutter="0"/>
          <w:cols w:num="3" w:space="720" w:equalWidth="0">
            <w:col w:w="3668" w:space="40"/>
            <w:col w:w="2591" w:space="81"/>
            <w:col w:w="4850"/>
          </w:cols>
        </w:sectPr>
      </w:pPr>
    </w:p>
    <w:p w:rsidR="00C81516" w:rsidRPr="008233D4" w:rsidRDefault="00C81516" w:rsidP="00C81516">
      <w:pPr>
        <w:spacing w:before="7"/>
        <w:jc w:val="right"/>
        <w:rPr>
          <w:rFonts w:ascii="Times New Roman" w:hAnsi="Times New Roman" w:cs="Times New Roman"/>
          <w:sz w:val="23"/>
          <w:szCs w:val="28"/>
        </w:rPr>
      </w:pPr>
    </w:p>
    <w:p w:rsidR="00C81516" w:rsidRPr="008233D4" w:rsidRDefault="00C81516" w:rsidP="00C81516">
      <w:pPr>
        <w:spacing w:line="20" w:lineRule="exact"/>
        <w:ind w:left="7073"/>
        <w:jc w:val="right"/>
        <w:rPr>
          <w:rFonts w:ascii="Times New Roman" w:hAnsi="Times New Roman" w:cs="Times New Roman"/>
          <w:sz w:val="2"/>
          <w:szCs w:val="28"/>
        </w:rPr>
      </w:pPr>
      <w:r w:rsidRPr="008233D4">
        <w:rPr>
          <w:rFonts w:ascii="Times New Roman" w:hAnsi="Times New Roman" w:cs="Times New Roman"/>
          <w:sz w:val="24"/>
          <w:szCs w:val="28"/>
        </w:rPr>
        <w:t>.</w:t>
      </w:r>
    </w:p>
    <w:p w:rsidR="00C81516" w:rsidRPr="008233D4" w:rsidRDefault="00C81516" w:rsidP="00C81516">
      <w:pPr>
        <w:jc w:val="right"/>
        <w:rPr>
          <w:rFonts w:ascii="Times New Roman" w:hAnsi="Times New Roman" w:cs="Times New Roman"/>
          <w:sz w:val="26"/>
          <w:szCs w:val="28"/>
        </w:rPr>
      </w:pPr>
    </w:p>
    <w:p w:rsidR="00C81516" w:rsidRPr="008233D4" w:rsidRDefault="00C801F5" w:rsidP="00C81516">
      <w:pPr>
        <w:jc w:val="right"/>
        <w:rPr>
          <w:rFonts w:ascii="Times New Roman" w:hAnsi="Times New Roman" w:cs="Times New Roman"/>
          <w:sz w:val="26"/>
          <w:szCs w:val="28"/>
        </w:rPr>
      </w:pPr>
      <w:r>
        <w:rPr>
          <w:rFonts w:ascii="Times New Roman" w:hAnsi="Times New Roman" w:cs="Times New Roman"/>
          <w:sz w:val="26"/>
          <w:szCs w:val="28"/>
        </w:rPr>
        <w:t>УТВЕРЖДАЮ:</w:t>
      </w:r>
      <w:r w:rsidR="00C81516" w:rsidRPr="008233D4">
        <w:rPr>
          <w:rFonts w:ascii="Times New Roman" w:hAnsi="Times New Roman" w:cs="Times New Roman"/>
          <w:sz w:val="26"/>
          <w:szCs w:val="28"/>
        </w:rPr>
        <w:t>________________</w:t>
      </w:r>
    </w:p>
    <w:p w:rsidR="00C81516" w:rsidRPr="008233D4" w:rsidRDefault="00C81516" w:rsidP="00C81516">
      <w:pPr>
        <w:jc w:val="center"/>
        <w:rPr>
          <w:rFonts w:ascii="Times New Roman" w:hAnsi="Times New Roman" w:cs="Times New Roman"/>
          <w:sz w:val="26"/>
          <w:szCs w:val="28"/>
        </w:rPr>
      </w:pPr>
      <w:r w:rsidRPr="008233D4">
        <w:rPr>
          <w:rFonts w:ascii="Times New Roman" w:hAnsi="Times New Roman" w:cs="Times New Roman"/>
          <w:sz w:val="26"/>
          <w:szCs w:val="28"/>
        </w:rPr>
        <w:t xml:space="preserve">                                                                                                        ДИРЕКТОР МБОУ СОШ №18 </w:t>
      </w:r>
    </w:p>
    <w:p w:rsidR="00C81516" w:rsidRPr="008233D4" w:rsidRDefault="00C81516" w:rsidP="00C81516">
      <w:pPr>
        <w:jc w:val="center"/>
        <w:rPr>
          <w:rFonts w:ascii="Times New Roman" w:hAnsi="Times New Roman" w:cs="Times New Roman"/>
          <w:sz w:val="26"/>
          <w:szCs w:val="28"/>
        </w:rPr>
      </w:pPr>
      <w:r w:rsidRPr="008233D4">
        <w:rPr>
          <w:rFonts w:ascii="Times New Roman" w:hAnsi="Times New Roman" w:cs="Times New Roman"/>
          <w:sz w:val="26"/>
          <w:szCs w:val="28"/>
        </w:rPr>
        <w:t xml:space="preserve">                                                                                  Т.А. БЕРДЫГАН</w:t>
      </w:r>
    </w:p>
    <w:p w:rsidR="00C81516" w:rsidRPr="008233D4" w:rsidRDefault="00C81516" w:rsidP="00C81516">
      <w:pPr>
        <w:jc w:val="right"/>
        <w:rPr>
          <w:rFonts w:ascii="Times New Roman" w:hAnsi="Times New Roman" w:cs="Times New Roman"/>
          <w:sz w:val="26"/>
          <w:szCs w:val="28"/>
        </w:rPr>
      </w:pPr>
      <w:r w:rsidRPr="008233D4">
        <w:rPr>
          <w:rFonts w:ascii="Times New Roman" w:hAnsi="Times New Roman" w:cs="Times New Roman"/>
          <w:sz w:val="26"/>
          <w:szCs w:val="28"/>
        </w:rPr>
        <w:t xml:space="preserve">Приказ №_______от________2021 г </w:t>
      </w:r>
    </w:p>
    <w:p w:rsidR="00C81516" w:rsidRPr="008233D4" w:rsidRDefault="00C81516" w:rsidP="00C81516">
      <w:pPr>
        <w:jc w:val="right"/>
        <w:rPr>
          <w:rFonts w:ascii="Times New Roman" w:hAnsi="Times New Roman" w:cs="Times New Roman"/>
          <w:sz w:val="26"/>
          <w:szCs w:val="28"/>
        </w:rPr>
      </w:pPr>
    </w:p>
    <w:p w:rsidR="00C81516" w:rsidRPr="008233D4" w:rsidRDefault="00C81516" w:rsidP="00C81516">
      <w:pPr>
        <w:rPr>
          <w:rFonts w:ascii="Times New Roman" w:hAnsi="Times New Roman" w:cs="Times New Roman"/>
          <w:sz w:val="26"/>
          <w:szCs w:val="28"/>
        </w:rPr>
      </w:pPr>
    </w:p>
    <w:p w:rsidR="00C81516" w:rsidRPr="008233D4" w:rsidRDefault="00C81516" w:rsidP="00C81516">
      <w:pPr>
        <w:spacing w:before="7"/>
        <w:rPr>
          <w:rFonts w:ascii="Times New Roman" w:hAnsi="Times New Roman" w:cs="Times New Roman"/>
          <w:sz w:val="34"/>
          <w:szCs w:val="28"/>
        </w:rPr>
      </w:pPr>
    </w:p>
    <w:p w:rsidR="00C81516" w:rsidRPr="008233D4" w:rsidRDefault="00C81516" w:rsidP="00C81516">
      <w:pPr>
        <w:ind w:left="1936" w:right="2418"/>
        <w:jc w:val="center"/>
        <w:rPr>
          <w:rFonts w:ascii="Times New Roman" w:hAnsi="Times New Roman" w:cs="Times New Roman"/>
          <w:sz w:val="40"/>
          <w:szCs w:val="40"/>
        </w:rPr>
      </w:pPr>
      <w:r w:rsidRPr="008233D4">
        <w:rPr>
          <w:rFonts w:ascii="Times New Roman" w:hAnsi="Times New Roman" w:cs="Times New Roman"/>
          <w:sz w:val="40"/>
          <w:szCs w:val="40"/>
        </w:rPr>
        <w:t>РАБОЧАЯ</w:t>
      </w:r>
      <w:r w:rsidRPr="008233D4">
        <w:rPr>
          <w:rFonts w:ascii="Times New Roman" w:hAnsi="Times New Roman" w:cs="Times New Roman"/>
          <w:spacing w:val="-5"/>
          <w:sz w:val="40"/>
          <w:szCs w:val="40"/>
        </w:rPr>
        <w:t xml:space="preserve"> </w:t>
      </w:r>
      <w:r w:rsidRPr="008233D4">
        <w:rPr>
          <w:rFonts w:ascii="Times New Roman" w:hAnsi="Times New Roman" w:cs="Times New Roman"/>
          <w:sz w:val="40"/>
          <w:szCs w:val="40"/>
        </w:rPr>
        <w:t>ПРОГРАММА</w:t>
      </w:r>
    </w:p>
    <w:p w:rsidR="00C81516" w:rsidRPr="008233D4" w:rsidRDefault="00C81516" w:rsidP="00C81516">
      <w:pPr>
        <w:spacing w:before="161"/>
        <w:ind w:left="1935" w:right="2424"/>
        <w:jc w:val="center"/>
        <w:rPr>
          <w:rFonts w:ascii="Times New Roman" w:hAnsi="Times New Roman" w:cs="Times New Roman"/>
          <w:sz w:val="40"/>
          <w:szCs w:val="40"/>
        </w:rPr>
      </w:pPr>
      <w:r w:rsidRPr="008233D4">
        <w:rPr>
          <w:rFonts w:ascii="Times New Roman" w:hAnsi="Times New Roman" w:cs="Times New Roman"/>
          <w:sz w:val="40"/>
          <w:szCs w:val="40"/>
        </w:rPr>
        <w:t>ВОСПИТАНИЯ</w:t>
      </w:r>
    </w:p>
    <w:p w:rsidR="00C81516" w:rsidRPr="008233D4" w:rsidRDefault="00C81516" w:rsidP="00C81516">
      <w:pPr>
        <w:spacing w:before="161"/>
        <w:ind w:left="1935" w:right="2424"/>
        <w:jc w:val="center"/>
        <w:rPr>
          <w:rFonts w:ascii="Times New Roman" w:hAnsi="Times New Roman" w:cs="Times New Roman"/>
          <w:sz w:val="40"/>
          <w:szCs w:val="40"/>
        </w:rPr>
      </w:pPr>
      <w:r w:rsidRPr="008233D4">
        <w:rPr>
          <w:rFonts w:ascii="Times New Roman" w:hAnsi="Times New Roman" w:cs="Times New Roman"/>
          <w:sz w:val="40"/>
          <w:szCs w:val="40"/>
        </w:rPr>
        <w:t>МБОУ СОШ № 18 г. Твери</w:t>
      </w:r>
    </w:p>
    <w:p w:rsidR="00C81516" w:rsidRPr="008233D4" w:rsidRDefault="00C81516" w:rsidP="00C81516">
      <w:pPr>
        <w:spacing w:before="160" w:line="360" w:lineRule="auto"/>
        <w:ind w:left="1936" w:right="2424"/>
        <w:jc w:val="center"/>
        <w:rPr>
          <w:rFonts w:ascii="Times New Roman" w:hAnsi="Times New Roman" w:cs="Times New Roman"/>
          <w:spacing w:val="-67"/>
          <w:sz w:val="40"/>
          <w:szCs w:val="40"/>
        </w:rPr>
      </w:pPr>
      <w:r w:rsidRPr="008233D4">
        <w:rPr>
          <w:rFonts w:ascii="Times New Roman" w:hAnsi="Times New Roman" w:cs="Times New Roman"/>
          <w:sz w:val="40"/>
          <w:szCs w:val="40"/>
        </w:rPr>
        <w:t>на уровне начального</w:t>
      </w:r>
      <w:r w:rsidR="00291805">
        <w:rPr>
          <w:rFonts w:ascii="Times New Roman" w:hAnsi="Times New Roman" w:cs="Times New Roman"/>
          <w:sz w:val="40"/>
          <w:szCs w:val="40"/>
        </w:rPr>
        <w:t xml:space="preserve"> обучения</w:t>
      </w:r>
    </w:p>
    <w:p w:rsidR="00C81516" w:rsidRPr="008233D4" w:rsidRDefault="00C81516" w:rsidP="00C81516">
      <w:pPr>
        <w:spacing w:before="160" w:line="360" w:lineRule="auto"/>
        <w:ind w:right="1562"/>
        <w:jc w:val="center"/>
        <w:rPr>
          <w:rFonts w:ascii="Times New Roman" w:hAnsi="Times New Roman" w:cs="Times New Roman"/>
          <w:sz w:val="36"/>
          <w:szCs w:val="36"/>
        </w:rPr>
      </w:pPr>
      <w:r w:rsidRPr="008233D4">
        <w:rPr>
          <w:rFonts w:ascii="Times New Roman" w:hAnsi="Times New Roman" w:cs="Times New Roman"/>
          <w:sz w:val="36"/>
          <w:szCs w:val="36"/>
        </w:rPr>
        <w:t>(приложение</w:t>
      </w:r>
      <w:r w:rsidRPr="008233D4">
        <w:rPr>
          <w:rFonts w:ascii="Times New Roman" w:hAnsi="Times New Roman" w:cs="Times New Roman"/>
          <w:spacing w:val="-1"/>
          <w:sz w:val="36"/>
          <w:szCs w:val="36"/>
        </w:rPr>
        <w:t xml:space="preserve"> </w:t>
      </w:r>
      <w:r w:rsidRPr="008233D4">
        <w:rPr>
          <w:rFonts w:ascii="Times New Roman" w:hAnsi="Times New Roman" w:cs="Times New Roman"/>
          <w:sz w:val="36"/>
          <w:szCs w:val="36"/>
        </w:rPr>
        <w:t>к</w:t>
      </w:r>
      <w:r w:rsidRPr="008233D4">
        <w:rPr>
          <w:rFonts w:ascii="Times New Roman" w:hAnsi="Times New Roman" w:cs="Times New Roman"/>
          <w:spacing w:val="-1"/>
          <w:sz w:val="36"/>
          <w:szCs w:val="36"/>
        </w:rPr>
        <w:t xml:space="preserve"> </w:t>
      </w:r>
      <w:r w:rsidRPr="008233D4">
        <w:rPr>
          <w:rFonts w:ascii="Times New Roman" w:hAnsi="Times New Roman" w:cs="Times New Roman"/>
          <w:sz w:val="36"/>
          <w:szCs w:val="36"/>
        </w:rPr>
        <w:t>ООП</w:t>
      </w:r>
      <w:r w:rsidRPr="008233D4">
        <w:rPr>
          <w:rFonts w:ascii="Times New Roman" w:hAnsi="Times New Roman" w:cs="Times New Roman"/>
          <w:spacing w:val="-2"/>
          <w:sz w:val="36"/>
          <w:szCs w:val="36"/>
        </w:rPr>
        <w:t xml:space="preserve"> </w:t>
      </w:r>
      <w:r w:rsidRPr="008233D4">
        <w:rPr>
          <w:rFonts w:ascii="Times New Roman" w:hAnsi="Times New Roman" w:cs="Times New Roman"/>
          <w:sz w:val="36"/>
          <w:szCs w:val="36"/>
        </w:rPr>
        <w:t>НОО)</w:t>
      </w:r>
    </w:p>
    <w:p w:rsidR="00C81516" w:rsidRPr="008233D4" w:rsidRDefault="00C81516" w:rsidP="00C81516">
      <w:pPr>
        <w:spacing w:line="360" w:lineRule="auto"/>
        <w:jc w:val="center"/>
        <w:rPr>
          <w:rFonts w:ascii="Times New Roman" w:hAnsi="Times New Roman" w:cs="Times New Roman"/>
          <w:sz w:val="36"/>
          <w:szCs w:val="36"/>
        </w:rPr>
        <w:sectPr w:rsidR="00C81516" w:rsidRPr="008233D4" w:rsidSect="00C81516">
          <w:type w:val="continuous"/>
          <w:pgSz w:w="11910" w:h="16840"/>
          <w:pgMar w:top="620" w:right="570" w:bottom="280" w:left="0" w:header="720" w:footer="720" w:gutter="0"/>
          <w:cols w:space="720"/>
        </w:sectPr>
      </w:pPr>
    </w:p>
    <w:p w:rsidR="00C81516" w:rsidRPr="008233D4" w:rsidRDefault="00C81516" w:rsidP="00C81516">
      <w:pPr>
        <w:pBdr>
          <w:right w:val="single" w:sz="4" w:space="4" w:color="auto"/>
        </w:pBdr>
        <w:jc w:val="center"/>
        <w:rPr>
          <w:rFonts w:ascii="Times New Roman" w:hAnsi="Times New Roman" w:cs="Times New Roman"/>
          <w:sz w:val="36"/>
          <w:szCs w:val="36"/>
        </w:rPr>
        <w:sectPr w:rsidR="00C81516" w:rsidRPr="008233D4" w:rsidSect="00C81516">
          <w:type w:val="continuous"/>
          <w:pgSz w:w="11910" w:h="16840"/>
          <w:pgMar w:top="1180" w:right="1278" w:bottom="280" w:left="1580" w:header="720" w:footer="720" w:gutter="0"/>
          <w:cols w:space="720"/>
        </w:sectPr>
      </w:pPr>
    </w:p>
    <w:p w:rsidR="00C81516" w:rsidRPr="008233D4" w:rsidRDefault="00C81516" w:rsidP="00C81516">
      <w:pPr>
        <w:pStyle w:val="1"/>
        <w:spacing w:before="61" w:line="240" w:lineRule="auto"/>
        <w:ind w:left="1087" w:right="1817"/>
      </w:pPr>
      <w:r w:rsidRPr="008233D4">
        <w:lastRenderedPageBreak/>
        <w:t>Оглавление</w:t>
      </w:r>
    </w:p>
    <w:p w:rsidR="00C81516" w:rsidRPr="008233D4" w:rsidRDefault="00291805" w:rsidP="00C81516">
      <w:pPr>
        <w:pStyle w:val="31"/>
        <w:tabs>
          <w:tab w:val="right" w:leader="dot" w:pos="9894"/>
        </w:tabs>
        <w:spacing w:before="23"/>
      </w:pPr>
      <w:hyperlink w:anchor="_bookmark0" w:history="1">
        <w:r w:rsidR="00C81516" w:rsidRPr="008233D4">
          <w:t>ПОЯСНИТЕЛЬНАЯ</w:t>
        </w:r>
        <w:r w:rsidR="00C81516" w:rsidRPr="008233D4">
          <w:rPr>
            <w:spacing w:val="-2"/>
          </w:rPr>
          <w:t xml:space="preserve"> </w:t>
        </w:r>
        <w:r w:rsidR="00C81516" w:rsidRPr="008233D4">
          <w:t>ЗАПИСКА</w:t>
        </w:r>
        <w:r w:rsidR="00C81516" w:rsidRPr="008233D4">
          <w:tab/>
          <w:t>3</w:t>
        </w:r>
      </w:hyperlink>
    </w:p>
    <w:p w:rsidR="00C81516" w:rsidRPr="008233D4" w:rsidRDefault="00291805" w:rsidP="00C81516">
      <w:pPr>
        <w:pStyle w:val="31"/>
        <w:tabs>
          <w:tab w:val="right" w:leader="dot" w:pos="9894"/>
        </w:tabs>
        <w:spacing w:before="121"/>
      </w:pPr>
      <w:hyperlink w:anchor="_bookmark1" w:history="1">
        <w:r w:rsidR="00C81516" w:rsidRPr="008233D4">
          <w:t>РАЗДЕЛ</w:t>
        </w:r>
        <w:r w:rsidR="00C81516" w:rsidRPr="008233D4">
          <w:rPr>
            <w:spacing w:val="-1"/>
          </w:rPr>
          <w:t xml:space="preserve"> </w:t>
        </w:r>
        <w:r w:rsidR="00C81516" w:rsidRPr="008233D4">
          <w:t>1.</w:t>
        </w:r>
        <w:r w:rsidR="00C81516" w:rsidRPr="008233D4">
          <w:tab/>
          <w:t>4</w:t>
        </w:r>
      </w:hyperlink>
    </w:p>
    <w:p w:rsidR="00C81516" w:rsidRPr="008233D4" w:rsidRDefault="00291805" w:rsidP="00C81516">
      <w:pPr>
        <w:pStyle w:val="31"/>
        <w:tabs>
          <w:tab w:val="right" w:leader="dot" w:pos="9894"/>
        </w:tabs>
      </w:pPr>
      <w:hyperlink w:anchor="_bookmark2" w:history="1">
        <w:r w:rsidR="00C81516" w:rsidRPr="008233D4">
          <w:t>«ОСОБЕННОСТИ</w:t>
        </w:r>
        <w:r w:rsidR="00C81516" w:rsidRPr="008233D4">
          <w:rPr>
            <w:spacing w:val="-2"/>
          </w:rPr>
          <w:t xml:space="preserve"> </w:t>
        </w:r>
        <w:r w:rsidR="00C81516" w:rsidRPr="008233D4">
          <w:t>ОРГАНИЗУЕМОГО</w:t>
        </w:r>
        <w:r w:rsidR="00C81516" w:rsidRPr="008233D4">
          <w:rPr>
            <w:spacing w:val="-2"/>
          </w:rPr>
          <w:t xml:space="preserve"> </w:t>
        </w:r>
        <w:r w:rsidR="00C81516" w:rsidRPr="008233D4">
          <w:t>В</w:t>
        </w:r>
        <w:r w:rsidR="00C81516" w:rsidRPr="008233D4">
          <w:rPr>
            <w:spacing w:val="-2"/>
          </w:rPr>
          <w:t xml:space="preserve"> </w:t>
        </w:r>
        <w:r w:rsidR="00C81516" w:rsidRPr="008233D4">
          <w:t>ШКОЛЕ</w:t>
        </w:r>
        <w:r w:rsidR="00C81516" w:rsidRPr="008233D4">
          <w:rPr>
            <w:spacing w:val="1"/>
          </w:rPr>
          <w:t xml:space="preserve"> </w:t>
        </w:r>
        <w:r w:rsidR="00C81516" w:rsidRPr="008233D4">
          <w:t>ВОСПИТАТЕЛЬНОГО</w:t>
        </w:r>
        <w:r w:rsidR="00C81516" w:rsidRPr="008233D4">
          <w:rPr>
            <w:spacing w:val="-5"/>
          </w:rPr>
          <w:t xml:space="preserve"> </w:t>
        </w:r>
        <w:r w:rsidR="00C81516" w:rsidRPr="008233D4">
          <w:t>ПРОЦЕССА»</w:t>
        </w:r>
        <w:r w:rsidR="00C81516" w:rsidRPr="008233D4">
          <w:tab/>
          <w:t>4</w:t>
        </w:r>
      </w:hyperlink>
    </w:p>
    <w:p w:rsidR="00C81516" w:rsidRPr="008233D4" w:rsidRDefault="00291805" w:rsidP="00C81516">
      <w:pPr>
        <w:pStyle w:val="31"/>
        <w:tabs>
          <w:tab w:val="right" w:leader="dot" w:pos="9894"/>
        </w:tabs>
        <w:spacing w:before="121"/>
      </w:pPr>
      <w:hyperlink w:anchor="_bookmark3" w:history="1">
        <w:r w:rsidR="00C81516" w:rsidRPr="008233D4">
          <w:t>РАЗДЕЛ</w:t>
        </w:r>
        <w:r w:rsidR="00C81516" w:rsidRPr="008233D4">
          <w:rPr>
            <w:spacing w:val="-1"/>
          </w:rPr>
          <w:t xml:space="preserve"> </w:t>
        </w:r>
        <w:r w:rsidR="00C81516" w:rsidRPr="008233D4">
          <w:t>2.</w:t>
        </w:r>
        <w:r w:rsidR="00C81516" w:rsidRPr="008233D4">
          <w:tab/>
        </w:r>
      </w:hyperlink>
      <w:r w:rsidR="00C81516" w:rsidRPr="008233D4">
        <w:t>6</w:t>
      </w:r>
    </w:p>
    <w:p w:rsidR="00C81516" w:rsidRPr="008233D4" w:rsidRDefault="00291805" w:rsidP="00C81516">
      <w:pPr>
        <w:pStyle w:val="31"/>
        <w:tabs>
          <w:tab w:val="right" w:leader="dot" w:pos="9894"/>
        </w:tabs>
      </w:pPr>
      <w:hyperlink w:anchor="_bookmark4" w:history="1">
        <w:r w:rsidR="00C81516" w:rsidRPr="008233D4">
          <w:t>ЦЕЛЬ</w:t>
        </w:r>
        <w:r w:rsidR="00C81516" w:rsidRPr="008233D4">
          <w:rPr>
            <w:spacing w:val="-1"/>
          </w:rPr>
          <w:t xml:space="preserve"> </w:t>
        </w:r>
        <w:r w:rsidR="00C81516" w:rsidRPr="008233D4">
          <w:t>И ЗАДАЧИ</w:t>
        </w:r>
        <w:r w:rsidR="00C81516" w:rsidRPr="008233D4">
          <w:rPr>
            <w:spacing w:val="-1"/>
          </w:rPr>
          <w:t xml:space="preserve"> </w:t>
        </w:r>
        <w:r w:rsidR="00C81516" w:rsidRPr="008233D4">
          <w:t>ВОСПИТАНИЯ</w:t>
        </w:r>
        <w:r w:rsidR="00C81516" w:rsidRPr="008233D4">
          <w:tab/>
        </w:r>
      </w:hyperlink>
      <w:r w:rsidR="00C81516" w:rsidRPr="008233D4">
        <w:t>6</w:t>
      </w:r>
    </w:p>
    <w:p w:rsidR="00C81516" w:rsidRPr="008233D4" w:rsidRDefault="00291805" w:rsidP="00C81516">
      <w:pPr>
        <w:pStyle w:val="31"/>
        <w:tabs>
          <w:tab w:val="right" w:leader="dot" w:pos="9894"/>
        </w:tabs>
        <w:spacing w:before="122"/>
      </w:pPr>
      <w:hyperlink w:anchor="_bookmark5" w:history="1">
        <w:r w:rsidR="00C81516" w:rsidRPr="008233D4">
          <w:t>РАЗДЕЛ</w:t>
        </w:r>
        <w:r w:rsidR="00C81516" w:rsidRPr="008233D4">
          <w:rPr>
            <w:spacing w:val="-1"/>
          </w:rPr>
          <w:t xml:space="preserve"> </w:t>
        </w:r>
        <w:r w:rsidR="00C81516" w:rsidRPr="008233D4">
          <w:t>3.</w:t>
        </w:r>
        <w:r w:rsidR="00C81516" w:rsidRPr="008233D4">
          <w:tab/>
        </w:r>
      </w:hyperlink>
      <w:r w:rsidR="00C81516" w:rsidRPr="008233D4">
        <w:t>10</w:t>
      </w:r>
    </w:p>
    <w:p w:rsidR="00C81516" w:rsidRPr="008233D4" w:rsidRDefault="00291805" w:rsidP="00C81516">
      <w:pPr>
        <w:pStyle w:val="31"/>
        <w:tabs>
          <w:tab w:val="right" w:leader="dot" w:pos="9894"/>
        </w:tabs>
      </w:pPr>
      <w:hyperlink w:anchor="_bookmark6" w:history="1">
        <w:r w:rsidR="00C81516" w:rsidRPr="008233D4">
          <w:t>ВИДЫ,</w:t>
        </w:r>
        <w:r w:rsidR="00C81516" w:rsidRPr="008233D4">
          <w:rPr>
            <w:spacing w:val="-1"/>
          </w:rPr>
          <w:t xml:space="preserve"> </w:t>
        </w:r>
        <w:r w:rsidR="00C81516" w:rsidRPr="008233D4">
          <w:t>ФОРМЫ И</w:t>
        </w:r>
        <w:r w:rsidR="00C81516" w:rsidRPr="008233D4">
          <w:rPr>
            <w:spacing w:val="-2"/>
          </w:rPr>
          <w:t xml:space="preserve"> </w:t>
        </w:r>
        <w:r w:rsidR="00C81516" w:rsidRPr="008233D4">
          <w:t>СОДЕРЖАНИЕ ДЕЯТЕЛЬНОСТИ</w:t>
        </w:r>
        <w:r w:rsidR="00C81516" w:rsidRPr="008233D4">
          <w:tab/>
        </w:r>
      </w:hyperlink>
      <w:r w:rsidR="00C81516" w:rsidRPr="008233D4">
        <w:t>10</w:t>
      </w:r>
    </w:p>
    <w:p w:rsidR="00C81516" w:rsidRPr="008233D4" w:rsidRDefault="00291805" w:rsidP="000B09AC">
      <w:pPr>
        <w:pStyle w:val="13"/>
        <w:numPr>
          <w:ilvl w:val="1"/>
          <w:numId w:val="19"/>
        </w:numPr>
        <w:tabs>
          <w:tab w:val="left" w:pos="484"/>
          <w:tab w:val="right" w:leader="dot" w:pos="9894"/>
        </w:tabs>
        <w:spacing w:before="117"/>
        <w:ind w:hanging="362"/>
        <w:rPr>
          <w:b w:val="0"/>
          <w:i w:val="0"/>
          <w:sz w:val="22"/>
        </w:rPr>
      </w:pPr>
      <w:hyperlink w:anchor="_bookmark7" w:history="1">
        <w:r w:rsidR="00C81516" w:rsidRPr="008233D4">
          <w:t>Модуль</w:t>
        </w:r>
        <w:r w:rsidR="00C81516" w:rsidRPr="008233D4">
          <w:rPr>
            <w:spacing w:val="-1"/>
          </w:rPr>
          <w:t xml:space="preserve"> </w:t>
        </w:r>
        <w:r w:rsidR="00C81516" w:rsidRPr="008233D4">
          <w:t>«Ключевые</w:t>
        </w:r>
        <w:r w:rsidR="00C81516" w:rsidRPr="008233D4">
          <w:rPr>
            <w:spacing w:val="1"/>
          </w:rPr>
          <w:t xml:space="preserve"> </w:t>
        </w:r>
        <w:r w:rsidR="00C81516" w:rsidRPr="008233D4">
          <w:t>общешкольные</w:t>
        </w:r>
        <w:r w:rsidR="00C81516" w:rsidRPr="008233D4">
          <w:rPr>
            <w:spacing w:val="-1"/>
          </w:rPr>
          <w:t xml:space="preserve"> </w:t>
        </w:r>
        <w:r w:rsidR="00C81516" w:rsidRPr="008233D4">
          <w:t>дела»</w:t>
        </w:r>
        <w:r w:rsidR="00C81516" w:rsidRPr="008233D4">
          <w:tab/>
        </w:r>
      </w:hyperlink>
      <w:r w:rsidR="00C81516" w:rsidRPr="008233D4">
        <w:rPr>
          <w:b w:val="0"/>
          <w:i w:val="0"/>
        </w:rPr>
        <w:t>10</w:t>
      </w:r>
    </w:p>
    <w:p w:rsidR="00C81516" w:rsidRPr="008233D4" w:rsidRDefault="00291805" w:rsidP="000B09AC">
      <w:pPr>
        <w:pStyle w:val="13"/>
        <w:numPr>
          <w:ilvl w:val="1"/>
          <w:numId w:val="19"/>
        </w:numPr>
        <w:tabs>
          <w:tab w:val="left" w:pos="484"/>
          <w:tab w:val="right" w:leader="dot" w:pos="9894"/>
        </w:tabs>
        <w:ind w:hanging="362"/>
        <w:rPr>
          <w:b w:val="0"/>
          <w:i w:val="0"/>
          <w:sz w:val="22"/>
        </w:rPr>
      </w:pPr>
      <w:hyperlink w:anchor="_bookmark8" w:history="1">
        <w:r w:rsidR="00C81516" w:rsidRPr="008233D4">
          <w:t>Модуль</w:t>
        </w:r>
        <w:r w:rsidR="00C81516" w:rsidRPr="008233D4">
          <w:rPr>
            <w:spacing w:val="-1"/>
          </w:rPr>
          <w:t xml:space="preserve"> </w:t>
        </w:r>
        <w:r w:rsidR="00C81516" w:rsidRPr="008233D4">
          <w:t>«Классное</w:t>
        </w:r>
        <w:r w:rsidR="00C81516" w:rsidRPr="008233D4">
          <w:rPr>
            <w:spacing w:val="1"/>
          </w:rPr>
          <w:t xml:space="preserve"> </w:t>
        </w:r>
        <w:r w:rsidR="00C81516" w:rsidRPr="008233D4">
          <w:t>руководство»</w:t>
        </w:r>
        <w:r w:rsidR="00C81516" w:rsidRPr="008233D4">
          <w:tab/>
        </w:r>
      </w:hyperlink>
      <w:r w:rsidR="00C81516" w:rsidRPr="008233D4">
        <w:rPr>
          <w:b w:val="0"/>
          <w:i w:val="0"/>
        </w:rPr>
        <w:t>11</w:t>
      </w:r>
    </w:p>
    <w:p w:rsidR="00C81516" w:rsidRPr="008233D4" w:rsidRDefault="00291805" w:rsidP="000B09AC">
      <w:pPr>
        <w:pStyle w:val="42"/>
        <w:numPr>
          <w:ilvl w:val="1"/>
          <w:numId w:val="19"/>
        </w:numPr>
        <w:tabs>
          <w:tab w:val="left" w:pos="484"/>
          <w:tab w:val="right" w:leader="dot" w:pos="9894"/>
        </w:tabs>
        <w:ind w:hanging="362"/>
        <w:rPr>
          <w:b w:val="0"/>
          <w:i w:val="0"/>
        </w:rPr>
      </w:pPr>
      <w:hyperlink w:anchor="_bookmark9" w:history="1">
        <w:r w:rsidR="00C81516" w:rsidRPr="008233D4">
          <w:rPr>
            <w:i w:val="0"/>
            <w:sz w:val="24"/>
          </w:rPr>
          <w:t>Модуль</w:t>
        </w:r>
        <w:r w:rsidR="00C81516" w:rsidRPr="008233D4">
          <w:rPr>
            <w:i w:val="0"/>
            <w:spacing w:val="-1"/>
            <w:sz w:val="24"/>
          </w:rPr>
          <w:t xml:space="preserve"> </w:t>
        </w:r>
        <w:r w:rsidR="00C81516" w:rsidRPr="008233D4">
          <w:rPr>
            <w:sz w:val="24"/>
          </w:rPr>
          <w:t>«Экскурсии,</w:t>
        </w:r>
        <w:r w:rsidR="00C81516">
          <w:rPr>
            <w:sz w:val="24"/>
          </w:rPr>
          <w:t xml:space="preserve"> </w:t>
        </w:r>
        <w:r w:rsidR="00C81516" w:rsidRPr="008233D4">
          <w:rPr>
            <w:sz w:val="24"/>
          </w:rPr>
          <w:t>походы »</w:t>
        </w:r>
        <w:r w:rsidR="00C81516" w:rsidRPr="008233D4">
          <w:rPr>
            <w:sz w:val="24"/>
          </w:rPr>
          <w:tab/>
        </w:r>
      </w:hyperlink>
      <w:r w:rsidR="00C81516" w:rsidRPr="008233D4">
        <w:rPr>
          <w:b w:val="0"/>
          <w:i w:val="0"/>
          <w:sz w:val="24"/>
        </w:rPr>
        <w:t>13</w:t>
      </w:r>
    </w:p>
    <w:p w:rsidR="00C81516" w:rsidRPr="008233D4" w:rsidRDefault="00291805" w:rsidP="000B09AC">
      <w:pPr>
        <w:pStyle w:val="13"/>
        <w:numPr>
          <w:ilvl w:val="1"/>
          <w:numId w:val="19"/>
        </w:numPr>
        <w:tabs>
          <w:tab w:val="left" w:pos="484"/>
          <w:tab w:val="right" w:leader="dot" w:pos="9894"/>
        </w:tabs>
        <w:ind w:hanging="362"/>
        <w:rPr>
          <w:b w:val="0"/>
          <w:i w:val="0"/>
          <w:sz w:val="22"/>
        </w:rPr>
      </w:pPr>
      <w:hyperlink w:anchor="_bookmark10" w:history="1">
        <w:r w:rsidR="00C81516" w:rsidRPr="008233D4">
          <w:t>Модуль</w:t>
        </w:r>
        <w:r w:rsidR="00C81516" w:rsidRPr="008233D4">
          <w:rPr>
            <w:spacing w:val="-1"/>
          </w:rPr>
          <w:t xml:space="preserve"> </w:t>
        </w:r>
        <w:r w:rsidR="00C81516" w:rsidRPr="008233D4">
          <w:t>«Школьный урок»</w:t>
        </w:r>
        <w:r w:rsidR="00C81516" w:rsidRPr="008233D4">
          <w:tab/>
        </w:r>
      </w:hyperlink>
      <w:r w:rsidR="00C81516" w:rsidRPr="008233D4">
        <w:rPr>
          <w:b w:val="0"/>
          <w:i w:val="0"/>
        </w:rPr>
        <w:t>14</w:t>
      </w:r>
    </w:p>
    <w:p w:rsidR="00C81516" w:rsidRPr="008233D4" w:rsidRDefault="00291805" w:rsidP="000B09AC">
      <w:pPr>
        <w:pStyle w:val="13"/>
        <w:numPr>
          <w:ilvl w:val="1"/>
          <w:numId w:val="19"/>
        </w:numPr>
        <w:tabs>
          <w:tab w:val="left" w:pos="484"/>
          <w:tab w:val="right" w:leader="dot" w:pos="9894"/>
        </w:tabs>
        <w:ind w:hanging="362"/>
        <w:rPr>
          <w:b w:val="0"/>
          <w:i w:val="0"/>
          <w:sz w:val="22"/>
        </w:rPr>
      </w:pPr>
      <w:hyperlink w:anchor="_bookmark11" w:history="1">
        <w:r w:rsidR="00C81516" w:rsidRPr="008233D4">
          <w:t>Модуль</w:t>
        </w:r>
        <w:r w:rsidR="00C81516" w:rsidRPr="008233D4">
          <w:rPr>
            <w:spacing w:val="-1"/>
          </w:rPr>
          <w:t xml:space="preserve"> </w:t>
        </w:r>
        <w:r w:rsidR="00C81516" w:rsidRPr="008233D4">
          <w:t>«Самоуправление»</w:t>
        </w:r>
        <w:r w:rsidR="00C81516" w:rsidRPr="008233D4">
          <w:tab/>
        </w:r>
      </w:hyperlink>
      <w:r w:rsidR="00C81516" w:rsidRPr="008233D4">
        <w:rPr>
          <w:b w:val="0"/>
          <w:i w:val="0"/>
        </w:rPr>
        <w:t>15</w:t>
      </w:r>
    </w:p>
    <w:p w:rsidR="00C81516" w:rsidRPr="008233D4" w:rsidRDefault="00291805" w:rsidP="000B09AC">
      <w:pPr>
        <w:pStyle w:val="13"/>
        <w:numPr>
          <w:ilvl w:val="1"/>
          <w:numId w:val="19"/>
        </w:numPr>
        <w:tabs>
          <w:tab w:val="left" w:pos="484"/>
          <w:tab w:val="right" w:leader="dot" w:pos="9894"/>
        </w:tabs>
        <w:ind w:hanging="362"/>
        <w:rPr>
          <w:b w:val="0"/>
          <w:i w:val="0"/>
          <w:sz w:val="22"/>
        </w:rPr>
      </w:pPr>
      <w:hyperlink w:anchor="_bookmark13" w:history="1">
        <w:r w:rsidR="00C81516" w:rsidRPr="008233D4">
          <w:t>Модуль</w:t>
        </w:r>
        <w:r w:rsidR="00C81516" w:rsidRPr="008233D4">
          <w:rPr>
            <w:spacing w:val="-1"/>
          </w:rPr>
          <w:t xml:space="preserve"> </w:t>
        </w:r>
        <w:r w:rsidR="00C81516" w:rsidRPr="008233D4">
          <w:t>«Профориентация»</w:t>
        </w:r>
        <w:r w:rsidR="00C81516" w:rsidRPr="008233D4">
          <w:tab/>
        </w:r>
      </w:hyperlink>
      <w:r w:rsidR="00C81516" w:rsidRPr="008233D4">
        <w:rPr>
          <w:b w:val="0"/>
          <w:i w:val="0"/>
        </w:rPr>
        <w:t>16</w:t>
      </w:r>
    </w:p>
    <w:p w:rsidR="00C81516" w:rsidRPr="008233D4" w:rsidRDefault="00291805" w:rsidP="000B09AC">
      <w:pPr>
        <w:pStyle w:val="13"/>
        <w:numPr>
          <w:ilvl w:val="1"/>
          <w:numId w:val="19"/>
        </w:numPr>
        <w:tabs>
          <w:tab w:val="left" w:pos="484"/>
          <w:tab w:val="right" w:leader="dot" w:pos="9894"/>
        </w:tabs>
        <w:ind w:hanging="362"/>
        <w:rPr>
          <w:b w:val="0"/>
          <w:i w:val="0"/>
          <w:sz w:val="22"/>
        </w:rPr>
      </w:pPr>
      <w:hyperlink w:anchor="_bookmark14" w:history="1">
        <w:r w:rsidR="00C81516" w:rsidRPr="008233D4">
          <w:t>Модуль</w:t>
        </w:r>
        <w:r w:rsidR="00C81516" w:rsidRPr="008233D4">
          <w:rPr>
            <w:spacing w:val="-1"/>
          </w:rPr>
          <w:t xml:space="preserve"> </w:t>
        </w:r>
        <w:r w:rsidR="00C81516" w:rsidRPr="008233D4">
          <w:t>«Работа с</w:t>
        </w:r>
        <w:r w:rsidR="00C81516" w:rsidRPr="008233D4">
          <w:rPr>
            <w:spacing w:val="-4"/>
          </w:rPr>
          <w:t xml:space="preserve"> </w:t>
        </w:r>
        <w:r w:rsidR="00C81516" w:rsidRPr="008233D4">
          <w:t>родителями»</w:t>
        </w:r>
        <w:r w:rsidR="00C81516" w:rsidRPr="008233D4">
          <w:tab/>
        </w:r>
      </w:hyperlink>
      <w:r w:rsidR="00C81516" w:rsidRPr="008233D4">
        <w:rPr>
          <w:b w:val="0"/>
          <w:i w:val="0"/>
        </w:rPr>
        <w:t>17</w:t>
      </w:r>
    </w:p>
    <w:p w:rsidR="00C81516" w:rsidRPr="008233D4" w:rsidRDefault="00C81516" w:rsidP="000B09AC">
      <w:pPr>
        <w:pStyle w:val="13"/>
        <w:numPr>
          <w:ilvl w:val="1"/>
          <w:numId w:val="19"/>
        </w:numPr>
        <w:tabs>
          <w:tab w:val="left" w:pos="484"/>
          <w:tab w:val="right" w:leader="dot" w:pos="9894"/>
        </w:tabs>
        <w:ind w:hanging="362"/>
        <w:rPr>
          <w:b w:val="0"/>
          <w:i w:val="0"/>
          <w:sz w:val="22"/>
        </w:rPr>
      </w:pPr>
      <w:r w:rsidRPr="008233D4">
        <w:t>Модуль «Спортивно-оздоровительная работа»……………………………………………</w:t>
      </w:r>
      <w:r w:rsidRPr="008233D4">
        <w:rPr>
          <w:b w:val="0"/>
          <w:i w:val="0"/>
        </w:rPr>
        <w:t>17</w:t>
      </w:r>
    </w:p>
    <w:p w:rsidR="00C81516" w:rsidRPr="008233D4" w:rsidRDefault="00C81516" w:rsidP="000B09AC">
      <w:pPr>
        <w:pStyle w:val="13"/>
        <w:numPr>
          <w:ilvl w:val="1"/>
          <w:numId w:val="19"/>
        </w:numPr>
        <w:tabs>
          <w:tab w:val="left" w:pos="484"/>
          <w:tab w:val="right" w:leader="dot" w:pos="9894"/>
        </w:tabs>
        <w:ind w:hanging="362"/>
        <w:rPr>
          <w:b w:val="0"/>
          <w:i w:val="0"/>
          <w:sz w:val="22"/>
        </w:rPr>
      </w:pPr>
      <w:r w:rsidRPr="008233D4">
        <w:t>Модуль «Безопасность жизнедеятельности»……………………………………………...</w:t>
      </w:r>
      <w:r w:rsidRPr="008233D4">
        <w:rPr>
          <w:b w:val="0"/>
          <w:i w:val="0"/>
        </w:rPr>
        <w:t>19</w:t>
      </w:r>
    </w:p>
    <w:p w:rsidR="00C81516" w:rsidRPr="008233D4" w:rsidRDefault="00C81516" w:rsidP="00C81516">
      <w:pPr>
        <w:pStyle w:val="13"/>
        <w:tabs>
          <w:tab w:val="left" w:pos="484"/>
          <w:tab w:val="right" w:leader="dot" w:pos="9894"/>
        </w:tabs>
        <w:ind w:left="121" w:firstLine="0"/>
        <w:rPr>
          <w:b w:val="0"/>
          <w:i w:val="0"/>
          <w:sz w:val="22"/>
        </w:rPr>
      </w:pPr>
      <w:r w:rsidRPr="008233D4">
        <w:rPr>
          <w:b w:val="0"/>
          <w:i w:val="0"/>
        </w:rPr>
        <w:t>РАЗДЕЛ 4…………………………………………………………………………………………….20</w:t>
      </w:r>
    </w:p>
    <w:p w:rsidR="00C81516" w:rsidRPr="008233D4" w:rsidRDefault="00291805" w:rsidP="00C81516">
      <w:pPr>
        <w:pStyle w:val="22"/>
        <w:tabs>
          <w:tab w:val="right" w:leader="dot" w:pos="9894"/>
        </w:tabs>
      </w:pPr>
      <w:hyperlink w:anchor="_bookmark16" w:history="1">
        <w:r w:rsidR="00C81516" w:rsidRPr="008233D4">
          <w:t>ОСНОВНЫЕ</w:t>
        </w:r>
        <w:r w:rsidR="00C81516" w:rsidRPr="008233D4">
          <w:rPr>
            <w:spacing w:val="-3"/>
          </w:rPr>
          <w:t xml:space="preserve"> </w:t>
        </w:r>
        <w:r w:rsidR="00C81516" w:rsidRPr="008233D4">
          <w:t>НАПРАВЛЕНИЯ</w:t>
        </w:r>
        <w:r w:rsidR="00C81516" w:rsidRPr="008233D4">
          <w:rPr>
            <w:spacing w:val="-1"/>
          </w:rPr>
          <w:t xml:space="preserve"> </w:t>
        </w:r>
        <w:r w:rsidR="00C81516" w:rsidRPr="008233D4">
          <w:t>САМОАНАЛИЗА</w:t>
        </w:r>
        <w:r w:rsidR="00C81516" w:rsidRPr="008233D4">
          <w:rPr>
            <w:spacing w:val="-2"/>
          </w:rPr>
          <w:t xml:space="preserve"> </w:t>
        </w:r>
        <w:r w:rsidR="00C81516" w:rsidRPr="008233D4">
          <w:t>ВОСПИТАТЕЛЬНОЙ</w:t>
        </w:r>
        <w:r w:rsidR="00C81516" w:rsidRPr="008233D4">
          <w:rPr>
            <w:spacing w:val="-3"/>
          </w:rPr>
          <w:t xml:space="preserve"> </w:t>
        </w:r>
        <w:r w:rsidR="00C81516" w:rsidRPr="008233D4">
          <w:t>РАБОТЫ</w:t>
        </w:r>
        <w:r w:rsidR="00C81516" w:rsidRPr="008233D4">
          <w:tab/>
        </w:r>
      </w:hyperlink>
      <w:r w:rsidR="00C81516" w:rsidRPr="008233D4">
        <w:t>20</w:t>
      </w:r>
    </w:p>
    <w:p w:rsidR="00C81516" w:rsidRPr="008233D4" w:rsidRDefault="00C81516" w:rsidP="00C81516">
      <w:pPr>
        <w:pStyle w:val="a5"/>
        <w:spacing w:before="19"/>
        <w:ind w:left="122" w:right="407"/>
        <w:jc w:val="left"/>
      </w:pPr>
      <w:r w:rsidRPr="008233D4">
        <w:t>РАЗДЕЛ 5 ……………………………………………………………………………………………23</w:t>
      </w:r>
    </w:p>
    <w:p w:rsidR="00C81516" w:rsidRPr="008233D4" w:rsidRDefault="00C81516" w:rsidP="00C81516">
      <w:pPr>
        <w:pStyle w:val="a5"/>
        <w:spacing w:before="19"/>
        <w:ind w:left="122" w:right="407"/>
        <w:jc w:val="left"/>
        <w:sectPr w:rsidR="00C81516" w:rsidRPr="008233D4">
          <w:footerReference w:type="default" r:id="rId18"/>
          <w:pgSz w:w="11910" w:h="16840"/>
          <w:pgMar w:top="1420" w:right="0" w:bottom="1200" w:left="1580" w:header="0" w:footer="1017" w:gutter="0"/>
          <w:pgNumType w:start="2"/>
          <w:cols w:space="720"/>
        </w:sectPr>
      </w:pPr>
      <w:r w:rsidRPr="008233D4">
        <w:t>ПРИЛОЖЕНИЯ…………………………………………………………………………………...…23</w:t>
      </w:r>
    </w:p>
    <w:p w:rsidR="00C81516" w:rsidRPr="008233D4" w:rsidRDefault="00C81516" w:rsidP="00C81516">
      <w:pPr>
        <w:pStyle w:val="1"/>
        <w:spacing w:before="61" w:line="240" w:lineRule="auto"/>
        <w:ind w:left="2455"/>
        <w:jc w:val="left"/>
        <w:rPr>
          <w:spacing w:val="-1"/>
        </w:rPr>
      </w:pPr>
      <w:bookmarkStart w:id="0" w:name="_bookmark0"/>
      <w:bookmarkEnd w:id="0"/>
      <w:r w:rsidRPr="008233D4">
        <w:rPr>
          <w:spacing w:val="-2"/>
        </w:rPr>
        <w:lastRenderedPageBreak/>
        <w:t>ПОЯСНИТЕЛЬНАЯ</w:t>
      </w:r>
      <w:r w:rsidRPr="008233D4">
        <w:rPr>
          <w:spacing w:val="-11"/>
        </w:rPr>
        <w:t xml:space="preserve"> </w:t>
      </w:r>
      <w:r w:rsidRPr="008233D4">
        <w:rPr>
          <w:spacing w:val="-1"/>
        </w:rPr>
        <w:t>ЗАПИСКА</w:t>
      </w:r>
    </w:p>
    <w:p w:rsidR="00C81516" w:rsidRPr="008233D4" w:rsidRDefault="00C81516" w:rsidP="00C81516">
      <w:pPr>
        <w:pStyle w:val="1"/>
        <w:spacing w:before="61" w:line="240" w:lineRule="auto"/>
        <w:ind w:left="2455"/>
        <w:jc w:val="left"/>
      </w:pPr>
    </w:p>
    <w:p w:rsidR="00C81516" w:rsidRPr="008233D4" w:rsidRDefault="00C81516" w:rsidP="00C81516">
      <w:pPr>
        <w:spacing w:line="268" w:lineRule="auto"/>
        <w:ind w:right="291" w:firstLine="530"/>
        <w:rPr>
          <w:rFonts w:ascii="Times New Roman" w:hAnsi="Times New Roman" w:cs="Times New Roman"/>
          <w:sz w:val="24"/>
          <w:szCs w:val="24"/>
        </w:rPr>
      </w:pPr>
      <w:r w:rsidRPr="008233D4">
        <w:rPr>
          <w:rFonts w:ascii="Times New Roman" w:hAnsi="Times New Roman" w:cs="Times New Roman"/>
          <w:sz w:val="24"/>
          <w:szCs w:val="24"/>
        </w:rPr>
        <w:t>Программа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МБОУ СОШ №18</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разработана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соответствии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методическими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рекомендациями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«Примерная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программа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воспитания», утверждённой 02.06.2020г. на заседании Федерального учебно-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методического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объединения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общему</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образованию,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Федеральными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государственными образовательными стандартами (далее - ФГОС) общего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образования.</w:t>
      </w:r>
    </w:p>
    <w:p w:rsidR="00C81516" w:rsidRPr="008233D4" w:rsidRDefault="00C81516" w:rsidP="00C81516">
      <w:pPr>
        <w:pStyle w:val="a5"/>
        <w:spacing w:line="280" w:lineRule="auto"/>
        <w:ind w:left="0" w:right="863"/>
      </w:pPr>
    </w:p>
    <w:p w:rsidR="00C81516" w:rsidRPr="008233D4" w:rsidRDefault="00C81516" w:rsidP="00C81516">
      <w:pPr>
        <w:spacing w:before="6" w:line="268" w:lineRule="auto"/>
        <w:ind w:right="293"/>
        <w:jc w:val="both"/>
        <w:rPr>
          <w:rFonts w:ascii="Times New Roman" w:hAnsi="Times New Roman" w:cs="Times New Roman"/>
          <w:sz w:val="24"/>
          <w:szCs w:val="24"/>
        </w:rPr>
      </w:pPr>
      <w:r w:rsidRPr="008233D4">
        <w:rPr>
          <w:rFonts w:ascii="Times New Roman" w:hAnsi="Times New Roman" w:cs="Times New Roman"/>
          <w:sz w:val="24"/>
          <w:szCs w:val="24"/>
        </w:rPr>
        <w:t>Данная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программа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направлена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решение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проблем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гармоничного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вхождения обучающихся в социальный мир и налаживания ответственных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взаимоотношений с окружающими их людьми, приобщение обучающихся к</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российским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традиционным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духовным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ценностям,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правилам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нормам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поведения в российском обществе.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Воспитательная Программа является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обязательной</w:t>
      </w:r>
      <w:r w:rsidRPr="008233D4">
        <w:rPr>
          <w:rFonts w:ascii="Times New Roman" w:hAnsi="Times New Roman" w:cs="Times New Roman"/>
          <w:spacing w:val="24"/>
          <w:sz w:val="24"/>
          <w:szCs w:val="24"/>
        </w:rPr>
        <w:t xml:space="preserve"> </w:t>
      </w:r>
      <w:r w:rsidRPr="008233D4">
        <w:rPr>
          <w:rFonts w:ascii="Times New Roman" w:hAnsi="Times New Roman" w:cs="Times New Roman"/>
          <w:sz w:val="24"/>
          <w:szCs w:val="24"/>
        </w:rPr>
        <w:t>частью</w:t>
      </w:r>
      <w:r w:rsidRPr="008233D4">
        <w:rPr>
          <w:rFonts w:ascii="Times New Roman" w:hAnsi="Times New Roman" w:cs="Times New Roman"/>
          <w:spacing w:val="22"/>
          <w:sz w:val="24"/>
          <w:szCs w:val="24"/>
        </w:rPr>
        <w:t xml:space="preserve"> </w:t>
      </w:r>
      <w:r w:rsidRPr="008233D4">
        <w:rPr>
          <w:rFonts w:ascii="Times New Roman" w:hAnsi="Times New Roman" w:cs="Times New Roman"/>
          <w:sz w:val="24"/>
          <w:szCs w:val="24"/>
        </w:rPr>
        <w:t>основных</w:t>
      </w:r>
      <w:r w:rsidRPr="008233D4">
        <w:rPr>
          <w:rFonts w:ascii="Times New Roman" w:hAnsi="Times New Roman" w:cs="Times New Roman"/>
          <w:spacing w:val="24"/>
          <w:sz w:val="24"/>
          <w:szCs w:val="24"/>
        </w:rPr>
        <w:t xml:space="preserve"> </w:t>
      </w:r>
      <w:r w:rsidRPr="008233D4">
        <w:rPr>
          <w:rFonts w:ascii="Times New Roman" w:hAnsi="Times New Roman" w:cs="Times New Roman"/>
          <w:sz w:val="24"/>
          <w:szCs w:val="24"/>
        </w:rPr>
        <w:t>образовательных</w:t>
      </w:r>
      <w:r w:rsidRPr="008233D4">
        <w:rPr>
          <w:rFonts w:ascii="Times New Roman" w:hAnsi="Times New Roman" w:cs="Times New Roman"/>
          <w:spacing w:val="21"/>
          <w:sz w:val="24"/>
          <w:szCs w:val="24"/>
        </w:rPr>
        <w:t xml:space="preserve"> </w:t>
      </w:r>
      <w:r w:rsidRPr="008233D4">
        <w:rPr>
          <w:rFonts w:ascii="Times New Roman" w:hAnsi="Times New Roman" w:cs="Times New Roman"/>
          <w:sz w:val="24"/>
          <w:szCs w:val="24"/>
        </w:rPr>
        <w:t>программ</w:t>
      </w:r>
      <w:r w:rsidRPr="008233D4">
        <w:rPr>
          <w:rFonts w:ascii="Times New Roman" w:hAnsi="Times New Roman" w:cs="Times New Roman"/>
          <w:spacing w:val="31"/>
          <w:sz w:val="24"/>
          <w:szCs w:val="24"/>
        </w:rPr>
        <w:t xml:space="preserve"> </w:t>
      </w:r>
      <w:r w:rsidRPr="008233D4">
        <w:rPr>
          <w:rFonts w:ascii="Times New Roman" w:hAnsi="Times New Roman" w:cs="Times New Roman"/>
          <w:sz w:val="24"/>
          <w:szCs w:val="24"/>
        </w:rPr>
        <w:t>МБОУ СОШ №18</w:t>
      </w:r>
      <w:r w:rsidRPr="008233D4">
        <w:rPr>
          <w:rFonts w:ascii="Times New Roman" w:hAnsi="Times New Roman" w:cs="Times New Roman"/>
          <w:spacing w:val="-17"/>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6"/>
          <w:sz w:val="24"/>
          <w:szCs w:val="24"/>
        </w:rPr>
        <w:t xml:space="preserve"> </w:t>
      </w:r>
      <w:r w:rsidRPr="008233D4">
        <w:rPr>
          <w:rFonts w:ascii="Times New Roman" w:hAnsi="Times New Roman" w:cs="Times New Roman"/>
          <w:sz w:val="24"/>
          <w:szCs w:val="24"/>
        </w:rPr>
        <w:t>призвана</w:t>
      </w:r>
      <w:r w:rsidRPr="008233D4">
        <w:rPr>
          <w:rFonts w:ascii="Times New Roman" w:hAnsi="Times New Roman" w:cs="Times New Roman"/>
          <w:spacing w:val="-16"/>
          <w:sz w:val="24"/>
          <w:szCs w:val="24"/>
        </w:rPr>
        <w:t xml:space="preserve"> </w:t>
      </w:r>
      <w:r w:rsidRPr="008233D4">
        <w:rPr>
          <w:rFonts w:ascii="Times New Roman" w:hAnsi="Times New Roman" w:cs="Times New Roman"/>
          <w:sz w:val="24"/>
          <w:szCs w:val="24"/>
        </w:rPr>
        <w:t>помочь</w:t>
      </w:r>
      <w:r w:rsidRPr="008233D4">
        <w:rPr>
          <w:rFonts w:ascii="Times New Roman" w:hAnsi="Times New Roman" w:cs="Times New Roman"/>
          <w:spacing w:val="-17"/>
          <w:sz w:val="24"/>
          <w:szCs w:val="24"/>
        </w:rPr>
        <w:t xml:space="preserve"> </w:t>
      </w:r>
      <w:r w:rsidRPr="008233D4">
        <w:rPr>
          <w:rFonts w:ascii="Times New Roman" w:hAnsi="Times New Roman" w:cs="Times New Roman"/>
          <w:sz w:val="24"/>
          <w:szCs w:val="24"/>
        </w:rPr>
        <w:t>всем</w:t>
      </w:r>
      <w:r w:rsidRPr="008233D4">
        <w:rPr>
          <w:rFonts w:ascii="Times New Roman" w:hAnsi="Times New Roman" w:cs="Times New Roman"/>
          <w:spacing w:val="-14"/>
          <w:sz w:val="24"/>
          <w:szCs w:val="24"/>
        </w:rPr>
        <w:t xml:space="preserve"> </w:t>
      </w:r>
      <w:r w:rsidRPr="008233D4">
        <w:rPr>
          <w:rFonts w:ascii="Times New Roman" w:hAnsi="Times New Roman" w:cs="Times New Roman"/>
          <w:sz w:val="24"/>
          <w:szCs w:val="24"/>
        </w:rPr>
        <w:t>участникам</w:t>
      </w:r>
      <w:r w:rsidRPr="008233D4">
        <w:rPr>
          <w:rFonts w:ascii="Times New Roman" w:hAnsi="Times New Roman" w:cs="Times New Roman"/>
          <w:spacing w:val="-16"/>
          <w:sz w:val="24"/>
          <w:szCs w:val="24"/>
        </w:rPr>
        <w:t xml:space="preserve"> </w:t>
      </w:r>
      <w:r w:rsidRPr="008233D4">
        <w:rPr>
          <w:rFonts w:ascii="Times New Roman" w:hAnsi="Times New Roman" w:cs="Times New Roman"/>
          <w:sz w:val="24"/>
          <w:szCs w:val="24"/>
        </w:rPr>
        <w:t>образовательного</w:t>
      </w:r>
      <w:r w:rsidRPr="008233D4">
        <w:rPr>
          <w:rFonts w:ascii="Times New Roman" w:hAnsi="Times New Roman" w:cs="Times New Roman"/>
          <w:spacing w:val="-68"/>
          <w:sz w:val="24"/>
          <w:szCs w:val="24"/>
        </w:rPr>
        <w:t xml:space="preserve"> </w:t>
      </w:r>
      <w:r w:rsidRPr="008233D4">
        <w:rPr>
          <w:rFonts w:ascii="Times New Roman" w:hAnsi="Times New Roman" w:cs="Times New Roman"/>
          <w:sz w:val="24"/>
          <w:szCs w:val="24"/>
        </w:rPr>
        <w:t>процесса реализовать воспитательный потенциал совместной деятельности 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тем</w:t>
      </w:r>
      <w:r w:rsidRPr="008233D4">
        <w:rPr>
          <w:rFonts w:ascii="Times New Roman" w:hAnsi="Times New Roman" w:cs="Times New Roman"/>
          <w:spacing w:val="-2"/>
          <w:sz w:val="24"/>
          <w:szCs w:val="24"/>
        </w:rPr>
        <w:t xml:space="preserve"> </w:t>
      </w:r>
      <w:r w:rsidRPr="008233D4">
        <w:rPr>
          <w:rFonts w:ascii="Times New Roman" w:hAnsi="Times New Roman" w:cs="Times New Roman"/>
          <w:sz w:val="24"/>
          <w:szCs w:val="24"/>
        </w:rPr>
        <w:t>самым сделать</w:t>
      </w:r>
      <w:r w:rsidRPr="008233D4">
        <w:rPr>
          <w:rFonts w:ascii="Times New Roman" w:hAnsi="Times New Roman" w:cs="Times New Roman"/>
          <w:spacing w:val="-5"/>
          <w:sz w:val="24"/>
          <w:szCs w:val="24"/>
        </w:rPr>
        <w:t xml:space="preserve"> </w:t>
      </w:r>
      <w:r w:rsidRPr="008233D4">
        <w:rPr>
          <w:rFonts w:ascii="Times New Roman" w:hAnsi="Times New Roman" w:cs="Times New Roman"/>
          <w:sz w:val="24"/>
          <w:szCs w:val="24"/>
        </w:rPr>
        <w:t>школу</w:t>
      </w:r>
      <w:r w:rsidRPr="008233D4">
        <w:rPr>
          <w:rFonts w:ascii="Times New Roman" w:hAnsi="Times New Roman" w:cs="Times New Roman"/>
          <w:spacing w:val="-4"/>
          <w:sz w:val="24"/>
          <w:szCs w:val="24"/>
        </w:rPr>
        <w:t xml:space="preserve"> </w:t>
      </w:r>
      <w:r w:rsidRPr="008233D4">
        <w:rPr>
          <w:rFonts w:ascii="Times New Roman" w:hAnsi="Times New Roman" w:cs="Times New Roman"/>
          <w:sz w:val="24"/>
          <w:szCs w:val="24"/>
        </w:rPr>
        <w:t>воспитывающей организацией.</w:t>
      </w:r>
    </w:p>
    <w:p w:rsidR="00C81516" w:rsidRPr="008233D4" w:rsidRDefault="00C81516" w:rsidP="00C81516">
      <w:pPr>
        <w:spacing w:before="6" w:line="268" w:lineRule="auto"/>
        <w:ind w:right="293"/>
        <w:jc w:val="both"/>
        <w:rPr>
          <w:rFonts w:ascii="Times New Roman" w:hAnsi="Times New Roman" w:cs="Times New Roman"/>
          <w:sz w:val="24"/>
          <w:szCs w:val="24"/>
        </w:rPr>
      </w:pPr>
    </w:p>
    <w:p w:rsidR="00C81516" w:rsidRPr="008233D4" w:rsidRDefault="00C81516" w:rsidP="00C81516">
      <w:pPr>
        <w:spacing w:before="7" w:line="268" w:lineRule="auto"/>
        <w:ind w:right="295"/>
        <w:jc w:val="both"/>
        <w:rPr>
          <w:rFonts w:ascii="Times New Roman" w:hAnsi="Times New Roman" w:cs="Times New Roman"/>
          <w:sz w:val="24"/>
          <w:szCs w:val="24"/>
        </w:rPr>
      </w:pPr>
      <w:r w:rsidRPr="008233D4">
        <w:rPr>
          <w:rFonts w:ascii="Times New Roman" w:hAnsi="Times New Roman" w:cs="Times New Roman"/>
          <w:sz w:val="24"/>
          <w:szCs w:val="24"/>
        </w:rPr>
        <w:t>Вместе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тем,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программа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призвана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обеспечить</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достижение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обучающимися личностных результатов, определённых ФГОС: формировать</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них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основы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российской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идентичности;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готовность</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саморазвитию;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мотивацию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познанию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обучению;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ценностные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установки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социально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значимые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качества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личности;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активное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участие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социально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значимой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деятельности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школы.</w:t>
      </w:r>
    </w:p>
    <w:p w:rsidR="00C81516" w:rsidRPr="008233D4" w:rsidRDefault="00C81516" w:rsidP="00C81516">
      <w:pPr>
        <w:spacing w:before="7" w:line="268" w:lineRule="auto"/>
        <w:ind w:right="298"/>
        <w:jc w:val="both"/>
        <w:rPr>
          <w:rFonts w:ascii="Times New Roman" w:hAnsi="Times New Roman" w:cs="Times New Roman"/>
          <w:sz w:val="24"/>
          <w:szCs w:val="24"/>
        </w:rPr>
      </w:pPr>
      <w:r w:rsidRPr="008233D4">
        <w:rPr>
          <w:rFonts w:ascii="Times New Roman" w:hAnsi="Times New Roman" w:cs="Times New Roman"/>
          <w:sz w:val="24"/>
          <w:szCs w:val="24"/>
        </w:rPr>
        <w:t>В центре данной программы в соответствии с ФГОС общего образования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находится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личностное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развитие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обучающихся,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формирование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них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системных знаний о различных аспектах развития России и мира. Одним из</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результатов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программы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станет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приобщение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обучающихся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российским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традиционным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духовным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ценностям,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правилам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нормам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поведения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российском</w:t>
      </w:r>
      <w:r w:rsidRPr="008233D4">
        <w:rPr>
          <w:rFonts w:ascii="Times New Roman" w:hAnsi="Times New Roman" w:cs="Times New Roman"/>
          <w:spacing w:val="-4"/>
          <w:sz w:val="24"/>
          <w:szCs w:val="24"/>
        </w:rPr>
        <w:t xml:space="preserve"> </w:t>
      </w:r>
      <w:r w:rsidRPr="008233D4">
        <w:rPr>
          <w:rFonts w:ascii="Times New Roman" w:hAnsi="Times New Roman" w:cs="Times New Roman"/>
          <w:sz w:val="24"/>
          <w:szCs w:val="24"/>
        </w:rPr>
        <w:t>обществе.</w:t>
      </w:r>
    </w:p>
    <w:p w:rsidR="00C81516" w:rsidRPr="008233D4" w:rsidRDefault="00C81516" w:rsidP="00C81516">
      <w:pPr>
        <w:spacing w:before="8" w:line="268" w:lineRule="auto"/>
        <w:ind w:right="294"/>
        <w:jc w:val="both"/>
        <w:rPr>
          <w:rFonts w:ascii="Times New Roman" w:hAnsi="Times New Roman" w:cs="Times New Roman"/>
          <w:sz w:val="24"/>
          <w:szCs w:val="24"/>
        </w:rPr>
      </w:pPr>
      <w:r w:rsidRPr="008233D4">
        <w:rPr>
          <w:rFonts w:ascii="Times New Roman" w:hAnsi="Times New Roman" w:cs="Times New Roman"/>
          <w:sz w:val="24"/>
          <w:szCs w:val="24"/>
        </w:rPr>
        <w:t>Программа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МБОУ СОШ № 18</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разработана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2021</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году</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целью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систематизации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модернизации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компонентов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воспитательной системы учреждения, является мобильной, корректируемой и</w:t>
      </w:r>
      <w:r w:rsidRPr="008233D4">
        <w:rPr>
          <w:rFonts w:ascii="Times New Roman" w:hAnsi="Times New Roman" w:cs="Times New Roman"/>
          <w:spacing w:val="-67"/>
          <w:sz w:val="24"/>
          <w:szCs w:val="24"/>
        </w:rPr>
        <w:t xml:space="preserve"> </w:t>
      </w:r>
      <w:r w:rsidRPr="008233D4">
        <w:rPr>
          <w:rFonts w:ascii="Times New Roman" w:hAnsi="Times New Roman" w:cs="Times New Roman"/>
          <w:sz w:val="24"/>
          <w:szCs w:val="24"/>
        </w:rPr>
        <w:t>изменяемой.</w:t>
      </w:r>
    </w:p>
    <w:p w:rsidR="00C81516" w:rsidRPr="008233D4" w:rsidRDefault="00C81516" w:rsidP="00C81516">
      <w:pPr>
        <w:pStyle w:val="a5"/>
        <w:spacing w:line="280" w:lineRule="auto"/>
        <w:ind w:right="863"/>
      </w:pPr>
    </w:p>
    <w:p w:rsidR="00C81516" w:rsidRPr="008233D4" w:rsidRDefault="00C81516" w:rsidP="00C81516">
      <w:pPr>
        <w:pStyle w:val="a5"/>
        <w:spacing w:line="280" w:lineRule="auto"/>
        <w:ind w:right="974" w:firstLine="359"/>
        <w:rPr>
          <w:b/>
          <w:i/>
        </w:rPr>
      </w:pPr>
      <w:r w:rsidRPr="008233D4">
        <w:rPr>
          <w:b/>
          <w:i/>
        </w:rPr>
        <w:t>Программа</w:t>
      </w:r>
      <w:r w:rsidRPr="008233D4">
        <w:rPr>
          <w:b/>
          <w:i/>
          <w:spacing w:val="1"/>
        </w:rPr>
        <w:t xml:space="preserve"> </w:t>
      </w:r>
      <w:r w:rsidRPr="008233D4">
        <w:rPr>
          <w:b/>
          <w:i/>
        </w:rPr>
        <w:t>призвана</w:t>
      </w:r>
      <w:r w:rsidRPr="008233D4">
        <w:rPr>
          <w:b/>
          <w:i/>
          <w:spacing w:val="1"/>
        </w:rPr>
        <w:t xml:space="preserve"> </w:t>
      </w:r>
      <w:r w:rsidRPr="008233D4">
        <w:rPr>
          <w:b/>
          <w:i/>
        </w:rPr>
        <w:t>обеспечить</w:t>
      </w:r>
      <w:r w:rsidRPr="008233D4">
        <w:rPr>
          <w:b/>
          <w:i/>
          <w:spacing w:val="1"/>
        </w:rPr>
        <w:t xml:space="preserve"> </w:t>
      </w:r>
      <w:r w:rsidRPr="008233D4">
        <w:rPr>
          <w:b/>
          <w:i/>
        </w:rPr>
        <w:t>достижение</w:t>
      </w:r>
      <w:r w:rsidRPr="008233D4">
        <w:rPr>
          <w:b/>
          <w:i/>
          <w:spacing w:val="1"/>
        </w:rPr>
        <w:t xml:space="preserve"> </w:t>
      </w:r>
      <w:r w:rsidRPr="008233D4">
        <w:rPr>
          <w:b/>
          <w:i/>
        </w:rPr>
        <w:t>учащимися</w:t>
      </w:r>
      <w:r w:rsidRPr="008233D4">
        <w:rPr>
          <w:b/>
          <w:i/>
          <w:spacing w:val="-57"/>
        </w:rPr>
        <w:t xml:space="preserve"> </w:t>
      </w:r>
      <w:r w:rsidRPr="008233D4">
        <w:rPr>
          <w:b/>
          <w:i/>
        </w:rPr>
        <w:t>личностных</w:t>
      </w:r>
      <w:r w:rsidRPr="008233D4">
        <w:rPr>
          <w:b/>
          <w:i/>
          <w:spacing w:val="-2"/>
        </w:rPr>
        <w:t xml:space="preserve"> </w:t>
      </w:r>
      <w:r w:rsidRPr="008233D4">
        <w:rPr>
          <w:b/>
          <w:i/>
        </w:rPr>
        <w:t>результатов, указанных</w:t>
      </w:r>
      <w:r w:rsidRPr="008233D4">
        <w:rPr>
          <w:b/>
          <w:i/>
          <w:spacing w:val="-1"/>
        </w:rPr>
        <w:t xml:space="preserve"> </w:t>
      </w:r>
      <w:r w:rsidRPr="008233D4">
        <w:rPr>
          <w:b/>
          <w:i/>
        </w:rPr>
        <w:t>во</w:t>
      </w:r>
      <w:r w:rsidRPr="008233D4">
        <w:rPr>
          <w:b/>
          <w:i/>
          <w:spacing w:val="-4"/>
        </w:rPr>
        <w:t xml:space="preserve"> </w:t>
      </w:r>
      <w:r w:rsidRPr="008233D4">
        <w:rPr>
          <w:b/>
          <w:i/>
        </w:rPr>
        <w:t>ФГОС</w:t>
      </w:r>
      <w:r w:rsidRPr="008233D4">
        <w:rPr>
          <w:b/>
          <w:i/>
          <w:spacing w:val="-3"/>
        </w:rPr>
        <w:t xml:space="preserve"> </w:t>
      </w:r>
      <w:r w:rsidRPr="008233D4">
        <w:rPr>
          <w:b/>
          <w:i/>
        </w:rPr>
        <w:t>НОО,</w:t>
      </w:r>
      <w:r w:rsidRPr="008233D4">
        <w:rPr>
          <w:b/>
          <w:i/>
          <w:spacing w:val="-4"/>
        </w:rPr>
        <w:t xml:space="preserve"> </w:t>
      </w:r>
      <w:r w:rsidRPr="008233D4">
        <w:rPr>
          <w:b/>
          <w:i/>
        </w:rPr>
        <w:t>ООО,</w:t>
      </w:r>
      <w:r w:rsidRPr="008233D4">
        <w:rPr>
          <w:b/>
          <w:i/>
          <w:spacing w:val="-7"/>
        </w:rPr>
        <w:t xml:space="preserve"> </w:t>
      </w:r>
      <w:r w:rsidRPr="008233D4">
        <w:rPr>
          <w:b/>
          <w:i/>
        </w:rPr>
        <w:t>СОО:</w:t>
      </w:r>
    </w:p>
    <w:p w:rsidR="00C81516" w:rsidRPr="008233D4" w:rsidRDefault="00C81516" w:rsidP="000B09AC">
      <w:pPr>
        <w:pStyle w:val="a3"/>
        <w:widowControl w:val="0"/>
        <w:numPr>
          <w:ilvl w:val="2"/>
          <w:numId w:val="18"/>
        </w:numPr>
        <w:tabs>
          <w:tab w:val="left" w:pos="830"/>
        </w:tabs>
        <w:autoSpaceDE w:val="0"/>
        <w:autoSpaceDN w:val="0"/>
        <w:spacing w:after="0" w:line="270" w:lineRule="exact"/>
        <w:ind w:left="830"/>
        <w:contextualSpacing w:val="0"/>
        <w:jc w:val="both"/>
        <w:rPr>
          <w:rFonts w:ascii="Times New Roman" w:hAnsi="Times New Roman" w:cs="Times New Roman"/>
          <w:sz w:val="24"/>
        </w:rPr>
      </w:pPr>
      <w:r w:rsidRPr="008233D4">
        <w:rPr>
          <w:rFonts w:ascii="Times New Roman" w:hAnsi="Times New Roman" w:cs="Times New Roman"/>
          <w:spacing w:val="-1"/>
          <w:sz w:val="24"/>
        </w:rPr>
        <w:t>формирование</w:t>
      </w:r>
      <w:r w:rsidRPr="008233D4">
        <w:rPr>
          <w:rFonts w:ascii="Times New Roman" w:hAnsi="Times New Roman" w:cs="Times New Roman"/>
          <w:spacing w:val="-10"/>
          <w:sz w:val="24"/>
        </w:rPr>
        <w:t xml:space="preserve"> </w:t>
      </w:r>
      <w:r w:rsidRPr="008233D4">
        <w:rPr>
          <w:rFonts w:ascii="Times New Roman" w:hAnsi="Times New Roman" w:cs="Times New Roman"/>
          <w:sz w:val="24"/>
        </w:rPr>
        <w:t>у</w:t>
      </w:r>
      <w:r w:rsidRPr="008233D4">
        <w:rPr>
          <w:rFonts w:ascii="Times New Roman" w:hAnsi="Times New Roman" w:cs="Times New Roman"/>
          <w:spacing w:val="-15"/>
          <w:sz w:val="24"/>
        </w:rPr>
        <w:t xml:space="preserve"> </w:t>
      </w:r>
      <w:r w:rsidRPr="008233D4">
        <w:rPr>
          <w:rFonts w:ascii="Times New Roman" w:hAnsi="Times New Roman" w:cs="Times New Roman"/>
          <w:sz w:val="24"/>
        </w:rPr>
        <w:t>обучающихся</w:t>
      </w:r>
      <w:r w:rsidRPr="008233D4">
        <w:rPr>
          <w:rFonts w:ascii="Times New Roman" w:hAnsi="Times New Roman" w:cs="Times New Roman"/>
          <w:spacing w:val="-10"/>
          <w:sz w:val="24"/>
        </w:rPr>
        <w:t xml:space="preserve"> </w:t>
      </w:r>
      <w:r w:rsidRPr="008233D4">
        <w:rPr>
          <w:rFonts w:ascii="Times New Roman" w:hAnsi="Times New Roman" w:cs="Times New Roman"/>
          <w:sz w:val="24"/>
        </w:rPr>
        <w:t>основ</w:t>
      </w:r>
      <w:r w:rsidRPr="008233D4">
        <w:rPr>
          <w:rFonts w:ascii="Times New Roman" w:hAnsi="Times New Roman" w:cs="Times New Roman"/>
          <w:spacing w:val="-11"/>
          <w:sz w:val="24"/>
        </w:rPr>
        <w:t xml:space="preserve"> </w:t>
      </w:r>
      <w:r w:rsidRPr="008233D4">
        <w:rPr>
          <w:rFonts w:ascii="Times New Roman" w:hAnsi="Times New Roman" w:cs="Times New Roman"/>
          <w:sz w:val="24"/>
        </w:rPr>
        <w:t>российской</w:t>
      </w:r>
      <w:r w:rsidRPr="008233D4">
        <w:rPr>
          <w:rFonts w:ascii="Times New Roman" w:hAnsi="Times New Roman" w:cs="Times New Roman"/>
          <w:spacing w:val="-11"/>
          <w:sz w:val="24"/>
        </w:rPr>
        <w:t xml:space="preserve"> </w:t>
      </w:r>
      <w:r w:rsidRPr="008233D4">
        <w:rPr>
          <w:rFonts w:ascii="Times New Roman" w:hAnsi="Times New Roman" w:cs="Times New Roman"/>
          <w:sz w:val="24"/>
        </w:rPr>
        <w:t>идентичности;</w:t>
      </w:r>
    </w:p>
    <w:p w:rsidR="00C81516" w:rsidRPr="008233D4" w:rsidRDefault="00C81516" w:rsidP="000B09AC">
      <w:pPr>
        <w:pStyle w:val="a3"/>
        <w:widowControl w:val="0"/>
        <w:numPr>
          <w:ilvl w:val="2"/>
          <w:numId w:val="18"/>
        </w:numPr>
        <w:tabs>
          <w:tab w:val="left" w:pos="830"/>
        </w:tabs>
        <w:autoSpaceDE w:val="0"/>
        <w:autoSpaceDN w:val="0"/>
        <w:spacing w:before="41" w:after="0" w:line="240" w:lineRule="auto"/>
        <w:ind w:left="830"/>
        <w:contextualSpacing w:val="0"/>
        <w:jc w:val="both"/>
        <w:rPr>
          <w:rFonts w:ascii="Times New Roman" w:hAnsi="Times New Roman" w:cs="Times New Roman"/>
          <w:sz w:val="24"/>
        </w:rPr>
      </w:pPr>
      <w:r w:rsidRPr="008233D4">
        <w:rPr>
          <w:rFonts w:ascii="Times New Roman" w:hAnsi="Times New Roman" w:cs="Times New Roman"/>
          <w:sz w:val="24"/>
        </w:rPr>
        <w:t>готовность</w:t>
      </w:r>
      <w:r w:rsidRPr="008233D4">
        <w:rPr>
          <w:rFonts w:ascii="Times New Roman" w:hAnsi="Times New Roman" w:cs="Times New Roman"/>
          <w:spacing w:val="-11"/>
          <w:sz w:val="24"/>
        </w:rPr>
        <w:t xml:space="preserve"> </w:t>
      </w:r>
      <w:r w:rsidRPr="008233D4">
        <w:rPr>
          <w:rFonts w:ascii="Times New Roman" w:hAnsi="Times New Roman" w:cs="Times New Roman"/>
          <w:sz w:val="24"/>
        </w:rPr>
        <w:t>обучающихся</w:t>
      </w:r>
      <w:r w:rsidRPr="008233D4">
        <w:rPr>
          <w:rFonts w:ascii="Times New Roman" w:hAnsi="Times New Roman" w:cs="Times New Roman"/>
          <w:spacing w:val="-12"/>
          <w:sz w:val="24"/>
        </w:rPr>
        <w:t xml:space="preserve"> </w:t>
      </w:r>
      <w:r w:rsidRPr="008233D4">
        <w:rPr>
          <w:rFonts w:ascii="Times New Roman" w:hAnsi="Times New Roman" w:cs="Times New Roman"/>
          <w:sz w:val="24"/>
        </w:rPr>
        <w:t>к</w:t>
      </w:r>
      <w:r w:rsidRPr="008233D4">
        <w:rPr>
          <w:rFonts w:ascii="Times New Roman" w:hAnsi="Times New Roman" w:cs="Times New Roman"/>
          <w:spacing w:val="-9"/>
          <w:sz w:val="24"/>
        </w:rPr>
        <w:t xml:space="preserve"> </w:t>
      </w:r>
      <w:r w:rsidRPr="008233D4">
        <w:rPr>
          <w:rFonts w:ascii="Times New Roman" w:hAnsi="Times New Roman" w:cs="Times New Roman"/>
          <w:sz w:val="24"/>
        </w:rPr>
        <w:t>саморазвитию;</w:t>
      </w:r>
      <w:r w:rsidRPr="008233D4">
        <w:rPr>
          <w:rFonts w:ascii="Times New Roman" w:hAnsi="Times New Roman" w:cs="Times New Roman"/>
          <w:spacing w:val="-11"/>
          <w:sz w:val="24"/>
        </w:rPr>
        <w:t xml:space="preserve"> </w:t>
      </w:r>
      <w:r w:rsidRPr="008233D4">
        <w:rPr>
          <w:rFonts w:ascii="Times New Roman" w:hAnsi="Times New Roman" w:cs="Times New Roman"/>
          <w:sz w:val="24"/>
        </w:rPr>
        <w:t>мотивацию</w:t>
      </w:r>
      <w:r w:rsidRPr="008233D4">
        <w:rPr>
          <w:rFonts w:ascii="Times New Roman" w:hAnsi="Times New Roman" w:cs="Times New Roman"/>
          <w:spacing w:val="-11"/>
          <w:sz w:val="24"/>
        </w:rPr>
        <w:t xml:space="preserve"> </w:t>
      </w:r>
      <w:r w:rsidRPr="008233D4">
        <w:rPr>
          <w:rFonts w:ascii="Times New Roman" w:hAnsi="Times New Roman" w:cs="Times New Roman"/>
          <w:sz w:val="24"/>
        </w:rPr>
        <w:t>к</w:t>
      </w:r>
      <w:r w:rsidRPr="008233D4">
        <w:rPr>
          <w:rFonts w:ascii="Times New Roman" w:hAnsi="Times New Roman" w:cs="Times New Roman"/>
          <w:spacing w:val="-11"/>
          <w:sz w:val="24"/>
        </w:rPr>
        <w:t xml:space="preserve"> </w:t>
      </w:r>
      <w:r w:rsidRPr="008233D4">
        <w:rPr>
          <w:rFonts w:ascii="Times New Roman" w:hAnsi="Times New Roman" w:cs="Times New Roman"/>
          <w:sz w:val="24"/>
        </w:rPr>
        <w:t>познанию</w:t>
      </w:r>
      <w:r w:rsidRPr="008233D4">
        <w:rPr>
          <w:rFonts w:ascii="Times New Roman" w:hAnsi="Times New Roman" w:cs="Times New Roman"/>
          <w:spacing w:val="-11"/>
          <w:sz w:val="24"/>
        </w:rPr>
        <w:t xml:space="preserve"> </w:t>
      </w:r>
      <w:r w:rsidRPr="008233D4">
        <w:rPr>
          <w:rFonts w:ascii="Times New Roman" w:hAnsi="Times New Roman" w:cs="Times New Roman"/>
          <w:sz w:val="24"/>
        </w:rPr>
        <w:t>и</w:t>
      </w:r>
      <w:r w:rsidRPr="008233D4">
        <w:rPr>
          <w:rFonts w:ascii="Times New Roman" w:hAnsi="Times New Roman" w:cs="Times New Roman"/>
          <w:spacing w:val="-11"/>
          <w:sz w:val="24"/>
        </w:rPr>
        <w:t xml:space="preserve"> </w:t>
      </w:r>
      <w:r w:rsidRPr="008233D4">
        <w:rPr>
          <w:rFonts w:ascii="Times New Roman" w:hAnsi="Times New Roman" w:cs="Times New Roman"/>
          <w:sz w:val="24"/>
        </w:rPr>
        <w:t>обучению;</w:t>
      </w:r>
    </w:p>
    <w:p w:rsidR="00C81516" w:rsidRPr="008233D4" w:rsidRDefault="00C81516" w:rsidP="000B09AC">
      <w:pPr>
        <w:pStyle w:val="a3"/>
        <w:widowControl w:val="0"/>
        <w:numPr>
          <w:ilvl w:val="2"/>
          <w:numId w:val="18"/>
        </w:numPr>
        <w:tabs>
          <w:tab w:val="left" w:pos="830"/>
        </w:tabs>
        <w:autoSpaceDE w:val="0"/>
        <w:autoSpaceDN w:val="0"/>
        <w:spacing w:before="46" w:after="0" w:line="280" w:lineRule="auto"/>
        <w:ind w:right="865" w:hanging="360"/>
        <w:contextualSpacing w:val="0"/>
        <w:jc w:val="both"/>
        <w:rPr>
          <w:rFonts w:ascii="Times New Roman" w:hAnsi="Times New Roman" w:cs="Times New Roman"/>
          <w:sz w:val="24"/>
        </w:rPr>
      </w:pPr>
      <w:r w:rsidRPr="008233D4">
        <w:rPr>
          <w:rFonts w:ascii="Times New Roman" w:hAnsi="Times New Roman" w:cs="Times New Roman"/>
          <w:sz w:val="24"/>
        </w:rPr>
        <w:t>ценностные установки и социально-значимые качества личности; активное участие</w:t>
      </w:r>
      <w:r w:rsidRPr="008233D4">
        <w:rPr>
          <w:rFonts w:ascii="Times New Roman" w:hAnsi="Times New Roman" w:cs="Times New Roman"/>
          <w:spacing w:val="-57"/>
          <w:sz w:val="24"/>
        </w:rPr>
        <w:t xml:space="preserve"> </w:t>
      </w:r>
      <w:r w:rsidRPr="008233D4">
        <w:rPr>
          <w:rFonts w:ascii="Times New Roman" w:hAnsi="Times New Roman" w:cs="Times New Roman"/>
          <w:sz w:val="24"/>
        </w:rPr>
        <w:t>в</w:t>
      </w:r>
      <w:r w:rsidRPr="008233D4">
        <w:rPr>
          <w:rFonts w:ascii="Times New Roman" w:hAnsi="Times New Roman" w:cs="Times New Roman"/>
          <w:spacing w:val="-2"/>
          <w:sz w:val="24"/>
        </w:rPr>
        <w:t xml:space="preserve"> </w:t>
      </w:r>
      <w:r w:rsidRPr="008233D4">
        <w:rPr>
          <w:rFonts w:ascii="Times New Roman" w:hAnsi="Times New Roman" w:cs="Times New Roman"/>
          <w:sz w:val="24"/>
        </w:rPr>
        <w:t>социально-значимой</w:t>
      </w:r>
      <w:r w:rsidRPr="008233D4">
        <w:rPr>
          <w:rFonts w:ascii="Times New Roman" w:hAnsi="Times New Roman" w:cs="Times New Roman"/>
          <w:spacing w:val="-3"/>
          <w:sz w:val="24"/>
        </w:rPr>
        <w:t xml:space="preserve"> </w:t>
      </w:r>
      <w:r w:rsidRPr="008233D4">
        <w:rPr>
          <w:rFonts w:ascii="Times New Roman" w:hAnsi="Times New Roman" w:cs="Times New Roman"/>
          <w:sz w:val="24"/>
        </w:rPr>
        <w:t>деятельности.</w:t>
      </w:r>
    </w:p>
    <w:p w:rsidR="00C81516" w:rsidRPr="008233D4" w:rsidRDefault="00C81516" w:rsidP="00C81516">
      <w:pPr>
        <w:pStyle w:val="a5"/>
        <w:spacing w:line="273" w:lineRule="exact"/>
        <w:ind w:left="702"/>
      </w:pPr>
      <w:r w:rsidRPr="008233D4">
        <w:t>Данная</w:t>
      </w:r>
      <w:r w:rsidRPr="008233D4">
        <w:rPr>
          <w:spacing w:val="-12"/>
        </w:rPr>
        <w:t xml:space="preserve"> </w:t>
      </w:r>
      <w:r w:rsidRPr="008233D4">
        <w:t>программа</w:t>
      </w:r>
      <w:r w:rsidRPr="008233D4">
        <w:rPr>
          <w:spacing w:val="-8"/>
        </w:rPr>
        <w:t xml:space="preserve"> </w:t>
      </w:r>
      <w:r w:rsidRPr="008233D4">
        <w:t>воспитания</w:t>
      </w:r>
      <w:r w:rsidRPr="008233D4">
        <w:rPr>
          <w:spacing w:val="-9"/>
        </w:rPr>
        <w:t xml:space="preserve"> </w:t>
      </w:r>
      <w:r w:rsidRPr="008233D4">
        <w:t>способствует формированию</w:t>
      </w:r>
      <w:r w:rsidRPr="008233D4">
        <w:rPr>
          <w:spacing w:val="-7"/>
        </w:rPr>
        <w:t xml:space="preserve"> </w:t>
      </w:r>
      <w:r w:rsidRPr="008233D4">
        <w:t>системы</w:t>
      </w:r>
      <w:r w:rsidRPr="008233D4">
        <w:rPr>
          <w:spacing w:val="-14"/>
        </w:rPr>
        <w:t xml:space="preserve"> </w:t>
      </w:r>
      <w:r w:rsidRPr="008233D4">
        <w:t>работы</w:t>
      </w:r>
      <w:r w:rsidRPr="008233D4">
        <w:rPr>
          <w:spacing w:val="-10"/>
        </w:rPr>
        <w:t xml:space="preserve"> </w:t>
      </w:r>
      <w:r w:rsidRPr="008233D4">
        <w:t>с</w:t>
      </w:r>
      <w:r w:rsidRPr="008233D4">
        <w:rPr>
          <w:spacing w:val="-10"/>
        </w:rPr>
        <w:t xml:space="preserve"> </w:t>
      </w:r>
      <w:r w:rsidRPr="008233D4">
        <w:t>детьми</w:t>
      </w:r>
      <w:r w:rsidRPr="008233D4">
        <w:rPr>
          <w:spacing w:val="-9"/>
        </w:rPr>
        <w:t xml:space="preserve"> </w:t>
      </w:r>
      <w:r w:rsidRPr="008233D4">
        <w:t>в</w:t>
      </w:r>
      <w:r w:rsidRPr="008233D4">
        <w:rPr>
          <w:spacing w:val="-9"/>
        </w:rPr>
        <w:t xml:space="preserve"> </w:t>
      </w:r>
      <w:r w:rsidRPr="008233D4">
        <w:t>школе.</w:t>
      </w:r>
    </w:p>
    <w:p w:rsidR="00C81516" w:rsidRPr="008233D4" w:rsidRDefault="00C81516" w:rsidP="00C81516">
      <w:pPr>
        <w:spacing w:line="273" w:lineRule="exact"/>
        <w:rPr>
          <w:rFonts w:ascii="Times New Roman" w:hAnsi="Times New Roman" w:cs="Times New Roman"/>
        </w:rPr>
        <w:sectPr w:rsidR="00C81516" w:rsidRPr="008233D4" w:rsidSect="00C81516">
          <w:pgSz w:w="11910" w:h="16840"/>
          <w:pgMar w:top="1420" w:right="995" w:bottom="1240" w:left="1580" w:header="0" w:footer="1017" w:gutter="0"/>
          <w:cols w:space="720"/>
        </w:sectPr>
      </w:pPr>
    </w:p>
    <w:p w:rsidR="00C81516" w:rsidRPr="008233D4" w:rsidRDefault="00C81516" w:rsidP="00C81516">
      <w:pPr>
        <w:pStyle w:val="1"/>
        <w:spacing w:before="64"/>
        <w:ind w:right="1815"/>
      </w:pPr>
      <w:bookmarkStart w:id="1" w:name="_bookmark1"/>
      <w:bookmarkEnd w:id="1"/>
      <w:r w:rsidRPr="008233D4">
        <w:lastRenderedPageBreak/>
        <w:t>РАЗДЕЛ</w:t>
      </w:r>
      <w:r w:rsidRPr="008233D4">
        <w:rPr>
          <w:spacing w:val="-4"/>
        </w:rPr>
        <w:t xml:space="preserve"> </w:t>
      </w:r>
      <w:r w:rsidRPr="008233D4">
        <w:t>1.</w:t>
      </w:r>
    </w:p>
    <w:p w:rsidR="00C81516" w:rsidRPr="008233D4" w:rsidRDefault="00C81516" w:rsidP="00C81516">
      <w:pPr>
        <w:pStyle w:val="1"/>
        <w:spacing w:line="280" w:lineRule="auto"/>
        <w:ind w:right="1817"/>
      </w:pPr>
      <w:bookmarkStart w:id="2" w:name="_bookmark2"/>
      <w:bookmarkEnd w:id="2"/>
      <w:r w:rsidRPr="008233D4">
        <w:rPr>
          <w:spacing w:val="-2"/>
        </w:rPr>
        <w:t xml:space="preserve">«ОСОБЕННОСТИ </w:t>
      </w:r>
      <w:r w:rsidRPr="008233D4">
        <w:rPr>
          <w:spacing w:val="-15"/>
        </w:rPr>
        <w:t xml:space="preserve"> </w:t>
      </w:r>
      <w:r w:rsidRPr="008233D4">
        <w:rPr>
          <w:spacing w:val="-1"/>
        </w:rPr>
        <w:t>ОРГАНИЗУЕМОГО</w:t>
      </w:r>
      <w:r w:rsidRPr="008233D4">
        <w:rPr>
          <w:spacing w:val="-16"/>
        </w:rPr>
        <w:t xml:space="preserve"> </w:t>
      </w:r>
      <w:r w:rsidRPr="008233D4">
        <w:rPr>
          <w:spacing w:val="-1"/>
        </w:rPr>
        <w:t>В</w:t>
      </w:r>
      <w:r w:rsidRPr="008233D4">
        <w:rPr>
          <w:spacing w:val="-13"/>
        </w:rPr>
        <w:t xml:space="preserve"> </w:t>
      </w:r>
      <w:r w:rsidRPr="008233D4">
        <w:rPr>
          <w:spacing w:val="-1"/>
        </w:rPr>
        <w:t xml:space="preserve">ШКОЛЕ </w:t>
      </w:r>
      <w:r w:rsidRPr="008233D4">
        <w:rPr>
          <w:spacing w:val="-77"/>
        </w:rPr>
        <w:t xml:space="preserve"> </w:t>
      </w:r>
      <w:r w:rsidRPr="008233D4">
        <w:t>ВОСПИТАТЕЛЬНОГО</w:t>
      </w:r>
      <w:r w:rsidRPr="008233D4">
        <w:rPr>
          <w:spacing w:val="-4"/>
        </w:rPr>
        <w:t xml:space="preserve"> </w:t>
      </w:r>
      <w:r w:rsidRPr="008233D4">
        <w:t>ПРОЦЕССА»</w:t>
      </w:r>
    </w:p>
    <w:p w:rsidR="00C81516" w:rsidRPr="008233D4" w:rsidRDefault="00C81516" w:rsidP="00C81516">
      <w:pPr>
        <w:spacing w:before="194"/>
        <w:ind w:left="220" w:right="702" w:firstLine="708"/>
        <w:jc w:val="both"/>
        <w:rPr>
          <w:rFonts w:ascii="Times New Roman" w:hAnsi="Times New Roman" w:cs="Times New Roman"/>
          <w:sz w:val="24"/>
          <w:szCs w:val="24"/>
        </w:rPr>
      </w:pPr>
      <w:r w:rsidRPr="008233D4">
        <w:rPr>
          <w:rFonts w:ascii="Times New Roman" w:hAnsi="Times New Roman" w:cs="Times New Roman"/>
          <w:sz w:val="24"/>
          <w:szCs w:val="24"/>
        </w:rPr>
        <w:t>Развивающая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воспитательная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среда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МБОУ СОШ № 18 г. Твери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 это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творческая среда, понимаемая как совокупность влияний, условий и возможностей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становления индивидуальности детей 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подростков, содержащихся в социальном,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предметно-пространственном,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технологическом,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информационном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компонентах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среды.</w:t>
      </w:r>
    </w:p>
    <w:p w:rsidR="00C81516" w:rsidRPr="008233D4" w:rsidRDefault="00C81516" w:rsidP="00C81516">
      <w:pPr>
        <w:spacing w:before="1"/>
        <w:ind w:left="220" w:right="702" w:firstLine="708"/>
        <w:jc w:val="both"/>
        <w:rPr>
          <w:rFonts w:ascii="Times New Roman" w:hAnsi="Times New Roman" w:cs="Times New Roman"/>
          <w:sz w:val="24"/>
          <w:szCs w:val="24"/>
        </w:rPr>
      </w:pPr>
      <w:r w:rsidRPr="008233D4">
        <w:rPr>
          <w:rFonts w:ascii="Times New Roman" w:hAnsi="Times New Roman" w:cs="Times New Roman"/>
          <w:sz w:val="24"/>
          <w:szCs w:val="24"/>
        </w:rPr>
        <w:t>Демократический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уклад</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жизни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школы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это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уникальная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среда,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особой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атмосферой тепла и раскованности, защищённости ребёнка, самоценности свободы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личности, еѐ</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прав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2"/>
          <w:sz w:val="24"/>
          <w:szCs w:val="24"/>
        </w:rPr>
        <w:t xml:space="preserve"> </w:t>
      </w:r>
      <w:r w:rsidRPr="008233D4">
        <w:rPr>
          <w:rFonts w:ascii="Times New Roman" w:hAnsi="Times New Roman" w:cs="Times New Roman"/>
          <w:sz w:val="24"/>
          <w:szCs w:val="24"/>
        </w:rPr>
        <w:t>возможностей.</w:t>
      </w:r>
    </w:p>
    <w:p w:rsidR="00C81516" w:rsidRPr="008233D4" w:rsidRDefault="00C81516" w:rsidP="00C81516">
      <w:pPr>
        <w:pStyle w:val="a5"/>
        <w:spacing w:before="303" w:line="276" w:lineRule="auto"/>
        <w:ind w:left="0" w:right="868"/>
      </w:pPr>
      <w:r w:rsidRPr="008233D4">
        <w:t>Процесс воспитания в МБОУ СОШ № 18 основывается на следующих принципах</w:t>
      </w:r>
      <w:r w:rsidRPr="008233D4">
        <w:rPr>
          <w:spacing w:val="-57"/>
        </w:rPr>
        <w:t xml:space="preserve"> </w:t>
      </w:r>
      <w:r w:rsidRPr="008233D4">
        <w:t>взаимодействия</w:t>
      </w:r>
      <w:r w:rsidRPr="008233D4">
        <w:rPr>
          <w:spacing w:val="-6"/>
        </w:rPr>
        <w:t xml:space="preserve"> </w:t>
      </w:r>
      <w:r w:rsidRPr="008233D4">
        <w:t>педагогов</w:t>
      </w:r>
      <w:r w:rsidRPr="008233D4">
        <w:rPr>
          <w:spacing w:val="-3"/>
        </w:rPr>
        <w:t xml:space="preserve"> </w:t>
      </w:r>
      <w:r w:rsidRPr="008233D4">
        <w:t>и</w:t>
      </w:r>
      <w:r w:rsidRPr="008233D4">
        <w:rPr>
          <w:spacing w:val="-3"/>
        </w:rPr>
        <w:t xml:space="preserve"> </w:t>
      </w:r>
      <w:r w:rsidRPr="008233D4">
        <w:t>школьников:</w:t>
      </w:r>
    </w:p>
    <w:p w:rsidR="00C81516" w:rsidRPr="008233D4" w:rsidRDefault="00C81516" w:rsidP="000B09AC">
      <w:pPr>
        <w:pStyle w:val="a3"/>
        <w:widowControl w:val="0"/>
        <w:numPr>
          <w:ilvl w:val="0"/>
          <w:numId w:val="20"/>
        </w:numPr>
        <w:tabs>
          <w:tab w:val="left" w:pos="890"/>
        </w:tabs>
        <w:autoSpaceDE w:val="0"/>
        <w:autoSpaceDN w:val="0"/>
        <w:spacing w:after="0"/>
        <w:ind w:right="867"/>
        <w:contextualSpacing w:val="0"/>
        <w:jc w:val="both"/>
        <w:rPr>
          <w:rFonts w:ascii="Times New Roman" w:hAnsi="Times New Roman" w:cs="Times New Roman"/>
          <w:sz w:val="24"/>
        </w:rPr>
      </w:pPr>
      <w:r w:rsidRPr="008233D4">
        <w:rPr>
          <w:rFonts w:ascii="Times New Roman" w:hAnsi="Times New Roman" w:cs="Times New Roman"/>
          <w:b/>
          <w:sz w:val="24"/>
        </w:rPr>
        <w:t>неукоснительное</w:t>
      </w:r>
      <w:r w:rsidRPr="008233D4">
        <w:rPr>
          <w:rFonts w:ascii="Times New Roman" w:hAnsi="Times New Roman" w:cs="Times New Roman"/>
          <w:b/>
          <w:spacing w:val="1"/>
          <w:sz w:val="24"/>
        </w:rPr>
        <w:t xml:space="preserve"> </w:t>
      </w:r>
      <w:r w:rsidRPr="008233D4">
        <w:rPr>
          <w:rFonts w:ascii="Times New Roman" w:hAnsi="Times New Roman" w:cs="Times New Roman"/>
          <w:b/>
          <w:sz w:val="24"/>
        </w:rPr>
        <w:t>соблюдение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законности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прав</w:t>
      </w:r>
      <w:r w:rsidRPr="008233D4">
        <w:rPr>
          <w:rFonts w:ascii="Times New Roman" w:hAnsi="Times New Roman" w:cs="Times New Roman"/>
          <w:spacing w:val="1"/>
          <w:sz w:val="24"/>
        </w:rPr>
        <w:t xml:space="preserve"> </w:t>
      </w:r>
      <w:r w:rsidRPr="008233D4">
        <w:rPr>
          <w:rFonts w:ascii="Times New Roman" w:hAnsi="Times New Roman" w:cs="Times New Roman"/>
          <w:sz w:val="24"/>
        </w:rPr>
        <w:t>семьи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p>
    <w:p w:rsidR="00C81516" w:rsidRPr="008233D4" w:rsidRDefault="00C81516" w:rsidP="000B09AC">
      <w:pPr>
        <w:pStyle w:val="a3"/>
        <w:widowControl w:val="0"/>
        <w:numPr>
          <w:ilvl w:val="0"/>
          <w:numId w:val="20"/>
        </w:numPr>
        <w:tabs>
          <w:tab w:val="left" w:pos="890"/>
        </w:tabs>
        <w:autoSpaceDE w:val="0"/>
        <w:autoSpaceDN w:val="0"/>
        <w:spacing w:after="0"/>
        <w:ind w:right="867"/>
        <w:contextualSpacing w:val="0"/>
        <w:jc w:val="both"/>
        <w:rPr>
          <w:rFonts w:ascii="Times New Roman" w:hAnsi="Times New Roman" w:cs="Times New Roman"/>
          <w:sz w:val="24"/>
        </w:rPr>
      </w:pPr>
      <w:r w:rsidRPr="008233D4">
        <w:rPr>
          <w:rFonts w:ascii="Times New Roman" w:hAnsi="Times New Roman" w:cs="Times New Roman"/>
          <w:spacing w:val="1"/>
          <w:sz w:val="24"/>
        </w:rPr>
        <w:t xml:space="preserve"> </w:t>
      </w:r>
      <w:r w:rsidRPr="008233D4">
        <w:rPr>
          <w:rFonts w:ascii="Times New Roman" w:hAnsi="Times New Roman" w:cs="Times New Roman"/>
          <w:b/>
          <w:sz w:val="24"/>
        </w:rPr>
        <w:t>соблюдение конфиденциальности</w:t>
      </w:r>
      <w:r w:rsidRPr="008233D4">
        <w:rPr>
          <w:rFonts w:ascii="Times New Roman" w:hAnsi="Times New Roman" w:cs="Times New Roman"/>
          <w:sz w:val="24"/>
        </w:rPr>
        <w:t xml:space="preserve"> информации о ребенке и семье;</w:t>
      </w:r>
    </w:p>
    <w:p w:rsidR="00C81516" w:rsidRPr="008233D4" w:rsidRDefault="00C81516" w:rsidP="000B09AC">
      <w:pPr>
        <w:pStyle w:val="a3"/>
        <w:widowControl w:val="0"/>
        <w:numPr>
          <w:ilvl w:val="0"/>
          <w:numId w:val="20"/>
        </w:numPr>
        <w:tabs>
          <w:tab w:val="left" w:pos="890"/>
        </w:tabs>
        <w:autoSpaceDE w:val="0"/>
        <w:autoSpaceDN w:val="0"/>
        <w:spacing w:after="0"/>
        <w:ind w:right="867"/>
        <w:contextualSpacing w:val="0"/>
        <w:jc w:val="both"/>
        <w:rPr>
          <w:rFonts w:ascii="Times New Roman" w:hAnsi="Times New Roman" w:cs="Times New Roman"/>
          <w:sz w:val="24"/>
        </w:rPr>
      </w:pPr>
      <w:r w:rsidRPr="008233D4">
        <w:rPr>
          <w:rFonts w:ascii="Times New Roman" w:hAnsi="Times New Roman" w:cs="Times New Roman"/>
          <w:sz w:val="24"/>
        </w:rPr>
        <w:t>приоритета безопасности ребенка</w:t>
      </w:r>
      <w:r w:rsidRPr="008233D4">
        <w:rPr>
          <w:rFonts w:ascii="Times New Roman" w:hAnsi="Times New Roman" w:cs="Times New Roman"/>
          <w:spacing w:val="1"/>
          <w:sz w:val="24"/>
        </w:rPr>
        <w:t xml:space="preserve"> </w:t>
      </w:r>
      <w:r w:rsidRPr="008233D4">
        <w:rPr>
          <w:rFonts w:ascii="Times New Roman" w:hAnsi="Times New Roman" w:cs="Times New Roman"/>
          <w:sz w:val="24"/>
        </w:rPr>
        <w:t>при</w:t>
      </w:r>
      <w:r w:rsidRPr="008233D4">
        <w:rPr>
          <w:rFonts w:ascii="Times New Roman" w:hAnsi="Times New Roman" w:cs="Times New Roman"/>
          <w:spacing w:val="-5"/>
          <w:sz w:val="24"/>
        </w:rPr>
        <w:t xml:space="preserve"> </w:t>
      </w:r>
      <w:r w:rsidRPr="008233D4">
        <w:rPr>
          <w:rFonts w:ascii="Times New Roman" w:hAnsi="Times New Roman" w:cs="Times New Roman"/>
          <w:sz w:val="24"/>
        </w:rPr>
        <w:t>нахождении</w:t>
      </w:r>
      <w:r w:rsidRPr="008233D4">
        <w:rPr>
          <w:rFonts w:ascii="Times New Roman" w:hAnsi="Times New Roman" w:cs="Times New Roman"/>
          <w:spacing w:val="-3"/>
          <w:sz w:val="24"/>
        </w:rPr>
        <w:t xml:space="preserve"> </w:t>
      </w:r>
      <w:r w:rsidRPr="008233D4">
        <w:rPr>
          <w:rFonts w:ascii="Times New Roman" w:hAnsi="Times New Roman" w:cs="Times New Roman"/>
          <w:sz w:val="24"/>
        </w:rPr>
        <w:t>в</w:t>
      </w:r>
      <w:r w:rsidRPr="008233D4">
        <w:rPr>
          <w:rFonts w:ascii="Times New Roman" w:hAnsi="Times New Roman" w:cs="Times New Roman"/>
          <w:spacing w:val="-2"/>
          <w:sz w:val="24"/>
        </w:rPr>
        <w:t xml:space="preserve"> </w:t>
      </w:r>
      <w:r w:rsidRPr="008233D4">
        <w:rPr>
          <w:rFonts w:ascii="Times New Roman" w:hAnsi="Times New Roman" w:cs="Times New Roman"/>
          <w:sz w:val="24"/>
        </w:rPr>
        <w:t>образовательной</w:t>
      </w:r>
      <w:r w:rsidRPr="008233D4">
        <w:rPr>
          <w:rFonts w:ascii="Times New Roman" w:hAnsi="Times New Roman" w:cs="Times New Roman"/>
          <w:spacing w:val="-2"/>
          <w:sz w:val="24"/>
        </w:rPr>
        <w:t xml:space="preserve"> </w:t>
      </w:r>
      <w:r w:rsidRPr="008233D4">
        <w:rPr>
          <w:rFonts w:ascii="Times New Roman" w:hAnsi="Times New Roman" w:cs="Times New Roman"/>
          <w:sz w:val="24"/>
        </w:rPr>
        <w:t>организации;</w:t>
      </w:r>
    </w:p>
    <w:p w:rsidR="00C81516" w:rsidRPr="008233D4" w:rsidRDefault="00C81516" w:rsidP="000B09AC">
      <w:pPr>
        <w:pStyle w:val="a3"/>
        <w:widowControl w:val="0"/>
        <w:numPr>
          <w:ilvl w:val="0"/>
          <w:numId w:val="20"/>
        </w:numPr>
        <w:tabs>
          <w:tab w:val="left" w:pos="890"/>
        </w:tabs>
        <w:autoSpaceDE w:val="0"/>
        <w:autoSpaceDN w:val="0"/>
        <w:spacing w:after="0"/>
        <w:ind w:right="862"/>
        <w:contextualSpacing w:val="0"/>
        <w:jc w:val="both"/>
        <w:rPr>
          <w:rFonts w:ascii="Times New Roman" w:hAnsi="Times New Roman" w:cs="Times New Roman"/>
          <w:sz w:val="24"/>
        </w:rPr>
      </w:pPr>
      <w:r w:rsidRPr="008233D4">
        <w:rPr>
          <w:rFonts w:ascii="Times New Roman" w:hAnsi="Times New Roman" w:cs="Times New Roman"/>
          <w:b/>
          <w:sz w:val="24"/>
        </w:rPr>
        <w:t xml:space="preserve">ориентир на создание </w:t>
      </w:r>
      <w:r w:rsidRPr="008233D4">
        <w:rPr>
          <w:rFonts w:ascii="Times New Roman" w:hAnsi="Times New Roman" w:cs="Times New Roman"/>
          <w:sz w:val="24"/>
        </w:rPr>
        <w:t>в образовательной организации психологически комфортной</w:t>
      </w:r>
      <w:r w:rsidRPr="008233D4">
        <w:rPr>
          <w:rFonts w:ascii="Times New Roman" w:hAnsi="Times New Roman" w:cs="Times New Roman"/>
          <w:spacing w:val="-57"/>
          <w:sz w:val="24"/>
        </w:rPr>
        <w:t xml:space="preserve"> </w:t>
      </w:r>
      <w:r w:rsidRPr="008233D4">
        <w:rPr>
          <w:rFonts w:ascii="Times New Roman" w:hAnsi="Times New Roman" w:cs="Times New Roman"/>
          <w:sz w:val="24"/>
        </w:rPr>
        <w:t>среды</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каждого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взрослого,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без</w:t>
      </w:r>
      <w:r w:rsidRPr="008233D4">
        <w:rPr>
          <w:rFonts w:ascii="Times New Roman" w:hAnsi="Times New Roman" w:cs="Times New Roman"/>
          <w:spacing w:val="1"/>
          <w:sz w:val="24"/>
        </w:rPr>
        <w:t xml:space="preserve"> </w:t>
      </w:r>
      <w:r w:rsidRPr="008233D4">
        <w:rPr>
          <w:rFonts w:ascii="Times New Roman" w:hAnsi="Times New Roman" w:cs="Times New Roman"/>
          <w:sz w:val="24"/>
        </w:rPr>
        <w:t>которой</w:t>
      </w:r>
      <w:r w:rsidRPr="008233D4">
        <w:rPr>
          <w:rFonts w:ascii="Times New Roman" w:hAnsi="Times New Roman" w:cs="Times New Roman"/>
          <w:spacing w:val="1"/>
          <w:sz w:val="24"/>
        </w:rPr>
        <w:t xml:space="preserve"> </w:t>
      </w:r>
      <w:r w:rsidRPr="008233D4">
        <w:rPr>
          <w:rFonts w:ascii="Times New Roman" w:hAnsi="Times New Roman" w:cs="Times New Roman"/>
          <w:sz w:val="24"/>
        </w:rPr>
        <w:t>невозможно</w:t>
      </w:r>
      <w:r w:rsidRPr="008233D4">
        <w:rPr>
          <w:rFonts w:ascii="Times New Roman" w:hAnsi="Times New Roman" w:cs="Times New Roman"/>
          <w:spacing w:val="1"/>
          <w:sz w:val="24"/>
        </w:rPr>
        <w:t xml:space="preserve"> </w:t>
      </w:r>
      <w:r w:rsidRPr="008233D4">
        <w:rPr>
          <w:rFonts w:ascii="Times New Roman" w:hAnsi="Times New Roman" w:cs="Times New Roman"/>
          <w:sz w:val="24"/>
        </w:rPr>
        <w:t>конструктивное</w:t>
      </w:r>
      <w:r w:rsidRPr="008233D4">
        <w:rPr>
          <w:rFonts w:ascii="Times New Roman" w:hAnsi="Times New Roman" w:cs="Times New Roman"/>
          <w:spacing w:val="1"/>
          <w:sz w:val="24"/>
        </w:rPr>
        <w:t xml:space="preserve"> </w:t>
      </w:r>
      <w:r w:rsidRPr="008233D4">
        <w:rPr>
          <w:rFonts w:ascii="Times New Roman" w:hAnsi="Times New Roman" w:cs="Times New Roman"/>
          <w:sz w:val="24"/>
        </w:rPr>
        <w:t>взаимодействие</w:t>
      </w:r>
      <w:r w:rsidRPr="008233D4">
        <w:rPr>
          <w:rFonts w:ascii="Times New Roman" w:hAnsi="Times New Roman" w:cs="Times New Roman"/>
          <w:spacing w:val="-5"/>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6"/>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педагогов;</w:t>
      </w:r>
    </w:p>
    <w:p w:rsidR="00C81516" w:rsidRPr="008233D4" w:rsidRDefault="00C81516" w:rsidP="000B09AC">
      <w:pPr>
        <w:pStyle w:val="a3"/>
        <w:widowControl w:val="0"/>
        <w:numPr>
          <w:ilvl w:val="0"/>
          <w:numId w:val="20"/>
        </w:numPr>
        <w:tabs>
          <w:tab w:val="left" w:pos="890"/>
        </w:tabs>
        <w:autoSpaceDE w:val="0"/>
        <w:autoSpaceDN w:val="0"/>
        <w:spacing w:before="27" w:after="0" w:line="273" w:lineRule="auto"/>
        <w:ind w:right="868"/>
        <w:contextualSpacing w:val="0"/>
        <w:jc w:val="both"/>
        <w:rPr>
          <w:rFonts w:ascii="Times New Roman" w:hAnsi="Times New Roman" w:cs="Times New Roman"/>
          <w:sz w:val="24"/>
        </w:rPr>
      </w:pPr>
      <w:r w:rsidRPr="008233D4">
        <w:rPr>
          <w:rFonts w:ascii="Times New Roman" w:hAnsi="Times New Roman" w:cs="Times New Roman"/>
          <w:b/>
          <w:sz w:val="24"/>
        </w:rPr>
        <w:t>системность,</w:t>
      </w:r>
      <w:r w:rsidRPr="008233D4">
        <w:rPr>
          <w:rFonts w:ascii="Times New Roman" w:hAnsi="Times New Roman" w:cs="Times New Roman"/>
          <w:b/>
          <w:spacing w:val="1"/>
          <w:sz w:val="24"/>
        </w:rPr>
        <w:t xml:space="preserve"> </w:t>
      </w:r>
      <w:r w:rsidRPr="008233D4">
        <w:rPr>
          <w:rFonts w:ascii="Times New Roman" w:hAnsi="Times New Roman" w:cs="Times New Roman"/>
          <w:b/>
          <w:sz w:val="24"/>
        </w:rPr>
        <w:t>целесообразность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не шаблонность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как</w:t>
      </w:r>
      <w:r w:rsidRPr="008233D4">
        <w:rPr>
          <w:rFonts w:ascii="Times New Roman" w:hAnsi="Times New Roman" w:cs="Times New Roman"/>
          <w:spacing w:val="1"/>
          <w:sz w:val="24"/>
        </w:rPr>
        <w:t xml:space="preserve"> </w:t>
      </w:r>
      <w:r w:rsidRPr="008233D4">
        <w:rPr>
          <w:rFonts w:ascii="Times New Roman" w:hAnsi="Times New Roman" w:cs="Times New Roman"/>
          <w:sz w:val="24"/>
        </w:rPr>
        <w:t>условия</w:t>
      </w:r>
      <w:r w:rsidRPr="008233D4">
        <w:rPr>
          <w:rFonts w:ascii="Times New Roman" w:hAnsi="Times New Roman" w:cs="Times New Roman"/>
          <w:spacing w:val="1"/>
          <w:sz w:val="24"/>
        </w:rPr>
        <w:t xml:space="preserve"> </w:t>
      </w:r>
      <w:r w:rsidRPr="008233D4">
        <w:rPr>
          <w:rFonts w:ascii="Times New Roman" w:hAnsi="Times New Roman" w:cs="Times New Roman"/>
          <w:sz w:val="24"/>
        </w:rPr>
        <w:t>его</w:t>
      </w:r>
      <w:r w:rsidRPr="008233D4">
        <w:rPr>
          <w:rFonts w:ascii="Times New Roman" w:hAnsi="Times New Roman" w:cs="Times New Roman"/>
          <w:spacing w:val="1"/>
          <w:sz w:val="24"/>
        </w:rPr>
        <w:t xml:space="preserve"> </w:t>
      </w:r>
      <w:r w:rsidRPr="008233D4">
        <w:rPr>
          <w:rFonts w:ascii="Times New Roman" w:hAnsi="Times New Roman" w:cs="Times New Roman"/>
          <w:sz w:val="24"/>
        </w:rPr>
        <w:t>эффективности;</w:t>
      </w:r>
    </w:p>
    <w:p w:rsidR="00C81516" w:rsidRPr="008233D4" w:rsidRDefault="00C81516" w:rsidP="000B09AC">
      <w:pPr>
        <w:pStyle w:val="a3"/>
        <w:widowControl w:val="0"/>
        <w:numPr>
          <w:ilvl w:val="0"/>
          <w:numId w:val="20"/>
        </w:numPr>
        <w:tabs>
          <w:tab w:val="left" w:pos="1650"/>
        </w:tabs>
        <w:autoSpaceDE w:val="0"/>
        <w:autoSpaceDN w:val="0"/>
        <w:spacing w:before="10" w:after="0" w:line="268" w:lineRule="auto"/>
        <w:ind w:right="691"/>
        <w:contextualSpacing w:val="0"/>
        <w:jc w:val="both"/>
        <w:rPr>
          <w:rFonts w:ascii="Times New Roman" w:hAnsi="Times New Roman" w:cs="Times New Roman"/>
          <w:sz w:val="24"/>
          <w:szCs w:val="24"/>
        </w:rPr>
      </w:pPr>
      <w:r w:rsidRPr="008233D4">
        <w:rPr>
          <w:rFonts w:ascii="Times New Roman" w:hAnsi="Times New Roman" w:cs="Times New Roman"/>
          <w:b/>
          <w:sz w:val="24"/>
          <w:szCs w:val="24"/>
        </w:rPr>
        <w:t>полисубъектность</w:t>
      </w:r>
      <w:r w:rsidRPr="008233D4">
        <w:rPr>
          <w:rFonts w:ascii="Times New Roman" w:hAnsi="Times New Roman" w:cs="Times New Roman"/>
          <w:b/>
          <w:spacing w:val="-11"/>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13"/>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социализации;</w:t>
      </w:r>
      <w:r w:rsidRPr="008233D4">
        <w:rPr>
          <w:rFonts w:ascii="Times New Roman" w:hAnsi="Times New Roman" w:cs="Times New Roman"/>
          <w:spacing w:val="-11"/>
          <w:sz w:val="24"/>
          <w:szCs w:val="24"/>
        </w:rPr>
        <w:t xml:space="preserve"> </w:t>
      </w:r>
      <w:r w:rsidRPr="008233D4">
        <w:rPr>
          <w:rFonts w:ascii="Times New Roman" w:hAnsi="Times New Roman" w:cs="Times New Roman"/>
          <w:sz w:val="24"/>
          <w:szCs w:val="24"/>
        </w:rPr>
        <w:t>когда обучающийся</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 xml:space="preserve">включён </w:t>
      </w:r>
      <w:r w:rsidRPr="008233D4">
        <w:rPr>
          <w:rFonts w:ascii="Times New Roman" w:hAnsi="Times New Roman" w:cs="Times New Roman"/>
          <w:spacing w:val="-68"/>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различные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виды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социальной,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информационной,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коммуникативной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активности,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содержании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которых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присутствуют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разные,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нередко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противоречивые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ценности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мировоззренческие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установки,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поэтому</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деятельность нашего образовательного учреждения, всего педагогического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коллектива в организации социально-педагогического партнёрства является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ведущей, определяющей ценности, содержание, формы и методы 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социализации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обучающихся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учебной,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внешкольной,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внеурочной,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общественно значимой</w:t>
      </w:r>
      <w:r w:rsidRPr="008233D4">
        <w:rPr>
          <w:rFonts w:ascii="Times New Roman" w:hAnsi="Times New Roman" w:cs="Times New Roman"/>
          <w:spacing w:val="-3"/>
          <w:sz w:val="24"/>
          <w:szCs w:val="24"/>
        </w:rPr>
        <w:t xml:space="preserve"> </w:t>
      </w:r>
      <w:r w:rsidRPr="008233D4">
        <w:rPr>
          <w:rFonts w:ascii="Times New Roman" w:hAnsi="Times New Roman" w:cs="Times New Roman"/>
          <w:sz w:val="24"/>
          <w:szCs w:val="24"/>
        </w:rPr>
        <w:t>деятельности;</w:t>
      </w:r>
    </w:p>
    <w:p w:rsidR="00C81516" w:rsidRPr="008233D4" w:rsidRDefault="00C81516" w:rsidP="000B09AC">
      <w:pPr>
        <w:pStyle w:val="a3"/>
        <w:widowControl w:val="0"/>
        <w:numPr>
          <w:ilvl w:val="0"/>
          <w:numId w:val="20"/>
        </w:numPr>
        <w:tabs>
          <w:tab w:val="left" w:pos="1650"/>
        </w:tabs>
        <w:autoSpaceDE w:val="0"/>
        <w:autoSpaceDN w:val="0"/>
        <w:spacing w:before="5" w:after="0" w:line="268" w:lineRule="auto"/>
        <w:ind w:right="691"/>
        <w:contextualSpacing w:val="0"/>
        <w:jc w:val="both"/>
        <w:rPr>
          <w:rFonts w:ascii="Times New Roman" w:hAnsi="Times New Roman" w:cs="Times New Roman"/>
          <w:sz w:val="24"/>
          <w:szCs w:val="24"/>
        </w:rPr>
      </w:pPr>
      <w:r w:rsidRPr="008233D4">
        <w:rPr>
          <w:rFonts w:ascii="Times New Roman" w:hAnsi="Times New Roman" w:cs="Times New Roman"/>
          <w:b/>
          <w:sz w:val="24"/>
          <w:szCs w:val="24"/>
        </w:rPr>
        <w:t>событийность</w:t>
      </w:r>
      <w:r w:rsidRPr="008233D4">
        <w:rPr>
          <w:rFonts w:ascii="Times New Roman" w:hAnsi="Times New Roman" w:cs="Times New Roman"/>
          <w:b/>
          <w:spacing w:val="1"/>
          <w:sz w:val="24"/>
          <w:szCs w:val="24"/>
        </w:rPr>
        <w:t xml:space="preserve"> </w:t>
      </w:r>
      <w:r w:rsidRPr="008233D4">
        <w:rPr>
          <w:rFonts w:ascii="Times New Roman" w:hAnsi="Times New Roman" w:cs="Times New Roman"/>
          <w:b/>
          <w:sz w:val="24"/>
          <w:szCs w:val="24"/>
        </w:rPr>
        <w:t>-</w:t>
      </w:r>
      <w:r w:rsidRPr="008233D4">
        <w:rPr>
          <w:rFonts w:ascii="Times New Roman" w:hAnsi="Times New Roman" w:cs="Times New Roman"/>
          <w:b/>
          <w:spacing w:val="1"/>
          <w:sz w:val="24"/>
          <w:szCs w:val="24"/>
        </w:rPr>
        <w:t xml:space="preserve"> </w:t>
      </w:r>
      <w:r w:rsidRPr="008233D4">
        <w:rPr>
          <w:rFonts w:ascii="Times New Roman" w:hAnsi="Times New Roman" w:cs="Times New Roman"/>
          <w:sz w:val="24"/>
          <w:szCs w:val="24"/>
        </w:rPr>
        <w:t>реализация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процесса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главным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образом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через создание в школе детско-взрослых общностей, которые бы объединяли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детей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педагогов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содержательными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событиями,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общими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совместными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делами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как</w:t>
      </w:r>
      <w:r w:rsidRPr="008233D4">
        <w:rPr>
          <w:rFonts w:ascii="Times New Roman" w:hAnsi="Times New Roman" w:cs="Times New Roman"/>
          <w:spacing w:val="-4"/>
          <w:sz w:val="24"/>
          <w:szCs w:val="24"/>
        </w:rPr>
        <w:t xml:space="preserve"> </w:t>
      </w:r>
      <w:r w:rsidRPr="008233D4">
        <w:rPr>
          <w:rFonts w:ascii="Times New Roman" w:hAnsi="Times New Roman" w:cs="Times New Roman"/>
          <w:sz w:val="24"/>
          <w:szCs w:val="24"/>
        </w:rPr>
        <w:t>предмета совместной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заботы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 взрослых,</w:t>
      </w:r>
      <w:r w:rsidRPr="008233D4">
        <w:rPr>
          <w:rFonts w:ascii="Times New Roman" w:hAnsi="Times New Roman" w:cs="Times New Roman"/>
          <w:spacing w:val="-2"/>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3"/>
          <w:sz w:val="24"/>
          <w:szCs w:val="24"/>
        </w:rPr>
        <w:t xml:space="preserve"> </w:t>
      </w:r>
      <w:r w:rsidRPr="008233D4">
        <w:rPr>
          <w:rFonts w:ascii="Times New Roman" w:hAnsi="Times New Roman" w:cs="Times New Roman"/>
          <w:sz w:val="24"/>
          <w:szCs w:val="24"/>
        </w:rPr>
        <w:t>детей;</w:t>
      </w:r>
    </w:p>
    <w:p w:rsidR="00C81516" w:rsidRPr="008233D4" w:rsidRDefault="00C81516" w:rsidP="000B09AC">
      <w:pPr>
        <w:pStyle w:val="a3"/>
        <w:widowControl w:val="0"/>
        <w:numPr>
          <w:ilvl w:val="0"/>
          <w:numId w:val="20"/>
        </w:numPr>
        <w:tabs>
          <w:tab w:val="left" w:pos="1650"/>
        </w:tabs>
        <w:autoSpaceDE w:val="0"/>
        <w:autoSpaceDN w:val="0"/>
        <w:spacing w:before="9" w:after="0" w:line="268" w:lineRule="auto"/>
        <w:ind w:right="691"/>
        <w:contextualSpacing w:val="0"/>
        <w:jc w:val="both"/>
        <w:rPr>
          <w:rFonts w:ascii="Times New Roman" w:hAnsi="Times New Roman" w:cs="Times New Roman"/>
          <w:sz w:val="24"/>
          <w:szCs w:val="24"/>
        </w:rPr>
      </w:pPr>
      <w:r w:rsidRPr="008233D4">
        <w:rPr>
          <w:rFonts w:ascii="Times New Roman" w:hAnsi="Times New Roman" w:cs="Times New Roman"/>
          <w:b/>
          <w:sz w:val="24"/>
          <w:szCs w:val="24"/>
        </w:rPr>
        <w:t>ориентация</w:t>
      </w:r>
      <w:r w:rsidRPr="008233D4">
        <w:rPr>
          <w:rFonts w:ascii="Times New Roman" w:hAnsi="Times New Roman" w:cs="Times New Roman"/>
          <w:b/>
          <w:spacing w:val="1"/>
          <w:sz w:val="24"/>
          <w:szCs w:val="24"/>
        </w:rPr>
        <w:t xml:space="preserve"> </w:t>
      </w:r>
      <w:r w:rsidRPr="008233D4">
        <w:rPr>
          <w:rFonts w:ascii="Times New Roman" w:hAnsi="Times New Roman" w:cs="Times New Roman"/>
          <w:b/>
          <w:sz w:val="24"/>
          <w:szCs w:val="24"/>
        </w:rPr>
        <w:t>на</w:t>
      </w:r>
      <w:r w:rsidRPr="008233D4">
        <w:rPr>
          <w:rFonts w:ascii="Times New Roman" w:hAnsi="Times New Roman" w:cs="Times New Roman"/>
          <w:b/>
          <w:spacing w:val="1"/>
          <w:sz w:val="24"/>
          <w:szCs w:val="24"/>
        </w:rPr>
        <w:t xml:space="preserve"> </w:t>
      </w:r>
      <w:r w:rsidRPr="008233D4">
        <w:rPr>
          <w:rFonts w:ascii="Times New Roman" w:hAnsi="Times New Roman" w:cs="Times New Roman"/>
          <w:b/>
          <w:sz w:val="24"/>
          <w:szCs w:val="24"/>
        </w:rPr>
        <w:t>идеал</w:t>
      </w:r>
      <w:r w:rsidRPr="008233D4">
        <w:rPr>
          <w:rFonts w:ascii="Times New Roman" w:hAnsi="Times New Roman" w:cs="Times New Roman"/>
          <w:b/>
          <w:spacing w:val="1"/>
          <w:sz w:val="24"/>
          <w:szCs w:val="24"/>
        </w:rPr>
        <w:t xml:space="preserve"> </w:t>
      </w:r>
      <w:r w:rsidRPr="008233D4">
        <w:rPr>
          <w:rFonts w:ascii="Times New Roman" w:hAnsi="Times New Roman" w:cs="Times New Roman"/>
          <w:sz w:val="24"/>
          <w:szCs w:val="24"/>
        </w:rPr>
        <w:t>-</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всегда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ориентировано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определённый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идеал,</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который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являет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собой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высшую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цель</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стремлений,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деятельности</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самовоспитания,</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духовно-нравственного</w:t>
      </w:r>
      <w:r w:rsidRPr="008233D4">
        <w:rPr>
          <w:rFonts w:ascii="Times New Roman" w:hAnsi="Times New Roman" w:cs="Times New Roman"/>
          <w:spacing w:val="-6"/>
          <w:sz w:val="24"/>
          <w:szCs w:val="24"/>
        </w:rPr>
        <w:t xml:space="preserve"> </w:t>
      </w:r>
      <w:r w:rsidRPr="008233D4">
        <w:rPr>
          <w:rFonts w:ascii="Times New Roman" w:hAnsi="Times New Roman" w:cs="Times New Roman"/>
          <w:sz w:val="24"/>
          <w:szCs w:val="24"/>
        </w:rPr>
        <w:t>развития</w:t>
      </w:r>
      <w:r w:rsidRPr="008233D4">
        <w:rPr>
          <w:rFonts w:ascii="Times New Roman" w:hAnsi="Times New Roman" w:cs="Times New Roman"/>
          <w:spacing w:val="-68"/>
          <w:sz w:val="24"/>
          <w:szCs w:val="24"/>
        </w:rPr>
        <w:t xml:space="preserve"> </w:t>
      </w:r>
      <w:r w:rsidRPr="008233D4">
        <w:rPr>
          <w:rFonts w:ascii="Times New Roman" w:hAnsi="Times New Roman" w:cs="Times New Roman"/>
          <w:sz w:val="24"/>
          <w:szCs w:val="24"/>
        </w:rPr>
        <w:t>личности. В нашей школе формирование жизненных идеалов помогает найти</w:t>
      </w:r>
      <w:r w:rsidRPr="008233D4">
        <w:rPr>
          <w:rFonts w:ascii="Times New Roman" w:hAnsi="Times New Roman" w:cs="Times New Roman"/>
          <w:spacing w:val="-67"/>
          <w:sz w:val="24"/>
          <w:szCs w:val="24"/>
        </w:rPr>
        <w:t xml:space="preserve"> </w:t>
      </w:r>
      <w:r w:rsidRPr="008233D4">
        <w:rPr>
          <w:rFonts w:ascii="Times New Roman" w:hAnsi="Times New Roman" w:cs="Times New Roman"/>
          <w:sz w:val="24"/>
          <w:szCs w:val="24"/>
        </w:rPr>
        <w:t>образы для подражания в рамках гражданско-патриотического 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что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позволяет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обучающимся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сопоставить</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свои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жизненные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приоритеты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w:t>
      </w:r>
      <w:r w:rsidRPr="008233D4">
        <w:rPr>
          <w:rFonts w:ascii="Times New Roman" w:hAnsi="Times New Roman" w:cs="Times New Roman"/>
          <w:spacing w:val="-67"/>
          <w:sz w:val="24"/>
          <w:szCs w:val="24"/>
        </w:rPr>
        <w:t xml:space="preserve"> </w:t>
      </w:r>
      <w:r w:rsidRPr="008233D4">
        <w:rPr>
          <w:rFonts w:ascii="Times New Roman" w:hAnsi="Times New Roman" w:cs="Times New Roman"/>
          <w:sz w:val="24"/>
          <w:szCs w:val="24"/>
        </w:rPr>
        <w:t>духовной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высотой,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героизмом идеала.</w:t>
      </w:r>
    </w:p>
    <w:p w:rsidR="00C81516" w:rsidRPr="008233D4" w:rsidRDefault="00C81516" w:rsidP="000B09AC">
      <w:pPr>
        <w:pStyle w:val="a3"/>
        <w:widowControl w:val="0"/>
        <w:numPr>
          <w:ilvl w:val="0"/>
          <w:numId w:val="20"/>
        </w:numPr>
        <w:tabs>
          <w:tab w:val="left" w:pos="1650"/>
        </w:tabs>
        <w:autoSpaceDE w:val="0"/>
        <w:autoSpaceDN w:val="0"/>
        <w:spacing w:before="9" w:after="0" w:line="268" w:lineRule="auto"/>
        <w:ind w:right="691"/>
        <w:contextualSpacing w:val="0"/>
        <w:jc w:val="both"/>
        <w:rPr>
          <w:rFonts w:ascii="Times New Roman" w:hAnsi="Times New Roman" w:cs="Times New Roman"/>
          <w:sz w:val="24"/>
          <w:szCs w:val="24"/>
        </w:rPr>
      </w:pPr>
      <w:r w:rsidRPr="008233D4">
        <w:rPr>
          <w:rFonts w:ascii="Times New Roman" w:hAnsi="Times New Roman" w:cs="Times New Roman"/>
          <w:b/>
          <w:sz w:val="24"/>
          <w:szCs w:val="24"/>
        </w:rPr>
        <w:t>диалогическое</w:t>
      </w:r>
      <w:r w:rsidRPr="008233D4">
        <w:rPr>
          <w:rFonts w:ascii="Times New Roman" w:hAnsi="Times New Roman" w:cs="Times New Roman"/>
          <w:b/>
          <w:spacing w:val="1"/>
          <w:sz w:val="24"/>
          <w:szCs w:val="24"/>
        </w:rPr>
        <w:t xml:space="preserve"> </w:t>
      </w:r>
      <w:r w:rsidRPr="008233D4">
        <w:rPr>
          <w:rFonts w:ascii="Times New Roman" w:hAnsi="Times New Roman" w:cs="Times New Roman"/>
          <w:b/>
          <w:sz w:val="24"/>
          <w:szCs w:val="24"/>
        </w:rPr>
        <w:t>общение</w:t>
      </w:r>
      <w:r w:rsidRPr="008233D4">
        <w:rPr>
          <w:rFonts w:ascii="Times New Roman" w:hAnsi="Times New Roman" w:cs="Times New Roman"/>
          <w:b/>
          <w:spacing w:val="1"/>
          <w:sz w:val="24"/>
          <w:szCs w:val="24"/>
        </w:rPr>
        <w:t xml:space="preserve"> </w:t>
      </w:r>
      <w:r w:rsidRPr="008233D4">
        <w:rPr>
          <w:rFonts w:ascii="Times New Roman" w:hAnsi="Times New Roman" w:cs="Times New Roman"/>
          <w:sz w:val="24"/>
          <w:szCs w:val="24"/>
        </w:rPr>
        <w:t>-</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предусматривает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его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организацию</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средствами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равноправного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межсубъектного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диалога: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подростка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сверстниками,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родителями,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учителями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другими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значимыми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для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него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взрослыми;</w:t>
      </w:r>
    </w:p>
    <w:p w:rsidR="00C81516" w:rsidRPr="008233D4" w:rsidRDefault="00C81516" w:rsidP="00C81516">
      <w:pPr>
        <w:pStyle w:val="a3"/>
        <w:tabs>
          <w:tab w:val="left" w:pos="1650"/>
        </w:tabs>
        <w:spacing w:before="9" w:line="268" w:lineRule="auto"/>
        <w:ind w:right="691"/>
        <w:rPr>
          <w:rFonts w:ascii="Times New Roman" w:hAnsi="Times New Roman" w:cs="Times New Roman"/>
          <w:sz w:val="24"/>
          <w:szCs w:val="24"/>
        </w:rPr>
      </w:pPr>
    </w:p>
    <w:p w:rsidR="00C81516" w:rsidRPr="008233D4" w:rsidRDefault="00C81516" w:rsidP="00C81516">
      <w:pPr>
        <w:ind w:left="220" w:right="710" w:firstLine="708"/>
        <w:jc w:val="both"/>
        <w:rPr>
          <w:rFonts w:ascii="Times New Roman" w:hAnsi="Times New Roman" w:cs="Times New Roman"/>
          <w:sz w:val="28"/>
          <w:szCs w:val="28"/>
        </w:rPr>
      </w:pPr>
      <w:r w:rsidRPr="008233D4">
        <w:rPr>
          <w:rFonts w:ascii="Times New Roman" w:hAnsi="Times New Roman" w:cs="Times New Roman"/>
          <w:sz w:val="24"/>
          <w:szCs w:val="24"/>
        </w:rPr>
        <w:lastRenderedPageBreak/>
        <w:t>На базе ОО функционирует школьная служба примирения под руководством</w:t>
      </w:r>
      <w:r w:rsidRPr="008233D4">
        <w:rPr>
          <w:rFonts w:ascii="Times New Roman" w:hAnsi="Times New Roman" w:cs="Times New Roman"/>
          <w:spacing w:val="-4"/>
          <w:sz w:val="24"/>
          <w:szCs w:val="24"/>
        </w:rPr>
        <w:t xml:space="preserve"> </w:t>
      </w:r>
      <w:r w:rsidRPr="008233D4">
        <w:rPr>
          <w:rFonts w:ascii="Times New Roman" w:hAnsi="Times New Roman" w:cs="Times New Roman"/>
          <w:sz w:val="24"/>
          <w:szCs w:val="24"/>
        </w:rPr>
        <w:t>заместителя директора по ВР, куда входят представители школьного совета старшеклассников школы</w:t>
      </w:r>
      <w:r w:rsidRPr="008233D4">
        <w:rPr>
          <w:rFonts w:ascii="Times New Roman" w:hAnsi="Times New Roman" w:cs="Times New Roman"/>
          <w:sz w:val="28"/>
          <w:szCs w:val="28"/>
        </w:rPr>
        <w:t>.</w:t>
      </w:r>
    </w:p>
    <w:p w:rsidR="00C81516" w:rsidRPr="008233D4" w:rsidRDefault="00C81516" w:rsidP="00C81516">
      <w:pPr>
        <w:ind w:left="220" w:right="702" w:firstLine="708"/>
        <w:jc w:val="both"/>
        <w:rPr>
          <w:rFonts w:ascii="Times New Roman" w:hAnsi="Times New Roman" w:cs="Times New Roman"/>
          <w:sz w:val="24"/>
          <w:szCs w:val="24"/>
        </w:rPr>
      </w:pPr>
      <w:r w:rsidRPr="008233D4">
        <w:rPr>
          <w:rFonts w:ascii="Times New Roman" w:hAnsi="Times New Roman" w:cs="Times New Roman"/>
          <w:sz w:val="24"/>
          <w:szCs w:val="24"/>
        </w:rPr>
        <w:t>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территории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микрорайона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школы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шаговой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доступности</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от</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нее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расположены организации, социальное партнерство с которыми позволяет выстроить</w:t>
      </w:r>
      <w:r w:rsidRPr="008233D4">
        <w:rPr>
          <w:rFonts w:ascii="Times New Roman" w:hAnsi="Times New Roman" w:cs="Times New Roman"/>
          <w:spacing w:val="-67"/>
          <w:sz w:val="24"/>
          <w:szCs w:val="24"/>
        </w:rPr>
        <w:t xml:space="preserve"> </w:t>
      </w:r>
      <w:r w:rsidRPr="008233D4">
        <w:rPr>
          <w:rFonts w:ascii="Times New Roman" w:hAnsi="Times New Roman" w:cs="Times New Roman"/>
          <w:sz w:val="24"/>
          <w:szCs w:val="24"/>
        </w:rPr>
        <w:t>единое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информационно-образовательное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пространство,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способствующее</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разностороннему развитию личности. Это: спортивные школы олимпийского резерва по видам единоборства, спортивная школа олимпийского резерва по фигурному катанию, спортивная школа по видам гребли, спортивная школа по игровым видам спорта спортивная школа олимпийского резерва по хоккею, филиал библиотеки им.А.И. Герцена, библиотека им. А.М. Горького,ДК «Пролетарка», Тверская областная филармония, ТЮЗ, Тверская областная станция юннатов, ДТДМ ,Обелиск Победы, Тверской Путевой Дворец, Тверской государственный объединенный музей, Детский музейный центр.</w:t>
      </w:r>
    </w:p>
    <w:p w:rsidR="00C81516" w:rsidRPr="008233D4" w:rsidRDefault="00C81516" w:rsidP="00C81516">
      <w:pPr>
        <w:tabs>
          <w:tab w:val="left" w:pos="890"/>
        </w:tabs>
        <w:spacing w:before="27" w:line="273" w:lineRule="auto"/>
        <w:ind w:right="868"/>
        <w:rPr>
          <w:rFonts w:ascii="Times New Roman" w:hAnsi="Times New Roman" w:cs="Times New Roman"/>
          <w:b/>
          <w:sz w:val="24"/>
          <w:szCs w:val="24"/>
        </w:rPr>
      </w:pPr>
    </w:p>
    <w:p w:rsidR="00C81516" w:rsidRPr="008233D4" w:rsidRDefault="00C81516" w:rsidP="00C81516">
      <w:pPr>
        <w:pStyle w:val="a5"/>
        <w:spacing w:before="7"/>
        <w:ind w:left="2273"/>
        <w:rPr>
          <w:b/>
          <w:i/>
        </w:rPr>
      </w:pPr>
      <w:r w:rsidRPr="008233D4">
        <w:rPr>
          <w:b/>
          <w:i/>
        </w:rPr>
        <w:t>Основные</w:t>
      </w:r>
      <w:r w:rsidRPr="008233D4">
        <w:rPr>
          <w:b/>
          <w:i/>
          <w:spacing w:val="-13"/>
        </w:rPr>
        <w:t xml:space="preserve"> </w:t>
      </w:r>
      <w:r w:rsidRPr="008233D4">
        <w:rPr>
          <w:b/>
          <w:i/>
        </w:rPr>
        <w:t>традиции</w:t>
      </w:r>
      <w:r w:rsidRPr="008233D4">
        <w:rPr>
          <w:b/>
          <w:i/>
          <w:spacing w:val="-8"/>
        </w:rPr>
        <w:t xml:space="preserve"> </w:t>
      </w:r>
      <w:r w:rsidRPr="008233D4">
        <w:rPr>
          <w:b/>
          <w:i/>
        </w:rPr>
        <w:t>воспитания</w:t>
      </w:r>
      <w:r w:rsidRPr="008233D4">
        <w:rPr>
          <w:b/>
          <w:i/>
          <w:spacing w:val="-9"/>
        </w:rPr>
        <w:t xml:space="preserve"> </w:t>
      </w:r>
      <w:r w:rsidRPr="008233D4">
        <w:rPr>
          <w:b/>
          <w:i/>
        </w:rPr>
        <w:t>в</w:t>
      </w:r>
      <w:r w:rsidRPr="008233D4">
        <w:rPr>
          <w:b/>
          <w:i/>
          <w:spacing w:val="-11"/>
        </w:rPr>
        <w:t xml:space="preserve"> </w:t>
      </w:r>
      <w:r w:rsidRPr="008233D4">
        <w:rPr>
          <w:b/>
          <w:i/>
        </w:rPr>
        <w:t>МБОУ</w:t>
      </w:r>
      <w:r w:rsidRPr="008233D4">
        <w:rPr>
          <w:b/>
          <w:i/>
          <w:spacing w:val="-6"/>
        </w:rPr>
        <w:t xml:space="preserve"> СОШ № 18</w:t>
      </w:r>
      <w:r w:rsidRPr="008233D4">
        <w:rPr>
          <w:b/>
          <w:i/>
        </w:rPr>
        <w:t>:</w:t>
      </w:r>
    </w:p>
    <w:p w:rsidR="00C81516" w:rsidRPr="008233D4" w:rsidRDefault="00C81516" w:rsidP="000B09AC">
      <w:pPr>
        <w:pStyle w:val="a3"/>
        <w:widowControl w:val="0"/>
        <w:numPr>
          <w:ilvl w:val="0"/>
          <w:numId w:val="21"/>
        </w:numPr>
        <w:tabs>
          <w:tab w:val="left" w:pos="1598"/>
        </w:tabs>
        <w:autoSpaceDE w:val="0"/>
        <w:autoSpaceDN w:val="0"/>
        <w:spacing w:before="29" w:after="0"/>
        <w:ind w:right="869"/>
        <w:contextualSpacing w:val="0"/>
        <w:jc w:val="both"/>
        <w:rPr>
          <w:rFonts w:ascii="Times New Roman" w:hAnsi="Times New Roman" w:cs="Times New Roman"/>
          <w:sz w:val="24"/>
          <w:szCs w:val="24"/>
        </w:rPr>
      </w:pPr>
      <w:r w:rsidRPr="008233D4">
        <w:rPr>
          <w:rFonts w:ascii="Times New Roman" w:hAnsi="Times New Roman" w:cs="Times New Roman"/>
          <w:sz w:val="24"/>
          <w:szCs w:val="24"/>
        </w:rPr>
        <w:t>стержнем</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годового</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цикла</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воспитательной</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работы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школы</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являются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ключевые</w:t>
      </w:r>
      <w:r w:rsidRPr="008233D4">
        <w:rPr>
          <w:rFonts w:ascii="Times New Roman" w:hAnsi="Times New Roman" w:cs="Times New Roman"/>
          <w:spacing w:val="-13"/>
          <w:sz w:val="24"/>
          <w:szCs w:val="24"/>
        </w:rPr>
        <w:t xml:space="preserve"> </w:t>
      </w:r>
      <w:r w:rsidRPr="008233D4">
        <w:rPr>
          <w:rFonts w:ascii="Times New Roman" w:hAnsi="Times New Roman" w:cs="Times New Roman"/>
          <w:sz w:val="24"/>
          <w:szCs w:val="24"/>
        </w:rPr>
        <w:t>общешкольные</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дела,</w:t>
      </w:r>
      <w:r w:rsidRPr="008233D4">
        <w:rPr>
          <w:rFonts w:ascii="Times New Roman" w:hAnsi="Times New Roman" w:cs="Times New Roman"/>
          <w:spacing w:val="-10"/>
          <w:sz w:val="24"/>
          <w:szCs w:val="24"/>
        </w:rPr>
        <w:t xml:space="preserve"> </w:t>
      </w:r>
      <w:r w:rsidRPr="008233D4">
        <w:rPr>
          <w:rFonts w:ascii="Times New Roman" w:hAnsi="Times New Roman" w:cs="Times New Roman"/>
          <w:sz w:val="24"/>
          <w:szCs w:val="24"/>
        </w:rPr>
        <w:t>через</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которые</w:t>
      </w:r>
      <w:r w:rsidRPr="008233D4">
        <w:rPr>
          <w:rFonts w:ascii="Times New Roman" w:hAnsi="Times New Roman" w:cs="Times New Roman"/>
          <w:spacing w:val="-14"/>
          <w:sz w:val="24"/>
          <w:szCs w:val="24"/>
        </w:rPr>
        <w:t xml:space="preserve"> </w:t>
      </w:r>
      <w:r w:rsidRPr="008233D4">
        <w:rPr>
          <w:rFonts w:ascii="Times New Roman" w:hAnsi="Times New Roman" w:cs="Times New Roman"/>
          <w:sz w:val="24"/>
          <w:szCs w:val="24"/>
        </w:rPr>
        <w:t>осуществляется</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интеграция</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 xml:space="preserve">воспитательных </w:t>
      </w:r>
      <w:r w:rsidRPr="008233D4">
        <w:rPr>
          <w:rFonts w:ascii="Times New Roman" w:hAnsi="Times New Roman" w:cs="Times New Roman"/>
          <w:spacing w:val="-58"/>
          <w:sz w:val="24"/>
          <w:szCs w:val="24"/>
        </w:rPr>
        <w:t xml:space="preserve"> </w:t>
      </w:r>
      <w:r w:rsidRPr="008233D4">
        <w:rPr>
          <w:rFonts w:ascii="Times New Roman" w:hAnsi="Times New Roman" w:cs="Times New Roman"/>
          <w:sz w:val="24"/>
          <w:szCs w:val="24"/>
        </w:rPr>
        <w:t>усилий</w:t>
      </w:r>
      <w:r w:rsidRPr="008233D4">
        <w:rPr>
          <w:rFonts w:ascii="Times New Roman" w:hAnsi="Times New Roman" w:cs="Times New Roman"/>
          <w:spacing w:val="-3"/>
          <w:sz w:val="24"/>
          <w:szCs w:val="24"/>
        </w:rPr>
        <w:t xml:space="preserve"> </w:t>
      </w:r>
      <w:r w:rsidRPr="008233D4">
        <w:rPr>
          <w:rFonts w:ascii="Times New Roman" w:hAnsi="Times New Roman" w:cs="Times New Roman"/>
          <w:sz w:val="24"/>
          <w:szCs w:val="24"/>
        </w:rPr>
        <w:t>педагогов;</w:t>
      </w:r>
    </w:p>
    <w:p w:rsidR="00C81516" w:rsidRPr="008233D4" w:rsidRDefault="00C81516" w:rsidP="000B09AC">
      <w:pPr>
        <w:pStyle w:val="a3"/>
        <w:widowControl w:val="0"/>
        <w:numPr>
          <w:ilvl w:val="0"/>
          <w:numId w:val="21"/>
        </w:numPr>
        <w:tabs>
          <w:tab w:val="left" w:pos="1598"/>
        </w:tabs>
        <w:autoSpaceDE w:val="0"/>
        <w:autoSpaceDN w:val="0"/>
        <w:spacing w:after="0" w:line="278" w:lineRule="auto"/>
        <w:ind w:right="865"/>
        <w:contextualSpacing w:val="0"/>
        <w:jc w:val="both"/>
        <w:rPr>
          <w:rFonts w:ascii="Times New Roman" w:hAnsi="Times New Roman" w:cs="Times New Roman"/>
          <w:sz w:val="24"/>
        </w:rPr>
      </w:pPr>
      <w:r w:rsidRPr="008233D4">
        <w:rPr>
          <w:rFonts w:ascii="Times New Roman" w:hAnsi="Times New Roman" w:cs="Times New Roman"/>
          <w:sz w:val="24"/>
          <w:szCs w:val="24"/>
        </w:rPr>
        <w:t>важной чертой каждого ключевого дела и большинства используемых для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воспитания</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других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совместных</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дел</w:t>
      </w:r>
      <w:r w:rsidRPr="008233D4">
        <w:rPr>
          <w:rFonts w:ascii="Times New Roman" w:hAnsi="Times New Roman" w:cs="Times New Roman"/>
          <w:spacing w:val="1"/>
          <w:sz w:val="24"/>
          <w:szCs w:val="24"/>
        </w:rPr>
        <w:t xml:space="preserve"> </w:t>
      </w:r>
      <w:r w:rsidRPr="008233D4">
        <w:rPr>
          <w:rFonts w:ascii="Times New Roman" w:hAnsi="Times New Roman" w:cs="Times New Roman"/>
          <w:sz w:val="24"/>
          <w:szCs w:val="24"/>
        </w:rPr>
        <w:t>педагогов</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является</w:t>
      </w:r>
      <w:r w:rsidRPr="008233D4">
        <w:rPr>
          <w:rFonts w:ascii="Times New Roman" w:hAnsi="Times New Roman" w:cs="Times New Roman"/>
          <w:spacing w:val="1"/>
          <w:sz w:val="24"/>
        </w:rPr>
        <w:t xml:space="preserve"> </w:t>
      </w:r>
      <w:r w:rsidRPr="008233D4">
        <w:rPr>
          <w:rFonts w:ascii="Times New Roman" w:hAnsi="Times New Roman" w:cs="Times New Roman"/>
          <w:sz w:val="24"/>
        </w:rPr>
        <w:t>коллективная</w:t>
      </w:r>
      <w:r w:rsidRPr="008233D4">
        <w:rPr>
          <w:rFonts w:ascii="Times New Roman" w:hAnsi="Times New Roman" w:cs="Times New Roman"/>
          <w:spacing w:val="1"/>
          <w:sz w:val="24"/>
        </w:rPr>
        <w:t xml:space="preserve"> </w:t>
      </w:r>
      <w:r w:rsidRPr="008233D4">
        <w:rPr>
          <w:rFonts w:ascii="Times New Roman" w:hAnsi="Times New Roman" w:cs="Times New Roman"/>
          <w:sz w:val="24"/>
        </w:rPr>
        <w:t>разработка,</w:t>
      </w:r>
      <w:r w:rsidRPr="008233D4">
        <w:rPr>
          <w:rFonts w:ascii="Times New Roman" w:hAnsi="Times New Roman" w:cs="Times New Roman"/>
          <w:spacing w:val="-9"/>
          <w:sz w:val="24"/>
        </w:rPr>
        <w:t xml:space="preserve"> </w:t>
      </w:r>
      <w:r w:rsidRPr="008233D4">
        <w:rPr>
          <w:rFonts w:ascii="Times New Roman" w:hAnsi="Times New Roman" w:cs="Times New Roman"/>
          <w:sz w:val="24"/>
        </w:rPr>
        <w:t>коллективное</w:t>
      </w:r>
      <w:r w:rsidRPr="008233D4">
        <w:rPr>
          <w:rFonts w:ascii="Times New Roman" w:hAnsi="Times New Roman" w:cs="Times New Roman"/>
          <w:spacing w:val="-9"/>
          <w:sz w:val="24"/>
        </w:rPr>
        <w:t xml:space="preserve"> </w:t>
      </w:r>
      <w:r w:rsidRPr="008233D4">
        <w:rPr>
          <w:rFonts w:ascii="Times New Roman" w:hAnsi="Times New Roman" w:cs="Times New Roman"/>
          <w:sz w:val="24"/>
        </w:rPr>
        <w:t>планирование,</w:t>
      </w:r>
      <w:r w:rsidRPr="008233D4">
        <w:rPr>
          <w:rFonts w:ascii="Times New Roman" w:hAnsi="Times New Roman" w:cs="Times New Roman"/>
          <w:spacing w:val="-9"/>
          <w:sz w:val="24"/>
        </w:rPr>
        <w:t xml:space="preserve"> </w:t>
      </w:r>
      <w:r w:rsidRPr="008233D4">
        <w:rPr>
          <w:rFonts w:ascii="Times New Roman" w:hAnsi="Times New Roman" w:cs="Times New Roman"/>
          <w:sz w:val="24"/>
        </w:rPr>
        <w:t>коллективное</w:t>
      </w:r>
      <w:r w:rsidRPr="008233D4">
        <w:rPr>
          <w:rFonts w:ascii="Times New Roman" w:hAnsi="Times New Roman" w:cs="Times New Roman"/>
          <w:spacing w:val="-9"/>
          <w:sz w:val="24"/>
        </w:rPr>
        <w:t xml:space="preserve"> </w:t>
      </w:r>
      <w:r w:rsidRPr="008233D4">
        <w:rPr>
          <w:rFonts w:ascii="Times New Roman" w:hAnsi="Times New Roman" w:cs="Times New Roman"/>
          <w:sz w:val="24"/>
        </w:rPr>
        <w:t>проведение</w:t>
      </w:r>
      <w:r w:rsidRPr="008233D4">
        <w:rPr>
          <w:rFonts w:ascii="Times New Roman" w:hAnsi="Times New Roman" w:cs="Times New Roman"/>
          <w:spacing w:val="-9"/>
          <w:sz w:val="24"/>
        </w:rPr>
        <w:t xml:space="preserve"> </w:t>
      </w:r>
      <w:r w:rsidRPr="008233D4">
        <w:rPr>
          <w:rFonts w:ascii="Times New Roman" w:hAnsi="Times New Roman" w:cs="Times New Roman"/>
          <w:sz w:val="24"/>
        </w:rPr>
        <w:t>и</w:t>
      </w:r>
      <w:r w:rsidRPr="008233D4">
        <w:rPr>
          <w:rFonts w:ascii="Times New Roman" w:hAnsi="Times New Roman" w:cs="Times New Roman"/>
          <w:spacing w:val="-10"/>
          <w:sz w:val="24"/>
        </w:rPr>
        <w:t xml:space="preserve"> </w:t>
      </w:r>
      <w:r w:rsidRPr="008233D4">
        <w:rPr>
          <w:rFonts w:ascii="Times New Roman" w:hAnsi="Times New Roman" w:cs="Times New Roman"/>
          <w:sz w:val="24"/>
        </w:rPr>
        <w:t>коллективный</w:t>
      </w:r>
      <w:r w:rsidRPr="008233D4">
        <w:rPr>
          <w:rFonts w:ascii="Times New Roman" w:hAnsi="Times New Roman" w:cs="Times New Roman"/>
          <w:spacing w:val="-7"/>
          <w:sz w:val="24"/>
        </w:rPr>
        <w:t xml:space="preserve"> </w:t>
      </w:r>
      <w:r w:rsidRPr="008233D4">
        <w:rPr>
          <w:rFonts w:ascii="Times New Roman" w:hAnsi="Times New Roman" w:cs="Times New Roman"/>
          <w:sz w:val="24"/>
        </w:rPr>
        <w:t>анализ</w:t>
      </w:r>
      <w:r w:rsidRPr="008233D4">
        <w:rPr>
          <w:rFonts w:ascii="Times New Roman" w:hAnsi="Times New Roman" w:cs="Times New Roman"/>
          <w:spacing w:val="-58"/>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результатов;</w:t>
      </w:r>
    </w:p>
    <w:p w:rsidR="00C81516" w:rsidRPr="008233D4" w:rsidRDefault="00C81516" w:rsidP="000B09AC">
      <w:pPr>
        <w:pStyle w:val="a3"/>
        <w:widowControl w:val="0"/>
        <w:numPr>
          <w:ilvl w:val="0"/>
          <w:numId w:val="21"/>
        </w:numPr>
        <w:tabs>
          <w:tab w:val="left" w:pos="1598"/>
        </w:tabs>
        <w:autoSpaceDE w:val="0"/>
        <w:autoSpaceDN w:val="0"/>
        <w:spacing w:after="0" w:line="281" w:lineRule="exact"/>
        <w:contextualSpacing w:val="0"/>
        <w:jc w:val="both"/>
        <w:rPr>
          <w:rFonts w:ascii="Times New Roman" w:hAnsi="Times New Roman" w:cs="Times New Roman"/>
          <w:sz w:val="24"/>
        </w:rPr>
      </w:pPr>
      <w:r w:rsidRPr="008233D4">
        <w:rPr>
          <w:rFonts w:ascii="Times New Roman" w:hAnsi="Times New Roman" w:cs="Times New Roman"/>
          <w:sz w:val="24"/>
        </w:rPr>
        <w:t>в</w:t>
      </w:r>
      <w:r w:rsidRPr="008233D4">
        <w:rPr>
          <w:rFonts w:ascii="Times New Roman" w:hAnsi="Times New Roman" w:cs="Times New Roman"/>
          <w:spacing w:val="6"/>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7"/>
          <w:sz w:val="24"/>
        </w:rPr>
        <w:t xml:space="preserve"> </w:t>
      </w:r>
      <w:r w:rsidRPr="008233D4">
        <w:rPr>
          <w:rFonts w:ascii="Times New Roman" w:hAnsi="Times New Roman" w:cs="Times New Roman"/>
          <w:sz w:val="24"/>
        </w:rPr>
        <w:t>создаются</w:t>
      </w:r>
      <w:r w:rsidRPr="008233D4">
        <w:rPr>
          <w:rFonts w:ascii="Times New Roman" w:hAnsi="Times New Roman" w:cs="Times New Roman"/>
          <w:spacing w:val="5"/>
          <w:sz w:val="24"/>
        </w:rPr>
        <w:t xml:space="preserve"> </w:t>
      </w:r>
      <w:r w:rsidRPr="008233D4">
        <w:rPr>
          <w:rFonts w:ascii="Times New Roman" w:hAnsi="Times New Roman" w:cs="Times New Roman"/>
          <w:sz w:val="24"/>
        </w:rPr>
        <w:t>такие</w:t>
      </w:r>
      <w:r w:rsidRPr="008233D4">
        <w:rPr>
          <w:rFonts w:ascii="Times New Roman" w:hAnsi="Times New Roman" w:cs="Times New Roman"/>
          <w:spacing w:val="6"/>
          <w:sz w:val="24"/>
        </w:rPr>
        <w:t xml:space="preserve"> </w:t>
      </w:r>
      <w:r w:rsidRPr="008233D4">
        <w:rPr>
          <w:rFonts w:ascii="Times New Roman" w:hAnsi="Times New Roman" w:cs="Times New Roman"/>
          <w:sz w:val="24"/>
        </w:rPr>
        <w:t>условия,</w:t>
      </w:r>
      <w:r w:rsidRPr="008233D4">
        <w:rPr>
          <w:rFonts w:ascii="Times New Roman" w:hAnsi="Times New Roman" w:cs="Times New Roman"/>
          <w:spacing w:val="5"/>
          <w:sz w:val="24"/>
        </w:rPr>
        <w:t xml:space="preserve"> </w:t>
      </w:r>
      <w:r w:rsidRPr="008233D4">
        <w:rPr>
          <w:rFonts w:ascii="Times New Roman" w:hAnsi="Times New Roman" w:cs="Times New Roman"/>
          <w:sz w:val="24"/>
        </w:rPr>
        <w:t>при</w:t>
      </w:r>
      <w:r w:rsidRPr="008233D4">
        <w:rPr>
          <w:rFonts w:ascii="Times New Roman" w:hAnsi="Times New Roman" w:cs="Times New Roman"/>
          <w:spacing w:val="6"/>
          <w:sz w:val="24"/>
        </w:rPr>
        <w:t xml:space="preserve"> </w:t>
      </w:r>
      <w:r w:rsidRPr="008233D4">
        <w:rPr>
          <w:rFonts w:ascii="Times New Roman" w:hAnsi="Times New Roman" w:cs="Times New Roman"/>
          <w:sz w:val="24"/>
        </w:rPr>
        <w:t>которых</w:t>
      </w:r>
      <w:r w:rsidRPr="008233D4">
        <w:rPr>
          <w:rFonts w:ascii="Times New Roman" w:hAnsi="Times New Roman" w:cs="Times New Roman"/>
          <w:spacing w:val="8"/>
          <w:sz w:val="24"/>
        </w:rPr>
        <w:t xml:space="preserve"> </w:t>
      </w:r>
      <w:r w:rsidRPr="008233D4">
        <w:rPr>
          <w:rFonts w:ascii="Times New Roman" w:hAnsi="Times New Roman" w:cs="Times New Roman"/>
          <w:sz w:val="24"/>
        </w:rPr>
        <w:t>по</w:t>
      </w:r>
      <w:r w:rsidRPr="008233D4">
        <w:rPr>
          <w:rFonts w:ascii="Times New Roman" w:hAnsi="Times New Roman" w:cs="Times New Roman"/>
          <w:spacing w:val="7"/>
          <w:sz w:val="24"/>
        </w:rPr>
        <w:t xml:space="preserve"> </w:t>
      </w:r>
      <w:r w:rsidRPr="008233D4">
        <w:rPr>
          <w:rFonts w:ascii="Times New Roman" w:hAnsi="Times New Roman" w:cs="Times New Roman"/>
          <w:sz w:val="24"/>
        </w:rPr>
        <w:t>мере</w:t>
      </w:r>
      <w:r w:rsidRPr="008233D4">
        <w:rPr>
          <w:rFonts w:ascii="Times New Roman" w:hAnsi="Times New Roman" w:cs="Times New Roman"/>
          <w:spacing w:val="7"/>
          <w:sz w:val="24"/>
        </w:rPr>
        <w:t xml:space="preserve"> </w:t>
      </w:r>
      <w:r w:rsidRPr="008233D4">
        <w:rPr>
          <w:rFonts w:ascii="Times New Roman" w:hAnsi="Times New Roman" w:cs="Times New Roman"/>
          <w:sz w:val="24"/>
        </w:rPr>
        <w:t>взросления</w:t>
      </w:r>
      <w:r w:rsidRPr="008233D4">
        <w:rPr>
          <w:rFonts w:ascii="Times New Roman" w:hAnsi="Times New Roman" w:cs="Times New Roman"/>
          <w:spacing w:val="7"/>
          <w:sz w:val="24"/>
        </w:rPr>
        <w:t xml:space="preserve"> </w:t>
      </w:r>
      <w:r w:rsidRPr="008233D4">
        <w:rPr>
          <w:rFonts w:ascii="Times New Roman" w:hAnsi="Times New Roman" w:cs="Times New Roman"/>
          <w:sz w:val="24"/>
        </w:rPr>
        <w:t>ребенка</w:t>
      </w:r>
    </w:p>
    <w:p w:rsidR="00C81516" w:rsidRPr="008233D4" w:rsidRDefault="00C81516" w:rsidP="00C81516">
      <w:pPr>
        <w:pStyle w:val="a5"/>
        <w:spacing w:before="28" w:line="280" w:lineRule="auto"/>
        <w:ind w:left="1560" w:right="869"/>
      </w:pPr>
      <w:r w:rsidRPr="008233D4">
        <w:t>увеличивается</w:t>
      </w:r>
      <w:r w:rsidRPr="008233D4">
        <w:rPr>
          <w:spacing w:val="1"/>
        </w:rPr>
        <w:t xml:space="preserve"> </w:t>
      </w:r>
      <w:r w:rsidRPr="008233D4">
        <w:t>и</w:t>
      </w:r>
      <w:r w:rsidRPr="008233D4">
        <w:rPr>
          <w:spacing w:val="1"/>
        </w:rPr>
        <w:t xml:space="preserve"> </w:t>
      </w:r>
      <w:r w:rsidRPr="008233D4">
        <w:t>его</w:t>
      </w:r>
      <w:r w:rsidRPr="008233D4">
        <w:rPr>
          <w:spacing w:val="1"/>
        </w:rPr>
        <w:t xml:space="preserve"> </w:t>
      </w:r>
      <w:r w:rsidRPr="008233D4">
        <w:t>роль</w:t>
      </w:r>
      <w:r w:rsidRPr="008233D4">
        <w:rPr>
          <w:spacing w:val="1"/>
        </w:rPr>
        <w:t xml:space="preserve"> </w:t>
      </w:r>
      <w:r w:rsidRPr="008233D4">
        <w:t>в</w:t>
      </w:r>
      <w:r w:rsidRPr="008233D4">
        <w:rPr>
          <w:spacing w:val="1"/>
        </w:rPr>
        <w:t xml:space="preserve"> </w:t>
      </w:r>
      <w:r w:rsidRPr="008233D4">
        <w:t>совместных</w:t>
      </w:r>
      <w:r w:rsidRPr="008233D4">
        <w:rPr>
          <w:spacing w:val="1"/>
        </w:rPr>
        <w:t xml:space="preserve"> </w:t>
      </w:r>
      <w:r w:rsidRPr="008233D4">
        <w:t>делах</w:t>
      </w:r>
      <w:r w:rsidRPr="008233D4">
        <w:rPr>
          <w:spacing w:val="1"/>
        </w:rPr>
        <w:t xml:space="preserve">: </w:t>
      </w:r>
      <w:r w:rsidRPr="008233D4">
        <w:t>от</w:t>
      </w:r>
      <w:r w:rsidRPr="008233D4">
        <w:rPr>
          <w:spacing w:val="1"/>
        </w:rPr>
        <w:t xml:space="preserve"> </w:t>
      </w:r>
      <w:r w:rsidRPr="008233D4">
        <w:t>пассивного</w:t>
      </w:r>
      <w:r w:rsidRPr="008233D4">
        <w:rPr>
          <w:spacing w:val="1"/>
        </w:rPr>
        <w:t xml:space="preserve"> </w:t>
      </w:r>
      <w:r w:rsidRPr="008233D4">
        <w:t>наблюдателя</w:t>
      </w:r>
      <w:r w:rsidRPr="008233D4">
        <w:rPr>
          <w:spacing w:val="1"/>
        </w:rPr>
        <w:t xml:space="preserve"> </w:t>
      </w:r>
      <w:r w:rsidRPr="008233D4">
        <w:t>до</w:t>
      </w:r>
      <w:r w:rsidRPr="008233D4">
        <w:rPr>
          <w:spacing w:val="1"/>
        </w:rPr>
        <w:t xml:space="preserve"> </w:t>
      </w:r>
      <w:r w:rsidRPr="008233D4">
        <w:t>организатора;</w:t>
      </w:r>
    </w:p>
    <w:p w:rsidR="00C81516" w:rsidRPr="008233D4" w:rsidRDefault="00C81516" w:rsidP="000B09AC">
      <w:pPr>
        <w:pStyle w:val="a3"/>
        <w:widowControl w:val="0"/>
        <w:numPr>
          <w:ilvl w:val="0"/>
          <w:numId w:val="22"/>
        </w:numPr>
        <w:tabs>
          <w:tab w:val="left" w:pos="1538"/>
        </w:tabs>
        <w:autoSpaceDE w:val="0"/>
        <w:autoSpaceDN w:val="0"/>
        <w:spacing w:after="0" w:line="278" w:lineRule="exact"/>
        <w:ind w:firstLine="556"/>
        <w:contextualSpacing w:val="0"/>
        <w:jc w:val="both"/>
        <w:rPr>
          <w:rFonts w:ascii="Times New Roman" w:hAnsi="Times New Roman" w:cs="Times New Roman"/>
          <w:sz w:val="24"/>
        </w:rPr>
      </w:pPr>
      <w:r w:rsidRPr="008233D4">
        <w:rPr>
          <w:rFonts w:ascii="Times New Roman" w:hAnsi="Times New Roman" w:cs="Times New Roman"/>
          <w:sz w:val="24"/>
        </w:rPr>
        <w:t>педагоги</w:t>
      </w:r>
      <w:r w:rsidRPr="008233D4">
        <w:rPr>
          <w:rFonts w:ascii="Times New Roman" w:hAnsi="Times New Roman" w:cs="Times New Roman"/>
          <w:spacing w:val="3"/>
          <w:sz w:val="24"/>
        </w:rPr>
        <w:t xml:space="preserve"> </w:t>
      </w:r>
      <w:r w:rsidRPr="008233D4">
        <w:rPr>
          <w:rFonts w:ascii="Times New Roman" w:hAnsi="Times New Roman" w:cs="Times New Roman"/>
          <w:sz w:val="24"/>
        </w:rPr>
        <w:t>школы</w:t>
      </w:r>
      <w:r w:rsidRPr="008233D4">
        <w:rPr>
          <w:rFonts w:ascii="Times New Roman" w:hAnsi="Times New Roman" w:cs="Times New Roman"/>
          <w:spacing w:val="61"/>
          <w:sz w:val="24"/>
        </w:rPr>
        <w:t xml:space="preserve"> </w:t>
      </w:r>
      <w:r w:rsidRPr="008233D4">
        <w:rPr>
          <w:rFonts w:ascii="Times New Roman" w:hAnsi="Times New Roman" w:cs="Times New Roman"/>
          <w:sz w:val="24"/>
        </w:rPr>
        <w:t>ориентированы</w:t>
      </w:r>
      <w:r w:rsidRPr="008233D4">
        <w:rPr>
          <w:rFonts w:ascii="Times New Roman" w:hAnsi="Times New Roman" w:cs="Times New Roman"/>
          <w:spacing w:val="62"/>
          <w:sz w:val="24"/>
        </w:rPr>
        <w:t xml:space="preserve"> </w:t>
      </w:r>
      <w:r w:rsidRPr="008233D4">
        <w:rPr>
          <w:rFonts w:ascii="Times New Roman" w:hAnsi="Times New Roman" w:cs="Times New Roman"/>
          <w:sz w:val="24"/>
        </w:rPr>
        <w:t>на</w:t>
      </w:r>
      <w:r w:rsidRPr="008233D4">
        <w:rPr>
          <w:rFonts w:ascii="Times New Roman" w:hAnsi="Times New Roman" w:cs="Times New Roman"/>
          <w:spacing w:val="61"/>
          <w:sz w:val="24"/>
        </w:rPr>
        <w:t xml:space="preserve"> </w:t>
      </w:r>
      <w:r w:rsidRPr="008233D4">
        <w:rPr>
          <w:rFonts w:ascii="Times New Roman" w:hAnsi="Times New Roman" w:cs="Times New Roman"/>
          <w:sz w:val="24"/>
        </w:rPr>
        <w:t>формирование</w:t>
      </w:r>
      <w:r w:rsidRPr="008233D4">
        <w:rPr>
          <w:rFonts w:ascii="Times New Roman" w:hAnsi="Times New Roman" w:cs="Times New Roman"/>
          <w:spacing w:val="58"/>
          <w:sz w:val="24"/>
        </w:rPr>
        <w:t xml:space="preserve"> </w:t>
      </w:r>
      <w:r w:rsidRPr="008233D4">
        <w:rPr>
          <w:rFonts w:ascii="Times New Roman" w:hAnsi="Times New Roman" w:cs="Times New Roman"/>
          <w:sz w:val="24"/>
        </w:rPr>
        <w:t>коллективов</w:t>
      </w:r>
      <w:r w:rsidRPr="008233D4">
        <w:rPr>
          <w:rFonts w:ascii="Times New Roman" w:hAnsi="Times New Roman" w:cs="Times New Roman"/>
          <w:spacing w:val="62"/>
          <w:sz w:val="24"/>
        </w:rPr>
        <w:t xml:space="preserve"> </w:t>
      </w:r>
      <w:r w:rsidRPr="008233D4">
        <w:rPr>
          <w:rFonts w:ascii="Times New Roman" w:hAnsi="Times New Roman" w:cs="Times New Roman"/>
          <w:sz w:val="24"/>
        </w:rPr>
        <w:t>в</w:t>
      </w:r>
      <w:r w:rsidRPr="008233D4">
        <w:rPr>
          <w:rFonts w:ascii="Times New Roman" w:hAnsi="Times New Roman" w:cs="Times New Roman"/>
          <w:spacing w:val="62"/>
          <w:sz w:val="24"/>
        </w:rPr>
        <w:t xml:space="preserve"> </w:t>
      </w:r>
      <w:r w:rsidRPr="008233D4">
        <w:rPr>
          <w:rFonts w:ascii="Times New Roman" w:hAnsi="Times New Roman" w:cs="Times New Roman"/>
          <w:sz w:val="24"/>
        </w:rPr>
        <w:t>рамках</w:t>
      </w:r>
    </w:p>
    <w:p w:rsidR="00C81516" w:rsidRPr="008233D4" w:rsidRDefault="00C81516" w:rsidP="00C81516">
      <w:pPr>
        <w:pStyle w:val="a5"/>
        <w:spacing w:before="41" w:line="280" w:lineRule="auto"/>
        <w:ind w:left="1560" w:right="870"/>
      </w:pPr>
      <w:r w:rsidRPr="008233D4">
        <w:t>школьных</w:t>
      </w:r>
      <w:r w:rsidRPr="008233D4">
        <w:rPr>
          <w:spacing w:val="1"/>
        </w:rPr>
        <w:t xml:space="preserve"> </w:t>
      </w:r>
      <w:r w:rsidRPr="008233D4">
        <w:t>классов,</w:t>
      </w:r>
      <w:r w:rsidRPr="008233D4">
        <w:rPr>
          <w:spacing w:val="1"/>
        </w:rPr>
        <w:t xml:space="preserve"> </w:t>
      </w:r>
      <w:r w:rsidRPr="008233D4">
        <w:t>кружков,</w:t>
      </w:r>
      <w:r w:rsidRPr="008233D4">
        <w:rPr>
          <w:spacing w:val="1"/>
        </w:rPr>
        <w:t xml:space="preserve"> </w:t>
      </w:r>
      <w:r w:rsidRPr="008233D4">
        <w:t>секций</w:t>
      </w:r>
      <w:r w:rsidRPr="008233D4">
        <w:rPr>
          <w:spacing w:val="1"/>
        </w:rPr>
        <w:t xml:space="preserve"> </w:t>
      </w:r>
      <w:r w:rsidRPr="008233D4">
        <w:t>и</w:t>
      </w:r>
      <w:r w:rsidRPr="008233D4">
        <w:rPr>
          <w:spacing w:val="1"/>
        </w:rPr>
        <w:t xml:space="preserve"> </w:t>
      </w:r>
      <w:r w:rsidRPr="008233D4">
        <w:t>иных</w:t>
      </w:r>
      <w:r w:rsidRPr="008233D4">
        <w:rPr>
          <w:spacing w:val="1"/>
        </w:rPr>
        <w:t xml:space="preserve"> </w:t>
      </w:r>
      <w:r w:rsidRPr="008233D4">
        <w:t>детских</w:t>
      </w:r>
      <w:r w:rsidRPr="008233D4">
        <w:rPr>
          <w:spacing w:val="1"/>
        </w:rPr>
        <w:t xml:space="preserve"> </w:t>
      </w:r>
      <w:r w:rsidRPr="008233D4">
        <w:t>объединений,</w:t>
      </w:r>
      <w:r w:rsidRPr="008233D4">
        <w:rPr>
          <w:spacing w:val="1"/>
        </w:rPr>
        <w:t xml:space="preserve"> </w:t>
      </w:r>
      <w:r w:rsidRPr="008233D4">
        <w:t>на</w:t>
      </w:r>
      <w:r w:rsidRPr="008233D4">
        <w:rPr>
          <w:spacing w:val="1"/>
        </w:rPr>
        <w:t xml:space="preserve"> </w:t>
      </w:r>
      <w:r w:rsidRPr="008233D4">
        <w:t>установление</w:t>
      </w:r>
      <w:r w:rsidRPr="008233D4">
        <w:rPr>
          <w:spacing w:val="-7"/>
        </w:rPr>
        <w:t xml:space="preserve"> </w:t>
      </w:r>
      <w:r w:rsidRPr="008233D4">
        <w:t>в</w:t>
      </w:r>
      <w:r w:rsidRPr="008233D4">
        <w:rPr>
          <w:spacing w:val="-5"/>
        </w:rPr>
        <w:t xml:space="preserve"> </w:t>
      </w:r>
      <w:r w:rsidRPr="008233D4">
        <w:t>них</w:t>
      </w:r>
      <w:r w:rsidRPr="008233D4">
        <w:rPr>
          <w:spacing w:val="-2"/>
        </w:rPr>
        <w:t xml:space="preserve"> </w:t>
      </w:r>
      <w:r w:rsidRPr="008233D4">
        <w:t>доброжелательных</w:t>
      </w:r>
      <w:r w:rsidRPr="008233D4">
        <w:rPr>
          <w:spacing w:val="-5"/>
        </w:rPr>
        <w:t xml:space="preserve"> </w:t>
      </w:r>
      <w:r w:rsidRPr="008233D4">
        <w:t>и</w:t>
      </w:r>
      <w:r w:rsidRPr="008233D4">
        <w:rPr>
          <w:spacing w:val="-4"/>
        </w:rPr>
        <w:t xml:space="preserve"> </w:t>
      </w:r>
      <w:r w:rsidRPr="008233D4">
        <w:t>товарищеских</w:t>
      </w:r>
      <w:r w:rsidRPr="008233D4">
        <w:rPr>
          <w:spacing w:val="-3"/>
        </w:rPr>
        <w:t xml:space="preserve"> </w:t>
      </w:r>
      <w:r w:rsidRPr="008233D4">
        <w:t>взаимоотношений;</w:t>
      </w:r>
    </w:p>
    <w:p w:rsidR="00C81516" w:rsidRPr="008233D4" w:rsidRDefault="00C81516" w:rsidP="000B09AC">
      <w:pPr>
        <w:pStyle w:val="a3"/>
        <w:widowControl w:val="0"/>
        <w:numPr>
          <w:ilvl w:val="1"/>
          <w:numId w:val="17"/>
        </w:numPr>
        <w:tabs>
          <w:tab w:val="left" w:pos="1598"/>
        </w:tabs>
        <w:autoSpaceDE w:val="0"/>
        <w:autoSpaceDN w:val="0"/>
        <w:spacing w:after="0" w:line="255" w:lineRule="exact"/>
        <w:ind w:left="1598" w:hanging="322"/>
        <w:contextualSpacing w:val="0"/>
        <w:jc w:val="both"/>
        <w:rPr>
          <w:rFonts w:ascii="Times New Roman" w:hAnsi="Times New Roman" w:cs="Times New Roman"/>
          <w:sz w:val="24"/>
        </w:rPr>
      </w:pPr>
      <w:r w:rsidRPr="008233D4">
        <w:rPr>
          <w:rFonts w:ascii="Times New Roman" w:hAnsi="Times New Roman" w:cs="Times New Roman"/>
          <w:sz w:val="24"/>
        </w:rPr>
        <w:t>ключевой</w:t>
      </w:r>
      <w:r w:rsidRPr="008233D4">
        <w:rPr>
          <w:rFonts w:ascii="Times New Roman" w:hAnsi="Times New Roman" w:cs="Times New Roman"/>
          <w:spacing w:val="40"/>
          <w:sz w:val="24"/>
        </w:rPr>
        <w:t xml:space="preserve"> </w:t>
      </w:r>
      <w:r w:rsidRPr="008233D4">
        <w:rPr>
          <w:rFonts w:ascii="Times New Roman" w:hAnsi="Times New Roman" w:cs="Times New Roman"/>
          <w:sz w:val="24"/>
        </w:rPr>
        <w:t>фигурой</w:t>
      </w:r>
      <w:r w:rsidRPr="008233D4">
        <w:rPr>
          <w:rFonts w:ascii="Times New Roman" w:hAnsi="Times New Roman" w:cs="Times New Roman"/>
          <w:spacing w:val="43"/>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42"/>
          <w:sz w:val="24"/>
        </w:rPr>
        <w:t xml:space="preserve"> </w:t>
      </w:r>
      <w:r w:rsidRPr="008233D4">
        <w:rPr>
          <w:rFonts w:ascii="Times New Roman" w:hAnsi="Times New Roman" w:cs="Times New Roman"/>
          <w:sz w:val="24"/>
        </w:rPr>
        <w:t>в</w:t>
      </w:r>
      <w:r w:rsidRPr="008233D4">
        <w:rPr>
          <w:rFonts w:ascii="Times New Roman" w:hAnsi="Times New Roman" w:cs="Times New Roman"/>
          <w:spacing w:val="42"/>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41"/>
          <w:sz w:val="24"/>
        </w:rPr>
        <w:t xml:space="preserve"> </w:t>
      </w:r>
      <w:r w:rsidRPr="008233D4">
        <w:rPr>
          <w:rFonts w:ascii="Times New Roman" w:hAnsi="Times New Roman" w:cs="Times New Roman"/>
          <w:sz w:val="24"/>
        </w:rPr>
        <w:t>является</w:t>
      </w:r>
      <w:r w:rsidRPr="008233D4">
        <w:rPr>
          <w:rFonts w:ascii="Times New Roman" w:hAnsi="Times New Roman" w:cs="Times New Roman"/>
          <w:spacing w:val="42"/>
          <w:sz w:val="24"/>
        </w:rPr>
        <w:t xml:space="preserve"> </w:t>
      </w:r>
      <w:r w:rsidRPr="008233D4">
        <w:rPr>
          <w:rFonts w:ascii="Times New Roman" w:hAnsi="Times New Roman" w:cs="Times New Roman"/>
          <w:sz w:val="24"/>
        </w:rPr>
        <w:t>классный</w:t>
      </w:r>
      <w:r w:rsidRPr="008233D4">
        <w:rPr>
          <w:rFonts w:ascii="Times New Roman" w:hAnsi="Times New Roman" w:cs="Times New Roman"/>
          <w:spacing w:val="43"/>
          <w:sz w:val="24"/>
        </w:rPr>
        <w:t xml:space="preserve"> </w:t>
      </w:r>
      <w:r w:rsidRPr="008233D4">
        <w:rPr>
          <w:rFonts w:ascii="Times New Roman" w:hAnsi="Times New Roman" w:cs="Times New Roman"/>
          <w:sz w:val="24"/>
        </w:rPr>
        <w:t>руководитель,</w:t>
      </w:r>
    </w:p>
    <w:p w:rsidR="00C81516" w:rsidRPr="008233D4" w:rsidRDefault="00C81516" w:rsidP="00C81516">
      <w:pPr>
        <w:pStyle w:val="a5"/>
        <w:ind w:left="1560" w:right="872"/>
      </w:pPr>
      <w:r w:rsidRPr="008233D4">
        <w:t>реализующий</w:t>
      </w:r>
      <w:r w:rsidRPr="008233D4">
        <w:rPr>
          <w:spacing w:val="1"/>
        </w:rPr>
        <w:t xml:space="preserve"> </w:t>
      </w:r>
      <w:r w:rsidRPr="008233D4">
        <w:t>по</w:t>
      </w:r>
      <w:r w:rsidRPr="008233D4">
        <w:rPr>
          <w:spacing w:val="1"/>
        </w:rPr>
        <w:t xml:space="preserve"> </w:t>
      </w:r>
      <w:r w:rsidRPr="008233D4">
        <w:t>отношению</w:t>
      </w:r>
      <w:r w:rsidRPr="008233D4">
        <w:rPr>
          <w:spacing w:val="1"/>
        </w:rPr>
        <w:t xml:space="preserve"> </w:t>
      </w:r>
      <w:r w:rsidRPr="008233D4">
        <w:t>к</w:t>
      </w:r>
      <w:r w:rsidRPr="008233D4">
        <w:rPr>
          <w:spacing w:val="1"/>
        </w:rPr>
        <w:t xml:space="preserve"> </w:t>
      </w:r>
      <w:r w:rsidRPr="008233D4">
        <w:t>детям</w:t>
      </w:r>
      <w:r w:rsidRPr="008233D4">
        <w:rPr>
          <w:spacing w:val="1"/>
        </w:rPr>
        <w:t xml:space="preserve"> </w:t>
      </w:r>
      <w:r w:rsidRPr="008233D4">
        <w:t>защитную,</w:t>
      </w:r>
      <w:r w:rsidRPr="008233D4">
        <w:rPr>
          <w:spacing w:val="1"/>
        </w:rPr>
        <w:t xml:space="preserve"> </w:t>
      </w:r>
      <w:r w:rsidRPr="008233D4">
        <w:t>личностно</w:t>
      </w:r>
      <w:r w:rsidRPr="008233D4">
        <w:rPr>
          <w:spacing w:val="1"/>
        </w:rPr>
        <w:t xml:space="preserve"> </w:t>
      </w:r>
      <w:r w:rsidRPr="008233D4">
        <w:t>развивающую,</w:t>
      </w:r>
      <w:r w:rsidRPr="008233D4">
        <w:rPr>
          <w:spacing w:val="1"/>
        </w:rPr>
        <w:t xml:space="preserve"> </w:t>
      </w:r>
      <w:r w:rsidRPr="008233D4">
        <w:t>организационную,</w:t>
      </w:r>
      <w:r w:rsidRPr="008233D4">
        <w:rPr>
          <w:spacing w:val="-6"/>
        </w:rPr>
        <w:t xml:space="preserve"> </w:t>
      </w:r>
      <w:r w:rsidRPr="008233D4">
        <w:t>посредническую</w:t>
      </w:r>
      <w:r w:rsidRPr="008233D4">
        <w:rPr>
          <w:spacing w:val="-2"/>
        </w:rPr>
        <w:t xml:space="preserve"> </w:t>
      </w:r>
      <w:r w:rsidRPr="008233D4">
        <w:t>(в</w:t>
      </w:r>
      <w:r w:rsidRPr="008233D4">
        <w:rPr>
          <w:spacing w:val="-5"/>
        </w:rPr>
        <w:t xml:space="preserve"> </w:t>
      </w:r>
      <w:r w:rsidRPr="008233D4">
        <w:t>разрешении</w:t>
      </w:r>
      <w:r w:rsidRPr="008233D4">
        <w:rPr>
          <w:spacing w:val="-4"/>
        </w:rPr>
        <w:t xml:space="preserve"> </w:t>
      </w:r>
      <w:r w:rsidRPr="008233D4">
        <w:t>конфликтов)</w:t>
      </w:r>
      <w:r w:rsidRPr="008233D4">
        <w:rPr>
          <w:spacing w:val="-7"/>
        </w:rPr>
        <w:t xml:space="preserve"> </w:t>
      </w:r>
      <w:r w:rsidRPr="008233D4">
        <w:t>функции.</w:t>
      </w:r>
    </w:p>
    <w:p w:rsidR="00C81516" w:rsidRPr="008233D4" w:rsidRDefault="00C81516" w:rsidP="00C81516">
      <w:pPr>
        <w:rPr>
          <w:rFonts w:ascii="Times New Roman" w:hAnsi="Times New Roman" w:cs="Times New Roman"/>
        </w:rPr>
        <w:sectPr w:rsidR="00C81516" w:rsidRPr="008233D4">
          <w:pgSz w:w="11910" w:h="16840"/>
          <w:pgMar w:top="900" w:right="0" w:bottom="1240" w:left="1580" w:header="0" w:footer="1017" w:gutter="0"/>
          <w:cols w:space="720"/>
        </w:sectPr>
      </w:pPr>
    </w:p>
    <w:p w:rsidR="00C81516" w:rsidRPr="008233D4" w:rsidRDefault="00C81516" w:rsidP="00C81516">
      <w:pPr>
        <w:pStyle w:val="1"/>
        <w:spacing w:before="64"/>
        <w:ind w:right="1814"/>
        <w:rPr>
          <w:sz w:val="28"/>
          <w:szCs w:val="28"/>
        </w:rPr>
      </w:pPr>
      <w:bookmarkStart w:id="3" w:name="_bookmark3"/>
      <w:bookmarkEnd w:id="3"/>
      <w:r w:rsidRPr="008233D4">
        <w:rPr>
          <w:sz w:val="28"/>
          <w:szCs w:val="28"/>
        </w:rPr>
        <w:lastRenderedPageBreak/>
        <w:t>РАЗДЕЛ</w:t>
      </w:r>
      <w:r w:rsidRPr="008233D4">
        <w:rPr>
          <w:spacing w:val="-3"/>
          <w:sz w:val="28"/>
          <w:szCs w:val="28"/>
        </w:rPr>
        <w:t xml:space="preserve"> </w:t>
      </w:r>
      <w:r w:rsidRPr="008233D4">
        <w:rPr>
          <w:sz w:val="28"/>
          <w:szCs w:val="28"/>
        </w:rPr>
        <w:t>2.</w:t>
      </w:r>
    </w:p>
    <w:p w:rsidR="00C81516" w:rsidRPr="008233D4" w:rsidRDefault="00C81516" w:rsidP="00C81516">
      <w:pPr>
        <w:pStyle w:val="1"/>
        <w:ind w:right="1815"/>
        <w:rPr>
          <w:sz w:val="28"/>
          <w:szCs w:val="28"/>
        </w:rPr>
      </w:pPr>
      <w:bookmarkStart w:id="4" w:name="_bookmark4"/>
      <w:bookmarkEnd w:id="4"/>
      <w:r w:rsidRPr="008233D4">
        <w:rPr>
          <w:spacing w:val="-2"/>
          <w:sz w:val="28"/>
          <w:szCs w:val="28"/>
        </w:rPr>
        <w:t>ЦЕЛЬ</w:t>
      </w:r>
      <w:r w:rsidRPr="008233D4">
        <w:rPr>
          <w:spacing w:val="-14"/>
          <w:sz w:val="28"/>
          <w:szCs w:val="28"/>
        </w:rPr>
        <w:t xml:space="preserve"> </w:t>
      </w:r>
      <w:r w:rsidRPr="008233D4">
        <w:rPr>
          <w:spacing w:val="-2"/>
          <w:sz w:val="28"/>
          <w:szCs w:val="28"/>
        </w:rPr>
        <w:t>И</w:t>
      </w:r>
      <w:r w:rsidRPr="008233D4">
        <w:rPr>
          <w:spacing w:val="-17"/>
          <w:sz w:val="28"/>
          <w:szCs w:val="28"/>
        </w:rPr>
        <w:t xml:space="preserve"> </w:t>
      </w:r>
      <w:r w:rsidRPr="008233D4">
        <w:rPr>
          <w:spacing w:val="-2"/>
          <w:sz w:val="28"/>
          <w:szCs w:val="28"/>
        </w:rPr>
        <w:t>ЗАДАЧИ</w:t>
      </w:r>
      <w:r w:rsidRPr="008233D4">
        <w:rPr>
          <w:spacing w:val="-17"/>
          <w:sz w:val="28"/>
          <w:szCs w:val="28"/>
        </w:rPr>
        <w:t xml:space="preserve"> </w:t>
      </w:r>
      <w:r w:rsidRPr="008233D4">
        <w:rPr>
          <w:spacing w:val="-1"/>
          <w:sz w:val="28"/>
          <w:szCs w:val="28"/>
        </w:rPr>
        <w:t>ВОСПИТАНИЯ</w:t>
      </w:r>
    </w:p>
    <w:p w:rsidR="00C81516" w:rsidRPr="008233D4" w:rsidRDefault="00C81516" w:rsidP="00C81516">
      <w:pPr>
        <w:pStyle w:val="a5"/>
        <w:spacing w:before="6"/>
        <w:ind w:left="0"/>
        <w:jc w:val="left"/>
        <w:rPr>
          <w:b/>
          <w:sz w:val="28"/>
          <w:szCs w:val="28"/>
        </w:rPr>
      </w:pPr>
    </w:p>
    <w:p w:rsidR="00C81516" w:rsidRPr="008233D4" w:rsidRDefault="00C81516" w:rsidP="00C81516">
      <w:pPr>
        <w:pStyle w:val="a5"/>
        <w:spacing w:line="280" w:lineRule="auto"/>
        <w:ind w:right="866" w:firstLine="580"/>
      </w:pPr>
      <w:r w:rsidRPr="008233D4">
        <w:t>Современный</w:t>
      </w:r>
      <w:r w:rsidRPr="008233D4">
        <w:rPr>
          <w:spacing w:val="1"/>
        </w:rPr>
        <w:t xml:space="preserve"> </w:t>
      </w:r>
      <w:r w:rsidRPr="008233D4">
        <w:t>национальный</w:t>
      </w:r>
      <w:r w:rsidRPr="008233D4">
        <w:rPr>
          <w:spacing w:val="1"/>
        </w:rPr>
        <w:t xml:space="preserve"> </w:t>
      </w:r>
      <w:r w:rsidRPr="008233D4">
        <w:t>идеал</w:t>
      </w:r>
      <w:r w:rsidRPr="008233D4">
        <w:rPr>
          <w:spacing w:val="1"/>
        </w:rPr>
        <w:t xml:space="preserve"> </w:t>
      </w:r>
      <w:r w:rsidRPr="008233D4">
        <w:t>личности,</w:t>
      </w:r>
      <w:r w:rsidRPr="008233D4">
        <w:rPr>
          <w:spacing w:val="1"/>
        </w:rPr>
        <w:t xml:space="preserve"> </w:t>
      </w:r>
      <w:r w:rsidRPr="008233D4">
        <w:t>воспитанной</w:t>
      </w:r>
      <w:r w:rsidRPr="008233D4">
        <w:rPr>
          <w:spacing w:val="1"/>
        </w:rPr>
        <w:t xml:space="preserve"> </w:t>
      </w:r>
      <w:r w:rsidRPr="008233D4">
        <w:t>в</w:t>
      </w:r>
      <w:r w:rsidRPr="008233D4">
        <w:rPr>
          <w:spacing w:val="1"/>
        </w:rPr>
        <w:t xml:space="preserve"> </w:t>
      </w:r>
      <w:r w:rsidRPr="008233D4">
        <w:t>новой</w:t>
      </w:r>
      <w:r w:rsidRPr="008233D4">
        <w:rPr>
          <w:spacing w:val="1"/>
        </w:rPr>
        <w:t xml:space="preserve"> </w:t>
      </w:r>
      <w:r w:rsidRPr="008233D4">
        <w:t>российской</w:t>
      </w:r>
      <w:r w:rsidRPr="008233D4">
        <w:rPr>
          <w:spacing w:val="1"/>
        </w:rPr>
        <w:t xml:space="preserve"> </w:t>
      </w:r>
      <w:r w:rsidRPr="008233D4">
        <w:t>общеобразовательной</w:t>
      </w:r>
      <w:r w:rsidRPr="008233D4">
        <w:rPr>
          <w:spacing w:val="1"/>
        </w:rPr>
        <w:t xml:space="preserve"> </w:t>
      </w:r>
      <w:r w:rsidRPr="008233D4">
        <w:t>школе,</w:t>
      </w:r>
      <w:r w:rsidRPr="008233D4">
        <w:rPr>
          <w:spacing w:val="1"/>
        </w:rPr>
        <w:t xml:space="preserve"> </w:t>
      </w:r>
      <w:r w:rsidRPr="008233D4">
        <w:t>-</w:t>
      </w:r>
      <w:r w:rsidRPr="008233D4">
        <w:rPr>
          <w:spacing w:val="1"/>
        </w:rPr>
        <w:t xml:space="preserve"> </w:t>
      </w:r>
      <w:r w:rsidRPr="008233D4">
        <w:t>это</w:t>
      </w:r>
      <w:r w:rsidRPr="008233D4">
        <w:rPr>
          <w:spacing w:val="1"/>
        </w:rPr>
        <w:t xml:space="preserve"> </w:t>
      </w:r>
      <w:r w:rsidRPr="008233D4">
        <w:t>высоконравственный,</w:t>
      </w:r>
      <w:r w:rsidRPr="008233D4">
        <w:rPr>
          <w:spacing w:val="1"/>
        </w:rPr>
        <w:t xml:space="preserve"> </w:t>
      </w:r>
      <w:r w:rsidRPr="008233D4">
        <w:t>творческий,</w:t>
      </w:r>
      <w:r w:rsidRPr="008233D4">
        <w:rPr>
          <w:spacing w:val="1"/>
        </w:rPr>
        <w:t xml:space="preserve"> </w:t>
      </w:r>
      <w:r w:rsidRPr="008233D4">
        <w:t>компетентный</w:t>
      </w:r>
      <w:r w:rsidRPr="008233D4">
        <w:rPr>
          <w:spacing w:val="1"/>
        </w:rPr>
        <w:t xml:space="preserve"> </w:t>
      </w:r>
      <w:r w:rsidRPr="008233D4">
        <w:t>гражданин</w:t>
      </w:r>
      <w:r w:rsidRPr="008233D4">
        <w:rPr>
          <w:spacing w:val="1"/>
        </w:rPr>
        <w:t xml:space="preserve"> </w:t>
      </w:r>
      <w:r w:rsidRPr="008233D4">
        <w:t>России,</w:t>
      </w:r>
      <w:r w:rsidRPr="008233D4">
        <w:rPr>
          <w:spacing w:val="1"/>
        </w:rPr>
        <w:t xml:space="preserve"> </w:t>
      </w:r>
      <w:r w:rsidRPr="008233D4">
        <w:t>принимающий</w:t>
      </w:r>
      <w:r w:rsidRPr="008233D4">
        <w:rPr>
          <w:spacing w:val="1"/>
        </w:rPr>
        <w:t xml:space="preserve"> </w:t>
      </w:r>
      <w:r w:rsidRPr="008233D4">
        <w:t>судьбу</w:t>
      </w:r>
      <w:r w:rsidRPr="008233D4">
        <w:rPr>
          <w:spacing w:val="1"/>
        </w:rPr>
        <w:t xml:space="preserve"> </w:t>
      </w:r>
      <w:r w:rsidRPr="008233D4">
        <w:t>Отечества</w:t>
      </w:r>
      <w:r w:rsidRPr="008233D4">
        <w:rPr>
          <w:spacing w:val="1"/>
        </w:rPr>
        <w:t xml:space="preserve"> </w:t>
      </w:r>
      <w:r w:rsidRPr="008233D4">
        <w:t>как</w:t>
      </w:r>
      <w:r w:rsidRPr="008233D4">
        <w:rPr>
          <w:spacing w:val="1"/>
        </w:rPr>
        <w:t xml:space="preserve"> </w:t>
      </w:r>
      <w:r w:rsidRPr="008233D4">
        <w:t>свою</w:t>
      </w:r>
      <w:r w:rsidRPr="008233D4">
        <w:rPr>
          <w:spacing w:val="1"/>
        </w:rPr>
        <w:t xml:space="preserve"> </w:t>
      </w:r>
      <w:r w:rsidRPr="008233D4">
        <w:t>личную,</w:t>
      </w:r>
      <w:r w:rsidRPr="008233D4">
        <w:rPr>
          <w:spacing w:val="1"/>
        </w:rPr>
        <w:t xml:space="preserve"> </w:t>
      </w:r>
      <w:r w:rsidRPr="008233D4">
        <w:t>осознающей</w:t>
      </w:r>
      <w:r w:rsidRPr="008233D4">
        <w:rPr>
          <w:spacing w:val="1"/>
        </w:rPr>
        <w:t xml:space="preserve"> </w:t>
      </w:r>
      <w:r w:rsidRPr="008233D4">
        <w:t>ответственность</w:t>
      </w:r>
      <w:r w:rsidRPr="008233D4">
        <w:rPr>
          <w:spacing w:val="1"/>
        </w:rPr>
        <w:t xml:space="preserve"> </w:t>
      </w:r>
      <w:r w:rsidRPr="008233D4">
        <w:t>за</w:t>
      </w:r>
      <w:r w:rsidRPr="008233D4">
        <w:rPr>
          <w:spacing w:val="1"/>
        </w:rPr>
        <w:t xml:space="preserve"> </w:t>
      </w:r>
      <w:r w:rsidRPr="008233D4">
        <w:t>настоящее</w:t>
      </w:r>
      <w:r w:rsidRPr="008233D4">
        <w:rPr>
          <w:spacing w:val="1"/>
        </w:rPr>
        <w:t xml:space="preserve"> </w:t>
      </w:r>
      <w:r w:rsidRPr="008233D4">
        <w:t>и</w:t>
      </w:r>
      <w:r w:rsidRPr="008233D4">
        <w:rPr>
          <w:spacing w:val="1"/>
        </w:rPr>
        <w:t xml:space="preserve"> </w:t>
      </w:r>
      <w:r w:rsidRPr="008233D4">
        <w:t>будущее</w:t>
      </w:r>
      <w:r w:rsidRPr="008233D4">
        <w:rPr>
          <w:spacing w:val="1"/>
        </w:rPr>
        <w:t xml:space="preserve"> </w:t>
      </w:r>
      <w:r w:rsidRPr="008233D4">
        <w:t>своей</w:t>
      </w:r>
      <w:r w:rsidRPr="008233D4">
        <w:rPr>
          <w:spacing w:val="1"/>
        </w:rPr>
        <w:t xml:space="preserve"> </w:t>
      </w:r>
      <w:r w:rsidRPr="008233D4">
        <w:t>страны,</w:t>
      </w:r>
      <w:r w:rsidRPr="008233D4">
        <w:rPr>
          <w:spacing w:val="1"/>
        </w:rPr>
        <w:t xml:space="preserve"> </w:t>
      </w:r>
      <w:r w:rsidRPr="008233D4">
        <w:t>укорененный</w:t>
      </w:r>
      <w:r w:rsidRPr="008233D4">
        <w:rPr>
          <w:spacing w:val="1"/>
        </w:rPr>
        <w:t xml:space="preserve"> </w:t>
      </w:r>
      <w:r w:rsidRPr="008233D4">
        <w:t>в</w:t>
      </w:r>
      <w:r w:rsidRPr="008233D4">
        <w:rPr>
          <w:spacing w:val="1"/>
        </w:rPr>
        <w:t xml:space="preserve"> </w:t>
      </w:r>
      <w:r w:rsidRPr="008233D4">
        <w:t>духовных</w:t>
      </w:r>
      <w:r w:rsidRPr="008233D4">
        <w:rPr>
          <w:spacing w:val="1"/>
        </w:rPr>
        <w:t xml:space="preserve"> </w:t>
      </w:r>
      <w:r w:rsidRPr="008233D4">
        <w:t>и</w:t>
      </w:r>
      <w:r w:rsidRPr="008233D4">
        <w:rPr>
          <w:spacing w:val="1"/>
        </w:rPr>
        <w:t xml:space="preserve"> </w:t>
      </w:r>
      <w:r w:rsidRPr="008233D4">
        <w:t>культурных</w:t>
      </w:r>
      <w:r w:rsidRPr="008233D4">
        <w:rPr>
          <w:spacing w:val="-2"/>
        </w:rPr>
        <w:t xml:space="preserve"> </w:t>
      </w:r>
      <w:r w:rsidRPr="008233D4">
        <w:t>традициях</w:t>
      </w:r>
      <w:r w:rsidRPr="008233D4">
        <w:rPr>
          <w:spacing w:val="-4"/>
        </w:rPr>
        <w:t xml:space="preserve"> </w:t>
      </w:r>
      <w:r w:rsidRPr="008233D4">
        <w:t>российского</w:t>
      </w:r>
      <w:r w:rsidRPr="008233D4">
        <w:rPr>
          <w:spacing w:val="-3"/>
        </w:rPr>
        <w:t xml:space="preserve"> </w:t>
      </w:r>
      <w:r w:rsidRPr="008233D4">
        <w:t>народа.</w:t>
      </w:r>
    </w:p>
    <w:p w:rsidR="00C81516" w:rsidRPr="008233D4" w:rsidRDefault="00C81516" w:rsidP="00C81516">
      <w:pPr>
        <w:pStyle w:val="a5"/>
        <w:spacing w:line="280" w:lineRule="auto"/>
        <w:ind w:right="691" w:firstLine="580"/>
      </w:pPr>
      <w:r w:rsidRPr="008233D4">
        <w:t>Исходя</w:t>
      </w:r>
      <w:r w:rsidRPr="008233D4">
        <w:rPr>
          <w:spacing w:val="1"/>
        </w:rPr>
        <w:t xml:space="preserve"> </w:t>
      </w:r>
      <w:r w:rsidRPr="008233D4">
        <w:t>из</w:t>
      </w:r>
      <w:r w:rsidRPr="008233D4">
        <w:rPr>
          <w:spacing w:val="1"/>
        </w:rPr>
        <w:t xml:space="preserve"> </w:t>
      </w:r>
      <w:r w:rsidRPr="008233D4">
        <w:t>этого</w:t>
      </w:r>
      <w:r w:rsidRPr="008233D4">
        <w:rPr>
          <w:spacing w:val="1"/>
        </w:rPr>
        <w:t xml:space="preserve"> </w:t>
      </w:r>
      <w:r w:rsidRPr="008233D4">
        <w:t>воспитательного</w:t>
      </w:r>
      <w:r w:rsidRPr="008233D4">
        <w:rPr>
          <w:spacing w:val="1"/>
        </w:rPr>
        <w:t xml:space="preserve"> </w:t>
      </w:r>
      <w:r w:rsidRPr="008233D4">
        <w:t>идеала,</w:t>
      </w:r>
      <w:r w:rsidRPr="008233D4">
        <w:rPr>
          <w:spacing w:val="1"/>
        </w:rPr>
        <w:t xml:space="preserve"> </w:t>
      </w:r>
      <w:r w:rsidRPr="008233D4">
        <w:t>а</w:t>
      </w:r>
      <w:r w:rsidRPr="008233D4">
        <w:rPr>
          <w:spacing w:val="1"/>
        </w:rPr>
        <w:t xml:space="preserve"> </w:t>
      </w:r>
      <w:r w:rsidRPr="008233D4">
        <w:t>также</w:t>
      </w:r>
      <w:r w:rsidRPr="008233D4">
        <w:rPr>
          <w:spacing w:val="1"/>
        </w:rPr>
        <w:t xml:space="preserve"> </w:t>
      </w:r>
      <w:r w:rsidRPr="008233D4">
        <w:t>основываясь</w:t>
      </w:r>
      <w:r w:rsidRPr="008233D4">
        <w:rPr>
          <w:spacing w:val="1"/>
        </w:rPr>
        <w:t xml:space="preserve"> </w:t>
      </w:r>
      <w:r w:rsidRPr="008233D4">
        <w:t>на</w:t>
      </w:r>
      <w:r w:rsidRPr="008233D4">
        <w:rPr>
          <w:spacing w:val="1"/>
        </w:rPr>
        <w:t xml:space="preserve"> </w:t>
      </w:r>
      <w:r w:rsidRPr="008233D4">
        <w:t>базовых</w:t>
      </w:r>
      <w:r w:rsidRPr="008233D4">
        <w:rPr>
          <w:spacing w:val="1"/>
        </w:rPr>
        <w:t xml:space="preserve"> </w:t>
      </w:r>
      <w:r w:rsidRPr="008233D4">
        <w:t>для</w:t>
      </w:r>
      <w:r w:rsidRPr="008233D4">
        <w:rPr>
          <w:spacing w:val="1"/>
        </w:rPr>
        <w:t xml:space="preserve"> </w:t>
      </w:r>
      <w:r w:rsidRPr="008233D4">
        <w:t>нашего</w:t>
      </w:r>
      <w:r w:rsidRPr="008233D4">
        <w:rPr>
          <w:spacing w:val="1"/>
        </w:rPr>
        <w:t xml:space="preserve"> </w:t>
      </w:r>
      <w:r w:rsidRPr="008233D4">
        <w:t>общества ценностях</w:t>
      </w:r>
      <w:r w:rsidRPr="008233D4">
        <w:rPr>
          <w:spacing w:val="1"/>
        </w:rPr>
        <w:t xml:space="preserve"> </w:t>
      </w:r>
      <w:r w:rsidRPr="008233D4">
        <w:t>(таких</w:t>
      </w:r>
      <w:r w:rsidRPr="008233D4">
        <w:rPr>
          <w:spacing w:val="1"/>
        </w:rPr>
        <w:t xml:space="preserve"> </w:t>
      </w:r>
      <w:r w:rsidRPr="008233D4">
        <w:t>как</w:t>
      </w:r>
      <w:r w:rsidRPr="008233D4">
        <w:rPr>
          <w:spacing w:val="1"/>
        </w:rPr>
        <w:t xml:space="preserve"> </w:t>
      </w:r>
      <w:r w:rsidRPr="008233D4">
        <w:t>семья,</w:t>
      </w:r>
      <w:r w:rsidRPr="008233D4">
        <w:rPr>
          <w:spacing w:val="1"/>
        </w:rPr>
        <w:t xml:space="preserve"> </w:t>
      </w:r>
      <w:r w:rsidRPr="008233D4">
        <w:t>труд,</w:t>
      </w:r>
      <w:r w:rsidRPr="008233D4">
        <w:rPr>
          <w:spacing w:val="1"/>
        </w:rPr>
        <w:t xml:space="preserve"> </w:t>
      </w:r>
      <w:r w:rsidRPr="008233D4">
        <w:t>отечество,</w:t>
      </w:r>
      <w:r w:rsidRPr="008233D4">
        <w:rPr>
          <w:spacing w:val="1"/>
        </w:rPr>
        <w:t xml:space="preserve"> </w:t>
      </w:r>
      <w:r w:rsidRPr="008233D4">
        <w:t>природа,</w:t>
      </w:r>
      <w:r w:rsidRPr="008233D4">
        <w:rPr>
          <w:spacing w:val="1"/>
        </w:rPr>
        <w:t xml:space="preserve"> </w:t>
      </w:r>
      <w:r w:rsidRPr="008233D4">
        <w:t>мир,</w:t>
      </w:r>
      <w:r w:rsidRPr="008233D4">
        <w:rPr>
          <w:spacing w:val="1"/>
        </w:rPr>
        <w:t xml:space="preserve"> </w:t>
      </w:r>
      <w:r w:rsidRPr="008233D4">
        <w:t>знания,</w:t>
      </w:r>
      <w:r w:rsidRPr="008233D4">
        <w:rPr>
          <w:spacing w:val="1"/>
        </w:rPr>
        <w:t xml:space="preserve"> </w:t>
      </w:r>
      <w:r w:rsidRPr="008233D4">
        <w:t>культура,</w:t>
      </w:r>
      <w:r w:rsidRPr="008233D4">
        <w:rPr>
          <w:spacing w:val="47"/>
        </w:rPr>
        <w:t xml:space="preserve"> </w:t>
      </w:r>
      <w:r w:rsidRPr="008233D4">
        <w:t>здоровье,</w:t>
      </w:r>
      <w:r w:rsidRPr="008233D4">
        <w:rPr>
          <w:spacing w:val="47"/>
        </w:rPr>
        <w:t xml:space="preserve"> </w:t>
      </w:r>
      <w:r w:rsidRPr="008233D4">
        <w:t>человек)</w:t>
      </w:r>
      <w:r w:rsidRPr="008233D4">
        <w:rPr>
          <w:spacing w:val="48"/>
        </w:rPr>
        <w:t xml:space="preserve"> </w:t>
      </w:r>
      <w:r w:rsidRPr="008233D4">
        <w:t>формулируется</w:t>
      </w:r>
      <w:r w:rsidRPr="008233D4">
        <w:rPr>
          <w:spacing w:val="47"/>
        </w:rPr>
        <w:t xml:space="preserve"> </w:t>
      </w:r>
      <w:r w:rsidRPr="008233D4">
        <w:t>общая</w:t>
      </w:r>
      <w:r w:rsidRPr="008233D4">
        <w:rPr>
          <w:spacing w:val="51"/>
        </w:rPr>
        <w:t xml:space="preserve"> </w:t>
      </w:r>
      <w:r w:rsidRPr="008233D4">
        <w:rPr>
          <w:b/>
          <w:i/>
        </w:rPr>
        <w:t>цель</w:t>
      </w:r>
      <w:r w:rsidRPr="008233D4">
        <w:rPr>
          <w:b/>
          <w:i/>
          <w:spacing w:val="44"/>
        </w:rPr>
        <w:t xml:space="preserve"> </w:t>
      </w:r>
      <w:r w:rsidRPr="008233D4">
        <w:rPr>
          <w:b/>
          <w:i/>
        </w:rPr>
        <w:t>воспитания</w:t>
      </w:r>
      <w:r w:rsidRPr="008233D4">
        <w:rPr>
          <w:b/>
          <w:i/>
          <w:spacing w:val="45"/>
        </w:rPr>
        <w:t xml:space="preserve"> </w:t>
      </w:r>
      <w:r w:rsidRPr="008233D4">
        <w:t>в</w:t>
      </w:r>
      <w:r w:rsidRPr="008233D4">
        <w:rPr>
          <w:spacing w:val="48"/>
        </w:rPr>
        <w:t xml:space="preserve"> </w:t>
      </w:r>
      <w:r w:rsidRPr="008233D4">
        <w:t>МБОУ</w:t>
      </w:r>
      <w:r w:rsidRPr="008233D4">
        <w:rPr>
          <w:spacing w:val="51"/>
        </w:rPr>
        <w:t xml:space="preserve"> </w:t>
      </w:r>
      <w:r w:rsidRPr="008233D4">
        <w:t>СОШ № 18</w:t>
      </w:r>
      <w:r w:rsidRPr="008233D4">
        <w:rPr>
          <w:spacing w:val="-1"/>
        </w:rPr>
        <w:t>-</w:t>
      </w:r>
      <w:r w:rsidRPr="008233D4">
        <w:rPr>
          <w:spacing w:val="-4"/>
        </w:rPr>
        <w:t xml:space="preserve"> </w:t>
      </w:r>
      <w:r w:rsidRPr="008233D4">
        <w:rPr>
          <w:spacing w:val="-1"/>
        </w:rPr>
        <w:t>личностное</w:t>
      </w:r>
      <w:r w:rsidRPr="008233D4">
        <w:rPr>
          <w:spacing w:val="-4"/>
        </w:rPr>
        <w:t xml:space="preserve"> </w:t>
      </w:r>
      <w:r w:rsidRPr="008233D4">
        <w:rPr>
          <w:spacing w:val="-1"/>
        </w:rPr>
        <w:t>развитие</w:t>
      </w:r>
      <w:r w:rsidRPr="008233D4">
        <w:rPr>
          <w:spacing w:val="-7"/>
        </w:rPr>
        <w:t xml:space="preserve"> </w:t>
      </w:r>
      <w:r w:rsidRPr="008233D4">
        <w:rPr>
          <w:spacing w:val="-1"/>
        </w:rPr>
        <w:t>школьников,</w:t>
      </w:r>
      <w:r w:rsidRPr="008233D4">
        <w:rPr>
          <w:spacing w:val="-6"/>
        </w:rPr>
        <w:t xml:space="preserve"> </w:t>
      </w:r>
      <w:r w:rsidRPr="008233D4">
        <w:t>проявляющееся:</w:t>
      </w:r>
    </w:p>
    <w:p w:rsidR="00C81516" w:rsidRPr="008233D4" w:rsidRDefault="00C81516" w:rsidP="000B09AC">
      <w:pPr>
        <w:pStyle w:val="a3"/>
        <w:widowControl w:val="0"/>
        <w:numPr>
          <w:ilvl w:val="0"/>
          <w:numId w:val="16"/>
        </w:numPr>
        <w:tabs>
          <w:tab w:val="left" w:pos="993"/>
        </w:tabs>
        <w:autoSpaceDE w:val="0"/>
        <w:autoSpaceDN w:val="0"/>
        <w:spacing w:before="21" w:after="0" w:line="273" w:lineRule="auto"/>
        <w:ind w:right="691" w:firstLine="580"/>
        <w:contextualSpacing w:val="0"/>
        <w:jc w:val="both"/>
        <w:rPr>
          <w:rFonts w:ascii="Times New Roman" w:hAnsi="Times New Roman" w:cs="Times New Roman"/>
          <w:sz w:val="24"/>
        </w:rPr>
      </w:pPr>
      <w:r w:rsidRPr="008233D4">
        <w:rPr>
          <w:rFonts w:ascii="Times New Roman" w:hAnsi="Times New Roman" w:cs="Times New Roman"/>
          <w:sz w:val="24"/>
        </w:rPr>
        <w:t>в</w:t>
      </w:r>
      <w:r w:rsidRPr="008233D4">
        <w:rPr>
          <w:rFonts w:ascii="Times New Roman" w:hAnsi="Times New Roman" w:cs="Times New Roman"/>
          <w:spacing w:val="31"/>
          <w:sz w:val="24"/>
        </w:rPr>
        <w:t xml:space="preserve"> </w:t>
      </w:r>
      <w:r w:rsidRPr="008233D4">
        <w:rPr>
          <w:rFonts w:ascii="Times New Roman" w:hAnsi="Times New Roman" w:cs="Times New Roman"/>
          <w:sz w:val="24"/>
        </w:rPr>
        <w:t>усвоении</w:t>
      </w:r>
      <w:r w:rsidRPr="008233D4">
        <w:rPr>
          <w:rFonts w:ascii="Times New Roman" w:hAnsi="Times New Roman" w:cs="Times New Roman"/>
          <w:spacing w:val="31"/>
          <w:sz w:val="24"/>
        </w:rPr>
        <w:t xml:space="preserve"> </w:t>
      </w:r>
      <w:r w:rsidRPr="008233D4">
        <w:rPr>
          <w:rFonts w:ascii="Times New Roman" w:hAnsi="Times New Roman" w:cs="Times New Roman"/>
          <w:sz w:val="24"/>
        </w:rPr>
        <w:t>ими</w:t>
      </w:r>
      <w:r w:rsidRPr="008233D4">
        <w:rPr>
          <w:rFonts w:ascii="Times New Roman" w:hAnsi="Times New Roman" w:cs="Times New Roman"/>
          <w:spacing w:val="31"/>
          <w:sz w:val="24"/>
        </w:rPr>
        <w:t xml:space="preserve"> </w:t>
      </w:r>
      <w:r w:rsidRPr="008233D4">
        <w:rPr>
          <w:rFonts w:ascii="Times New Roman" w:hAnsi="Times New Roman" w:cs="Times New Roman"/>
          <w:sz w:val="24"/>
        </w:rPr>
        <w:t>знаний</w:t>
      </w:r>
      <w:r w:rsidRPr="008233D4">
        <w:rPr>
          <w:rFonts w:ascii="Times New Roman" w:hAnsi="Times New Roman" w:cs="Times New Roman"/>
          <w:spacing w:val="30"/>
          <w:sz w:val="24"/>
        </w:rPr>
        <w:t xml:space="preserve"> </w:t>
      </w:r>
      <w:r w:rsidRPr="008233D4">
        <w:rPr>
          <w:rFonts w:ascii="Times New Roman" w:hAnsi="Times New Roman" w:cs="Times New Roman"/>
          <w:sz w:val="24"/>
        </w:rPr>
        <w:t>основных</w:t>
      </w:r>
      <w:r w:rsidRPr="008233D4">
        <w:rPr>
          <w:rFonts w:ascii="Times New Roman" w:hAnsi="Times New Roman" w:cs="Times New Roman"/>
          <w:spacing w:val="32"/>
          <w:sz w:val="24"/>
        </w:rPr>
        <w:t xml:space="preserve"> </w:t>
      </w:r>
      <w:r w:rsidRPr="008233D4">
        <w:rPr>
          <w:rFonts w:ascii="Times New Roman" w:hAnsi="Times New Roman" w:cs="Times New Roman"/>
          <w:sz w:val="24"/>
        </w:rPr>
        <w:t>норм,</w:t>
      </w:r>
      <w:r w:rsidRPr="008233D4">
        <w:rPr>
          <w:rFonts w:ascii="Times New Roman" w:hAnsi="Times New Roman" w:cs="Times New Roman"/>
          <w:spacing w:val="30"/>
          <w:sz w:val="24"/>
        </w:rPr>
        <w:t xml:space="preserve"> </w:t>
      </w:r>
      <w:r w:rsidRPr="008233D4">
        <w:rPr>
          <w:rFonts w:ascii="Times New Roman" w:hAnsi="Times New Roman" w:cs="Times New Roman"/>
          <w:sz w:val="24"/>
        </w:rPr>
        <w:t>которые</w:t>
      </w:r>
      <w:r w:rsidRPr="008233D4">
        <w:rPr>
          <w:rFonts w:ascii="Times New Roman" w:hAnsi="Times New Roman" w:cs="Times New Roman"/>
          <w:spacing w:val="28"/>
          <w:sz w:val="24"/>
        </w:rPr>
        <w:t xml:space="preserve"> </w:t>
      </w:r>
      <w:r w:rsidRPr="008233D4">
        <w:rPr>
          <w:rFonts w:ascii="Times New Roman" w:hAnsi="Times New Roman" w:cs="Times New Roman"/>
          <w:sz w:val="24"/>
        </w:rPr>
        <w:t>общество</w:t>
      </w:r>
      <w:r w:rsidRPr="008233D4">
        <w:rPr>
          <w:rFonts w:ascii="Times New Roman" w:hAnsi="Times New Roman" w:cs="Times New Roman"/>
          <w:spacing w:val="28"/>
          <w:sz w:val="24"/>
        </w:rPr>
        <w:t xml:space="preserve"> </w:t>
      </w:r>
      <w:r w:rsidRPr="008233D4">
        <w:rPr>
          <w:rFonts w:ascii="Times New Roman" w:hAnsi="Times New Roman" w:cs="Times New Roman"/>
          <w:sz w:val="24"/>
        </w:rPr>
        <w:t>выработало</w:t>
      </w:r>
      <w:r w:rsidRPr="008233D4">
        <w:rPr>
          <w:rFonts w:ascii="Times New Roman" w:hAnsi="Times New Roman" w:cs="Times New Roman"/>
          <w:spacing w:val="30"/>
          <w:sz w:val="24"/>
        </w:rPr>
        <w:t xml:space="preserve"> </w:t>
      </w:r>
      <w:r w:rsidRPr="008233D4">
        <w:rPr>
          <w:rFonts w:ascii="Times New Roman" w:hAnsi="Times New Roman" w:cs="Times New Roman"/>
          <w:sz w:val="24"/>
        </w:rPr>
        <w:t>на</w:t>
      </w:r>
      <w:r w:rsidRPr="008233D4">
        <w:rPr>
          <w:rFonts w:ascii="Times New Roman" w:hAnsi="Times New Roman" w:cs="Times New Roman"/>
          <w:spacing w:val="-57"/>
          <w:sz w:val="24"/>
        </w:rPr>
        <w:t xml:space="preserve"> </w:t>
      </w:r>
      <w:r w:rsidRPr="008233D4">
        <w:rPr>
          <w:rFonts w:ascii="Times New Roman" w:hAnsi="Times New Roman" w:cs="Times New Roman"/>
          <w:sz w:val="24"/>
        </w:rPr>
        <w:t>основе</w:t>
      </w:r>
      <w:r w:rsidRPr="008233D4">
        <w:rPr>
          <w:rFonts w:ascii="Times New Roman" w:hAnsi="Times New Roman" w:cs="Times New Roman"/>
          <w:spacing w:val="-5"/>
          <w:sz w:val="24"/>
        </w:rPr>
        <w:t xml:space="preserve"> </w:t>
      </w:r>
      <w:r w:rsidRPr="008233D4">
        <w:rPr>
          <w:rFonts w:ascii="Times New Roman" w:hAnsi="Times New Roman" w:cs="Times New Roman"/>
          <w:sz w:val="24"/>
        </w:rPr>
        <w:t>этих</w:t>
      </w:r>
      <w:r w:rsidRPr="008233D4">
        <w:rPr>
          <w:rFonts w:ascii="Times New Roman" w:hAnsi="Times New Roman" w:cs="Times New Roman"/>
          <w:spacing w:val="-4"/>
          <w:sz w:val="24"/>
        </w:rPr>
        <w:t xml:space="preserve"> </w:t>
      </w:r>
      <w:r w:rsidRPr="008233D4">
        <w:rPr>
          <w:rFonts w:ascii="Times New Roman" w:hAnsi="Times New Roman" w:cs="Times New Roman"/>
          <w:sz w:val="24"/>
        </w:rPr>
        <w:t>ценностей</w:t>
      </w:r>
      <w:r w:rsidRPr="008233D4">
        <w:rPr>
          <w:rFonts w:ascii="Times New Roman" w:hAnsi="Times New Roman" w:cs="Times New Roman"/>
          <w:spacing w:val="-3"/>
          <w:sz w:val="24"/>
        </w:rPr>
        <w:t xml:space="preserve"> </w:t>
      </w:r>
      <w:r w:rsidRPr="008233D4">
        <w:rPr>
          <w:rFonts w:ascii="Times New Roman" w:hAnsi="Times New Roman" w:cs="Times New Roman"/>
          <w:sz w:val="24"/>
        </w:rPr>
        <w:t>(социально</w:t>
      </w:r>
      <w:r w:rsidRPr="008233D4">
        <w:rPr>
          <w:rFonts w:ascii="Times New Roman" w:hAnsi="Times New Roman" w:cs="Times New Roman"/>
          <w:spacing w:val="-4"/>
          <w:sz w:val="24"/>
        </w:rPr>
        <w:t xml:space="preserve"> </w:t>
      </w:r>
      <w:r w:rsidRPr="008233D4">
        <w:rPr>
          <w:rFonts w:ascii="Times New Roman" w:hAnsi="Times New Roman" w:cs="Times New Roman"/>
          <w:sz w:val="24"/>
        </w:rPr>
        <w:t>значимых</w:t>
      </w:r>
      <w:r w:rsidRPr="008233D4">
        <w:rPr>
          <w:rFonts w:ascii="Times New Roman" w:hAnsi="Times New Roman" w:cs="Times New Roman"/>
          <w:spacing w:val="-1"/>
          <w:sz w:val="24"/>
        </w:rPr>
        <w:t xml:space="preserve"> </w:t>
      </w:r>
      <w:r w:rsidRPr="008233D4">
        <w:rPr>
          <w:rFonts w:ascii="Times New Roman" w:hAnsi="Times New Roman" w:cs="Times New Roman"/>
          <w:sz w:val="24"/>
        </w:rPr>
        <w:t>знаний);</w:t>
      </w:r>
    </w:p>
    <w:p w:rsidR="00C81516" w:rsidRPr="008233D4" w:rsidRDefault="00C81516" w:rsidP="000B09AC">
      <w:pPr>
        <w:pStyle w:val="a3"/>
        <w:widowControl w:val="0"/>
        <w:numPr>
          <w:ilvl w:val="0"/>
          <w:numId w:val="16"/>
        </w:numPr>
        <w:tabs>
          <w:tab w:val="left" w:pos="993"/>
        </w:tabs>
        <w:autoSpaceDE w:val="0"/>
        <w:autoSpaceDN w:val="0"/>
        <w:spacing w:after="0"/>
        <w:ind w:right="691" w:firstLine="580"/>
        <w:contextualSpacing w:val="0"/>
        <w:jc w:val="both"/>
        <w:rPr>
          <w:rFonts w:ascii="Times New Roman" w:hAnsi="Times New Roman" w:cs="Times New Roman"/>
          <w:sz w:val="24"/>
        </w:rPr>
      </w:pPr>
      <w:r w:rsidRPr="008233D4">
        <w:rPr>
          <w:rFonts w:ascii="Times New Roman" w:hAnsi="Times New Roman" w:cs="Times New Roman"/>
          <w:sz w:val="24"/>
        </w:rPr>
        <w:t>в</w:t>
      </w:r>
      <w:r w:rsidRPr="008233D4">
        <w:rPr>
          <w:rFonts w:ascii="Times New Roman" w:hAnsi="Times New Roman" w:cs="Times New Roman"/>
          <w:spacing w:val="11"/>
          <w:sz w:val="24"/>
        </w:rPr>
        <w:t xml:space="preserve"> </w:t>
      </w:r>
      <w:r w:rsidRPr="008233D4">
        <w:rPr>
          <w:rFonts w:ascii="Times New Roman" w:hAnsi="Times New Roman" w:cs="Times New Roman"/>
          <w:sz w:val="24"/>
        </w:rPr>
        <w:t>развитии</w:t>
      </w:r>
      <w:r w:rsidRPr="008233D4">
        <w:rPr>
          <w:rFonts w:ascii="Times New Roman" w:hAnsi="Times New Roman" w:cs="Times New Roman"/>
          <w:spacing w:val="10"/>
          <w:sz w:val="24"/>
        </w:rPr>
        <w:t xml:space="preserve"> </w:t>
      </w:r>
      <w:r w:rsidRPr="008233D4">
        <w:rPr>
          <w:rFonts w:ascii="Times New Roman" w:hAnsi="Times New Roman" w:cs="Times New Roman"/>
          <w:sz w:val="24"/>
        </w:rPr>
        <w:t>их</w:t>
      </w:r>
      <w:r w:rsidRPr="008233D4">
        <w:rPr>
          <w:rFonts w:ascii="Times New Roman" w:hAnsi="Times New Roman" w:cs="Times New Roman"/>
          <w:spacing w:val="10"/>
          <w:sz w:val="24"/>
        </w:rPr>
        <w:t xml:space="preserve"> </w:t>
      </w:r>
      <w:r w:rsidRPr="008233D4">
        <w:rPr>
          <w:rFonts w:ascii="Times New Roman" w:hAnsi="Times New Roman" w:cs="Times New Roman"/>
          <w:sz w:val="24"/>
        </w:rPr>
        <w:t>позитивных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отношений</w:t>
      </w:r>
      <w:r w:rsidRPr="008233D4">
        <w:rPr>
          <w:rFonts w:ascii="Times New Roman" w:hAnsi="Times New Roman" w:cs="Times New Roman"/>
          <w:spacing w:val="11"/>
          <w:sz w:val="24"/>
        </w:rPr>
        <w:t xml:space="preserve"> </w:t>
      </w:r>
      <w:r w:rsidRPr="008233D4">
        <w:rPr>
          <w:rFonts w:ascii="Times New Roman" w:hAnsi="Times New Roman" w:cs="Times New Roman"/>
          <w:sz w:val="24"/>
        </w:rPr>
        <w:t>к</w:t>
      </w:r>
      <w:r w:rsidRPr="008233D4">
        <w:rPr>
          <w:rFonts w:ascii="Times New Roman" w:hAnsi="Times New Roman" w:cs="Times New Roman"/>
          <w:spacing w:val="11"/>
          <w:sz w:val="24"/>
        </w:rPr>
        <w:t xml:space="preserve"> </w:t>
      </w:r>
      <w:r w:rsidRPr="008233D4">
        <w:rPr>
          <w:rFonts w:ascii="Times New Roman" w:hAnsi="Times New Roman" w:cs="Times New Roman"/>
          <w:sz w:val="24"/>
        </w:rPr>
        <w:t>этим</w:t>
      </w:r>
      <w:r w:rsidRPr="008233D4">
        <w:rPr>
          <w:rFonts w:ascii="Times New Roman" w:hAnsi="Times New Roman" w:cs="Times New Roman"/>
          <w:spacing w:val="9"/>
          <w:sz w:val="24"/>
        </w:rPr>
        <w:t xml:space="preserve"> </w:t>
      </w:r>
      <w:r w:rsidRPr="008233D4">
        <w:rPr>
          <w:rFonts w:ascii="Times New Roman" w:hAnsi="Times New Roman" w:cs="Times New Roman"/>
          <w:sz w:val="24"/>
        </w:rPr>
        <w:t>общественным</w:t>
      </w:r>
      <w:r w:rsidRPr="008233D4">
        <w:rPr>
          <w:rFonts w:ascii="Times New Roman" w:hAnsi="Times New Roman" w:cs="Times New Roman"/>
          <w:spacing w:val="9"/>
          <w:sz w:val="24"/>
        </w:rPr>
        <w:t xml:space="preserve"> </w:t>
      </w:r>
      <w:r w:rsidRPr="008233D4">
        <w:rPr>
          <w:rFonts w:ascii="Times New Roman" w:hAnsi="Times New Roman" w:cs="Times New Roman"/>
          <w:sz w:val="24"/>
        </w:rPr>
        <w:t>ценностям</w:t>
      </w:r>
      <w:r w:rsidRPr="008233D4">
        <w:rPr>
          <w:rFonts w:ascii="Times New Roman" w:hAnsi="Times New Roman" w:cs="Times New Roman"/>
          <w:spacing w:val="10"/>
          <w:sz w:val="24"/>
        </w:rPr>
        <w:t xml:space="preserve"> </w:t>
      </w:r>
      <w:r w:rsidRPr="008233D4">
        <w:rPr>
          <w:rFonts w:ascii="Times New Roman" w:hAnsi="Times New Roman" w:cs="Times New Roman"/>
          <w:sz w:val="24"/>
        </w:rPr>
        <w:t>(то</w:t>
      </w:r>
      <w:r w:rsidRPr="008233D4">
        <w:rPr>
          <w:rFonts w:ascii="Times New Roman" w:hAnsi="Times New Roman" w:cs="Times New Roman"/>
          <w:spacing w:val="-57"/>
          <w:sz w:val="24"/>
        </w:rPr>
        <w:t xml:space="preserve"> </w:t>
      </w:r>
      <w:r w:rsidRPr="008233D4">
        <w:rPr>
          <w:rFonts w:ascii="Times New Roman" w:hAnsi="Times New Roman" w:cs="Times New Roman"/>
          <w:sz w:val="24"/>
        </w:rPr>
        <w:t>есть</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4"/>
          <w:sz w:val="24"/>
        </w:rPr>
        <w:t xml:space="preserve"> </w:t>
      </w:r>
      <w:r w:rsidRPr="008233D4">
        <w:rPr>
          <w:rFonts w:ascii="Times New Roman" w:hAnsi="Times New Roman" w:cs="Times New Roman"/>
          <w:sz w:val="24"/>
        </w:rPr>
        <w:t>развитии</w:t>
      </w:r>
      <w:r w:rsidRPr="008233D4">
        <w:rPr>
          <w:rFonts w:ascii="Times New Roman" w:hAnsi="Times New Roman" w:cs="Times New Roman"/>
          <w:spacing w:val="-3"/>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социально</w:t>
      </w:r>
      <w:r w:rsidRPr="008233D4">
        <w:rPr>
          <w:rFonts w:ascii="Times New Roman" w:hAnsi="Times New Roman" w:cs="Times New Roman"/>
          <w:spacing w:val="-3"/>
          <w:sz w:val="24"/>
        </w:rPr>
        <w:t xml:space="preserve"> </w:t>
      </w:r>
      <w:r w:rsidRPr="008233D4">
        <w:rPr>
          <w:rFonts w:ascii="Times New Roman" w:hAnsi="Times New Roman" w:cs="Times New Roman"/>
          <w:sz w:val="24"/>
        </w:rPr>
        <w:t>значимых</w:t>
      </w:r>
      <w:r w:rsidRPr="008233D4">
        <w:rPr>
          <w:rFonts w:ascii="Times New Roman" w:hAnsi="Times New Roman" w:cs="Times New Roman"/>
          <w:spacing w:val="-4"/>
          <w:sz w:val="24"/>
        </w:rPr>
        <w:t xml:space="preserve"> </w:t>
      </w:r>
      <w:r w:rsidRPr="008233D4">
        <w:rPr>
          <w:rFonts w:ascii="Times New Roman" w:hAnsi="Times New Roman" w:cs="Times New Roman"/>
          <w:sz w:val="24"/>
        </w:rPr>
        <w:t>отношений);</w:t>
      </w:r>
    </w:p>
    <w:p w:rsidR="00C81516" w:rsidRPr="008233D4" w:rsidRDefault="00C81516" w:rsidP="000B09AC">
      <w:pPr>
        <w:pStyle w:val="a3"/>
        <w:widowControl w:val="0"/>
        <w:numPr>
          <w:ilvl w:val="0"/>
          <w:numId w:val="16"/>
        </w:numPr>
        <w:tabs>
          <w:tab w:val="left" w:pos="993"/>
        </w:tabs>
        <w:autoSpaceDE w:val="0"/>
        <w:autoSpaceDN w:val="0"/>
        <w:spacing w:after="0" w:line="283" w:lineRule="exact"/>
        <w:ind w:left="1598" w:right="691" w:hanging="877"/>
        <w:contextualSpacing w:val="0"/>
        <w:jc w:val="both"/>
        <w:rPr>
          <w:rFonts w:ascii="Times New Roman" w:hAnsi="Times New Roman" w:cs="Times New Roman"/>
          <w:sz w:val="24"/>
        </w:rPr>
      </w:pPr>
      <w:r w:rsidRPr="008233D4">
        <w:rPr>
          <w:rFonts w:ascii="Times New Roman" w:hAnsi="Times New Roman" w:cs="Times New Roman"/>
          <w:sz w:val="24"/>
        </w:rPr>
        <w:t>в</w:t>
      </w:r>
      <w:r w:rsidRPr="008233D4">
        <w:rPr>
          <w:rFonts w:ascii="Times New Roman" w:hAnsi="Times New Roman" w:cs="Times New Roman"/>
          <w:spacing w:val="32"/>
          <w:sz w:val="24"/>
        </w:rPr>
        <w:t xml:space="preserve"> </w:t>
      </w:r>
      <w:r w:rsidRPr="008233D4">
        <w:rPr>
          <w:rFonts w:ascii="Times New Roman" w:hAnsi="Times New Roman" w:cs="Times New Roman"/>
          <w:sz w:val="24"/>
        </w:rPr>
        <w:t>приобретении</w:t>
      </w:r>
      <w:r w:rsidRPr="008233D4">
        <w:rPr>
          <w:rFonts w:ascii="Times New Roman" w:hAnsi="Times New Roman" w:cs="Times New Roman"/>
          <w:spacing w:val="32"/>
          <w:sz w:val="24"/>
        </w:rPr>
        <w:t xml:space="preserve"> </w:t>
      </w:r>
      <w:r w:rsidRPr="008233D4">
        <w:rPr>
          <w:rFonts w:ascii="Times New Roman" w:hAnsi="Times New Roman" w:cs="Times New Roman"/>
          <w:sz w:val="24"/>
        </w:rPr>
        <w:t>ими</w:t>
      </w:r>
      <w:r w:rsidRPr="008233D4">
        <w:rPr>
          <w:rFonts w:ascii="Times New Roman" w:hAnsi="Times New Roman" w:cs="Times New Roman"/>
          <w:spacing w:val="34"/>
          <w:sz w:val="24"/>
        </w:rPr>
        <w:t xml:space="preserve"> </w:t>
      </w:r>
      <w:r w:rsidRPr="008233D4">
        <w:rPr>
          <w:rFonts w:ascii="Times New Roman" w:hAnsi="Times New Roman" w:cs="Times New Roman"/>
          <w:sz w:val="24"/>
        </w:rPr>
        <w:t>соответствующего</w:t>
      </w:r>
      <w:r w:rsidRPr="008233D4">
        <w:rPr>
          <w:rFonts w:ascii="Times New Roman" w:hAnsi="Times New Roman" w:cs="Times New Roman"/>
          <w:spacing w:val="33"/>
          <w:sz w:val="24"/>
        </w:rPr>
        <w:t xml:space="preserve"> </w:t>
      </w:r>
      <w:r w:rsidRPr="008233D4">
        <w:rPr>
          <w:rFonts w:ascii="Times New Roman" w:hAnsi="Times New Roman" w:cs="Times New Roman"/>
          <w:sz w:val="24"/>
        </w:rPr>
        <w:t>этим</w:t>
      </w:r>
      <w:r w:rsidRPr="008233D4">
        <w:rPr>
          <w:rFonts w:ascii="Times New Roman" w:hAnsi="Times New Roman" w:cs="Times New Roman"/>
          <w:spacing w:val="30"/>
          <w:sz w:val="24"/>
        </w:rPr>
        <w:t xml:space="preserve"> </w:t>
      </w:r>
      <w:r w:rsidRPr="008233D4">
        <w:rPr>
          <w:rFonts w:ascii="Times New Roman" w:hAnsi="Times New Roman" w:cs="Times New Roman"/>
          <w:sz w:val="24"/>
        </w:rPr>
        <w:t>ценностям</w:t>
      </w:r>
      <w:r w:rsidRPr="008233D4">
        <w:rPr>
          <w:rFonts w:ascii="Times New Roman" w:hAnsi="Times New Roman" w:cs="Times New Roman"/>
          <w:spacing w:val="33"/>
          <w:sz w:val="24"/>
        </w:rPr>
        <w:t xml:space="preserve"> </w:t>
      </w:r>
      <w:r w:rsidRPr="008233D4">
        <w:rPr>
          <w:rFonts w:ascii="Times New Roman" w:hAnsi="Times New Roman" w:cs="Times New Roman"/>
          <w:sz w:val="24"/>
        </w:rPr>
        <w:t>опыта</w:t>
      </w:r>
      <w:r w:rsidRPr="008233D4">
        <w:rPr>
          <w:rFonts w:ascii="Times New Roman" w:hAnsi="Times New Roman" w:cs="Times New Roman"/>
          <w:spacing w:val="31"/>
          <w:sz w:val="24"/>
        </w:rPr>
        <w:t xml:space="preserve"> </w:t>
      </w:r>
      <w:r w:rsidRPr="008233D4">
        <w:rPr>
          <w:rFonts w:ascii="Times New Roman" w:hAnsi="Times New Roman" w:cs="Times New Roman"/>
          <w:sz w:val="24"/>
        </w:rPr>
        <w:t>поведения,</w:t>
      </w:r>
    </w:p>
    <w:p w:rsidR="00C81516" w:rsidRPr="008233D4" w:rsidRDefault="00C81516" w:rsidP="00C81516">
      <w:pPr>
        <w:pStyle w:val="a5"/>
        <w:spacing w:before="30" w:line="280" w:lineRule="auto"/>
        <w:ind w:right="691"/>
      </w:pPr>
      <w:r w:rsidRPr="008233D4">
        <w:t>опыта</w:t>
      </w:r>
      <w:r w:rsidRPr="008233D4">
        <w:rPr>
          <w:spacing w:val="1"/>
        </w:rPr>
        <w:t xml:space="preserve"> </w:t>
      </w:r>
      <w:r w:rsidRPr="008233D4">
        <w:t>применения</w:t>
      </w:r>
      <w:r w:rsidRPr="008233D4">
        <w:rPr>
          <w:spacing w:val="1"/>
        </w:rPr>
        <w:t xml:space="preserve"> </w:t>
      </w:r>
      <w:r w:rsidRPr="008233D4">
        <w:t>сформированных</w:t>
      </w:r>
      <w:r w:rsidRPr="008233D4">
        <w:rPr>
          <w:spacing w:val="1"/>
        </w:rPr>
        <w:t xml:space="preserve"> </w:t>
      </w:r>
      <w:r w:rsidRPr="008233D4">
        <w:t>знаний</w:t>
      </w:r>
      <w:r w:rsidRPr="008233D4">
        <w:rPr>
          <w:spacing w:val="1"/>
        </w:rPr>
        <w:t xml:space="preserve"> </w:t>
      </w:r>
      <w:r w:rsidRPr="008233D4">
        <w:t>и</w:t>
      </w:r>
      <w:r w:rsidRPr="008233D4">
        <w:rPr>
          <w:spacing w:val="1"/>
        </w:rPr>
        <w:t xml:space="preserve"> </w:t>
      </w:r>
      <w:r w:rsidRPr="008233D4">
        <w:t>отношений</w:t>
      </w:r>
      <w:r w:rsidRPr="008233D4">
        <w:rPr>
          <w:spacing w:val="1"/>
        </w:rPr>
        <w:t xml:space="preserve"> </w:t>
      </w:r>
      <w:r w:rsidRPr="008233D4">
        <w:t>на</w:t>
      </w:r>
      <w:r w:rsidRPr="008233D4">
        <w:rPr>
          <w:spacing w:val="1"/>
        </w:rPr>
        <w:t xml:space="preserve"> </w:t>
      </w:r>
      <w:r w:rsidRPr="008233D4">
        <w:t>практике</w:t>
      </w:r>
      <w:r w:rsidRPr="008233D4">
        <w:rPr>
          <w:spacing w:val="1"/>
        </w:rPr>
        <w:t xml:space="preserve"> </w:t>
      </w:r>
      <w:r w:rsidRPr="008233D4">
        <w:t>(то</w:t>
      </w:r>
      <w:r w:rsidRPr="008233D4">
        <w:rPr>
          <w:spacing w:val="1"/>
        </w:rPr>
        <w:t xml:space="preserve"> </w:t>
      </w:r>
      <w:r w:rsidRPr="008233D4">
        <w:t>есть</w:t>
      </w:r>
      <w:r w:rsidRPr="008233D4">
        <w:rPr>
          <w:spacing w:val="1"/>
        </w:rPr>
        <w:t xml:space="preserve"> </w:t>
      </w:r>
      <w:r w:rsidRPr="008233D4">
        <w:t>в</w:t>
      </w:r>
      <w:r w:rsidRPr="008233D4">
        <w:rPr>
          <w:spacing w:val="1"/>
        </w:rPr>
        <w:t xml:space="preserve"> </w:t>
      </w:r>
      <w:r w:rsidRPr="008233D4">
        <w:t>приобретении</w:t>
      </w:r>
      <w:r w:rsidRPr="008233D4">
        <w:rPr>
          <w:spacing w:val="-4"/>
        </w:rPr>
        <w:t xml:space="preserve"> </w:t>
      </w:r>
      <w:r w:rsidRPr="008233D4">
        <w:t>ими</w:t>
      </w:r>
      <w:r w:rsidRPr="008233D4">
        <w:rPr>
          <w:spacing w:val="-3"/>
        </w:rPr>
        <w:t xml:space="preserve"> </w:t>
      </w:r>
      <w:r w:rsidRPr="008233D4">
        <w:t>опыта</w:t>
      </w:r>
      <w:r w:rsidRPr="008233D4">
        <w:rPr>
          <w:spacing w:val="-5"/>
        </w:rPr>
        <w:t xml:space="preserve"> </w:t>
      </w:r>
      <w:r w:rsidRPr="008233D4">
        <w:t>осуществления</w:t>
      </w:r>
      <w:r w:rsidRPr="008233D4">
        <w:rPr>
          <w:spacing w:val="-4"/>
        </w:rPr>
        <w:t xml:space="preserve"> </w:t>
      </w:r>
      <w:r w:rsidRPr="008233D4">
        <w:t>социально</w:t>
      </w:r>
      <w:r w:rsidRPr="008233D4">
        <w:rPr>
          <w:spacing w:val="-5"/>
        </w:rPr>
        <w:t xml:space="preserve"> </w:t>
      </w:r>
      <w:r w:rsidRPr="008233D4">
        <w:t>значимых</w:t>
      </w:r>
      <w:r w:rsidRPr="008233D4">
        <w:rPr>
          <w:spacing w:val="-4"/>
        </w:rPr>
        <w:t xml:space="preserve"> </w:t>
      </w:r>
      <w:r w:rsidRPr="008233D4">
        <w:t>дел);</w:t>
      </w:r>
    </w:p>
    <w:p w:rsidR="00C81516" w:rsidRPr="008233D4" w:rsidRDefault="00C81516" w:rsidP="00C81516">
      <w:pPr>
        <w:pStyle w:val="a5"/>
        <w:spacing w:line="280" w:lineRule="auto"/>
        <w:ind w:right="691"/>
      </w:pPr>
      <w:r w:rsidRPr="008233D4">
        <w:t>Данная цель ориентирует педагогов не на обеспечение соответствия личности ребенка</w:t>
      </w:r>
      <w:r w:rsidRPr="008233D4">
        <w:rPr>
          <w:spacing w:val="1"/>
        </w:rPr>
        <w:t xml:space="preserve"> </w:t>
      </w:r>
      <w:r w:rsidRPr="008233D4">
        <w:rPr>
          <w:spacing w:val="-1"/>
        </w:rPr>
        <w:t>единому</w:t>
      </w:r>
      <w:r w:rsidRPr="008233D4">
        <w:rPr>
          <w:spacing w:val="-14"/>
        </w:rPr>
        <w:t xml:space="preserve"> </w:t>
      </w:r>
      <w:r w:rsidRPr="008233D4">
        <w:rPr>
          <w:spacing w:val="-1"/>
        </w:rPr>
        <w:t>стандарту,</w:t>
      </w:r>
      <w:r w:rsidRPr="008233D4">
        <w:rPr>
          <w:spacing w:val="-7"/>
        </w:rPr>
        <w:t xml:space="preserve"> </w:t>
      </w:r>
      <w:r w:rsidRPr="008233D4">
        <w:t>а</w:t>
      </w:r>
      <w:r w:rsidRPr="008233D4">
        <w:rPr>
          <w:spacing w:val="-7"/>
        </w:rPr>
        <w:t xml:space="preserve"> </w:t>
      </w:r>
      <w:r w:rsidRPr="008233D4">
        <w:t>на</w:t>
      </w:r>
      <w:r w:rsidRPr="008233D4">
        <w:rPr>
          <w:spacing w:val="-8"/>
        </w:rPr>
        <w:t xml:space="preserve"> </w:t>
      </w:r>
      <w:r w:rsidRPr="008233D4">
        <w:t>обеспечение</w:t>
      </w:r>
      <w:r w:rsidRPr="008233D4">
        <w:rPr>
          <w:spacing w:val="-10"/>
        </w:rPr>
        <w:t xml:space="preserve"> </w:t>
      </w:r>
      <w:r w:rsidRPr="008233D4">
        <w:t>позитивной</w:t>
      </w:r>
      <w:r w:rsidRPr="008233D4">
        <w:rPr>
          <w:spacing w:val="-9"/>
        </w:rPr>
        <w:t xml:space="preserve"> </w:t>
      </w:r>
      <w:r w:rsidRPr="008233D4">
        <w:t>динамики</w:t>
      </w:r>
      <w:r w:rsidRPr="008233D4">
        <w:rPr>
          <w:spacing w:val="-8"/>
        </w:rPr>
        <w:t xml:space="preserve"> </w:t>
      </w:r>
      <w:r w:rsidRPr="008233D4">
        <w:t>развития</w:t>
      </w:r>
      <w:r w:rsidRPr="008233D4">
        <w:rPr>
          <w:spacing w:val="-7"/>
        </w:rPr>
        <w:t xml:space="preserve"> </w:t>
      </w:r>
      <w:r w:rsidRPr="008233D4">
        <w:t>его</w:t>
      </w:r>
      <w:r w:rsidRPr="008233D4">
        <w:rPr>
          <w:spacing w:val="-7"/>
        </w:rPr>
        <w:t xml:space="preserve"> </w:t>
      </w:r>
      <w:r w:rsidRPr="008233D4">
        <w:t>личности.</w:t>
      </w:r>
      <w:r w:rsidRPr="008233D4">
        <w:rPr>
          <w:spacing w:val="-7"/>
        </w:rPr>
        <w:t xml:space="preserve"> </w:t>
      </w:r>
      <w:r w:rsidRPr="008233D4">
        <w:t>В</w:t>
      </w:r>
      <w:r w:rsidRPr="008233D4">
        <w:rPr>
          <w:spacing w:val="-8"/>
        </w:rPr>
        <w:t xml:space="preserve"> </w:t>
      </w:r>
      <w:r w:rsidRPr="008233D4">
        <w:t>связи</w:t>
      </w:r>
      <w:r w:rsidRPr="008233D4">
        <w:rPr>
          <w:spacing w:val="-58"/>
        </w:rPr>
        <w:t xml:space="preserve"> </w:t>
      </w:r>
      <w:r w:rsidRPr="008233D4">
        <w:t>с этим важно сочетание усилий педагога по развитию личности ребенка и усилий самого</w:t>
      </w:r>
      <w:r w:rsidRPr="008233D4">
        <w:rPr>
          <w:spacing w:val="1"/>
        </w:rPr>
        <w:t xml:space="preserve"> </w:t>
      </w:r>
      <w:r w:rsidRPr="008233D4">
        <w:t>ребенка по своему саморазвитию. Их сотрудничество, партнерские отношения являются</w:t>
      </w:r>
      <w:r w:rsidRPr="008233D4">
        <w:rPr>
          <w:spacing w:val="1"/>
        </w:rPr>
        <w:t xml:space="preserve"> </w:t>
      </w:r>
      <w:r w:rsidRPr="008233D4">
        <w:t>важным</w:t>
      </w:r>
      <w:r w:rsidRPr="008233D4">
        <w:rPr>
          <w:spacing w:val="-5"/>
        </w:rPr>
        <w:t xml:space="preserve"> </w:t>
      </w:r>
      <w:r w:rsidRPr="008233D4">
        <w:t>фактором</w:t>
      </w:r>
      <w:r w:rsidRPr="008233D4">
        <w:rPr>
          <w:spacing w:val="-2"/>
        </w:rPr>
        <w:t xml:space="preserve"> </w:t>
      </w:r>
      <w:r w:rsidRPr="008233D4">
        <w:t>успехов</w:t>
      </w:r>
      <w:r w:rsidRPr="008233D4">
        <w:rPr>
          <w:spacing w:val="-3"/>
        </w:rPr>
        <w:t xml:space="preserve"> </w:t>
      </w:r>
      <w:r w:rsidRPr="008233D4">
        <w:t>достижении</w:t>
      </w:r>
      <w:r w:rsidRPr="008233D4">
        <w:rPr>
          <w:spacing w:val="-3"/>
        </w:rPr>
        <w:t xml:space="preserve"> </w:t>
      </w:r>
      <w:r w:rsidRPr="008233D4">
        <w:t>цели.</w:t>
      </w:r>
    </w:p>
    <w:p w:rsidR="00C81516" w:rsidRPr="008233D4" w:rsidRDefault="00C81516" w:rsidP="00C81516">
      <w:pPr>
        <w:pStyle w:val="a5"/>
        <w:spacing w:line="280" w:lineRule="auto"/>
        <w:ind w:right="691" w:firstLine="561"/>
      </w:pPr>
      <w:r w:rsidRPr="008233D4">
        <w:t>Конкретизация общей цели воспитания применительно к возрастным особенностям</w:t>
      </w:r>
      <w:r w:rsidRPr="008233D4">
        <w:rPr>
          <w:spacing w:val="1"/>
        </w:rPr>
        <w:t xml:space="preserve"> </w:t>
      </w:r>
      <w:r w:rsidRPr="008233D4">
        <w:t>школьников</w:t>
      </w:r>
      <w:r w:rsidRPr="008233D4">
        <w:rPr>
          <w:spacing w:val="1"/>
        </w:rPr>
        <w:t xml:space="preserve"> </w:t>
      </w:r>
      <w:r w:rsidRPr="008233D4">
        <w:t>позволяет</w:t>
      </w:r>
      <w:r w:rsidRPr="008233D4">
        <w:rPr>
          <w:spacing w:val="1"/>
        </w:rPr>
        <w:t xml:space="preserve"> </w:t>
      </w:r>
      <w:r w:rsidRPr="008233D4">
        <w:t>выделить</w:t>
      </w:r>
      <w:r w:rsidRPr="008233D4">
        <w:rPr>
          <w:spacing w:val="1"/>
        </w:rPr>
        <w:t xml:space="preserve"> </w:t>
      </w:r>
      <w:r w:rsidRPr="008233D4">
        <w:t>в</w:t>
      </w:r>
      <w:r w:rsidRPr="008233D4">
        <w:rPr>
          <w:spacing w:val="1"/>
        </w:rPr>
        <w:t xml:space="preserve"> </w:t>
      </w:r>
      <w:r w:rsidRPr="008233D4">
        <w:t>ней</w:t>
      </w:r>
      <w:r w:rsidRPr="008233D4">
        <w:rPr>
          <w:spacing w:val="1"/>
        </w:rPr>
        <w:t xml:space="preserve"> </w:t>
      </w:r>
      <w:r w:rsidRPr="008233D4">
        <w:t>следующие</w:t>
      </w:r>
      <w:r w:rsidRPr="008233D4">
        <w:rPr>
          <w:spacing w:val="1"/>
        </w:rPr>
        <w:t xml:space="preserve"> </w:t>
      </w:r>
      <w:r w:rsidRPr="008233D4">
        <w:t>целевые</w:t>
      </w:r>
      <w:r w:rsidRPr="008233D4">
        <w:rPr>
          <w:spacing w:val="1"/>
        </w:rPr>
        <w:t xml:space="preserve"> </w:t>
      </w:r>
      <w:r w:rsidRPr="008233D4">
        <w:rPr>
          <w:i/>
        </w:rPr>
        <w:t>приоритеты,</w:t>
      </w:r>
      <w:r w:rsidRPr="008233D4">
        <w:rPr>
          <w:i/>
          <w:spacing w:val="1"/>
        </w:rPr>
        <w:t xml:space="preserve"> </w:t>
      </w:r>
      <w:r w:rsidRPr="008233D4">
        <w:t>соответствующие</w:t>
      </w:r>
      <w:r w:rsidRPr="008233D4">
        <w:rPr>
          <w:spacing w:val="-5"/>
        </w:rPr>
        <w:t xml:space="preserve"> </w:t>
      </w:r>
      <w:r w:rsidRPr="008233D4">
        <w:t>трем</w:t>
      </w:r>
      <w:r w:rsidRPr="008233D4">
        <w:rPr>
          <w:spacing w:val="-5"/>
        </w:rPr>
        <w:t xml:space="preserve"> </w:t>
      </w:r>
      <w:r w:rsidRPr="008233D4">
        <w:t>уровням</w:t>
      </w:r>
      <w:r w:rsidRPr="008233D4">
        <w:rPr>
          <w:spacing w:val="-4"/>
        </w:rPr>
        <w:t xml:space="preserve"> </w:t>
      </w:r>
      <w:r w:rsidRPr="008233D4">
        <w:t>общего</w:t>
      </w:r>
      <w:r w:rsidRPr="008233D4">
        <w:rPr>
          <w:spacing w:val="-4"/>
        </w:rPr>
        <w:t xml:space="preserve"> </w:t>
      </w:r>
      <w:r w:rsidRPr="008233D4">
        <w:t>образования:</w:t>
      </w:r>
    </w:p>
    <w:p w:rsidR="00C81516" w:rsidRPr="008233D4" w:rsidRDefault="00C81516" w:rsidP="000B09AC">
      <w:pPr>
        <w:pStyle w:val="a3"/>
        <w:widowControl w:val="0"/>
        <w:numPr>
          <w:ilvl w:val="0"/>
          <w:numId w:val="15"/>
        </w:numPr>
        <w:tabs>
          <w:tab w:val="left" w:pos="1027"/>
        </w:tabs>
        <w:autoSpaceDE w:val="0"/>
        <w:autoSpaceDN w:val="0"/>
        <w:spacing w:after="0" w:line="279" w:lineRule="exact"/>
        <w:ind w:right="691" w:hanging="325"/>
        <w:contextualSpacing w:val="0"/>
        <w:jc w:val="both"/>
        <w:rPr>
          <w:rFonts w:ascii="Times New Roman" w:hAnsi="Times New Roman" w:cs="Times New Roman"/>
          <w:b/>
          <w:i/>
          <w:sz w:val="24"/>
        </w:rPr>
      </w:pPr>
      <w:r w:rsidRPr="008233D4">
        <w:rPr>
          <w:rFonts w:ascii="Times New Roman" w:hAnsi="Times New Roman" w:cs="Times New Roman"/>
          <w:b/>
          <w:sz w:val="24"/>
        </w:rPr>
        <w:t>В</w:t>
      </w:r>
      <w:r w:rsidRPr="008233D4">
        <w:rPr>
          <w:rFonts w:ascii="Times New Roman" w:hAnsi="Times New Roman" w:cs="Times New Roman"/>
          <w:b/>
          <w:spacing w:val="33"/>
          <w:sz w:val="24"/>
        </w:rPr>
        <w:t xml:space="preserve"> </w:t>
      </w:r>
      <w:r w:rsidRPr="008233D4">
        <w:rPr>
          <w:rFonts w:ascii="Times New Roman" w:hAnsi="Times New Roman" w:cs="Times New Roman"/>
          <w:b/>
          <w:sz w:val="24"/>
        </w:rPr>
        <w:t>воспитании</w:t>
      </w:r>
      <w:r w:rsidRPr="008233D4">
        <w:rPr>
          <w:rFonts w:ascii="Times New Roman" w:hAnsi="Times New Roman" w:cs="Times New Roman"/>
          <w:b/>
          <w:spacing w:val="33"/>
          <w:sz w:val="24"/>
        </w:rPr>
        <w:t xml:space="preserve"> </w:t>
      </w:r>
      <w:r w:rsidRPr="008233D4">
        <w:rPr>
          <w:rFonts w:ascii="Times New Roman" w:hAnsi="Times New Roman" w:cs="Times New Roman"/>
          <w:b/>
          <w:sz w:val="24"/>
        </w:rPr>
        <w:t>детей</w:t>
      </w:r>
      <w:r w:rsidRPr="008233D4">
        <w:rPr>
          <w:rFonts w:ascii="Times New Roman" w:hAnsi="Times New Roman" w:cs="Times New Roman"/>
          <w:b/>
          <w:spacing w:val="33"/>
          <w:sz w:val="24"/>
        </w:rPr>
        <w:t xml:space="preserve"> </w:t>
      </w:r>
      <w:r w:rsidRPr="008233D4">
        <w:rPr>
          <w:rFonts w:ascii="Times New Roman" w:hAnsi="Times New Roman" w:cs="Times New Roman"/>
          <w:b/>
          <w:sz w:val="24"/>
        </w:rPr>
        <w:t>младшего</w:t>
      </w:r>
      <w:r w:rsidRPr="008233D4">
        <w:rPr>
          <w:rFonts w:ascii="Times New Roman" w:hAnsi="Times New Roman" w:cs="Times New Roman"/>
          <w:b/>
          <w:spacing w:val="32"/>
          <w:sz w:val="24"/>
        </w:rPr>
        <w:t xml:space="preserve"> </w:t>
      </w:r>
      <w:r w:rsidRPr="008233D4">
        <w:rPr>
          <w:rFonts w:ascii="Times New Roman" w:hAnsi="Times New Roman" w:cs="Times New Roman"/>
          <w:b/>
          <w:sz w:val="24"/>
        </w:rPr>
        <w:t>школьного</w:t>
      </w:r>
      <w:r w:rsidRPr="008233D4">
        <w:rPr>
          <w:rFonts w:ascii="Times New Roman" w:hAnsi="Times New Roman" w:cs="Times New Roman"/>
          <w:b/>
          <w:spacing w:val="35"/>
          <w:sz w:val="24"/>
        </w:rPr>
        <w:t xml:space="preserve"> </w:t>
      </w:r>
      <w:r w:rsidRPr="008233D4">
        <w:rPr>
          <w:rFonts w:ascii="Times New Roman" w:hAnsi="Times New Roman" w:cs="Times New Roman"/>
          <w:b/>
          <w:sz w:val="24"/>
        </w:rPr>
        <w:t>возраста</w:t>
      </w:r>
      <w:r w:rsidRPr="008233D4">
        <w:rPr>
          <w:rFonts w:ascii="Times New Roman" w:hAnsi="Times New Roman" w:cs="Times New Roman"/>
          <w:spacing w:val="38"/>
          <w:sz w:val="24"/>
        </w:rPr>
        <w:t xml:space="preserve"> </w:t>
      </w:r>
      <w:r w:rsidRPr="008233D4">
        <w:rPr>
          <w:rFonts w:ascii="Times New Roman" w:hAnsi="Times New Roman" w:cs="Times New Roman"/>
          <w:b/>
          <w:i/>
          <w:sz w:val="24"/>
        </w:rPr>
        <w:t>(уровень</w:t>
      </w:r>
      <w:r w:rsidRPr="008233D4">
        <w:rPr>
          <w:rFonts w:ascii="Times New Roman" w:hAnsi="Times New Roman" w:cs="Times New Roman"/>
          <w:b/>
          <w:i/>
          <w:spacing w:val="32"/>
          <w:sz w:val="24"/>
        </w:rPr>
        <w:t xml:space="preserve"> </w:t>
      </w:r>
      <w:r w:rsidRPr="008233D4">
        <w:rPr>
          <w:rFonts w:ascii="Times New Roman" w:hAnsi="Times New Roman" w:cs="Times New Roman"/>
          <w:b/>
          <w:i/>
          <w:sz w:val="24"/>
        </w:rPr>
        <w:t>начального</w:t>
      </w:r>
      <w:r w:rsidRPr="008233D4">
        <w:rPr>
          <w:rFonts w:ascii="Times New Roman" w:hAnsi="Times New Roman" w:cs="Times New Roman"/>
          <w:b/>
          <w:i/>
          <w:spacing w:val="28"/>
          <w:sz w:val="24"/>
        </w:rPr>
        <w:t xml:space="preserve"> </w:t>
      </w:r>
      <w:r w:rsidRPr="008233D4">
        <w:rPr>
          <w:rFonts w:ascii="Times New Roman" w:hAnsi="Times New Roman" w:cs="Times New Roman"/>
          <w:b/>
          <w:i/>
          <w:sz w:val="24"/>
        </w:rPr>
        <w:t>общего</w:t>
      </w:r>
    </w:p>
    <w:p w:rsidR="00C81516" w:rsidRPr="008233D4" w:rsidRDefault="00C81516" w:rsidP="00C81516">
      <w:pPr>
        <w:pStyle w:val="a5"/>
        <w:spacing w:before="35" w:line="280" w:lineRule="auto"/>
        <w:ind w:right="691"/>
      </w:pPr>
      <w:r w:rsidRPr="008233D4">
        <w:rPr>
          <w:b/>
          <w:i/>
        </w:rPr>
        <w:t>образования)</w:t>
      </w:r>
      <w:r w:rsidRPr="008233D4">
        <w:rPr>
          <w:i/>
        </w:rPr>
        <w:t xml:space="preserve"> </w:t>
      </w:r>
      <w:r w:rsidRPr="008233D4">
        <w:t>таким целевым приоритетом является создание благоприятных условий для</w:t>
      </w:r>
      <w:r w:rsidRPr="008233D4">
        <w:rPr>
          <w:spacing w:val="1"/>
        </w:rPr>
        <w:t xml:space="preserve"> </w:t>
      </w:r>
      <w:r w:rsidRPr="008233D4">
        <w:t>усвоения школьниками социально значимых знаний - знаний основных норм и традиций</w:t>
      </w:r>
      <w:r w:rsidRPr="008233D4">
        <w:rPr>
          <w:spacing w:val="1"/>
        </w:rPr>
        <w:t xml:space="preserve"> </w:t>
      </w:r>
      <w:r w:rsidRPr="008233D4">
        <w:t>того</w:t>
      </w:r>
      <w:r w:rsidRPr="008233D4">
        <w:rPr>
          <w:spacing w:val="-4"/>
        </w:rPr>
        <w:t xml:space="preserve"> </w:t>
      </w:r>
      <w:r w:rsidRPr="008233D4">
        <w:t>общества,</w:t>
      </w:r>
      <w:r w:rsidRPr="008233D4">
        <w:rPr>
          <w:spacing w:val="-3"/>
        </w:rPr>
        <w:t xml:space="preserve"> </w:t>
      </w:r>
      <w:r w:rsidRPr="008233D4">
        <w:t>в</w:t>
      </w:r>
      <w:r w:rsidRPr="008233D4">
        <w:rPr>
          <w:spacing w:val="-4"/>
        </w:rPr>
        <w:t xml:space="preserve"> </w:t>
      </w:r>
      <w:r w:rsidRPr="008233D4">
        <w:t>котором</w:t>
      </w:r>
      <w:r w:rsidRPr="008233D4">
        <w:rPr>
          <w:spacing w:val="-1"/>
        </w:rPr>
        <w:t xml:space="preserve"> </w:t>
      </w:r>
      <w:r w:rsidRPr="008233D4">
        <w:t>они живут.</w:t>
      </w:r>
    </w:p>
    <w:p w:rsidR="00C81516" w:rsidRPr="008233D4" w:rsidRDefault="00C81516" w:rsidP="00C81516">
      <w:pPr>
        <w:pStyle w:val="a5"/>
        <w:spacing w:line="280" w:lineRule="auto"/>
        <w:ind w:right="691" w:firstLine="561"/>
      </w:pPr>
      <w:r w:rsidRPr="008233D4">
        <w:t>Выделение данного приоритета связано с особенностями детей младшего школьного</w:t>
      </w:r>
      <w:r w:rsidRPr="008233D4">
        <w:rPr>
          <w:spacing w:val="-57"/>
        </w:rPr>
        <w:t xml:space="preserve"> </w:t>
      </w:r>
      <w:r w:rsidRPr="008233D4">
        <w:t>возраста: с их потребностью самоутвердиться в своем новом социальном статусе - статусе</w:t>
      </w:r>
      <w:r w:rsidRPr="008233D4">
        <w:rPr>
          <w:spacing w:val="-57"/>
        </w:rPr>
        <w:t xml:space="preserve"> </w:t>
      </w:r>
      <w:r w:rsidRPr="008233D4">
        <w:t>школьника,</w:t>
      </w:r>
      <w:r w:rsidRPr="008233D4">
        <w:rPr>
          <w:spacing w:val="1"/>
        </w:rPr>
        <w:t xml:space="preserve"> </w:t>
      </w:r>
      <w:r w:rsidRPr="008233D4">
        <w:t>то</w:t>
      </w:r>
      <w:r w:rsidRPr="008233D4">
        <w:rPr>
          <w:spacing w:val="1"/>
        </w:rPr>
        <w:t xml:space="preserve"> </w:t>
      </w:r>
      <w:r w:rsidRPr="008233D4">
        <w:t>есть</w:t>
      </w:r>
      <w:r w:rsidRPr="008233D4">
        <w:rPr>
          <w:spacing w:val="1"/>
        </w:rPr>
        <w:t xml:space="preserve"> </w:t>
      </w:r>
      <w:r w:rsidRPr="008233D4">
        <w:t>научиться</w:t>
      </w:r>
      <w:r w:rsidRPr="008233D4">
        <w:rPr>
          <w:spacing w:val="1"/>
        </w:rPr>
        <w:t xml:space="preserve"> </w:t>
      </w:r>
      <w:r w:rsidRPr="008233D4">
        <w:t>соответствовать</w:t>
      </w:r>
      <w:r w:rsidRPr="008233D4">
        <w:rPr>
          <w:spacing w:val="1"/>
        </w:rPr>
        <w:t xml:space="preserve"> </w:t>
      </w:r>
      <w:r w:rsidRPr="008233D4">
        <w:t>предъявляемым</w:t>
      </w:r>
      <w:r w:rsidRPr="008233D4">
        <w:rPr>
          <w:spacing w:val="1"/>
        </w:rPr>
        <w:t xml:space="preserve"> </w:t>
      </w:r>
      <w:r w:rsidRPr="008233D4">
        <w:t>к</w:t>
      </w:r>
      <w:r w:rsidRPr="008233D4">
        <w:rPr>
          <w:spacing w:val="1"/>
        </w:rPr>
        <w:t xml:space="preserve"> </w:t>
      </w:r>
      <w:r w:rsidRPr="008233D4">
        <w:t>носителям</w:t>
      </w:r>
      <w:r w:rsidRPr="008233D4">
        <w:rPr>
          <w:spacing w:val="1"/>
        </w:rPr>
        <w:t xml:space="preserve"> </w:t>
      </w:r>
      <w:r w:rsidRPr="008233D4">
        <w:t>данного</w:t>
      </w:r>
      <w:r w:rsidRPr="008233D4">
        <w:rPr>
          <w:spacing w:val="1"/>
        </w:rPr>
        <w:t xml:space="preserve"> </w:t>
      </w:r>
      <w:r w:rsidRPr="008233D4">
        <w:t>статуса</w:t>
      </w:r>
      <w:r w:rsidRPr="008233D4">
        <w:rPr>
          <w:spacing w:val="1"/>
        </w:rPr>
        <w:t xml:space="preserve"> </w:t>
      </w:r>
      <w:r w:rsidRPr="008233D4">
        <w:t>нормам</w:t>
      </w:r>
      <w:r w:rsidRPr="008233D4">
        <w:rPr>
          <w:spacing w:val="1"/>
        </w:rPr>
        <w:t xml:space="preserve"> </w:t>
      </w:r>
      <w:r w:rsidRPr="008233D4">
        <w:t>и</w:t>
      </w:r>
      <w:r w:rsidRPr="008233D4">
        <w:rPr>
          <w:spacing w:val="1"/>
        </w:rPr>
        <w:t xml:space="preserve"> </w:t>
      </w:r>
      <w:r w:rsidRPr="008233D4">
        <w:t>принятым</w:t>
      </w:r>
      <w:r w:rsidRPr="008233D4">
        <w:rPr>
          <w:spacing w:val="1"/>
        </w:rPr>
        <w:t xml:space="preserve"> </w:t>
      </w:r>
      <w:r w:rsidRPr="008233D4">
        <w:t>традициям</w:t>
      </w:r>
      <w:r w:rsidRPr="008233D4">
        <w:rPr>
          <w:spacing w:val="1"/>
        </w:rPr>
        <w:t xml:space="preserve"> </w:t>
      </w:r>
      <w:r w:rsidRPr="008233D4">
        <w:t>поведения.</w:t>
      </w:r>
      <w:r w:rsidRPr="008233D4">
        <w:rPr>
          <w:spacing w:val="1"/>
        </w:rPr>
        <w:t xml:space="preserve"> </w:t>
      </w:r>
      <w:r w:rsidRPr="008233D4">
        <w:t>Такого</w:t>
      </w:r>
      <w:r w:rsidRPr="008233D4">
        <w:rPr>
          <w:spacing w:val="1"/>
        </w:rPr>
        <w:t xml:space="preserve"> </w:t>
      </w:r>
      <w:r w:rsidRPr="008233D4">
        <w:t>рода</w:t>
      </w:r>
      <w:r w:rsidRPr="008233D4">
        <w:rPr>
          <w:spacing w:val="1"/>
        </w:rPr>
        <w:t xml:space="preserve"> </w:t>
      </w:r>
      <w:r w:rsidRPr="008233D4">
        <w:t>нормы</w:t>
      </w:r>
      <w:r w:rsidRPr="008233D4">
        <w:rPr>
          <w:spacing w:val="1"/>
        </w:rPr>
        <w:t xml:space="preserve"> </w:t>
      </w:r>
      <w:r w:rsidRPr="008233D4">
        <w:t>и</w:t>
      </w:r>
      <w:r w:rsidRPr="008233D4">
        <w:rPr>
          <w:spacing w:val="1"/>
        </w:rPr>
        <w:t xml:space="preserve"> </w:t>
      </w:r>
      <w:r w:rsidRPr="008233D4">
        <w:t>традиции</w:t>
      </w:r>
      <w:r w:rsidRPr="008233D4">
        <w:rPr>
          <w:spacing w:val="1"/>
        </w:rPr>
        <w:t xml:space="preserve"> </w:t>
      </w:r>
      <w:r w:rsidRPr="008233D4">
        <w:t>задаются в школе педагогами и воспринимаются детьми именно как нормы и традиции</w:t>
      </w:r>
      <w:r w:rsidRPr="008233D4">
        <w:rPr>
          <w:spacing w:val="1"/>
        </w:rPr>
        <w:t xml:space="preserve"> </w:t>
      </w:r>
      <w:r w:rsidRPr="008233D4">
        <w:t>поведения</w:t>
      </w:r>
      <w:r w:rsidRPr="008233D4">
        <w:rPr>
          <w:spacing w:val="1"/>
        </w:rPr>
        <w:t xml:space="preserve"> </w:t>
      </w:r>
      <w:r w:rsidRPr="008233D4">
        <w:t>школьника.</w:t>
      </w:r>
      <w:r w:rsidRPr="008233D4">
        <w:rPr>
          <w:spacing w:val="1"/>
        </w:rPr>
        <w:t xml:space="preserve"> </w:t>
      </w:r>
      <w:r w:rsidRPr="008233D4">
        <w:t>Знание</w:t>
      </w:r>
      <w:r w:rsidRPr="008233D4">
        <w:rPr>
          <w:spacing w:val="1"/>
        </w:rPr>
        <w:t xml:space="preserve"> </w:t>
      </w:r>
      <w:r w:rsidRPr="008233D4">
        <w:t>их</w:t>
      </w:r>
      <w:r w:rsidRPr="008233D4">
        <w:rPr>
          <w:spacing w:val="1"/>
        </w:rPr>
        <w:t xml:space="preserve"> </w:t>
      </w:r>
      <w:r w:rsidRPr="008233D4">
        <w:t>станет</w:t>
      </w:r>
      <w:r w:rsidRPr="008233D4">
        <w:rPr>
          <w:spacing w:val="1"/>
        </w:rPr>
        <w:t xml:space="preserve"> </w:t>
      </w:r>
      <w:r w:rsidRPr="008233D4">
        <w:t>базой</w:t>
      </w:r>
      <w:r w:rsidRPr="008233D4">
        <w:rPr>
          <w:spacing w:val="1"/>
        </w:rPr>
        <w:t xml:space="preserve"> </w:t>
      </w:r>
      <w:r w:rsidRPr="008233D4">
        <w:t>для</w:t>
      </w:r>
      <w:r w:rsidRPr="008233D4">
        <w:rPr>
          <w:spacing w:val="1"/>
        </w:rPr>
        <w:t xml:space="preserve"> </w:t>
      </w:r>
      <w:r w:rsidRPr="008233D4">
        <w:t>развития</w:t>
      </w:r>
      <w:r w:rsidRPr="008233D4">
        <w:rPr>
          <w:spacing w:val="1"/>
        </w:rPr>
        <w:t xml:space="preserve"> </w:t>
      </w:r>
      <w:r w:rsidRPr="008233D4">
        <w:t>социально</w:t>
      </w:r>
      <w:r w:rsidRPr="008233D4">
        <w:rPr>
          <w:spacing w:val="1"/>
        </w:rPr>
        <w:t xml:space="preserve"> </w:t>
      </w:r>
      <w:r w:rsidRPr="008233D4">
        <w:t>значимых</w:t>
      </w:r>
      <w:r w:rsidRPr="008233D4">
        <w:rPr>
          <w:spacing w:val="1"/>
        </w:rPr>
        <w:t xml:space="preserve"> </w:t>
      </w:r>
      <w:r w:rsidRPr="008233D4">
        <w:t>отношений школьников и накопления ими опыта осуществления социально значимых дел</w:t>
      </w:r>
      <w:r w:rsidRPr="008233D4">
        <w:rPr>
          <w:spacing w:val="-57"/>
        </w:rPr>
        <w:t xml:space="preserve"> </w:t>
      </w:r>
      <w:r w:rsidRPr="008233D4">
        <w:t>и в дальнейшем,</w:t>
      </w:r>
      <w:r w:rsidRPr="008233D4">
        <w:rPr>
          <w:spacing w:val="1"/>
        </w:rPr>
        <w:t xml:space="preserve"> </w:t>
      </w:r>
      <w:r w:rsidRPr="008233D4">
        <w:t xml:space="preserve">в подростковом и юношеском возрасте. </w:t>
      </w:r>
    </w:p>
    <w:p w:rsidR="00C81516" w:rsidRPr="008233D4" w:rsidRDefault="00C81516" w:rsidP="00C81516">
      <w:pPr>
        <w:pStyle w:val="a5"/>
        <w:spacing w:line="280" w:lineRule="auto"/>
        <w:ind w:right="691"/>
      </w:pPr>
      <w:r w:rsidRPr="008233D4">
        <w:t>К</w:t>
      </w:r>
      <w:r w:rsidRPr="008233D4">
        <w:rPr>
          <w:spacing w:val="1"/>
        </w:rPr>
        <w:t xml:space="preserve"> </w:t>
      </w:r>
      <w:r w:rsidRPr="008233D4">
        <w:t>наиболее важным из них</w:t>
      </w:r>
      <w:r w:rsidRPr="008233D4">
        <w:rPr>
          <w:spacing w:val="1"/>
        </w:rPr>
        <w:t xml:space="preserve"> </w:t>
      </w:r>
      <w:r w:rsidRPr="008233D4">
        <w:t>относятся</w:t>
      </w:r>
      <w:r w:rsidRPr="008233D4">
        <w:rPr>
          <w:spacing w:val="-1"/>
        </w:rPr>
        <w:t xml:space="preserve"> </w:t>
      </w:r>
      <w:r w:rsidRPr="008233D4">
        <w:t>следующие:</w:t>
      </w:r>
    </w:p>
    <w:p w:rsidR="00C81516" w:rsidRPr="008233D4" w:rsidRDefault="00C81516" w:rsidP="000B09AC">
      <w:pPr>
        <w:pStyle w:val="a3"/>
        <w:widowControl w:val="0"/>
        <w:numPr>
          <w:ilvl w:val="0"/>
          <w:numId w:val="23"/>
        </w:numPr>
        <w:tabs>
          <w:tab w:val="left" w:pos="1597"/>
          <w:tab w:val="left" w:pos="1598"/>
        </w:tabs>
        <w:autoSpaceDE w:val="0"/>
        <w:autoSpaceDN w:val="0"/>
        <w:spacing w:after="0" w:line="274" w:lineRule="exact"/>
        <w:ind w:right="691"/>
        <w:contextualSpacing w:val="0"/>
        <w:jc w:val="both"/>
        <w:rPr>
          <w:rFonts w:ascii="Times New Roman" w:hAnsi="Times New Roman" w:cs="Times New Roman"/>
          <w:sz w:val="24"/>
        </w:rPr>
      </w:pPr>
      <w:r w:rsidRPr="008233D4">
        <w:rPr>
          <w:rFonts w:ascii="Times New Roman" w:hAnsi="Times New Roman" w:cs="Times New Roman"/>
          <w:sz w:val="24"/>
        </w:rPr>
        <w:t>быть</w:t>
      </w:r>
      <w:r w:rsidRPr="008233D4">
        <w:rPr>
          <w:rFonts w:ascii="Times New Roman" w:hAnsi="Times New Roman" w:cs="Times New Roman"/>
          <w:spacing w:val="51"/>
          <w:sz w:val="24"/>
        </w:rPr>
        <w:t xml:space="preserve"> </w:t>
      </w:r>
      <w:r w:rsidRPr="008233D4">
        <w:rPr>
          <w:rFonts w:ascii="Times New Roman" w:hAnsi="Times New Roman" w:cs="Times New Roman"/>
          <w:sz w:val="24"/>
        </w:rPr>
        <w:t>любящим,</w:t>
      </w:r>
      <w:r w:rsidRPr="008233D4">
        <w:rPr>
          <w:rFonts w:ascii="Times New Roman" w:hAnsi="Times New Roman" w:cs="Times New Roman"/>
          <w:spacing w:val="106"/>
          <w:sz w:val="24"/>
        </w:rPr>
        <w:t xml:space="preserve"> </w:t>
      </w:r>
      <w:r w:rsidRPr="008233D4">
        <w:rPr>
          <w:rFonts w:ascii="Times New Roman" w:hAnsi="Times New Roman" w:cs="Times New Roman"/>
          <w:sz w:val="24"/>
        </w:rPr>
        <w:t>послушным</w:t>
      </w:r>
      <w:r w:rsidRPr="008233D4">
        <w:rPr>
          <w:rFonts w:ascii="Times New Roman" w:hAnsi="Times New Roman" w:cs="Times New Roman"/>
          <w:spacing w:val="108"/>
          <w:sz w:val="24"/>
        </w:rPr>
        <w:t xml:space="preserve"> </w:t>
      </w:r>
      <w:r w:rsidRPr="008233D4">
        <w:rPr>
          <w:rFonts w:ascii="Times New Roman" w:hAnsi="Times New Roman" w:cs="Times New Roman"/>
          <w:sz w:val="24"/>
        </w:rPr>
        <w:t>и</w:t>
      </w:r>
      <w:r w:rsidRPr="008233D4">
        <w:rPr>
          <w:rFonts w:ascii="Times New Roman" w:hAnsi="Times New Roman" w:cs="Times New Roman"/>
          <w:spacing w:val="109"/>
          <w:sz w:val="24"/>
        </w:rPr>
        <w:t xml:space="preserve"> </w:t>
      </w:r>
      <w:r w:rsidRPr="008233D4">
        <w:rPr>
          <w:rFonts w:ascii="Times New Roman" w:hAnsi="Times New Roman" w:cs="Times New Roman"/>
          <w:sz w:val="24"/>
        </w:rPr>
        <w:t>отзывчивым</w:t>
      </w:r>
      <w:r w:rsidRPr="008233D4">
        <w:rPr>
          <w:rFonts w:ascii="Times New Roman" w:hAnsi="Times New Roman" w:cs="Times New Roman"/>
          <w:spacing w:val="108"/>
          <w:sz w:val="24"/>
        </w:rPr>
        <w:t xml:space="preserve"> </w:t>
      </w:r>
      <w:r w:rsidRPr="008233D4">
        <w:rPr>
          <w:rFonts w:ascii="Times New Roman" w:hAnsi="Times New Roman" w:cs="Times New Roman"/>
          <w:sz w:val="24"/>
        </w:rPr>
        <w:t>сыном</w:t>
      </w:r>
      <w:r w:rsidRPr="008233D4">
        <w:rPr>
          <w:rFonts w:ascii="Times New Roman" w:hAnsi="Times New Roman" w:cs="Times New Roman"/>
          <w:spacing w:val="108"/>
          <w:sz w:val="24"/>
        </w:rPr>
        <w:t xml:space="preserve"> </w:t>
      </w:r>
      <w:r w:rsidRPr="008233D4">
        <w:rPr>
          <w:rFonts w:ascii="Times New Roman" w:hAnsi="Times New Roman" w:cs="Times New Roman"/>
          <w:sz w:val="24"/>
        </w:rPr>
        <w:t>(дочерью),</w:t>
      </w:r>
      <w:r w:rsidRPr="008233D4">
        <w:rPr>
          <w:rFonts w:ascii="Times New Roman" w:hAnsi="Times New Roman" w:cs="Times New Roman"/>
          <w:spacing w:val="106"/>
          <w:sz w:val="24"/>
        </w:rPr>
        <w:t xml:space="preserve"> </w:t>
      </w:r>
      <w:r w:rsidRPr="008233D4">
        <w:rPr>
          <w:rFonts w:ascii="Times New Roman" w:hAnsi="Times New Roman" w:cs="Times New Roman"/>
          <w:sz w:val="24"/>
        </w:rPr>
        <w:t>братом</w:t>
      </w:r>
    </w:p>
    <w:p w:rsidR="00C81516" w:rsidRPr="008233D4" w:rsidRDefault="00C81516" w:rsidP="00C81516">
      <w:pPr>
        <w:pStyle w:val="a5"/>
        <w:spacing w:before="37" w:line="280" w:lineRule="auto"/>
        <w:ind w:right="691"/>
        <w:jc w:val="left"/>
      </w:pPr>
      <w:r w:rsidRPr="008233D4">
        <w:t>(сестрой),</w:t>
      </w:r>
      <w:r w:rsidRPr="008233D4">
        <w:rPr>
          <w:spacing w:val="46"/>
        </w:rPr>
        <w:t xml:space="preserve"> </w:t>
      </w:r>
      <w:r w:rsidRPr="008233D4">
        <w:t>внуком</w:t>
      </w:r>
      <w:r w:rsidRPr="008233D4">
        <w:rPr>
          <w:spacing w:val="49"/>
        </w:rPr>
        <w:t xml:space="preserve"> </w:t>
      </w:r>
      <w:r w:rsidRPr="008233D4">
        <w:t>(внучкой);</w:t>
      </w:r>
      <w:r w:rsidRPr="008233D4">
        <w:rPr>
          <w:spacing w:val="50"/>
        </w:rPr>
        <w:t xml:space="preserve"> </w:t>
      </w:r>
      <w:r w:rsidRPr="008233D4">
        <w:t>уважать</w:t>
      </w:r>
      <w:r w:rsidRPr="008233D4">
        <w:rPr>
          <w:spacing w:val="51"/>
        </w:rPr>
        <w:t xml:space="preserve"> </w:t>
      </w:r>
      <w:r w:rsidRPr="008233D4">
        <w:t>старших</w:t>
      </w:r>
      <w:r w:rsidRPr="008233D4">
        <w:rPr>
          <w:spacing w:val="48"/>
        </w:rPr>
        <w:t xml:space="preserve"> </w:t>
      </w:r>
      <w:r w:rsidRPr="008233D4">
        <w:t>и</w:t>
      </w:r>
      <w:r w:rsidRPr="008233D4">
        <w:rPr>
          <w:spacing w:val="48"/>
        </w:rPr>
        <w:t xml:space="preserve"> </w:t>
      </w:r>
      <w:r w:rsidRPr="008233D4">
        <w:t>заботиться</w:t>
      </w:r>
      <w:r w:rsidRPr="008233D4">
        <w:rPr>
          <w:spacing w:val="49"/>
        </w:rPr>
        <w:t xml:space="preserve"> </w:t>
      </w:r>
      <w:r w:rsidRPr="008233D4">
        <w:t>о</w:t>
      </w:r>
      <w:r w:rsidRPr="008233D4">
        <w:rPr>
          <w:spacing w:val="47"/>
        </w:rPr>
        <w:t xml:space="preserve"> </w:t>
      </w:r>
      <w:r w:rsidRPr="008233D4">
        <w:t>младших</w:t>
      </w:r>
      <w:r w:rsidRPr="008233D4">
        <w:rPr>
          <w:spacing w:val="50"/>
        </w:rPr>
        <w:t xml:space="preserve"> </w:t>
      </w:r>
      <w:r w:rsidRPr="008233D4">
        <w:t>членах</w:t>
      </w:r>
      <w:r w:rsidRPr="008233D4">
        <w:rPr>
          <w:spacing w:val="49"/>
        </w:rPr>
        <w:t xml:space="preserve"> </w:t>
      </w:r>
      <w:r w:rsidRPr="008233D4">
        <w:t>семьи;</w:t>
      </w:r>
      <w:r w:rsidRPr="008233D4">
        <w:rPr>
          <w:spacing w:val="-57"/>
        </w:rPr>
        <w:t xml:space="preserve"> </w:t>
      </w:r>
      <w:r w:rsidRPr="008233D4">
        <w:t>выполнять</w:t>
      </w:r>
      <w:r w:rsidRPr="008233D4">
        <w:rPr>
          <w:spacing w:val="-4"/>
        </w:rPr>
        <w:t xml:space="preserve"> </w:t>
      </w:r>
      <w:r w:rsidRPr="008233D4">
        <w:t>посильную</w:t>
      </w:r>
      <w:r w:rsidRPr="008233D4">
        <w:rPr>
          <w:spacing w:val="-2"/>
        </w:rPr>
        <w:t xml:space="preserve"> </w:t>
      </w:r>
      <w:r w:rsidRPr="008233D4">
        <w:t>для</w:t>
      </w:r>
      <w:r w:rsidRPr="008233D4">
        <w:rPr>
          <w:spacing w:val="-4"/>
        </w:rPr>
        <w:t xml:space="preserve"> </w:t>
      </w:r>
      <w:r w:rsidRPr="008233D4">
        <w:t>ребёнка</w:t>
      </w:r>
      <w:r w:rsidRPr="008233D4">
        <w:rPr>
          <w:spacing w:val="-6"/>
        </w:rPr>
        <w:t xml:space="preserve"> </w:t>
      </w:r>
      <w:r w:rsidRPr="008233D4">
        <w:t>домашнюю</w:t>
      </w:r>
      <w:r w:rsidRPr="008233D4">
        <w:rPr>
          <w:spacing w:val="-4"/>
        </w:rPr>
        <w:t xml:space="preserve"> </w:t>
      </w:r>
      <w:r w:rsidRPr="008233D4">
        <w:t>работу,</w:t>
      </w:r>
      <w:r w:rsidRPr="008233D4">
        <w:rPr>
          <w:spacing w:val="-2"/>
        </w:rPr>
        <w:t xml:space="preserve"> </w:t>
      </w:r>
      <w:r w:rsidRPr="008233D4">
        <w:t>помогая</w:t>
      </w:r>
      <w:r w:rsidRPr="008233D4">
        <w:rPr>
          <w:spacing w:val="-5"/>
        </w:rPr>
        <w:t xml:space="preserve"> </w:t>
      </w:r>
      <w:r w:rsidRPr="008233D4">
        <w:t>старшим;</w:t>
      </w:r>
    </w:p>
    <w:p w:rsidR="00C81516" w:rsidRPr="008233D4" w:rsidRDefault="00C81516" w:rsidP="000B09AC">
      <w:pPr>
        <w:pStyle w:val="a3"/>
        <w:widowControl w:val="0"/>
        <w:numPr>
          <w:ilvl w:val="0"/>
          <w:numId w:val="23"/>
        </w:numPr>
        <w:tabs>
          <w:tab w:val="left" w:pos="1597"/>
          <w:tab w:val="left" w:pos="1598"/>
        </w:tabs>
        <w:autoSpaceDE w:val="0"/>
        <w:autoSpaceDN w:val="0"/>
        <w:spacing w:after="0" w:line="278" w:lineRule="exact"/>
        <w:ind w:right="691"/>
        <w:contextualSpacing w:val="0"/>
        <w:jc w:val="both"/>
        <w:rPr>
          <w:rFonts w:ascii="Times New Roman" w:hAnsi="Times New Roman" w:cs="Times New Roman"/>
          <w:sz w:val="24"/>
        </w:rPr>
      </w:pPr>
      <w:r w:rsidRPr="008233D4">
        <w:rPr>
          <w:rFonts w:ascii="Times New Roman" w:hAnsi="Times New Roman" w:cs="Times New Roman"/>
          <w:sz w:val="24"/>
        </w:rPr>
        <w:t>быть</w:t>
      </w:r>
      <w:r w:rsidRPr="008233D4">
        <w:rPr>
          <w:rFonts w:ascii="Times New Roman" w:hAnsi="Times New Roman" w:cs="Times New Roman"/>
          <w:spacing w:val="4"/>
          <w:sz w:val="24"/>
        </w:rPr>
        <w:t xml:space="preserve"> </w:t>
      </w:r>
      <w:r w:rsidRPr="008233D4">
        <w:rPr>
          <w:rFonts w:ascii="Times New Roman" w:hAnsi="Times New Roman" w:cs="Times New Roman"/>
          <w:sz w:val="24"/>
        </w:rPr>
        <w:t>трудолюбивым,</w:t>
      </w:r>
      <w:r w:rsidRPr="008233D4">
        <w:rPr>
          <w:rFonts w:ascii="Times New Roman" w:hAnsi="Times New Roman" w:cs="Times New Roman"/>
          <w:spacing w:val="4"/>
          <w:sz w:val="24"/>
        </w:rPr>
        <w:t xml:space="preserve"> </w:t>
      </w:r>
      <w:r w:rsidRPr="008233D4">
        <w:rPr>
          <w:rFonts w:ascii="Times New Roman" w:hAnsi="Times New Roman" w:cs="Times New Roman"/>
          <w:sz w:val="24"/>
        </w:rPr>
        <w:t>следуя</w:t>
      </w:r>
      <w:r w:rsidRPr="008233D4">
        <w:rPr>
          <w:rFonts w:ascii="Times New Roman" w:hAnsi="Times New Roman" w:cs="Times New Roman"/>
          <w:spacing w:val="4"/>
          <w:sz w:val="24"/>
        </w:rPr>
        <w:t xml:space="preserve"> </w:t>
      </w:r>
      <w:r w:rsidRPr="008233D4">
        <w:rPr>
          <w:rFonts w:ascii="Times New Roman" w:hAnsi="Times New Roman" w:cs="Times New Roman"/>
          <w:sz w:val="24"/>
        </w:rPr>
        <w:t>принципу</w:t>
      </w:r>
      <w:r w:rsidRPr="008233D4">
        <w:rPr>
          <w:rFonts w:ascii="Times New Roman" w:hAnsi="Times New Roman" w:cs="Times New Roman"/>
          <w:spacing w:val="3"/>
          <w:sz w:val="24"/>
        </w:rPr>
        <w:t xml:space="preserve"> </w:t>
      </w:r>
      <w:r w:rsidRPr="008233D4">
        <w:rPr>
          <w:rFonts w:ascii="Times New Roman" w:hAnsi="Times New Roman" w:cs="Times New Roman"/>
          <w:sz w:val="24"/>
        </w:rPr>
        <w:t>«делу</w:t>
      </w:r>
      <w:r w:rsidRPr="008233D4">
        <w:rPr>
          <w:rFonts w:ascii="Times New Roman" w:hAnsi="Times New Roman" w:cs="Times New Roman"/>
          <w:spacing w:val="6"/>
          <w:sz w:val="24"/>
        </w:rPr>
        <w:t xml:space="preserve"> </w:t>
      </w:r>
      <w:r w:rsidRPr="008233D4">
        <w:rPr>
          <w:rFonts w:ascii="Times New Roman" w:hAnsi="Times New Roman" w:cs="Times New Roman"/>
          <w:sz w:val="24"/>
        </w:rPr>
        <w:t>—</w:t>
      </w:r>
      <w:r w:rsidRPr="008233D4">
        <w:rPr>
          <w:rFonts w:ascii="Times New Roman" w:hAnsi="Times New Roman" w:cs="Times New Roman"/>
          <w:spacing w:val="4"/>
          <w:sz w:val="24"/>
        </w:rPr>
        <w:t xml:space="preserve"> </w:t>
      </w:r>
      <w:r w:rsidRPr="008233D4">
        <w:rPr>
          <w:rFonts w:ascii="Times New Roman" w:hAnsi="Times New Roman" w:cs="Times New Roman"/>
          <w:sz w:val="24"/>
        </w:rPr>
        <w:t>время,</w:t>
      </w:r>
      <w:r w:rsidRPr="008233D4">
        <w:rPr>
          <w:rFonts w:ascii="Times New Roman" w:hAnsi="Times New Roman" w:cs="Times New Roman"/>
          <w:spacing w:val="3"/>
          <w:sz w:val="24"/>
        </w:rPr>
        <w:t xml:space="preserve"> </w:t>
      </w:r>
      <w:r w:rsidRPr="008233D4">
        <w:rPr>
          <w:rFonts w:ascii="Times New Roman" w:hAnsi="Times New Roman" w:cs="Times New Roman"/>
          <w:sz w:val="24"/>
        </w:rPr>
        <w:t>потехе</w:t>
      </w:r>
      <w:r w:rsidRPr="008233D4">
        <w:rPr>
          <w:rFonts w:ascii="Times New Roman" w:hAnsi="Times New Roman" w:cs="Times New Roman"/>
          <w:spacing w:val="4"/>
          <w:sz w:val="24"/>
        </w:rPr>
        <w:t xml:space="preserve"> </w:t>
      </w:r>
      <w:r w:rsidRPr="008233D4">
        <w:rPr>
          <w:rFonts w:ascii="Times New Roman" w:hAnsi="Times New Roman" w:cs="Times New Roman"/>
          <w:sz w:val="24"/>
        </w:rPr>
        <w:t>—</w:t>
      </w:r>
      <w:r w:rsidRPr="008233D4">
        <w:rPr>
          <w:rFonts w:ascii="Times New Roman" w:hAnsi="Times New Roman" w:cs="Times New Roman"/>
          <w:spacing w:val="5"/>
          <w:sz w:val="24"/>
        </w:rPr>
        <w:t xml:space="preserve"> </w:t>
      </w:r>
      <w:r w:rsidRPr="008233D4">
        <w:rPr>
          <w:rFonts w:ascii="Times New Roman" w:hAnsi="Times New Roman" w:cs="Times New Roman"/>
          <w:sz w:val="24"/>
        </w:rPr>
        <w:t>час»</w:t>
      </w:r>
      <w:r w:rsidRPr="008233D4">
        <w:rPr>
          <w:rFonts w:ascii="Times New Roman" w:hAnsi="Times New Roman" w:cs="Times New Roman"/>
          <w:spacing w:val="-1"/>
          <w:sz w:val="24"/>
        </w:rPr>
        <w:t xml:space="preserve"> </w:t>
      </w:r>
      <w:r w:rsidRPr="008233D4">
        <w:rPr>
          <w:rFonts w:ascii="Times New Roman" w:hAnsi="Times New Roman" w:cs="Times New Roman"/>
          <w:sz w:val="24"/>
        </w:rPr>
        <w:t>как</w:t>
      </w:r>
      <w:r w:rsidRPr="008233D4">
        <w:rPr>
          <w:rFonts w:ascii="Times New Roman" w:hAnsi="Times New Roman" w:cs="Times New Roman"/>
          <w:spacing w:val="5"/>
          <w:sz w:val="24"/>
        </w:rPr>
        <w:t xml:space="preserve"> </w:t>
      </w:r>
      <w:r w:rsidRPr="008233D4">
        <w:rPr>
          <w:rFonts w:ascii="Times New Roman" w:hAnsi="Times New Roman" w:cs="Times New Roman"/>
          <w:sz w:val="24"/>
        </w:rPr>
        <w:t>в</w:t>
      </w:r>
    </w:p>
    <w:p w:rsidR="00C81516" w:rsidRPr="008233D4" w:rsidRDefault="00C81516" w:rsidP="00C81516">
      <w:pPr>
        <w:spacing w:line="278" w:lineRule="exact"/>
        <w:ind w:right="691"/>
        <w:rPr>
          <w:rFonts w:ascii="Times New Roman" w:hAnsi="Times New Roman" w:cs="Times New Roman"/>
          <w:sz w:val="24"/>
        </w:rPr>
        <w:sectPr w:rsidR="00C81516" w:rsidRPr="008233D4">
          <w:pgSz w:w="11910" w:h="16840"/>
          <w:pgMar w:top="900" w:right="0" w:bottom="1240" w:left="1580" w:header="0" w:footer="1017" w:gutter="0"/>
          <w:cols w:space="720"/>
        </w:sectPr>
      </w:pPr>
    </w:p>
    <w:p w:rsidR="00C81516" w:rsidRPr="008233D4" w:rsidRDefault="00C81516" w:rsidP="00C81516">
      <w:pPr>
        <w:pStyle w:val="a5"/>
        <w:spacing w:before="60"/>
      </w:pPr>
      <w:r w:rsidRPr="008233D4">
        <w:lastRenderedPageBreak/>
        <w:t>учебных</w:t>
      </w:r>
      <w:r w:rsidRPr="008233D4">
        <w:rPr>
          <w:spacing w:val="-7"/>
        </w:rPr>
        <w:t xml:space="preserve"> </w:t>
      </w:r>
      <w:r w:rsidRPr="008233D4">
        <w:t>занятиях,</w:t>
      </w:r>
      <w:r w:rsidRPr="008233D4">
        <w:rPr>
          <w:spacing w:val="-9"/>
        </w:rPr>
        <w:t xml:space="preserve"> </w:t>
      </w:r>
      <w:r w:rsidRPr="008233D4">
        <w:t>так</w:t>
      </w:r>
      <w:r w:rsidRPr="008233D4">
        <w:rPr>
          <w:spacing w:val="-10"/>
        </w:rPr>
        <w:t xml:space="preserve"> </w:t>
      </w:r>
      <w:r w:rsidRPr="008233D4">
        <w:t>и</w:t>
      </w:r>
      <w:r w:rsidRPr="008233D4">
        <w:rPr>
          <w:spacing w:val="-8"/>
        </w:rPr>
        <w:t xml:space="preserve"> </w:t>
      </w:r>
      <w:r w:rsidRPr="008233D4">
        <w:t>в</w:t>
      </w:r>
      <w:r w:rsidRPr="008233D4">
        <w:rPr>
          <w:spacing w:val="-7"/>
        </w:rPr>
        <w:t xml:space="preserve"> </w:t>
      </w:r>
      <w:r w:rsidRPr="008233D4">
        <w:t>домашних</w:t>
      </w:r>
      <w:r w:rsidRPr="008233D4">
        <w:rPr>
          <w:spacing w:val="-9"/>
        </w:rPr>
        <w:t xml:space="preserve"> </w:t>
      </w:r>
      <w:r w:rsidRPr="008233D4">
        <w:t>делах,</w:t>
      </w:r>
      <w:r w:rsidRPr="008233D4">
        <w:rPr>
          <w:spacing w:val="-8"/>
        </w:rPr>
        <w:t xml:space="preserve"> </w:t>
      </w:r>
      <w:r w:rsidRPr="008233D4">
        <w:t>доводить</w:t>
      </w:r>
      <w:r w:rsidRPr="008233D4">
        <w:rPr>
          <w:spacing w:val="-8"/>
        </w:rPr>
        <w:t xml:space="preserve"> </w:t>
      </w:r>
      <w:r w:rsidRPr="008233D4">
        <w:t>начатое</w:t>
      </w:r>
      <w:r w:rsidRPr="008233D4">
        <w:rPr>
          <w:spacing w:val="-9"/>
        </w:rPr>
        <w:t xml:space="preserve"> </w:t>
      </w:r>
      <w:r w:rsidRPr="008233D4">
        <w:t>дело</w:t>
      </w:r>
      <w:r w:rsidRPr="008233D4">
        <w:rPr>
          <w:spacing w:val="-9"/>
        </w:rPr>
        <w:t xml:space="preserve"> </w:t>
      </w:r>
      <w:r w:rsidRPr="008233D4">
        <w:t>до</w:t>
      </w:r>
      <w:r w:rsidRPr="008233D4">
        <w:rPr>
          <w:spacing w:val="-10"/>
        </w:rPr>
        <w:t xml:space="preserve"> </w:t>
      </w:r>
      <w:r w:rsidRPr="008233D4">
        <w:t>конца;</w:t>
      </w:r>
    </w:p>
    <w:p w:rsidR="00C81516" w:rsidRPr="008233D4" w:rsidRDefault="00C81516" w:rsidP="000B09AC">
      <w:pPr>
        <w:pStyle w:val="a3"/>
        <w:widowControl w:val="0"/>
        <w:numPr>
          <w:ilvl w:val="0"/>
          <w:numId w:val="23"/>
        </w:numPr>
        <w:tabs>
          <w:tab w:val="left" w:pos="1598"/>
        </w:tabs>
        <w:autoSpaceDE w:val="0"/>
        <w:autoSpaceDN w:val="0"/>
        <w:spacing w:before="27" w:after="0" w:line="273" w:lineRule="auto"/>
        <w:ind w:right="867"/>
        <w:contextualSpacing w:val="0"/>
        <w:jc w:val="both"/>
        <w:rPr>
          <w:rFonts w:ascii="Times New Roman" w:hAnsi="Times New Roman" w:cs="Times New Roman"/>
          <w:sz w:val="24"/>
        </w:rPr>
      </w:pPr>
      <w:r w:rsidRPr="008233D4">
        <w:rPr>
          <w:rFonts w:ascii="Times New Roman" w:hAnsi="Times New Roman" w:cs="Times New Roman"/>
          <w:sz w:val="24"/>
        </w:rPr>
        <w:t>знать и любить свою Родину - свой родной дом, двор, улицу, город, село,</w:t>
      </w:r>
      <w:r w:rsidRPr="008233D4">
        <w:rPr>
          <w:rFonts w:ascii="Times New Roman" w:hAnsi="Times New Roman" w:cs="Times New Roman"/>
          <w:spacing w:val="1"/>
          <w:sz w:val="24"/>
        </w:rPr>
        <w:t xml:space="preserve"> </w:t>
      </w:r>
      <w:r w:rsidRPr="008233D4">
        <w:rPr>
          <w:rFonts w:ascii="Times New Roman" w:hAnsi="Times New Roman" w:cs="Times New Roman"/>
          <w:sz w:val="24"/>
        </w:rPr>
        <w:t>свою</w:t>
      </w:r>
      <w:r w:rsidRPr="008233D4">
        <w:rPr>
          <w:rFonts w:ascii="Times New Roman" w:hAnsi="Times New Roman" w:cs="Times New Roman"/>
          <w:spacing w:val="-4"/>
          <w:sz w:val="24"/>
        </w:rPr>
        <w:t xml:space="preserve"> </w:t>
      </w:r>
      <w:r w:rsidRPr="008233D4">
        <w:rPr>
          <w:rFonts w:ascii="Times New Roman" w:hAnsi="Times New Roman" w:cs="Times New Roman"/>
          <w:sz w:val="24"/>
        </w:rPr>
        <w:t>страну;</w:t>
      </w:r>
    </w:p>
    <w:p w:rsidR="00C81516" w:rsidRPr="008233D4" w:rsidRDefault="00C81516" w:rsidP="000B09AC">
      <w:pPr>
        <w:pStyle w:val="a3"/>
        <w:widowControl w:val="0"/>
        <w:numPr>
          <w:ilvl w:val="0"/>
          <w:numId w:val="23"/>
        </w:numPr>
        <w:tabs>
          <w:tab w:val="left" w:pos="1598"/>
        </w:tabs>
        <w:autoSpaceDE w:val="0"/>
        <w:autoSpaceDN w:val="0"/>
        <w:spacing w:after="0" w:line="278" w:lineRule="auto"/>
        <w:ind w:right="865"/>
        <w:contextualSpacing w:val="0"/>
        <w:jc w:val="both"/>
        <w:rPr>
          <w:rFonts w:ascii="Times New Roman" w:hAnsi="Times New Roman" w:cs="Times New Roman"/>
          <w:sz w:val="24"/>
        </w:rPr>
      </w:pPr>
      <w:r w:rsidRPr="008233D4">
        <w:rPr>
          <w:rFonts w:ascii="Times New Roman" w:hAnsi="Times New Roman" w:cs="Times New Roman"/>
          <w:sz w:val="24"/>
        </w:rPr>
        <w:t>беречь и охранять природу (ухаживать за комнатными растениями в классе</w:t>
      </w:r>
      <w:r w:rsidRPr="008233D4">
        <w:rPr>
          <w:rFonts w:ascii="Times New Roman" w:hAnsi="Times New Roman" w:cs="Times New Roman"/>
          <w:spacing w:val="1"/>
          <w:sz w:val="24"/>
        </w:rPr>
        <w:t xml:space="preserve"> </w:t>
      </w:r>
      <w:r w:rsidRPr="008233D4">
        <w:rPr>
          <w:rFonts w:ascii="Times New Roman" w:hAnsi="Times New Roman" w:cs="Times New Roman"/>
          <w:sz w:val="24"/>
        </w:rPr>
        <w:t>или</w:t>
      </w:r>
      <w:r w:rsidRPr="008233D4">
        <w:rPr>
          <w:rFonts w:ascii="Times New Roman" w:hAnsi="Times New Roman" w:cs="Times New Roman"/>
          <w:spacing w:val="1"/>
          <w:sz w:val="24"/>
        </w:rPr>
        <w:t xml:space="preserve"> </w:t>
      </w:r>
      <w:r w:rsidRPr="008233D4">
        <w:rPr>
          <w:rFonts w:ascii="Times New Roman" w:hAnsi="Times New Roman" w:cs="Times New Roman"/>
          <w:sz w:val="24"/>
        </w:rPr>
        <w:t>дома,</w:t>
      </w:r>
      <w:r w:rsidRPr="008233D4">
        <w:rPr>
          <w:rFonts w:ascii="Times New Roman" w:hAnsi="Times New Roman" w:cs="Times New Roman"/>
          <w:spacing w:val="1"/>
          <w:sz w:val="24"/>
        </w:rPr>
        <w:t xml:space="preserve"> </w:t>
      </w:r>
      <w:r w:rsidRPr="008233D4">
        <w:rPr>
          <w:rFonts w:ascii="Times New Roman" w:hAnsi="Times New Roman" w:cs="Times New Roman"/>
          <w:sz w:val="24"/>
        </w:rPr>
        <w:t>заботиться</w:t>
      </w:r>
      <w:r w:rsidRPr="008233D4">
        <w:rPr>
          <w:rFonts w:ascii="Times New Roman" w:hAnsi="Times New Roman" w:cs="Times New Roman"/>
          <w:spacing w:val="1"/>
          <w:sz w:val="24"/>
        </w:rPr>
        <w:t xml:space="preserve"> </w:t>
      </w:r>
      <w:r w:rsidRPr="008233D4">
        <w:rPr>
          <w:rFonts w:ascii="Times New Roman" w:hAnsi="Times New Roman" w:cs="Times New Roman"/>
          <w:sz w:val="24"/>
        </w:rPr>
        <w:t>о</w:t>
      </w:r>
      <w:r w:rsidRPr="008233D4">
        <w:rPr>
          <w:rFonts w:ascii="Times New Roman" w:hAnsi="Times New Roman" w:cs="Times New Roman"/>
          <w:spacing w:val="1"/>
          <w:sz w:val="24"/>
        </w:rPr>
        <w:t xml:space="preserve"> </w:t>
      </w:r>
      <w:r w:rsidRPr="008233D4">
        <w:rPr>
          <w:rFonts w:ascii="Times New Roman" w:hAnsi="Times New Roman" w:cs="Times New Roman"/>
          <w:sz w:val="24"/>
        </w:rPr>
        <w:t>своих</w:t>
      </w:r>
      <w:r w:rsidRPr="008233D4">
        <w:rPr>
          <w:rFonts w:ascii="Times New Roman" w:hAnsi="Times New Roman" w:cs="Times New Roman"/>
          <w:spacing w:val="1"/>
          <w:sz w:val="24"/>
        </w:rPr>
        <w:t xml:space="preserve"> </w:t>
      </w:r>
      <w:r w:rsidRPr="008233D4">
        <w:rPr>
          <w:rFonts w:ascii="Times New Roman" w:hAnsi="Times New Roman" w:cs="Times New Roman"/>
          <w:sz w:val="24"/>
        </w:rPr>
        <w:t>домашних</w:t>
      </w:r>
      <w:r w:rsidRPr="008233D4">
        <w:rPr>
          <w:rFonts w:ascii="Times New Roman" w:hAnsi="Times New Roman" w:cs="Times New Roman"/>
          <w:spacing w:val="1"/>
          <w:sz w:val="24"/>
        </w:rPr>
        <w:t xml:space="preserve"> </w:t>
      </w:r>
      <w:r w:rsidRPr="008233D4">
        <w:rPr>
          <w:rFonts w:ascii="Times New Roman" w:hAnsi="Times New Roman" w:cs="Times New Roman"/>
          <w:sz w:val="24"/>
        </w:rPr>
        <w:t>питомцах</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по</w:t>
      </w:r>
      <w:r w:rsidRPr="008233D4">
        <w:rPr>
          <w:rFonts w:ascii="Times New Roman" w:hAnsi="Times New Roman" w:cs="Times New Roman"/>
          <w:spacing w:val="1"/>
          <w:sz w:val="24"/>
        </w:rPr>
        <w:t xml:space="preserve"> </w:t>
      </w:r>
      <w:r w:rsidRPr="008233D4">
        <w:rPr>
          <w:rFonts w:ascii="Times New Roman" w:hAnsi="Times New Roman" w:cs="Times New Roman"/>
          <w:sz w:val="24"/>
        </w:rPr>
        <w:t>возможности,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о</w:t>
      </w:r>
      <w:r w:rsidRPr="008233D4">
        <w:rPr>
          <w:rFonts w:ascii="Times New Roman" w:hAnsi="Times New Roman" w:cs="Times New Roman"/>
          <w:spacing w:val="1"/>
          <w:sz w:val="24"/>
        </w:rPr>
        <w:t xml:space="preserve"> </w:t>
      </w:r>
      <w:r w:rsidRPr="008233D4">
        <w:rPr>
          <w:rFonts w:ascii="Times New Roman" w:hAnsi="Times New Roman" w:cs="Times New Roman"/>
          <w:sz w:val="24"/>
        </w:rPr>
        <w:t>бездомных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животных в своем дворе; подкармливать птиц в морозные зимы; не засорять бытовым</w:t>
      </w:r>
      <w:r w:rsidRPr="008233D4">
        <w:rPr>
          <w:rFonts w:ascii="Times New Roman" w:hAnsi="Times New Roman" w:cs="Times New Roman"/>
          <w:spacing w:val="1"/>
          <w:sz w:val="24"/>
        </w:rPr>
        <w:t xml:space="preserve"> </w:t>
      </w:r>
      <w:r w:rsidRPr="008233D4">
        <w:rPr>
          <w:rFonts w:ascii="Times New Roman" w:hAnsi="Times New Roman" w:cs="Times New Roman"/>
          <w:sz w:val="24"/>
        </w:rPr>
        <w:t>мусором улицы,</w:t>
      </w:r>
      <w:r w:rsidRPr="008233D4">
        <w:rPr>
          <w:rFonts w:ascii="Times New Roman" w:hAnsi="Times New Roman" w:cs="Times New Roman"/>
          <w:spacing w:val="-3"/>
          <w:sz w:val="24"/>
        </w:rPr>
        <w:t xml:space="preserve"> </w:t>
      </w:r>
      <w:r w:rsidRPr="008233D4">
        <w:rPr>
          <w:rFonts w:ascii="Times New Roman" w:hAnsi="Times New Roman" w:cs="Times New Roman"/>
          <w:sz w:val="24"/>
        </w:rPr>
        <w:t>леса,</w:t>
      </w:r>
      <w:r w:rsidRPr="008233D4">
        <w:rPr>
          <w:rFonts w:ascii="Times New Roman" w:hAnsi="Times New Roman" w:cs="Times New Roman"/>
          <w:spacing w:val="-3"/>
          <w:sz w:val="24"/>
        </w:rPr>
        <w:t xml:space="preserve"> </w:t>
      </w:r>
      <w:r w:rsidRPr="008233D4">
        <w:rPr>
          <w:rFonts w:ascii="Times New Roman" w:hAnsi="Times New Roman" w:cs="Times New Roman"/>
          <w:sz w:val="24"/>
        </w:rPr>
        <w:t>водоёмы);</w:t>
      </w:r>
    </w:p>
    <w:p w:rsidR="00C81516" w:rsidRPr="008233D4" w:rsidRDefault="00C81516" w:rsidP="000B09AC">
      <w:pPr>
        <w:pStyle w:val="a3"/>
        <w:widowControl w:val="0"/>
        <w:numPr>
          <w:ilvl w:val="0"/>
          <w:numId w:val="23"/>
        </w:numPr>
        <w:tabs>
          <w:tab w:val="left" w:pos="1598"/>
        </w:tabs>
        <w:autoSpaceDE w:val="0"/>
        <w:autoSpaceDN w:val="0"/>
        <w:spacing w:after="0" w:line="281" w:lineRule="exact"/>
        <w:contextualSpacing w:val="0"/>
        <w:jc w:val="both"/>
        <w:rPr>
          <w:rFonts w:ascii="Times New Roman" w:hAnsi="Times New Roman" w:cs="Times New Roman"/>
          <w:sz w:val="24"/>
        </w:rPr>
      </w:pPr>
      <w:r w:rsidRPr="008233D4">
        <w:rPr>
          <w:rFonts w:ascii="Times New Roman" w:hAnsi="Times New Roman" w:cs="Times New Roman"/>
          <w:sz w:val="24"/>
        </w:rPr>
        <w:t>проявлять</w:t>
      </w:r>
      <w:r w:rsidRPr="008233D4">
        <w:rPr>
          <w:rFonts w:ascii="Times New Roman" w:hAnsi="Times New Roman" w:cs="Times New Roman"/>
          <w:spacing w:val="16"/>
          <w:sz w:val="24"/>
        </w:rPr>
        <w:t xml:space="preserve"> </w:t>
      </w:r>
      <w:r w:rsidRPr="008233D4">
        <w:rPr>
          <w:rFonts w:ascii="Times New Roman" w:hAnsi="Times New Roman" w:cs="Times New Roman"/>
          <w:sz w:val="24"/>
        </w:rPr>
        <w:t>миролюбие</w:t>
      </w:r>
      <w:r w:rsidRPr="008233D4">
        <w:rPr>
          <w:rFonts w:ascii="Times New Roman" w:hAnsi="Times New Roman" w:cs="Times New Roman"/>
          <w:spacing w:val="74"/>
          <w:sz w:val="24"/>
        </w:rPr>
        <w:t xml:space="preserve"> </w:t>
      </w:r>
      <w:r w:rsidRPr="008233D4">
        <w:rPr>
          <w:rFonts w:ascii="Times New Roman" w:hAnsi="Times New Roman" w:cs="Times New Roman"/>
          <w:sz w:val="24"/>
        </w:rPr>
        <w:t>—</w:t>
      </w:r>
      <w:r w:rsidRPr="008233D4">
        <w:rPr>
          <w:rFonts w:ascii="Times New Roman" w:hAnsi="Times New Roman" w:cs="Times New Roman"/>
          <w:spacing w:val="74"/>
          <w:sz w:val="24"/>
        </w:rPr>
        <w:t xml:space="preserve"> </w:t>
      </w:r>
      <w:r w:rsidRPr="008233D4">
        <w:rPr>
          <w:rFonts w:ascii="Times New Roman" w:hAnsi="Times New Roman" w:cs="Times New Roman"/>
          <w:sz w:val="24"/>
        </w:rPr>
        <w:t>не</w:t>
      </w:r>
      <w:r w:rsidRPr="008233D4">
        <w:rPr>
          <w:rFonts w:ascii="Times New Roman" w:hAnsi="Times New Roman" w:cs="Times New Roman"/>
          <w:spacing w:val="73"/>
          <w:sz w:val="24"/>
        </w:rPr>
        <w:t xml:space="preserve"> </w:t>
      </w:r>
      <w:r w:rsidRPr="008233D4">
        <w:rPr>
          <w:rFonts w:ascii="Times New Roman" w:hAnsi="Times New Roman" w:cs="Times New Roman"/>
          <w:sz w:val="24"/>
        </w:rPr>
        <w:t>затевать</w:t>
      </w:r>
      <w:r w:rsidRPr="008233D4">
        <w:rPr>
          <w:rFonts w:ascii="Times New Roman" w:hAnsi="Times New Roman" w:cs="Times New Roman"/>
          <w:spacing w:val="73"/>
          <w:sz w:val="24"/>
        </w:rPr>
        <w:t xml:space="preserve"> </w:t>
      </w:r>
      <w:r w:rsidRPr="008233D4">
        <w:rPr>
          <w:rFonts w:ascii="Times New Roman" w:hAnsi="Times New Roman" w:cs="Times New Roman"/>
          <w:sz w:val="24"/>
        </w:rPr>
        <w:t>конфликтов</w:t>
      </w:r>
      <w:r w:rsidRPr="008233D4">
        <w:rPr>
          <w:rFonts w:ascii="Times New Roman" w:hAnsi="Times New Roman" w:cs="Times New Roman"/>
          <w:spacing w:val="73"/>
          <w:sz w:val="24"/>
        </w:rPr>
        <w:t xml:space="preserve"> </w:t>
      </w:r>
      <w:r w:rsidRPr="008233D4">
        <w:rPr>
          <w:rFonts w:ascii="Times New Roman" w:hAnsi="Times New Roman" w:cs="Times New Roman"/>
          <w:sz w:val="24"/>
        </w:rPr>
        <w:t>и</w:t>
      </w:r>
      <w:r w:rsidRPr="008233D4">
        <w:rPr>
          <w:rFonts w:ascii="Times New Roman" w:hAnsi="Times New Roman" w:cs="Times New Roman"/>
          <w:spacing w:val="77"/>
          <w:sz w:val="24"/>
        </w:rPr>
        <w:t xml:space="preserve"> </w:t>
      </w:r>
      <w:r w:rsidRPr="008233D4">
        <w:rPr>
          <w:rFonts w:ascii="Times New Roman" w:hAnsi="Times New Roman" w:cs="Times New Roman"/>
          <w:sz w:val="24"/>
        </w:rPr>
        <w:t>стремиться</w:t>
      </w:r>
      <w:r w:rsidRPr="008233D4">
        <w:rPr>
          <w:rFonts w:ascii="Times New Roman" w:hAnsi="Times New Roman" w:cs="Times New Roman"/>
          <w:spacing w:val="74"/>
          <w:sz w:val="24"/>
        </w:rPr>
        <w:t xml:space="preserve"> </w:t>
      </w:r>
      <w:r w:rsidRPr="008233D4">
        <w:rPr>
          <w:rFonts w:ascii="Times New Roman" w:hAnsi="Times New Roman" w:cs="Times New Roman"/>
          <w:sz w:val="24"/>
        </w:rPr>
        <w:t>решать</w:t>
      </w:r>
    </w:p>
    <w:p w:rsidR="00C81516" w:rsidRPr="008233D4" w:rsidRDefault="00C81516" w:rsidP="00C81516">
      <w:pPr>
        <w:pStyle w:val="a5"/>
        <w:spacing w:before="30"/>
      </w:pPr>
      <w:r w:rsidRPr="008233D4">
        <w:t>спорные</w:t>
      </w:r>
      <w:r w:rsidRPr="008233D4">
        <w:rPr>
          <w:spacing w:val="-9"/>
        </w:rPr>
        <w:t xml:space="preserve"> </w:t>
      </w:r>
      <w:r w:rsidRPr="008233D4">
        <w:t>вопросы,</w:t>
      </w:r>
      <w:r w:rsidRPr="008233D4">
        <w:rPr>
          <w:spacing w:val="-11"/>
        </w:rPr>
        <w:t xml:space="preserve"> </w:t>
      </w:r>
      <w:r w:rsidRPr="008233D4">
        <w:t>не</w:t>
      </w:r>
      <w:r w:rsidRPr="008233D4">
        <w:rPr>
          <w:spacing w:val="-9"/>
        </w:rPr>
        <w:t xml:space="preserve"> </w:t>
      </w:r>
      <w:r w:rsidRPr="008233D4">
        <w:t>прибегая</w:t>
      </w:r>
      <w:r w:rsidRPr="008233D4">
        <w:rPr>
          <w:spacing w:val="-10"/>
        </w:rPr>
        <w:t xml:space="preserve"> </w:t>
      </w:r>
      <w:r w:rsidRPr="008233D4">
        <w:t>к</w:t>
      </w:r>
      <w:r w:rsidRPr="008233D4">
        <w:rPr>
          <w:spacing w:val="-5"/>
        </w:rPr>
        <w:t xml:space="preserve"> </w:t>
      </w:r>
      <w:r w:rsidRPr="008233D4">
        <w:t>силе;</w:t>
      </w:r>
    </w:p>
    <w:p w:rsidR="00C81516" w:rsidRPr="008233D4" w:rsidRDefault="00C81516" w:rsidP="000B09AC">
      <w:pPr>
        <w:pStyle w:val="a3"/>
        <w:widowControl w:val="0"/>
        <w:numPr>
          <w:ilvl w:val="0"/>
          <w:numId w:val="24"/>
        </w:numPr>
        <w:tabs>
          <w:tab w:val="left" w:pos="1598"/>
        </w:tabs>
        <w:autoSpaceDE w:val="0"/>
        <w:autoSpaceDN w:val="0"/>
        <w:spacing w:before="27" w:after="0"/>
        <w:ind w:right="866"/>
        <w:contextualSpacing w:val="0"/>
        <w:jc w:val="both"/>
        <w:rPr>
          <w:rFonts w:ascii="Times New Roman" w:hAnsi="Times New Roman" w:cs="Times New Roman"/>
          <w:sz w:val="24"/>
        </w:rPr>
      </w:pPr>
      <w:r w:rsidRPr="008233D4">
        <w:rPr>
          <w:rFonts w:ascii="Times New Roman" w:hAnsi="Times New Roman" w:cs="Times New Roman"/>
          <w:sz w:val="24"/>
        </w:rPr>
        <w:t>стремиться</w:t>
      </w:r>
      <w:r w:rsidRPr="008233D4">
        <w:rPr>
          <w:rFonts w:ascii="Times New Roman" w:hAnsi="Times New Roman" w:cs="Times New Roman"/>
          <w:spacing w:val="1"/>
          <w:sz w:val="24"/>
        </w:rPr>
        <w:t xml:space="preserve"> </w:t>
      </w:r>
      <w:r w:rsidRPr="008233D4">
        <w:rPr>
          <w:rFonts w:ascii="Times New Roman" w:hAnsi="Times New Roman" w:cs="Times New Roman"/>
          <w:sz w:val="24"/>
        </w:rPr>
        <w:t>узнавать</w:t>
      </w:r>
      <w:r w:rsidRPr="008233D4">
        <w:rPr>
          <w:rFonts w:ascii="Times New Roman" w:hAnsi="Times New Roman" w:cs="Times New Roman"/>
          <w:spacing w:val="1"/>
          <w:sz w:val="24"/>
        </w:rPr>
        <w:t xml:space="preserve"> </w:t>
      </w:r>
      <w:r w:rsidRPr="008233D4">
        <w:rPr>
          <w:rFonts w:ascii="Times New Roman" w:hAnsi="Times New Roman" w:cs="Times New Roman"/>
          <w:sz w:val="24"/>
        </w:rPr>
        <w:t>что-то</w:t>
      </w:r>
      <w:r w:rsidRPr="008233D4">
        <w:rPr>
          <w:rFonts w:ascii="Times New Roman" w:hAnsi="Times New Roman" w:cs="Times New Roman"/>
          <w:spacing w:val="1"/>
          <w:sz w:val="24"/>
        </w:rPr>
        <w:t xml:space="preserve"> </w:t>
      </w:r>
      <w:r w:rsidRPr="008233D4">
        <w:rPr>
          <w:rFonts w:ascii="Times New Roman" w:hAnsi="Times New Roman" w:cs="Times New Roman"/>
          <w:sz w:val="24"/>
        </w:rPr>
        <w:t>новое,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проявлять</w:t>
      </w:r>
      <w:r w:rsidRPr="008233D4">
        <w:rPr>
          <w:rFonts w:ascii="Times New Roman" w:hAnsi="Times New Roman" w:cs="Times New Roman"/>
          <w:spacing w:val="1"/>
          <w:sz w:val="24"/>
        </w:rPr>
        <w:t xml:space="preserve"> </w:t>
      </w:r>
      <w:r w:rsidRPr="008233D4">
        <w:rPr>
          <w:rFonts w:ascii="Times New Roman" w:hAnsi="Times New Roman" w:cs="Times New Roman"/>
          <w:sz w:val="24"/>
        </w:rPr>
        <w:t>любознательность,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ценить</w:t>
      </w:r>
      <w:r w:rsidRPr="008233D4">
        <w:rPr>
          <w:rFonts w:ascii="Times New Roman" w:hAnsi="Times New Roman" w:cs="Times New Roman"/>
          <w:spacing w:val="1"/>
          <w:sz w:val="24"/>
        </w:rPr>
        <w:t xml:space="preserve"> </w:t>
      </w:r>
      <w:r w:rsidRPr="008233D4">
        <w:rPr>
          <w:rFonts w:ascii="Times New Roman" w:hAnsi="Times New Roman" w:cs="Times New Roman"/>
          <w:sz w:val="24"/>
        </w:rPr>
        <w:t>знания;</w:t>
      </w:r>
    </w:p>
    <w:p w:rsidR="00C81516" w:rsidRPr="008233D4" w:rsidRDefault="00C81516" w:rsidP="000B09AC">
      <w:pPr>
        <w:pStyle w:val="a3"/>
        <w:widowControl w:val="0"/>
        <w:numPr>
          <w:ilvl w:val="0"/>
          <w:numId w:val="24"/>
        </w:numPr>
        <w:tabs>
          <w:tab w:val="left" w:pos="1598"/>
        </w:tabs>
        <w:autoSpaceDE w:val="0"/>
        <w:autoSpaceDN w:val="0"/>
        <w:spacing w:after="0" w:line="283" w:lineRule="exact"/>
        <w:contextualSpacing w:val="0"/>
        <w:jc w:val="both"/>
        <w:rPr>
          <w:rFonts w:ascii="Times New Roman" w:hAnsi="Times New Roman" w:cs="Times New Roman"/>
          <w:sz w:val="24"/>
        </w:rPr>
      </w:pPr>
      <w:r w:rsidRPr="008233D4">
        <w:rPr>
          <w:rFonts w:ascii="Times New Roman" w:hAnsi="Times New Roman" w:cs="Times New Roman"/>
          <w:sz w:val="24"/>
        </w:rPr>
        <w:t>быть</w:t>
      </w:r>
      <w:r w:rsidRPr="008233D4">
        <w:rPr>
          <w:rFonts w:ascii="Times New Roman" w:hAnsi="Times New Roman" w:cs="Times New Roman"/>
          <w:spacing w:val="-8"/>
          <w:sz w:val="24"/>
        </w:rPr>
        <w:t xml:space="preserve"> </w:t>
      </w:r>
      <w:r w:rsidRPr="008233D4">
        <w:rPr>
          <w:rFonts w:ascii="Times New Roman" w:hAnsi="Times New Roman" w:cs="Times New Roman"/>
          <w:sz w:val="24"/>
        </w:rPr>
        <w:t>вежливым</w:t>
      </w:r>
      <w:r w:rsidRPr="008233D4">
        <w:rPr>
          <w:rFonts w:ascii="Times New Roman" w:hAnsi="Times New Roman" w:cs="Times New Roman"/>
          <w:spacing w:val="-12"/>
          <w:sz w:val="24"/>
        </w:rPr>
        <w:t xml:space="preserve"> </w:t>
      </w:r>
      <w:r w:rsidRPr="008233D4">
        <w:rPr>
          <w:rFonts w:ascii="Times New Roman" w:hAnsi="Times New Roman" w:cs="Times New Roman"/>
          <w:sz w:val="24"/>
        </w:rPr>
        <w:t>и</w:t>
      </w:r>
      <w:r w:rsidRPr="008233D4">
        <w:rPr>
          <w:rFonts w:ascii="Times New Roman" w:hAnsi="Times New Roman" w:cs="Times New Roman"/>
          <w:spacing w:val="-9"/>
          <w:sz w:val="24"/>
        </w:rPr>
        <w:t xml:space="preserve"> </w:t>
      </w:r>
      <w:r w:rsidRPr="008233D4">
        <w:rPr>
          <w:rFonts w:ascii="Times New Roman" w:hAnsi="Times New Roman" w:cs="Times New Roman"/>
          <w:sz w:val="24"/>
        </w:rPr>
        <w:t>опрятным,</w:t>
      </w:r>
      <w:r w:rsidRPr="008233D4">
        <w:rPr>
          <w:rFonts w:ascii="Times New Roman" w:hAnsi="Times New Roman" w:cs="Times New Roman"/>
          <w:spacing w:val="-10"/>
          <w:sz w:val="24"/>
        </w:rPr>
        <w:t xml:space="preserve"> </w:t>
      </w:r>
      <w:r w:rsidRPr="008233D4">
        <w:rPr>
          <w:rFonts w:ascii="Times New Roman" w:hAnsi="Times New Roman" w:cs="Times New Roman"/>
          <w:sz w:val="24"/>
        </w:rPr>
        <w:t>скромным</w:t>
      </w:r>
      <w:r w:rsidRPr="008233D4">
        <w:rPr>
          <w:rFonts w:ascii="Times New Roman" w:hAnsi="Times New Roman" w:cs="Times New Roman"/>
          <w:spacing w:val="-12"/>
          <w:sz w:val="24"/>
        </w:rPr>
        <w:t xml:space="preserve"> </w:t>
      </w:r>
      <w:r w:rsidRPr="008233D4">
        <w:rPr>
          <w:rFonts w:ascii="Times New Roman" w:hAnsi="Times New Roman" w:cs="Times New Roman"/>
          <w:sz w:val="24"/>
        </w:rPr>
        <w:t>и</w:t>
      </w:r>
      <w:r w:rsidRPr="008233D4">
        <w:rPr>
          <w:rFonts w:ascii="Times New Roman" w:hAnsi="Times New Roman" w:cs="Times New Roman"/>
          <w:spacing w:val="-9"/>
          <w:sz w:val="24"/>
        </w:rPr>
        <w:t xml:space="preserve"> </w:t>
      </w:r>
      <w:r w:rsidRPr="008233D4">
        <w:rPr>
          <w:rFonts w:ascii="Times New Roman" w:hAnsi="Times New Roman" w:cs="Times New Roman"/>
          <w:sz w:val="24"/>
        </w:rPr>
        <w:t>приветливым;</w:t>
      </w:r>
    </w:p>
    <w:p w:rsidR="00C81516" w:rsidRPr="008233D4" w:rsidRDefault="00C81516" w:rsidP="000B09AC">
      <w:pPr>
        <w:pStyle w:val="a3"/>
        <w:widowControl w:val="0"/>
        <w:numPr>
          <w:ilvl w:val="0"/>
          <w:numId w:val="24"/>
        </w:numPr>
        <w:tabs>
          <w:tab w:val="left" w:pos="1598"/>
        </w:tabs>
        <w:autoSpaceDE w:val="0"/>
        <w:autoSpaceDN w:val="0"/>
        <w:spacing w:before="22" w:after="0" w:line="240" w:lineRule="auto"/>
        <w:contextualSpacing w:val="0"/>
        <w:jc w:val="both"/>
        <w:rPr>
          <w:rFonts w:ascii="Times New Roman" w:hAnsi="Times New Roman" w:cs="Times New Roman"/>
          <w:sz w:val="24"/>
        </w:rPr>
      </w:pPr>
      <w:r w:rsidRPr="008233D4">
        <w:rPr>
          <w:rFonts w:ascii="Times New Roman" w:hAnsi="Times New Roman" w:cs="Times New Roman"/>
          <w:sz w:val="24"/>
        </w:rPr>
        <w:t>соблюдать</w:t>
      </w:r>
      <w:r w:rsidRPr="008233D4">
        <w:rPr>
          <w:rFonts w:ascii="Times New Roman" w:hAnsi="Times New Roman" w:cs="Times New Roman"/>
          <w:spacing w:val="14"/>
          <w:sz w:val="24"/>
        </w:rPr>
        <w:t xml:space="preserve"> </w:t>
      </w:r>
      <w:r w:rsidRPr="008233D4">
        <w:rPr>
          <w:rFonts w:ascii="Times New Roman" w:hAnsi="Times New Roman" w:cs="Times New Roman"/>
          <w:sz w:val="24"/>
        </w:rPr>
        <w:t>правила</w:t>
      </w:r>
      <w:r w:rsidRPr="008233D4">
        <w:rPr>
          <w:rFonts w:ascii="Times New Roman" w:hAnsi="Times New Roman" w:cs="Times New Roman"/>
          <w:spacing w:val="74"/>
          <w:sz w:val="24"/>
        </w:rPr>
        <w:t xml:space="preserve"> </w:t>
      </w:r>
      <w:r w:rsidRPr="008233D4">
        <w:rPr>
          <w:rFonts w:ascii="Times New Roman" w:hAnsi="Times New Roman" w:cs="Times New Roman"/>
          <w:sz w:val="24"/>
        </w:rPr>
        <w:t>личной</w:t>
      </w:r>
      <w:r w:rsidRPr="008233D4">
        <w:rPr>
          <w:rFonts w:ascii="Times New Roman" w:hAnsi="Times New Roman" w:cs="Times New Roman"/>
          <w:spacing w:val="74"/>
          <w:sz w:val="24"/>
        </w:rPr>
        <w:t xml:space="preserve"> </w:t>
      </w:r>
      <w:r w:rsidRPr="008233D4">
        <w:rPr>
          <w:rFonts w:ascii="Times New Roman" w:hAnsi="Times New Roman" w:cs="Times New Roman"/>
          <w:sz w:val="24"/>
        </w:rPr>
        <w:t>гигиены,</w:t>
      </w:r>
      <w:r w:rsidRPr="008233D4">
        <w:rPr>
          <w:rFonts w:ascii="Times New Roman" w:hAnsi="Times New Roman" w:cs="Times New Roman"/>
          <w:spacing w:val="71"/>
          <w:sz w:val="24"/>
        </w:rPr>
        <w:t xml:space="preserve"> </w:t>
      </w:r>
      <w:r w:rsidRPr="008233D4">
        <w:rPr>
          <w:rFonts w:ascii="Times New Roman" w:hAnsi="Times New Roman" w:cs="Times New Roman"/>
          <w:sz w:val="24"/>
        </w:rPr>
        <w:t>режим</w:t>
      </w:r>
      <w:r w:rsidRPr="008233D4">
        <w:rPr>
          <w:rFonts w:ascii="Times New Roman" w:hAnsi="Times New Roman" w:cs="Times New Roman"/>
          <w:spacing w:val="75"/>
          <w:sz w:val="24"/>
        </w:rPr>
        <w:t xml:space="preserve"> </w:t>
      </w:r>
      <w:r w:rsidRPr="008233D4">
        <w:rPr>
          <w:rFonts w:ascii="Times New Roman" w:hAnsi="Times New Roman" w:cs="Times New Roman"/>
          <w:sz w:val="24"/>
        </w:rPr>
        <w:t>дня,</w:t>
      </w:r>
      <w:r w:rsidRPr="008233D4">
        <w:rPr>
          <w:rFonts w:ascii="Times New Roman" w:hAnsi="Times New Roman" w:cs="Times New Roman"/>
          <w:spacing w:val="77"/>
          <w:sz w:val="24"/>
        </w:rPr>
        <w:t xml:space="preserve"> </w:t>
      </w:r>
      <w:r w:rsidRPr="008233D4">
        <w:rPr>
          <w:rFonts w:ascii="Times New Roman" w:hAnsi="Times New Roman" w:cs="Times New Roman"/>
          <w:sz w:val="24"/>
        </w:rPr>
        <w:t>вести</w:t>
      </w:r>
      <w:r w:rsidRPr="008233D4">
        <w:rPr>
          <w:rFonts w:ascii="Times New Roman" w:hAnsi="Times New Roman" w:cs="Times New Roman"/>
          <w:spacing w:val="74"/>
          <w:sz w:val="24"/>
        </w:rPr>
        <w:t xml:space="preserve"> </w:t>
      </w:r>
      <w:r w:rsidRPr="008233D4">
        <w:rPr>
          <w:rFonts w:ascii="Times New Roman" w:hAnsi="Times New Roman" w:cs="Times New Roman"/>
          <w:sz w:val="24"/>
        </w:rPr>
        <w:t>здоровый</w:t>
      </w:r>
      <w:r w:rsidRPr="008233D4">
        <w:rPr>
          <w:rFonts w:ascii="Times New Roman" w:hAnsi="Times New Roman" w:cs="Times New Roman"/>
          <w:spacing w:val="76"/>
          <w:sz w:val="24"/>
        </w:rPr>
        <w:t xml:space="preserve"> </w:t>
      </w:r>
      <w:r w:rsidRPr="008233D4">
        <w:rPr>
          <w:rFonts w:ascii="Times New Roman" w:hAnsi="Times New Roman" w:cs="Times New Roman"/>
          <w:sz w:val="24"/>
        </w:rPr>
        <w:t>образ</w:t>
      </w:r>
    </w:p>
    <w:p w:rsidR="00C81516" w:rsidRPr="008233D4" w:rsidRDefault="00C81516" w:rsidP="00C81516">
      <w:pPr>
        <w:pStyle w:val="a5"/>
        <w:spacing w:before="42"/>
        <w:jc w:val="left"/>
      </w:pPr>
      <w:r w:rsidRPr="008233D4">
        <w:t>жизни;</w:t>
      </w:r>
    </w:p>
    <w:p w:rsidR="00C81516" w:rsidRPr="008233D4" w:rsidRDefault="00C81516" w:rsidP="000B09AC">
      <w:pPr>
        <w:pStyle w:val="a3"/>
        <w:widowControl w:val="0"/>
        <w:numPr>
          <w:ilvl w:val="0"/>
          <w:numId w:val="25"/>
        </w:numPr>
        <w:tabs>
          <w:tab w:val="left" w:pos="1600"/>
          <w:tab w:val="left" w:pos="1601"/>
        </w:tabs>
        <w:autoSpaceDE w:val="0"/>
        <w:autoSpaceDN w:val="0"/>
        <w:spacing w:before="27" w:after="0" w:line="240" w:lineRule="auto"/>
        <w:contextualSpacing w:val="0"/>
        <w:jc w:val="both"/>
        <w:rPr>
          <w:rFonts w:ascii="Times New Roman" w:hAnsi="Times New Roman" w:cs="Times New Roman"/>
          <w:sz w:val="24"/>
        </w:rPr>
      </w:pPr>
      <w:r w:rsidRPr="008233D4">
        <w:rPr>
          <w:rFonts w:ascii="Times New Roman" w:hAnsi="Times New Roman" w:cs="Times New Roman"/>
          <w:sz w:val="24"/>
        </w:rPr>
        <w:t>уметь</w:t>
      </w:r>
      <w:r w:rsidRPr="008233D4">
        <w:rPr>
          <w:rFonts w:ascii="Times New Roman" w:hAnsi="Times New Roman" w:cs="Times New Roman"/>
          <w:spacing w:val="5"/>
          <w:sz w:val="24"/>
        </w:rPr>
        <w:t xml:space="preserve"> </w:t>
      </w:r>
      <w:r w:rsidRPr="008233D4">
        <w:rPr>
          <w:rFonts w:ascii="Times New Roman" w:hAnsi="Times New Roman" w:cs="Times New Roman"/>
          <w:sz w:val="24"/>
        </w:rPr>
        <w:t>сопереживать,</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проявлять</w:t>
      </w:r>
      <w:r w:rsidRPr="008233D4">
        <w:rPr>
          <w:rFonts w:ascii="Times New Roman" w:hAnsi="Times New Roman" w:cs="Times New Roman"/>
          <w:spacing w:val="4"/>
          <w:sz w:val="24"/>
        </w:rPr>
        <w:t xml:space="preserve"> </w:t>
      </w:r>
      <w:r w:rsidRPr="008233D4">
        <w:rPr>
          <w:rFonts w:ascii="Times New Roman" w:hAnsi="Times New Roman" w:cs="Times New Roman"/>
          <w:sz w:val="24"/>
        </w:rPr>
        <w:t>сострадание</w:t>
      </w:r>
      <w:r w:rsidRPr="008233D4">
        <w:rPr>
          <w:rFonts w:ascii="Times New Roman" w:hAnsi="Times New Roman" w:cs="Times New Roman"/>
          <w:spacing w:val="3"/>
          <w:sz w:val="24"/>
        </w:rPr>
        <w:t xml:space="preserve"> </w:t>
      </w:r>
      <w:r w:rsidRPr="008233D4">
        <w:rPr>
          <w:rFonts w:ascii="Times New Roman" w:hAnsi="Times New Roman" w:cs="Times New Roman"/>
          <w:sz w:val="24"/>
        </w:rPr>
        <w:t>к</w:t>
      </w:r>
      <w:r w:rsidRPr="008233D4">
        <w:rPr>
          <w:rFonts w:ascii="Times New Roman" w:hAnsi="Times New Roman" w:cs="Times New Roman"/>
          <w:spacing w:val="2"/>
          <w:sz w:val="24"/>
        </w:rPr>
        <w:t xml:space="preserve"> </w:t>
      </w:r>
      <w:r w:rsidRPr="008233D4">
        <w:rPr>
          <w:rFonts w:ascii="Times New Roman" w:hAnsi="Times New Roman" w:cs="Times New Roman"/>
          <w:sz w:val="24"/>
        </w:rPr>
        <w:t>попав</w:t>
      </w:r>
      <w:r w:rsidRPr="008233D4">
        <w:rPr>
          <w:rFonts w:ascii="Times New Roman" w:hAnsi="Times New Roman" w:cs="Times New Roman"/>
          <w:sz w:val="24"/>
          <w:u w:val="single"/>
        </w:rPr>
        <w:t>ши</w:t>
      </w:r>
      <w:r w:rsidRPr="008233D4">
        <w:rPr>
          <w:rFonts w:ascii="Times New Roman" w:hAnsi="Times New Roman" w:cs="Times New Roman"/>
          <w:sz w:val="24"/>
        </w:rPr>
        <w:t>м</w:t>
      </w:r>
      <w:r w:rsidRPr="008233D4">
        <w:rPr>
          <w:rFonts w:ascii="Times New Roman" w:hAnsi="Times New Roman" w:cs="Times New Roman"/>
          <w:spacing w:val="4"/>
          <w:sz w:val="24"/>
        </w:rPr>
        <w:t xml:space="preserve"> </w:t>
      </w:r>
      <w:r w:rsidRPr="008233D4">
        <w:rPr>
          <w:rFonts w:ascii="Times New Roman" w:hAnsi="Times New Roman" w:cs="Times New Roman"/>
          <w:sz w:val="24"/>
        </w:rPr>
        <w:t>в</w:t>
      </w:r>
      <w:r w:rsidRPr="008233D4">
        <w:rPr>
          <w:rFonts w:ascii="Times New Roman" w:hAnsi="Times New Roman" w:cs="Times New Roman"/>
          <w:spacing w:val="3"/>
          <w:sz w:val="24"/>
        </w:rPr>
        <w:t xml:space="preserve"> </w:t>
      </w:r>
      <w:r w:rsidRPr="008233D4">
        <w:rPr>
          <w:rFonts w:ascii="Times New Roman" w:hAnsi="Times New Roman" w:cs="Times New Roman"/>
          <w:sz w:val="24"/>
        </w:rPr>
        <w:t>беду;</w:t>
      </w:r>
      <w:r w:rsidRPr="008233D4">
        <w:rPr>
          <w:rFonts w:ascii="Times New Roman" w:hAnsi="Times New Roman" w:cs="Times New Roman"/>
          <w:spacing w:val="4"/>
          <w:sz w:val="24"/>
        </w:rPr>
        <w:t xml:space="preserve"> </w:t>
      </w:r>
      <w:r w:rsidRPr="008233D4">
        <w:rPr>
          <w:rFonts w:ascii="Times New Roman" w:hAnsi="Times New Roman" w:cs="Times New Roman"/>
          <w:sz w:val="24"/>
        </w:rPr>
        <w:t>стремиться</w:t>
      </w:r>
    </w:p>
    <w:p w:rsidR="00C81516" w:rsidRPr="008233D4" w:rsidRDefault="00C81516" w:rsidP="00C81516">
      <w:pPr>
        <w:pStyle w:val="a5"/>
        <w:spacing w:before="44" w:line="280" w:lineRule="auto"/>
        <w:ind w:right="868"/>
      </w:pPr>
      <w:r w:rsidRPr="008233D4">
        <w:t>устанавливать хорошие отношения с другими людьми; уметь прощать обиды, защищать</w:t>
      </w:r>
      <w:r w:rsidRPr="008233D4">
        <w:rPr>
          <w:spacing w:val="1"/>
        </w:rPr>
        <w:t xml:space="preserve"> </w:t>
      </w:r>
      <w:r w:rsidRPr="008233D4">
        <w:t>слабых,</w:t>
      </w:r>
      <w:r w:rsidRPr="008233D4">
        <w:rPr>
          <w:spacing w:val="1"/>
        </w:rPr>
        <w:t xml:space="preserve"> </w:t>
      </w:r>
      <w:r w:rsidRPr="008233D4">
        <w:t>по</w:t>
      </w:r>
      <w:r w:rsidRPr="008233D4">
        <w:rPr>
          <w:spacing w:val="1"/>
        </w:rPr>
        <w:t xml:space="preserve"> </w:t>
      </w:r>
      <w:r w:rsidRPr="008233D4">
        <w:t>мере</w:t>
      </w:r>
      <w:r w:rsidRPr="008233D4">
        <w:rPr>
          <w:spacing w:val="1"/>
        </w:rPr>
        <w:t xml:space="preserve"> </w:t>
      </w:r>
      <w:r w:rsidRPr="008233D4">
        <w:t>возможности</w:t>
      </w:r>
      <w:r w:rsidRPr="008233D4">
        <w:rPr>
          <w:spacing w:val="1"/>
        </w:rPr>
        <w:t xml:space="preserve"> </w:t>
      </w:r>
      <w:r w:rsidRPr="008233D4">
        <w:t>помогать</w:t>
      </w:r>
      <w:r w:rsidRPr="008233D4">
        <w:rPr>
          <w:spacing w:val="1"/>
        </w:rPr>
        <w:t xml:space="preserve"> </w:t>
      </w:r>
      <w:r w:rsidRPr="008233D4">
        <w:t>нуждающимся</w:t>
      </w:r>
      <w:r w:rsidRPr="008233D4">
        <w:rPr>
          <w:spacing w:val="1"/>
        </w:rPr>
        <w:t xml:space="preserve"> </w:t>
      </w:r>
      <w:r w:rsidRPr="008233D4">
        <w:t>в</w:t>
      </w:r>
      <w:r w:rsidRPr="008233D4">
        <w:rPr>
          <w:spacing w:val="1"/>
        </w:rPr>
        <w:t xml:space="preserve"> </w:t>
      </w:r>
      <w:r w:rsidRPr="008233D4">
        <w:t>этом</w:t>
      </w:r>
      <w:r w:rsidRPr="008233D4">
        <w:rPr>
          <w:spacing w:val="1"/>
        </w:rPr>
        <w:t xml:space="preserve"> </w:t>
      </w:r>
      <w:r w:rsidRPr="008233D4">
        <w:t>людям;</w:t>
      </w:r>
      <w:r w:rsidRPr="008233D4">
        <w:rPr>
          <w:spacing w:val="1"/>
        </w:rPr>
        <w:t xml:space="preserve"> </w:t>
      </w:r>
      <w:r w:rsidRPr="008233D4">
        <w:t>уважительно</w:t>
      </w:r>
      <w:r w:rsidRPr="008233D4">
        <w:rPr>
          <w:spacing w:val="1"/>
        </w:rPr>
        <w:t xml:space="preserve"> </w:t>
      </w:r>
      <w:r w:rsidRPr="008233D4">
        <w:t>относиться</w:t>
      </w:r>
      <w:r w:rsidRPr="008233D4">
        <w:rPr>
          <w:spacing w:val="1"/>
        </w:rPr>
        <w:t xml:space="preserve"> </w:t>
      </w:r>
      <w:r w:rsidRPr="008233D4">
        <w:t>к</w:t>
      </w:r>
      <w:r w:rsidRPr="008233D4">
        <w:rPr>
          <w:spacing w:val="1"/>
        </w:rPr>
        <w:t xml:space="preserve"> </w:t>
      </w:r>
      <w:r w:rsidRPr="008233D4">
        <w:t>людям</w:t>
      </w:r>
      <w:r w:rsidRPr="008233D4">
        <w:rPr>
          <w:spacing w:val="1"/>
        </w:rPr>
        <w:t xml:space="preserve"> </w:t>
      </w:r>
      <w:r w:rsidRPr="008233D4">
        <w:t>иной</w:t>
      </w:r>
      <w:r w:rsidRPr="008233D4">
        <w:rPr>
          <w:spacing w:val="1"/>
        </w:rPr>
        <w:t xml:space="preserve"> </w:t>
      </w:r>
      <w:r w:rsidRPr="008233D4">
        <w:t>национальной</w:t>
      </w:r>
      <w:r w:rsidRPr="008233D4">
        <w:rPr>
          <w:spacing w:val="1"/>
        </w:rPr>
        <w:t xml:space="preserve"> </w:t>
      </w:r>
      <w:r w:rsidRPr="008233D4">
        <w:t>или</w:t>
      </w:r>
      <w:r w:rsidRPr="008233D4">
        <w:rPr>
          <w:spacing w:val="1"/>
        </w:rPr>
        <w:t xml:space="preserve"> </w:t>
      </w:r>
      <w:r w:rsidRPr="008233D4">
        <w:t>религиозной</w:t>
      </w:r>
      <w:r w:rsidRPr="008233D4">
        <w:rPr>
          <w:spacing w:val="1"/>
        </w:rPr>
        <w:t xml:space="preserve"> </w:t>
      </w:r>
      <w:r w:rsidRPr="008233D4">
        <w:t>принадлежности,</w:t>
      </w:r>
      <w:r w:rsidRPr="008233D4">
        <w:rPr>
          <w:spacing w:val="1"/>
        </w:rPr>
        <w:t xml:space="preserve"> </w:t>
      </w:r>
      <w:r w:rsidRPr="008233D4">
        <w:t>иного</w:t>
      </w:r>
      <w:r w:rsidRPr="008233D4">
        <w:rPr>
          <w:spacing w:val="1"/>
        </w:rPr>
        <w:t xml:space="preserve"> </w:t>
      </w:r>
      <w:r w:rsidRPr="008233D4">
        <w:t>имущественного</w:t>
      </w:r>
      <w:r w:rsidRPr="008233D4">
        <w:rPr>
          <w:spacing w:val="-7"/>
        </w:rPr>
        <w:t xml:space="preserve"> </w:t>
      </w:r>
      <w:r w:rsidRPr="008233D4">
        <w:t>положения,</w:t>
      </w:r>
      <w:r w:rsidRPr="008233D4">
        <w:rPr>
          <w:spacing w:val="-6"/>
        </w:rPr>
        <w:t xml:space="preserve"> </w:t>
      </w:r>
      <w:r w:rsidRPr="008233D4">
        <w:t>людям</w:t>
      </w:r>
      <w:r w:rsidRPr="008233D4">
        <w:rPr>
          <w:spacing w:val="-6"/>
        </w:rPr>
        <w:t xml:space="preserve"> </w:t>
      </w:r>
      <w:r w:rsidRPr="008233D4">
        <w:t>с</w:t>
      </w:r>
      <w:r w:rsidRPr="008233D4">
        <w:rPr>
          <w:spacing w:val="-7"/>
        </w:rPr>
        <w:t xml:space="preserve"> </w:t>
      </w:r>
      <w:r w:rsidRPr="008233D4">
        <w:t>ограниченными</w:t>
      </w:r>
      <w:r w:rsidRPr="008233D4">
        <w:rPr>
          <w:spacing w:val="-5"/>
        </w:rPr>
        <w:t xml:space="preserve"> </w:t>
      </w:r>
      <w:r w:rsidRPr="008233D4">
        <w:t>возможностями</w:t>
      </w:r>
      <w:r w:rsidRPr="008233D4">
        <w:rPr>
          <w:spacing w:val="-7"/>
        </w:rPr>
        <w:t xml:space="preserve"> </w:t>
      </w:r>
      <w:r w:rsidRPr="008233D4">
        <w:t>здоровья;</w:t>
      </w:r>
    </w:p>
    <w:p w:rsidR="00C81516" w:rsidRPr="008233D4" w:rsidRDefault="00C81516" w:rsidP="00C81516">
      <w:pPr>
        <w:pStyle w:val="a5"/>
        <w:spacing w:line="280" w:lineRule="auto"/>
        <w:ind w:left="142" w:right="843"/>
      </w:pPr>
      <w:r w:rsidRPr="008233D4">
        <w:t xml:space="preserve">  быть</w:t>
      </w:r>
      <w:r w:rsidRPr="008233D4">
        <w:rPr>
          <w:spacing w:val="1"/>
        </w:rPr>
        <w:t xml:space="preserve"> </w:t>
      </w:r>
      <w:r w:rsidRPr="008233D4">
        <w:t>уверенным</w:t>
      </w:r>
      <w:r w:rsidRPr="008233D4">
        <w:rPr>
          <w:spacing w:val="1"/>
        </w:rPr>
        <w:t xml:space="preserve"> </w:t>
      </w:r>
      <w:r w:rsidRPr="008233D4">
        <w:t>в</w:t>
      </w:r>
      <w:r w:rsidRPr="008233D4">
        <w:rPr>
          <w:spacing w:val="1"/>
        </w:rPr>
        <w:t xml:space="preserve"> </w:t>
      </w:r>
      <w:r w:rsidRPr="008233D4">
        <w:t>себе,</w:t>
      </w:r>
      <w:r w:rsidRPr="008233D4">
        <w:rPr>
          <w:spacing w:val="1"/>
        </w:rPr>
        <w:t xml:space="preserve"> </w:t>
      </w:r>
      <w:r w:rsidRPr="008233D4">
        <w:t>открытым</w:t>
      </w:r>
      <w:r w:rsidRPr="008233D4">
        <w:rPr>
          <w:spacing w:val="1"/>
        </w:rPr>
        <w:t xml:space="preserve"> </w:t>
      </w:r>
      <w:r w:rsidRPr="008233D4">
        <w:t>и</w:t>
      </w:r>
      <w:r w:rsidRPr="008233D4">
        <w:rPr>
          <w:spacing w:val="1"/>
        </w:rPr>
        <w:t xml:space="preserve"> </w:t>
      </w:r>
      <w:r w:rsidRPr="008233D4">
        <w:t>общительным,</w:t>
      </w:r>
      <w:r w:rsidRPr="008233D4">
        <w:rPr>
          <w:spacing w:val="1"/>
        </w:rPr>
        <w:t xml:space="preserve"> </w:t>
      </w:r>
      <w:r w:rsidRPr="008233D4">
        <w:t>не</w:t>
      </w:r>
      <w:r w:rsidRPr="008233D4">
        <w:rPr>
          <w:spacing w:val="1"/>
        </w:rPr>
        <w:t xml:space="preserve"> </w:t>
      </w:r>
      <w:r w:rsidRPr="008233D4">
        <w:t>стесняться</w:t>
      </w:r>
      <w:r w:rsidRPr="008233D4">
        <w:rPr>
          <w:spacing w:val="1"/>
        </w:rPr>
        <w:t xml:space="preserve"> </w:t>
      </w:r>
      <w:r w:rsidRPr="008233D4">
        <w:t>быть</w:t>
      </w:r>
      <w:r w:rsidRPr="008233D4">
        <w:rPr>
          <w:spacing w:val="1"/>
        </w:rPr>
        <w:t xml:space="preserve"> </w:t>
      </w:r>
      <w:r w:rsidRPr="008233D4">
        <w:t>в</w:t>
      </w:r>
      <w:r w:rsidRPr="008233D4">
        <w:rPr>
          <w:spacing w:val="1"/>
        </w:rPr>
        <w:t xml:space="preserve"> </w:t>
      </w:r>
      <w:r w:rsidRPr="008233D4">
        <w:t>чём-то                                                      непохожим на других ребят; уметь ставить перед собой цели и проявлять инициативу,</w:t>
      </w:r>
      <w:r w:rsidRPr="008233D4">
        <w:rPr>
          <w:spacing w:val="1"/>
        </w:rPr>
        <w:t xml:space="preserve"> </w:t>
      </w:r>
      <w:r w:rsidRPr="008233D4">
        <w:t>отстаивать</w:t>
      </w:r>
      <w:r w:rsidRPr="008233D4">
        <w:rPr>
          <w:spacing w:val="-3"/>
        </w:rPr>
        <w:t xml:space="preserve"> </w:t>
      </w:r>
      <w:r w:rsidRPr="008233D4">
        <w:t>своё</w:t>
      </w:r>
      <w:r w:rsidRPr="008233D4">
        <w:rPr>
          <w:spacing w:val="-3"/>
        </w:rPr>
        <w:t xml:space="preserve"> </w:t>
      </w:r>
      <w:r w:rsidRPr="008233D4">
        <w:t>мнение</w:t>
      </w:r>
      <w:r w:rsidRPr="008233D4">
        <w:rPr>
          <w:spacing w:val="-7"/>
        </w:rPr>
        <w:t xml:space="preserve"> </w:t>
      </w:r>
      <w:r w:rsidRPr="008233D4">
        <w:t>и</w:t>
      </w:r>
      <w:r w:rsidRPr="008233D4">
        <w:rPr>
          <w:spacing w:val="-4"/>
        </w:rPr>
        <w:t xml:space="preserve"> </w:t>
      </w:r>
      <w:r w:rsidRPr="008233D4">
        <w:t>действовать</w:t>
      </w:r>
      <w:r w:rsidRPr="008233D4">
        <w:rPr>
          <w:spacing w:val="-4"/>
        </w:rPr>
        <w:t xml:space="preserve"> </w:t>
      </w:r>
      <w:r w:rsidRPr="008233D4">
        <w:t>самостоятельно,</w:t>
      </w:r>
      <w:r w:rsidRPr="008233D4">
        <w:rPr>
          <w:spacing w:val="-6"/>
        </w:rPr>
        <w:t xml:space="preserve"> </w:t>
      </w:r>
      <w:r w:rsidRPr="008233D4">
        <w:t>без</w:t>
      </w:r>
      <w:r w:rsidRPr="008233D4">
        <w:rPr>
          <w:spacing w:val="-4"/>
        </w:rPr>
        <w:t xml:space="preserve"> </w:t>
      </w:r>
      <w:r w:rsidRPr="008233D4">
        <w:t>помощи</w:t>
      </w:r>
      <w:r w:rsidRPr="008233D4">
        <w:rPr>
          <w:spacing w:val="-5"/>
        </w:rPr>
        <w:t xml:space="preserve"> </w:t>
      </w:r>
      <w:r w:rsidRPr="008233D4">
        <w:t>старших.</w:t>
      </w:r>
    </w:p>
    <w:p w:rsidR="00C81516" w:rsidRPr="008233D4" w:rsidRDefault="00C81516" w:rsidP="00C81516">
      <w:pPr>
        <w:pStyle w:val="a5"/>
        <w:spacing w:line="280" w:lineRule="auto"/>
        <w:ind w:right="861" w:firstLine="719"/>
      </w:pPr>
      <w:r w:rsidRPr="008233D4">
        <w:t>Знание младшим школьником данных социальных норм и традиций, понимание</w:t>
      </w:r>
      <w:r w:rsidRPr="008233D4">
        <w:rPr>
          <w:spacing w:val="1"/>
        </w:rPr>
        <w:t xml:space="preserve"> </w:t>
      </w:r>
      <w:r w:rsidRPr="008233D4">
        <w:t>важности следования им имеет особое значение для ребенка этого возраста, поскольку</w:t>
      </w:r>
      <w:r w:rsidRPr="008233D4">
        <w:rPr>
          <w:spacing w:val="1"/>
        </w:rPr>
        <w:t xml:space="preserve"> </w:t>
      </w:r>
      <w:r w:rsidRPr="008233D4">
        <w:t>облегчает его вхождение в широкий социальный мир, в открывающуюся ему систему</w:t>
      </w:r>
      <w:r w:rsidRPr="008233D4">
        <w:rPr>
          <w:spacing w:val="1"/>
        </w:rPr>
        <w:t xml:space="preserve"> </w:t>
      </w:r>
      <w:r w:rsidRPr="008233D4">
        <w:t>общественных</w:t>
      </w:r>
      <w:r w:rsidRPr="008233D4">
        <w:rPr>
          <w:spacing w:val="-4"/>
        </w:rPr>
        <w:t xml:space="preserve"> </w:t>
      </w:r>
      <w:r w:rsidRPr="008233D4">
        <w:t>отношений.</w:t>
      </w:r>
    </w:p>
    <w:p w:rsidR="00C81516" w:rsidRPr="008233D4" w:rsidRDefault="00C81516" w:rsidP="00C81516">
      <w:pPr>
        <w:pStyle w:val="a5"/>
        <w:spacing w:line="280" w:lineRule="auto"/>
        <w:ind w:right="691" w:firstLine="719"/>
      </w:pPr>
    </w:p>
    <w:p w:rsidR="00C81516" w:rsidRPr="008233D4" w:rsidRDefault="00C81516" w:rsidP="000B09AC">
      <w:pPr>
        <w:pStyle w:val="a3"/>
        <w:widowControl w:val="0"/>
        <w:numPr>
          <w:ilvl w:val="0"/>
          <w:numId w:val="15"/>
        </w:numPr>
        <w:tabs>
          <w:tab w:val="left" w:pos="1022"/>
        </w:tabs>
        <w:autoSpaceDE w:val="0"/>
        <w:autoSpaceDN w:val="0"/>
        <w:spacing w:after="0" w:line="276" w:lineRule="exact"/>
        <w:ind w:right="691"/>
        <w:contextualSpacing w:val="0"/>
        <w:jc w:val="both"/>
        <w:rPr>
          <w:rFonts w:ascii="Times New Roman" w:hAnsi="Times New Roman" w:cs="Times New Roman"/>
          <w:b/>
          <w:i/>
          <w:sz w:val="24"/>
        </w:rPr>
      </w:pPr>
      <w:r w:rsidRPr="008233D4">
        <w:rPr>
          <w:rFonts w:ascii="Times New Roman" w:hAnsi="Times New Roman" w:cs="Times New Roman"/>
          <w:b/>
          <w:sz w:val="24"/>
        </w:rPr>
        <w:t>В</w:t>
      </w:r>
      <w:r w:rsidRPr="008233D4">
        <w:rPr>
          <w:rFonts w:ascii="Times New Roman" w:hAnsi="Times New Roman" w:cs="Times New Roman"/>
          <w:b/>
          <w:spacing w:val="92"/>
          <w:sz w:val="24"/>
        </w:rPr>
        <w:t xml:space="preserve"> </w:t>
      </w:r>
      <w:r w:rsidRPr="008233D4">
        <w:rPr>
          <w:rFonts w:ascii="Times New Roman" w:hAnsi="Times New Roman" w:cs="Times New Roman"/>
          <w:b/>
          <w:sz w:val="24"/>
        </w:rPr>
        <w:t xml:space="preserve">воспитании  </w:t>
      </w:r>
      <w:r w:rsidRPr="008233D4">
        <w:rPr>
          <w:rFonts w:ascii="Times New Roman" w:hAnsi="Times New Roman" w:cs="Times New Roman"/>
          <w:b/>
          <w:spacing w:val="34"/>
          <w:sz w:val="24"/>
        </w:rPr>
        <w:t xml:space="preserve"> </w:t>
      </w:r>
      <w:r w:rsidRPr="008233D4">
        <w:rPr>
          <w:rFonts w:ascii="Times New Roman" w:hAnsi="Times New Roman" w:cs="Times New Roman"/>
          <w:b/>
          <w:sz w:val="24"/>
        </w:rPr>
        <w:t xml:space="preserve">детей  </w:t>
      </w:r>
      <w:r w:rsidRPr="008233D4">
        <w:rPr>
          <w:rFonts w:ascii="Times New Roman" w:hAnsi="Times New Roman" w:cs="Times New Roman"/>
          <w:b/>
          <w:spacing w:val="31"/>
          <w:sz w:val="24"/>
        </w:rPr>
        <w:t xml:space="preserve"> </w:t>
      </w:r>
      <w:r w:rsidRPr="008233D4">
        <w:rPr>
          <w:rFonts w:ascii="Times New Roman" w:hAnsi="Times New Roman" w:cs="Times New Roman"/>
          <w:b/>
          <w:sz w:val="24"/>
        </w:rPr>
        <w:t xml:space="preserve">подросткового  </w:t>
      </w:r>
      <w:r w:rsidRPr="008233D4">
        <w:rPr>
          <w:rFonts w:ascii="Times New Roman" w:hAnsi="Times New Roman" w:cs="Times New Roman"/>
          <w:b/>
          <w:spacing w:val="34"/>
          <w:sz w:val="24"/>
        </w:rPr>
        <w:t xml:space="preserve"> </w:t>
      </w:r>
      <w:r w:rsidRPr="008233D4">
        <w:rPr>
          <w:rFonts w:ascii="Times New Roman" w:hAnsi="Times New Roman" w:cs="Times New Roman"/>
          <w:b/>
          <w:sz w:val="24"/>
        </w:rPr>
        <w:t xml:space="preserve">возраста  </w:t>
      </w:r>
      <w:r w:rsidRPr="008233D4">
        <w:rPr>
          <w:rFonts w:ascii="Times New Roman" w:hAnsi="Times New Roman" w:cs="Times New Roman"/>
          <w:b/>
          <w:spacing w:val="36"/>
          <w:sz w:val="24"/>
        </w:rPr>
        <w:t xml:space="preserve"> </w:t>
      </w:r>
      <w:r w:rsidRPr="008233D4">
        <w:rPr>
          <w:rFonts w:ascii="Times New Roman" w:hAnsi="Times New Roman" w:cs="Times New Roman"/>
          <w:b/>
          <w:i/>
          <w:sz w:val="24"/>
        </w:rPr>
        <w:t xml:space="preserve">(уровень  </w:t>
      </w:r>
      <w:r w:rsidRPr="008233D4">
        <w:rPr>
          <w:rFonts w:ascii="Times New Roman" w:hAnsi="Times New Roman" w:cs="Times New Roman"/>
          <w:b/>
          <w:i/>
          <w:spacing w:val="29"/>
          <w:sz w:val="24"/>
        </w:rPr>
        <w:t xml:space="preserve"> </w:t>
      </w:r>
      <w:r w:rsidRPr="008233D4">
        <w:rPr>
          <w:rFonts w:ascii="Times New Roman" w:hAnsi="Times New Roman" w:cs="Times New Roman"/>
          <w:b/>
          <w:i/>
          <w:sz w:val="24"/>
        </w:rPr>
        <w:t xml:space="preserve">основного  </w:t>
      </w:r>
      <w:r w:rsidRPr="008233D4">
        <w:rPr>
          <w:rFonts w:ascii="Times New Roman" w:hAnsi="Times New Roman" w:cs="Times New Roman"/>
          <w:b/>
          <w:i/>
          <w:spacing w:val="29"/>
          <w:sz w:val="24"/>
        </w:rPr>
        <w:t xml:space="preserve"> </w:t>
      </w:r>
      <w:r w:rsidRPr="008233D4">
        <w:rPr>
          <w:rFonts w:ascii="Times New Roman" w:hAnsi="Times New Roman" w:cs="Times New Roman"/>
          <w:b/>
          <w:i/>
          <w:sz w:val="24"/>
        </w:rPr>
        <w:t>общего</w:t>
      </w:r>
    </w:p>
    <w:p w:rsidR="00C81516" w:rsidRPr="008233D4" w:rsidRDefault="00C81516" w:rsidP="00C81516">
      <w:pPr>
        <w:pStyle w:val="a5"/>
        <w:spacing w:before="37" w:line="280" w:lineRule="auto"/>
        <w:ind w:right="691"/>
      </w:pPr>
      <w:r w:rsidRPr="008233D4">
        <w:rPr>
          <w:b/>
          <w:i/>
        </w:rPr>
        <w:t>образования</w:t>
      </w:r>
      <w:r w:rsidRPr="008233D4">
        <w:rPr>
          <w:b/>
        </w:rPr>
        <w:t>)</w:t>
      </w:r>
      <w:r w:rsidRPr="008233D4">
        <w:t xml:space="preserve"> таким приоритетом является создание благоприятных условий для развития</w:t>
      </w:r>
      <w:r w:rsidRPr="008233D4">
        <w:rPr>
          <w:spacing w:val="1"/>
        </w:rPr>
        <w:t xml:space="preserve"> </w:t>
      </w:r>
      <w:r w:rsidRPr="008233D4">
        <w:t>социально</w:t>
      </w:r>
      <w:r w:rsidRPr="008233D4">
        <w:rPr>
          <w:spacing w:val="-10"/>
        </w:rPr>
        <w:t xml:space="preserve"> </w:t>
      </w:r>
      <w:r w:rsidRPr="008233D4">
        <w:t>значимых</w:t>
      </w:r>
      <w:r w:rsidRPr="008233D4">
        <w:rPr>
          <w:spacing w:val="-7"/>
        </w:rPr>
        <w:t xml:space="preserve"> </w:t>
      </w:r>
      <w:r w:rsidRPr="008233D4">
        <w:t>отношений</w:t>
      </w:r>
      <w:r w:rsidRPr="008233D4">
        <w:rPr>
          <w:spacing w:val="-8"/>
        </w:rPr>
        <w:t xml:space="preserve"> </w:t>
      </w:r>
      <w:r w:rsidRPr="008233D4">
        <w:t>школьников,</w:t>
      </w:r>
      <w:r w:rsidRPr="008233D4">
        <w:rPr>
          <w:spacing w:val="-12"/>
        </w:rPr>
        <w:t xml:space="preserve"> </w:t>
      </w:r>
      <w:r w:rsidRPr="008233D4">
        <w:t>и,</w:t>
      </w:r>
      <w:r w:rsidRPr="008233D4">
        <w:rPr>
          <w:spacing w:val="-11"/>
        </w:rPr>
        <w:t xml:space="preserve"> </w:t>
      </w:r>
      <w:r w:rsidRPr="008233D4">
        <w:t>прежде</w:t>
      </w:r>
      <w:r w:rsidRPr="008233D4">
        <w:rPr>
          <w:spacing w:val="-9"/>
        </w:rPr>
        <w:t xml:space="preserve"> </w:t>
      </w:r>
      <w:r w:rsidRPr="008233D4">
        <w:t>всего,</w:t>
      </w:r>
      <w:r w:rsidRPr="008233D4">
        <w:rPr>
          <w:spacing w:val="-9"/>
        </w:rPr>
        <w:t xml:space="preserve"> </w:t>
      </w:r>
      <w:r w:rsidRPr="008233D4">
        <w:t>ценностных</w:t>
      </w:r>
      <w:r w:rsidRPr="008233D4">
        <w:rPr>
          <w:spacing w:val="-7"/>
        </w:rPr>
        <w:t xml:space="preserve"> </w:t>
      </w:r>
      <w:r w:rsidRPr="008233D4">
        <w:t>отношений:</w:t>
      </w:r>
    </w:p>
    <w:p w:rsidR="00C81516" w:rsidRPr="008233D4" w:rsidRDefault="00C81516" w:rsidP="000B09AC">
      <w:pPr>
        <w:pStyle w:val="a3"/>
        <w:widowControl w:val="0"/>
        <w:numPr>
          <w:ilvl w:val="0"/>
          <w:numId w:val="17"/>
        </w:numPr>
        <w:tabs>
          <w:tab w:val="left" w:pos="284"/>
        </w:tabs>
        <w:autoSpaceDE w:val="0"/>
        <w:autoSpaceDN w:val="0"/>
        <w:spacing w:after="0" w:line="278" w:lineRule="exact"/>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8"/>
          <w:sz w:val="24"/>
        </w:rPr>
        <w:t xml:space="preserve"> </w:t>
      </w:r>
      <w:r w:rsidRPr="008233D4">
        <w:rPr>
          <w:rFonts w:ascii="Times New Roman" w:hAnsi="Times New Roman" w:cs="Times New Roman"/>
          <w:sz w:val="24"/>
        </w:rPr>
        <w:t>семье</w:t>
      </w:r>
      <w:r w:rsidRPr="008233D4">
        <w:rPr>
          <w:rFonts w:ascii="Times New Roman" w:hAnsi="Times New Roman" w:cs="Times New Roman"/>
          <w:spacing w:val="-9"/>
          <w:sz w:val="24"/>
        </w:rPr>
        <w:t xml:space="preserve"> </w:t>
      </w:r>
      <w:r w:rsidRPr="008233D4">
        <w:rPr>
          <w:rFonts w:ascii="Times New Roman" w:hAnsi="Times New Roman" w:cs="Times New Roman"/>
          <w:sz w:val="24"/>
        </w:rPr>
        <w:t>как</w:t>
      </w:r>
      <w:r w:rsidRPr="008233D4">
        <w:rPr>
          <w:rFonts w:ascii="Times New Roman" w:hAnsi="Times New Roman" w:cs="Times New Roman"/>
          <w:spacing w:val="-7"/>
          <w:sz w:val="24"/>
        </w:rPr>
        <w:t xml:space="preserve"> </w:t>
      </w:r>
      <w:r w:rsidRPr="008233D4">
        <w:rPr>
          <w:rFonts w:ascii="Times New Roman" w:hAnsi="Times New Roman" w:cs="Times New Roman"/>
          <w:sz w:val="24"/>
        </w:rPr>
        <w:t>главной</w:t>
      </w:r>
      <w:r w:rsidRPr="008233D4">
        <w:rPr>
          <w:rFonts w:ascii="Times New Roman" w:hAnsi="Times New Roman" w:cs="Times New Roman"/>
          <w:spacing w:val="-6"/>
          <w:sz w:val="24"/>
        </w:rPr>
        <w:t xml:space="preserve"> </w:t>
      </w:r>
      <w:r w:rsidRPr="008233D4">
        <w:rPr>
          <w:rFonts w:ascii="Times New Roman" w:hAnsi="Times New Roman" w:cs="Times New Roman"/>
          <w:sz w:val="24"/>
        </w:rPr>
        <w:t>опоре</w:t>
      </w:r>
      <w:r w:rsidRPr="008233D4">
        <w:rPr>
          <w:rFonts w:ascii="Times New Roman" w:hAnsi="Times New Roman" w:cs="Times New Roman"/>
          <w:spacing w:val="-7"/>
          <w:sz w:val="24"/>
        </w:rPr>
        <w:t xml:space="preserve"> </w:t>
      </w:r>
      <w:r w:rsidRPr="008233D4">
        <w:rPr>
          <w:rFonts w:ascii="Times New Roman" w:hAnsi="Times New Roman" w:cs="Times New Roman"/>
          <w:sz w:val="24"/>
        </w:rPr>
        <w:t>в</w:t>
      </w:r>
      <w:r w:rsidRPr="008233D4">
        <w:rPr>
          <w:rFonts w:ascii="Times New Roman" w:hAnsi="Times New Roman" w:cs="Times New Roman"/>
          <w:spacing w:val="-8"/>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5"/>
          <w:sz w:val="24"/>
        </w:rPr>
        <w:t xml:space="preserve"> </w:t>
      </w:r>
      <w:r w:rsidRPr="008233D4">
        <w:rPr>
          <w:rFonts w:ascii="Times New Roman" w:hAnsi="Times New Roman" w:cs="Times New Roman"/>
          <w:sz w:val="24"/>
        </w:rPr>
        <w:t>человека</w:t>
      </w:r>
      <w:r w:rsidRPr="008233D4">
        <w:rPr>
          <w:rFonts w:ascii="Times New Roman" w:hAnsi="Times New Roman" w:cs="Times New Roman"/>
          <w:spacing w:val="-11"/>
          <w:sz w:val="24"/>
        </w:rPr>
        <w:t xml:space="preserve"> </w:t>
      </w:r>
      <w:r w:rsidRPr="008233D4">
        <w:rPr>
          <w:rFonts w:ascii="Times New Roman" w:hAnsi="Times New Roman" w:cs="Times New Roman"/>
          <w:sz w:val="24"/>
        </w:rPr>
        <w:t>и</w:t>
      </w:r>
      <w:r w:rsidRPr="008233D4">
        <w:rPr>
          <w:rFonts w:ascii="Times New Roman" w:hAnsi="Times New Roman" w:cs="Times New Roman"/>
          <w:spacing w:val="-8"/>
          <w:sz w:val="24"/>
        </w:rPr>
        <w:t xml:space="preserve"> </w:t>
      </w:r>
      <w:r w:rsidRPr="008233D4">
        <w:rPr>
          <w:rFonts w:ascii="Times New Roman" w:hAnsi="Times New Roman" w:cs="Times New Roman"/>
          <w:sz w:val="24"/>
        </w:rPr>
        <w:t>источнику</w:t>
      </w:r>
      <w:r w:rsidRPr="008233D4">
        <w:rPr>
          <w:rFonts w:ascii="Times New Roman" w:hAnsi="Times New Roman" w:cs="Times New Roman"/>
          <w:spacing w:val="-13"/>
          <w:sz w:val="24"/>
        </w:rPr>
        <w:t xml:space="preserve"> </w:t>
      </w:r>
      <w:r w:rsidRPr="008233D4">
        <w:rPr>
          <w:rFonts w:ascii="Times New Roman" w:hAnsi="Times New Roman" w:cs="Times New Roman"/>
          <w:sz w:val="24"/>
        </w:rPr>
        <w:t>его</w:t>
      </w:r>
      <w:r w:rsidRPr="008233D4">
        <w:rPr>
          <w:rFonts w:ascii="Times New Roman" w:hAnsi="Times New Roman" w:cs="Times New Roman"/>
          <w:spacing w:val="-6"/>
          <w:sz w:val="24"/>
        </w:rPr>
        <w:t xml:space="preserve"> </w:t>
      </w:r>
      <w:r w:rsidRPr="008233D4">
        <w:rPr>
          <w:rFonts w:ascii="Times New Roman" w:hAnsi="Times New Roman" w:cs="Times New Roman"/>
          <w:sz w:val="24"/>
        </w:rPr>
        <w:t>счастья;</w:t>
      </w:r>
    </w:p>
    <w:p w:rsidR="00C81516" w:rsidRPr="008233D4" w:rsidRDefault="00C81516" w:rsidP="000B09AC">
      <w:pPr>
        <w:pStyle w:val="a3"/>
        <w:widowControl w:val="0"/>
        <w:numPr>
          <w:ilvl w:val="0"/>
          <w:numId w:val="17"/>
        </w:numPr>
        <w:tabs>
          <w:tab w:val="left" w:pos="284"/>
          <w:tab w:val="left" w:pos="890"/>
        </w:tabs>
        <w:autoSpaceDE w:val="0"/>
        <w:autoSpaceDN w:val="0"/>
        <w:spacing w:before="23" w:after="0"/>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 труду как основному способу достижения жизненного благополучия человека,</w:t>
      </w:r>
      <w:r w:rsidRPr="008233D4">
        <w:rPr>
          <w:rFonts w:ascii="Times New Roman" w:hAnsi="Times New Roman" w:cs="Times New Roman"/>
          <w:spacing w:val="1"/>
          <w:sz w:val="24"/>
        </w:rPr>
        <w:t xml:space="preserve"> </w:t>
      </w:r>
      <w:r w:rsidRPr="008233D4">
        <w:rPr>
          <w:rFonts w:ascii="Times New Roman" w:hAnsi="Times New Roman" w:cs="Times New Roman"/>
          <w:sz w:val="24"/>
        </w:rPr>
        <w:t>залогу его успешного профессионального самоопределения и ощущения уверенности в</w:t>
      </w:r>
      <w:r w:rsidRPr="008233D4">
        <w:rPr>
          <w:rFonts w:ascii="Times New Roman" w:hAnsi="Times New Roman" w:cs="Times New Roman"/>
          <w:spacing w:val="1"/>
          <w:sz w:val="24"/>
        </w:rPr>
        <w:t xml:space="preserve"> </w:t>
      </w:r>
      <w:r w:rsidRPr="008233D4">
        <w:rPr>
          <w:rFonts w:ascii="Times New Roman" w:hAnsi="Times New Roman" w:cs="Times New Roman"/>
          <w:sz w:val="24"/>
        </w:rPr>
        <w:t>завтрашнем</w:t>
      </w:r>
      <w:r w:rsidRPr="008233D4">
        <w:rPr>
          <w:rFonts w:ascii="Times New Roman" w:hAnsi="Times New Roman" w:cs="Times New Roman"/>
          <w:spacing w:val="-5"/>
          <w:sz w:val="24"/>
        </w:rPr>
        <w:t xml:space="preserve"> </w:t>
      </w:r>
      <w:r w:rsidRPr="008233D4">
        <w:rPr>
          <w:rFonts w:ascii="Times New Roman" w:hAnsi="Times New Roman" w:cs="Times New Roman"/>
          <w:sz w:val="24"/>
        </w:rPr>
        <w:t>дне;</w:t>
      </w:r>
    </w:p>
    <w:p w:rsidR="00C81516" w:rsidRPr="008233D4" w:rsidRDefault="00C81516" w:rsidP="000B09AC">
      <w:pPr>
        <w:pStyle w:val="a3"/>
        <w:widowControl w:val="0"/>
        <w:numPr>
          <w:ilvl w:val="0"/>
          <w:numId w:val="17"/>
        </w:numPr>
        <w:tabs>
          <w:tab w:val="left" w:pos="284"/>
          <w:tab w:val="left" w:pos="890"/>
        </w:tabs>
        <w:autoSpaceDE w:val="0"/>
        <w:autoSpaceDN w:val="0"/>
        <w:spacing w:after="0"/>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 своему отечеству, своей малой и большой Родине как месту, в котором человек</w:t>
      </w:r>
      <w:r w:rsidRPr="008233D4">
        <w:rPr>
          <w:rFonts w:ascii="Times New Roman" w:hAnsi="Times New Roman" w:cs="Times New Roman"/>
          <w:spacing w:val="1"/>
          <w:sz w:val="24"/>
        </w:rPr>
        <w:t xml:space="preserve"> </w:t>
      </w:r>
      <w:r w:rsidRPr="008233D4">
        <w:rPr>
          <w:rFonts w:ascii="Times New Roman" w:hAnsi="Times New Roman" w:cs="Times New Roman"/>
          <w:sz w:val="24"/>
        </w:rPr>
        <w:t>вырос и познал первые радости и неудачи, которая завещана ему предками и которую</w:t>
      </w:r>
      <w:r w:rsidRPr="008233D4">
        <w:rPr>
          <w:rFonts w:ascii="Times New Roman" w:hAnsi="Times New Roman" w:cs="Times New Roman"/>
          <w:spacing w:val="1"/>
          <w:sz w:val="24"/>
        </w:rPr>
        <w:t xml:space="preserve"> </w:t>
      </w:r>
      <w:r w:rsidRPr="008233D4">
        <w:rPr>
          <w:rFonts w:ascii="Times New Roman" w:hAnsi="Times New Roman" w:cs="Times New Roman"/>
          <w:sz w:val="24"/>
        </w:rPr>
        <w:t>нужно</w:t>
      </w:r>
      <w:r w:rsidRPr="008233D4">
        <w:rPr>
          <w:rFonts w:ascii="Times New Roman" w:hAnsi="Times New Roman" w:cs="Times New Roman"/>
          <w:spacing w:val="-4"/>
          <w:sz w:val="24"/>
        </w:rPr>
        <w:t xml:space="preserve"> </w:t>
      </w:r>
      <w:r w:rsidRPr="008233D4">
        <w:rPr>
          <w:rFonts w:ascii="Times New Roman" w:hAnsi="Times New Roman" w:cs="Times New Roman"/>
          <w:sz w:val="24"/>
        </w:rPr>
        <w:t>оберегать;</w:t>
      </w:r>
    </w:p>
    <w:p w:rsidR="00C81516" w:rsidRPr="008233D4" w:rsidRDefault="00C81516" w:rsidP="000B09AC">
      <w:pPr>
        <w:pStyle w:val="a3"/>
        <w:widowControl w:val="0"/>
        <w:numPr>
          <w:ilvl w:val="0"/>
          <w:numId w:val="17"/>
        </w:numPr>
        <w:tabs>
          <w:tab w:val="left" w:pos="284"/>
          <w:tab w:val="left" w:pos="890"/>
        </w:tabs>
        <w:autoSpaceDE w:val="0"/>
        <w:autoSpaceDN w:val="0"/>
        <w:spacing w:after="0" w:line="273" w:lineRule="auto"/>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природе</w:t>
      </w:r>
      <w:r w:rsidRPr="008233D4">
        <w:rPr>
          <w:rFonts w:ascii="Times New Roman" w:hAnsi="Times New Roman" w:cs="Times New Roman"/>
          <w:spacing w:val="1"/>
          <w:sz w:val="24"/>
        </w:rPr>
        <w:t xml:space="preserve"> </w:t>
      </w:r>
      <w:r w:rsidRPr="008233D4">
        <w:rPr>
          <w:rFonts w:ascii="Times New Roman" w:hAnsi="Times New Roman" w:cs="Times New Roman"/>
          <w:sz w:val="24"/>
        </w:rPr>
        <w:t>как</w:t>
      </w:r>
      <w:r w:rsidRPr="008233D4">
        <w:rPr>
          <w:rFonts w:ascii="Times New Roman" w:hAnsi="Times New Roman" w:cs="Times New Roman"/>
          <w:spacing w:val="1"/>
          <w:sz w:val="24"/>
        </w:rPr>
        <w:t xml:space="preserve"> </w:t>
      </w:r>
      <w:r w:rsidRPr="008233D4">
        <w:rPr>
          <w:rFonts w:ascii="Times New Roman" w:hAnsi="Times New Roman" w:cs="Times New Roman"/>
          <w:sz w:val="24"/>
        </w:rPr>
        <w:t>источнику</w:t>
      </w:r>
      <w:r w:rsidRPr="008233D4">
        <w:rPr>
          <w:rFonts w:ascii="Times New Roman" w:hAnsi="Times New Roman" w:cs="Times New Roman"/>
          <w:spacing w:val="1"/>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Земле,</w:t>
      </w:r>
      <w:r w:rsidRPr="008233D4">
        <w:rPr>
          <w:rFonts w:ascii="Times New Roman" w:hAnsi="Times New Roman" w:cs="Times New Roman"/>
          <w:spacing w:val="1"/>
          <w:sz w:val="24"/>
        </w:rPr>
        <w:t xml:space="preserve"> </w:t>
      </w:r>
      <w:r w:rsidRPr="008233D4">
        <w:rPr>
          <w:rFonts w:ascii="Times New Roman" w:hAnsi="Times New Roman" w:cs="Times New Roman"/>
          <w:sz w:val="24"/>
        </w:rPr>
        <w:t>основе</w:t>
      </w:r>
      <w:r w:rsidRPr="008233D4">
        <w:rPr>
          <w:rFonts w:ascii="Times New Roman" w:hAnsi="Times New Roman" w:cs="Times New Roman"/>
          <w:spacing w:val="1"/>
          <w:sz w:val="24"/>
        </w:rPr>
        <w:t xml:space="preserve"> </w:t>
      </w:r>
      <w:r w:rsidRPr="008233D4">
        <w:rPr>
          <w:rFonts w:ascii="Times New Roman" w:hAnsi="Times New Roman" w:cs="Times New Roman"/>
          <w:sz w:val="24"/>
        </w:rPr>
        <w:t>самого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ее</w:t>
      </w:r>
      <w:r w:rsidRPr="008233D4">
        <w:rPr>
          <w:rFonts w:ascii="Times New Roman" w:hAnsi="Times New Roman" w:cs="Times New Roman"/>
          <w:spacing w:val="1"/>
          <w:sz w:val="24"/>
        </w:rPr>
        <w:t xml:space="preserve"> </w:t>
      </w:r>
      <w:r w:rsidRPr="008233D4">
        <w:rPr>
          <w:rFonts w:ascii="Times New Roman" w:hAnsi="Times New Roman" w:cs="Times New Roman"/>
          <w:sz w:val="24"/>
        </w:rPr>
        <w:t>существования,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нуждающейся</w:t>
      </w:r>
      <w:r w:rsidRPr="008233D4">
        <w:rPr>
          <w:rFonts w:ascii="Times New Roman" w:hAnsi="Times New Roman" w:cs="Times New Roman"/>
          <w:spacing w:val="-2"/>
          <w:sz w:val="24"/>
        </w:rPr>
        <w:t xml:space="preserve"> </w:t>
      </w:r>
      <w:r w:rsidRPr="008233D4">
        <w:rPr>
          <w:rFonts w:ascii="Times New Roman" w:hAnsi="Times New Roman" w:cs="Times New Roman"/>
          <w:sz w:val="24"/>
        </w:rPr>
        <w:t>в</w:t>
      </w:r>
      <w:r w:rsidRPr="008233D4">
        <w:rPr>
          <w:rFonts w:ascii="Times New Roman" w:hAnsi="Times New Roman" w:cs="Times New Roman"/>
          <w:spacing w:val="-7"/>
          <w:sz w:val="24"/>
        </w:rPr>
        <w:t xml:space="preserve"> </w:t>
      </w:r>
      <w:r w:rsidRPr="008233D4">
        <w:rPr>
          <w:rFonts w:ascii="Times New Roman" w:hAnsi="Times New Roman" w:cs="Times New Roman"/>
          <w:sz w:val="24"/>
        </w:rPr>
        <w:t>защите</w:t>
      </w:r>
      <w:r w:rsidRPr="008233D4">
        <w:rPr>
          <w:rFonts w:ascii="Times New Roman" w:hAnsi="Times New Roman" w:cs="Times New Roman"/>
          <w:spacing w:val="-5"/>
          <w:sz w:val="24"/>
        </w:rPr>
        <w:t xml:space="preserve"> </w:t>
      </w:r>
      <w:r w:rsidRPr="008233D4">
        <w:rPr>
          <w:rFonts w:ascii="Times New Roman" w:hAnsi="Times New Roman" w:cs="Times New Roman"/>
          <w:sz w:val="24"/>
        </w:rPr>
        <w:t>и</w:t>
      </w:r>
      <w:r w:rsidRPr="008233D4">
        <w:rPr>
          <w:rFonts w:ascii="Times New Roman" w:hAnsi="Times New Roman" w:cs="Times New Roman"/>
          <w:spacing w:val="-5"/>
          <w:sz w:val="24"/>
        </w:rPr>
        <w:t xml:space="preserve"> </w:t>
      </w:r>
      <w:r w:rsidRPr="008233D4">
        <w:rPr>
          <w:rFonts w:ascii="Times New Roman" w:hAnsi="Times New Roman" w:cs="Times New Roman"/>
          <w:sz w:val="24"/>
        </w:rPr>
        <w:t>постоянном</w:t>
      </w:r>
      <w:r w:rsidRPr="008233D4">
        <w:rPr>
          <w:rFonts w:ascii="Times New Roman" w:hAnsi="Times New Roman" w:cs="Times New Roman"/>
          <w:spacing w:val="-6"/>
          <w:sz w:val="24"/>
        </w:rPr>
        <w:t xml:space="preserve"> </w:t>
      </w:r>
      <w:r w:rsidRPr="008233D4">
        <w:rPr>
          <w:rFonts w:ascii="Times New Roman" w:hAnsi="Times New Roman" w:cs="Times New Roman"/>
          <w:sz w:val="24"/>
        </w:rPr>
        <w:t>внимании</w:t>
      </w:r>
      <w:r w:rsidRPr="008233D4">
        <w:rPr>
          <w:rFonts w:ascii="Times New Roman" w:hAnsi="Times New Roman" w:cs="Times New Roman"/>
          <w:spacing w:val="-1"/>
          <w:sz w:val="24"/>
        </w:rPr>
        <w:t xml:space="preserve"> </w:t>
      </w:r>
      <w:r w:rsidRPr="008233D4">
        <w:rPr>
          <w:rFonts w:ascii="Times New Roman" w:hAnsi="Times New Roman" w:cs="Times New Roman"/>
          <w:sz w:val="24"/>
        </w:rPr>
        <w:t>со</w:t>
      </w:r>
      <w:r w:rsidRPr="008233D4">
        <w:rPr>
          <w:rFonts w:ascii="Times New Roman" w:hAnsi="Times New Roman" w:cs="Times New Roman"/>
          <w:spacing w:val="-1"/>
          <w:sz w:val="24"/>
        </w:rPr>
        <w:t xml:space="preserve"> </w:t>
      </w:r>
      <w:r w:rsidRPr="008233D4">
        <w:rPr>
          <w:rFonts w:ascii="Times New Roman" w:hAnsi="Times New Roman" w:cs="Times New Roman"/>
          <w:sz w:val="24"/>
        </w:rPr>
        <w:t>стороны</w:t>
      </w:r>
      <w:r w:rsidRPr="008233D4">
        <w:rPr>
          <w:rFonts w:ascii="Times New Roman" w:hAnsi="Times New Roman" w:cs="Times New Roman"/>
          <w:spacing w:val="-5"/>
          <w:sz w:val="24"/>
        </w:rPr>
        <w:t xml:space="preserve"> </w:t>
      </w:r>
      <w:r w:rsidRPr="008233D4">
        <w:rPr>
          <w:rFonts w:ascii="Times New Roman" w:hAnsi="Times New Roman" w:cs="Times New Roman"/>
          <w:sz w:val="24"/>
        </w:rPr>
        <w:t>человека;</w:t>
      </w:r>
    </w:p>
    <w:p w:rsidR="00C81516" w:rsidRPr="008233D4" w:rsidRDefault="00C81516" w:rsidP="000B09AC">
      <w:pPr>
        <w:pStyle w:val="a3"/>
        <w:widowControl w:val="0"/>
        <w:numPr>
          <w:ilvl w:val="0"/>
          <w:numId w:val="17"/>
        </w:numPr>
        <w:tabs>
          <w:tab w:val="left" w:pos="284"/>
          <w:tab w:val="left" w:pos="890"/>
        </w:tabs>
        <w:autoSpaceDE w:val="0"/>
        <w:autoSpaceDN w:val="0"/>
        <w:spacing w:after="0" w:line="278" w:lineRule="auto"/>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миру</w:t>
      </w:r>
      <w:r w:rsidRPr="008233D4">
        <w:rPr>
          <w:rFonts w:ascii="Times New Roman" w:hAnsi="Times New Roman" w:cs="Times New Roman"/>
          <w:spacing w:val="1"/>
          <w:sz w:val="24"/>
        </w:rPr>
        <w:t xml:space="preserve"> </w:t>
      </w:r>
      <w:r w:rsidRPr="008233D4">
        <w:rPr>
          <w:rFonts w:ascii="Times New Roman" w:hAnsi="Times New Roman" w:cs="Times New Roman"/>
          <w:sz w:val="24"/>
        </w:rPr>
        <w:t>как</w:t>
      </w:r>
      <w:r w:rsidRPr="008233D4">
        <w:rPr>
          <w:rFonts w:ascii="Times New Roman" w:hAnsi="Times New Roman" w:cs="Times New Roman"/>
          <w:spacing w:val="1"/>
          <w:sz w:val="24"/>
        </w:rPr>
        <w:t xml:space="preserve"> </w:t>
      </w:r>
      <w:r w:rsidRPr="008233D4">
        <w:rPr>
          <w:rFonts w:ascii="Times New Roman" w:hAnsi="Times New Roman" w:cs="Times New Roman"/>
          <w:sz w:val="24"/>
        </w:rPr>
        <w:t>главному</w:t>
      </w:r>
      <w:r w:rsidRPr="008233D4">
        <w:rPr>
          <w:rFonts w:ascii="Times New Roman" w:hAnsi="Times New Roman" w:cs="Times New Roman"/>
          <w:spacing w:val="1"/>
          <w:sz w:val="24"/>
        </w:rPr>
        <w:t xml:space="preserve"> </w:t>
      </w:r>
      <w:r w:rsidRPr="008233D4">
        <w:rPr>
          <w:rFonts w:ascii="Times New Roman" w:hAnsi="Times New Roman" w:cs="Times New Roman"/>
          <w:sz w:val="24"/>
        </w:rPr>
        <w:t>принципу</w:t>
      </w:r>
      <w:r w:rsidRPr="008233D4">
        <w:rPr>
          <w:rFonts w:ascii="Times New Roman" w:hAnsi="Times New Roman" w:cs="Times New Roman"/>
          <w:spacing w:val="1"/>
          <w:sz w:val="24"/>
        </w:rPr>
        <w:t xml:space="preserve"> </w:t>
      </w:r>
      <w:r w:rsidRPr="008233D4">
        <w:rPr>
          <w:rFonts w:ascii="Times New Roman" w:hAnsi="Times New Roman" w:cs="Times New Roman"/>
          <w:sz w:val="24"/>
        </w:rPr>
        <w:t>человеческого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общежития,</w:t>
      </w:r>
      <w:r w:rsidRPr="008233D4">
        <w:rPr>
          <w:rFonts w:ascii="Times New Roman" w:hAnsi="Times New Roman" w:cs="Times New Roman"/>
          <w:spacing w:val="1"/>
          <w:sz w:val="24"/>
        </w:rPr>
        <w:t xml:space="preserve"> </w:t>
      </w:r>
      <w:r w:rsidRPr="008233D4">
        <w:rPr>
          <w:rFonts w:ascii="Times New Roman" w:hAnsi="Times New Roman" w:cs="Times New Roman"/>
          <w:sz w:val="24"/>
        </w:rPr>
        <w:t>условию</w:t>
      </w:r>
      <w:r w:rsidRPr="008233D4">
        <w:rPr>
          <w:rFonts w:ascii="Times New Roman" w:hAnsi="Times New Roman" w:cs="Times New Roman"/>
          <w:spacing w:val="1"/>
          <w:sz w:val="24"/>
        </w:rPr>
        <w:t xml:space="preserve"> </w:t>
      </w:r>
      <w:r w:rsidRPr="008233D4">
        <w:rPr>
          <w:rFonts w:ascii="Times New Roman" w:hAnsi="Times New Roman" w:cs="Times New Roman"/>
          <w:sz w:val="24"/>
        </w:rPr>
        <w:t>крепкой</w:t>
      </w:r>
      <w:r w:rsidRPr="008233D4">
        <w:rPr>
          <w:rFonts w:ascii="Times New Roman" w:hAnsi="Times New Roman" w:cs="Times New Roman"/>
          <w:spacing w:val="1"/>
          <w:sz w:val="24"/>
        </w:rPr>
        <w:t xml:space="preserve"> </w:t>
      </w:r>
      <w:r w:rsidRPr="008233D4">
        <w:rPr>
          <w:rFonts w:ascii="Times New Roman" w:hAnsi="Times New Roman" w:cs="Times New Roman"/>
          <w:sz w:val="24"/>
        </w:rPr>
        <w:t>дружбы,</w:t>
      </w:r>
      <w:r w:rsidRPr="008233D4">
        <w:rPr>
          <w:rFonts w:ascii="Times New Roman" w:hAnsi="Times New Roman" w:cs="Times New Roman"/>
          <w:spacing w:val="1"/>
          <w:sz w:val="24"/>
        </w:rPr>
        <w:t xml:space="preserve"> </w:t>
      </w:r>
      <w:r w:rsidRPr="008233D4">
        <w:rPr>
          <w:rFonts w:ascii="Times New Roman" w:hAnsi="Times New Roman" w:cs="Times New Roman"/>
          <w:sz w:val="24"/>
        </w:rPr>
        <w:t>налаживания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отношений</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коллегами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по</w:t>
      </w:r>
      <w:r w:rsidRPr="008233D4">
        <w:rPr>
          <w:rFonts w:ascii="Times New Roman" w:hAnsi="Times New Roman" w:cs="Times New Roman"/>
          <w:spacing w:val="1"/>
          <w:sz w:val="24"/>
        </w:rPr>
        <w:t xml:space="preserve"> </w:t>
      </w:r>
      <w:r w:rsidRPr="008233D4">
        <w:rPr>
          <w:rFonts w:ascii="Times New Roman" w:hAnsi="Times New Roman" w:cs="Times New Roman"/>
          <w:sz w:val="24"/>
        </w:rPr>
        <w:t>работе</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будущем</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создания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благоприятного</w:t>
      </w:r>
      <w:r w:rsidRPr="008233D4">
        <w:rPr>
          <w:rFonts w:ascii="Times New Roman" w:hAnsi="Times New Roman" w:cs="Times New Roman"/>
          <w:spacing w:val="-4"/>
          <w:sz w:val="24"/>
        </w:rPr>
        <w:t xml:space="preserve"> </w:t>
      </w:r>
      <w:r w:rsidRPr="008233D4">
        <w:rPr>
          <w:rFonts w:ascii="Times New Roman" w:hAnsi="Times New Roman" w:cs="Times New Roman"/>
          <w:sz w:val="24"/>
        </w:rPr>
        <w:t>микроклимата</w:t>
      </w:r>
      <w:r w:rsidRPr="008233D4">
        <w:rPr>
          <w:rFonts w:ascii="Times New Roman" w:hAnsi="Times New Roman" w:cs="Times New Roman"/>
          <w:spacing w:val="-4"/>
          <w:sz w:val="24"/>
        </w:rPr>
        <w:t xml:space="preserve"> </w:t>
      </w:r>
      <w:r w:rsidRPr="008233D4">
        <w:rPr>
          <w:rFonts w:ascii="Times New Roman" w:hAnsi="Times New Roman" w:cs="Times New Roman"/>
          <w:sz w:val="24"/>
        </w:rPr>
        <w:t>в</w:t>
      </w:r>
      <w:r w:rsidRPr="008233D4">
        <w:rPr>
          <w:rFonts w:ascii="Times New Roman" w:hAnsi="Times New Roman" w:cs="Times New Roman"/>
          <w:spacing w:val="-2"/>
          <w:sz w:val="24"/>
        </w:rPr>
        <w:t xml:space="preserve"> </w:t>
      </w:r>
      <w:r w:rsidRPr="008233D4">
        <w:rPr>
          <w:rFonts w:ascii="Times New Roman" w:hAnsi="Times New Roman" w:cs="Times New Roman"/>
          <w:sz w:val="24"/>
        </w:rPr>
        <w:t>своей</w:t>
      </w:r>
      <w:r w:rsidRPr="008233D4">
        <w:rPr>
          <w:rFonts w:ascii="Times New Roman" w:hAnsi="Times New Roman" w:cs="Times New Roman"/>
          <w:spacing w:val="-1"/>
          <w:sz w:val="24"/>
        </w:rPr>
        <w:t xml:space="preserve"> </w:t>
      </w:r>
      <w:r w:rsidRPr="008233D4">
        <w:rPr>
          <w:rFonts w:ascii="Times New Roman" w:hAnsi="Times New Roman" w:cs="Times New Roman"/>
          <w:sz w:val="24"/>
        </w:rPr>
        <w:t>собственной</w:t>
      </w:r>
      <w:r w:rsidRPr="008233D4">
        <w:rPr>
          <w:rFonts w:ascii="Times New Roman" w:hAnsi="Times New Roman" w:cs="Times New Roman"/>
          <w:spacing w:val="-3"/>
          <w:sz w:val="24"/>
        </w:rPr>
        <w:t xml:space="preserve"> </w:t>
      </w:r>
      <w:r w:rsidRPr="008233D4">
        <w:rPr>
          <w:rFonts w:ascii="Times New Roman" w:hAnsi="Times New Roman" w:cs="Times New Roman"/>
          <w:sz w:val="24"/>
        </w:rPr>
        <w:t>семье;</w:t>
      </w:r>
    </w:p>
    <w:p w:rsidR="00C81516" w:rsidRPr="008233D4" w:rsidRDefault="00C81516" w:rsidP="000B09AC">
      <w:pPr>
        <w:pStyle w:val="a3"/>
        <w:widowControl w:val="0"/>
        <w:numPr>
          <w:ilvl w:val="0"/>
          <w:numId w:val="17"/>
        </w:numPr>
        <w:tabs>
          <w:tab w:val="left" w:pos="284"/>
          <w:tab w:val="left" w:pos="890"/>
        </w:tabs>
        <w:autoSpaceDE w:val="0"/>
        <w:autoSpaceDN w:val="0"/>
        <w:spacing w:after="0" w:line="279" w:lineRule="exact"/>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28"/>
          <w:sz w:val="24"/>
        </w:rPr>
        <w:t xml:space="preserve"> </w:t>
      </w:r>
      <w:r w:rsidRPr="008233D4">
        <w:rPr>
          <w:rFonts w:ascii="Times New Roman" w:hAnsi="Times New Roman" w:cs="Times New Roman"/>
          <w:sz w:val="24"/>
        </w:rPr>
        <w:t>знаниям</w:t>
      </w:r>
      <w:r w:rsidRPr="008233D4">
        <w:rPr>
          <w:rFonts w:ascii="Times New Roman" w:hAnsi="Times New Roman" w:cs="Times New Roman"/>
          <w:spacing w:val="27"/>
          <w:sz w:val="24"/>
        </w:rPr>
        <w:t xml:space="preserve"> </w:t>
      </w:r>
      <w:r w:rsidRPr="008233D4">
        <w:rPr>
          <w:rFonts w:ascii="Times New Roman" w:hAnsi="Times New Roman" w:cs="Times New Roman"/>
          <w:sz w:val="24"/>
        </w:rPr>
        <w:t>как</w:t>
      </w:r>
      <w:r w:rsidRPr="008233D4">
        <w:rPr>
          <w:rFonts w:ascii="Times New Roman" w:hAnsi="Times New Roman" w:cs="Times New Roman"/>
          <w:spacing w:val="29"/>
          <w:sz w:val="24"/>
        </w:rPr>
        <w:t xml:space="preserve"> </w:t>
      </w:r>
      <w:r w:rsidRPr="008233D4">
        <w:rPr>
          <w:rFonts w:ascii="Times New Roman" w:hAnsi="Times New Roman" w:cs="Times New Roman"/>
          <w:sz w:val="24"/>
        </w:rPr>
        <w:t>интеллектуальному</w:t>
      </w:r>
      <w:r w:rsidRPr="008233D4">
        <w:rPr>
          <w:rFonts w:ascii="Times New Roman" w:hAnsi="Times New Roman" w:cs="Times New Roman"/>
          <w:spacing w:val="23"/>
          <w:sz w:val="24"/>
        </w:rPr>
        <w:t xml:space="preserve"> </w:t>
      </w:r>
      <w:r w:rsidRPr="008233D4">
        <w:rPr>
          <w:rFonts w:ascii="Times New Roman" w:hAnsi="Times New Roman" w:cs="Times New Roman"/>
          <w:sz w:val="24"/>
        </w:rPr>
        <w:t>ресурсу,</w:t>
      </w:r>
      <w:r w:rsidRPr="008233D4">
        <w:rPr>
          <w:rFonts w:ascii="Times New Roman" w:hAnsi="Times New Roman" w:cs="Times New Roman"/>
          <w:spacing w:val="32"/>
          <w:sz w:val="24"/>
        </w:rPr>
        <w:t xml:space="preserve"> </w:t>
      </w:r>
      <w:r w:rsidRPr="008233D4">
        <w:rPr>
          <w:rFonts w:ascii="Times New Roman" w:hAnsi="Times New Roman" w:cs="Times New Roman"/>
          <w:sz w:val="24"/>
        </w:rPr>
        <w:t>обеспечивающему</w:t>
      </w:r>
      <w:r w:rsidRPr="008233D4">
        <w:rPr>
          <w:rFonts w:ascii="Times New Roman" w:hAnsi="Times New Roman" w:cs="Times New Roman"/>
          <w:spacing w:val="24"/>
          <w:sz w:val="24"/>
        </w:rPr>
        <w:t xml:space="preserve"> </w:t>
      </w:r>
      <w:r w:rsidRPr="008233D4">
        <w:rPr>
          <w:rFonts w:ascii="Times New Roman" w:hAnsi="Times New Roman" w:cs="Times New Roman"/>
          <w:sz w:val="24"/>
        </w:rPr>
        <w:t>будущее</w:t>
      </w:r>
      <w:r w:rsidRPr="008233D4">
        <w:rPr>
          <w:rFonts w:ascii="Times New Roman" w:hAnsi="Times New Roman" w:cs="Times New Roman"/>
          <w:spacing w:val="29"/>
          <w:sz w:val="24"/>
        </w:rPr>
        <w:t xml:space="preserve"> </w:t>
      </w:r>
      <w:r w:rsidRPr="008233D4">
        <w:rPr>
          <w:rFonts w:ascii="Times New Roman" w:hAnsi="Times New Roman" w:cs="Times New Roman"/>
          <w:sz w:val="24"/>
        </w:rPr>
        <w:t>человека,</w:t>
      </w:r>
    </w:p>
    <w:p w:rsidR="00C81516" w:rsidRPr="008233D4" w:rsidRDefault="00C81516" w:rsidP="00C81516">
      <w:pPr>
        <w:pStyle w:val="a5"/>
        <w:tabs>
          <w:tab w:val="left" w:pos="284"/>
        </w:tabs>
        <w:spacing w:before="4"/>
        <w:ind w:left="284" w:right="691" w:hanging="40"/>
      </w:pPr>
      <w:r w:rsidRPr="008233D4">
        <w:rPr>
          <w:spacing w:val="-1"/>
        </w:rPr>
        <w:t>как</w:t>
      </w:r>
      <w:r w:rsidRPr="008233D4">
        <w:rPr>
          <w:spacing w:val="-8"/>
        </w:rPr>
        <w:t xml:space="preserve"> </w:t>
      </w:r>
      <w:r w:rsidRPr="008233D4">
        <w:rPr>
          <w:spacing w:val="-1"/>
        </w:rPr>
        <w:t>результату</w:t>
      </w:r>
      <w:r w:rsidRPr="008233D4">
        <w:rPr>
          <w:spacing w:val="-12"/>
        </w:rPr>
        <w:t xml:space="preserve"> </w:t>
      </w:r>
      <w:r w:rsidRPr="008233D4">
        <w:rPr>
          <w:spacing w:val="-1"/>
        </w:rPr>
        <w:t>кропотливого,</w:t>
      </w:r>
      <w:r w:rsidRPr="008233D4">
        <w:rPr>
          <w:spacing w:val="-8"/>
        </w:rPr>
        <w:t xml:space="preserve"> </w:t>
      </w:r>
      <w:r w:rsidRPr="008233D4">
        <w:rPr>
          <w:spacing w:val="-1"/>
        </w:rPr>
        <w:t>но</w:t>
      </w:r>
      <w:r w:rsidRPr="008233D4">
        <w:rPr>
          <w:spacing w:val="-7"/>
        </w:rPr>
        <w:t xml:space="preserve"> </w:t>
      </w:r>
      <w:r w:rsidRPr="008233D4">
        <w:rPr>
          <w:spacing w:val="-1"/>
        </w:rPr>
        <w:t>увлекательного</w:t>
      </w:r>
      <w:r w:rsidRPr="008233D4">
        <w:rPr>
          <w:spacing w:val="-3"/>
        </w:rPr>
        <w:t xml:space="preserve"> </w:t>
      </w:r>
      <w:r w:rsidRPr="008233D4">
        <w:t>учебного</w:t>
      </w:r>
      <w:r w:rsidRPr="008233D4">
        <w:rPr>
          <w:spacing w:val="-8"/>
        </w:rPr>
        <w:t xml:space="preserve"> </w:t>
      </w:r>
      <w:r w:rsidRPr="008233D4">
        <w:t>труда;</w:t>
      </w:r>
    </w:p>
    <w:p w:rsidR="00C81516" w:rsidRPr="008233D4" w:rsidRDefault="00C81516" w:rsidP="000B09AC">
      <w:pPr>
        <w:pStyle w:val="a3"/>
        <w:widowControl w:val="0"/>
        <w:numPr>
          <w:ilvl w:val="0"/>
          <w:numId w:val="17"/>
        </w:numPr>
        <w:tabs>
          <w:tab w:val="left" w:pos="284"/>
          <w:tab w:val="left" w:pos="890"/>
        </w:tabs>
        <w:autoSpaceDE w:val="0"/>
        <w:autoSpaceDN w:val="0"/>
        <w:spacing w:before="27" w:after="0" w:line="273" w:lineRule="auto"/>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культуре</w:t>
      </w:r>
      <w:r w:rsidRPr="008233D4">
        <w:rPr>
          <w:rFonts w:ascii="Times New Roman" w:hAnsi="Times New Roman" w:cs="Times New Roman"/>
          <w:spacing w:val="1"/>
          <w:sz w:val="24"/>
        </w:rPr>
        <w:t xml:space="preserve"> </w:t>
      </w:r>
      <w:r w:rsidRPr="008233D4">
        <w:rPr>
          <w:rFonts w:ascii="Times New Roman" w:hAnsi="Times New Roman" w:cs="Times New Roman"/>
          <w:sz w:val="24"/>
        </w:rPr>
        <w:t>как</w:t>
      </w:r>
      <w:r w:rsidRPr="008233D4">
        <w:rPr>
          <w:rFonts w:ascii="Times New Roman" w:hAnsi="Times New Roman" w:cs="Times New Roman"/>
          <w:spacing w:val="1"/>
          <w:sz w:val="24"/>
        </w:rPr>
        <w:t xml:space="preserve"> </w:t>
      </w:r>
      <w:r w:rsidRPr="008233D4">
        <w:rPr>
          <w:rFonts w:ascii="Times New Roman" w:hAnsi="Times New Roman" w:cs="Times New Roman"/>
          <w:sz w:val="24"/>
        </w:rPr>
        <w:t>духовному</w:t>
      </w:r>
      <w:r w:rsidRPr="008233D4">
        <w:rPr>
          <w:rFonts w:ascii="Times New Roman" w:hAnsi="Times New Roman" w:cs="Times New Roman"/>
          <w:spacing w:val="1"/>
          <w:sz w:val="24"/>
        </w:rPr>
        <w:t xml:space="preserve"> </w:t>
      </w:r>
      <w:r w:rsidRPr="008233D4">
        <w:rPr>
          <w:rFonts w:ascii="Times New Roman" w:hAnsi="Times New Roman" w:cs="Times New Roman"/>
          <w:sz w:val="24"/>
        </w:rPr>
        <w:t>богатству</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общества</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важному</w:t>
      </w:r>
      <w:r w:rsidRPr="008233D4">
        <w:rPr>
          <w:rFonts w:ascii="Times New Roman" w:hAnsi="Times New Roman" w:cs="Times New Roman"/>
          <w:spacing w:val="1"/>
          <w:sz w:val="24"/>
        </w:rPr>
        <w:t xml:space="preserve"> </w:t>
      </w:r>
      <w:r w:rsidRPr="008233D4">
        <w:rPr>
          <w:rFonts w:ascii="Times New Roman" w:hAnsi="Times New Roman" w:cs="Times New Roman"/>
          <w:sz w:val="24"/>
        </w:rPr>
        <w:t>условию</w:t>
      </w:r>
      <w:r w:rsidRPr="008233D4">
        <w:rPr>
          <w:rFonts w:ascii="Times New Roman" w:hAnsi="Times New Roman" w:cs="Times New Roman"/>
          <w:spacing w:val="1"/>
          <w:sz w:val="24"/>
        </w:rPr>
        <w:t xml:space="preserve"> </w:t>
      </w:r>
      <w:r w:rsidRPr="008233D4">
        <w:rPr>
          <w:rFonts w:ascii="Times New Roman" w:hAnsi="Times New Roman" w:cs="Times New Roman"/>
          <w:sz w:val="24"/>
        </w:rPr>
        <w:t>ощущения</w:t>
      </w:r>
      <w:r w:rsidRPr="008233D4">
        <w:rPr>
          <w:rFonts w:ascii="Times New Roman" w:hAnsi="Times New Roman" w:cs="Times New Roman"/>
          <w:spacing w:val="-57"/>
          <w:sz w:val="24"/>
        </w:rPr>
        <w:t xml:space="preserve"> </w:t>
      </w:r>
      <w:r w:rsidRPr="008233D4">
        <w:rPr>
          <w:rFonts w:ascii="Times New Roman" w:hAnsi="Times New Roman" w:cs="Times New Roman"/>
          <w:sz w:val="24"/>
        </w:rPr>
        <w:t>человеком</w:t>
      </w:r>
      <w:r w:rsidRPr="008233D4">
        <w:rPr>
          <w:rFonts w:ascii="Times New Roman" w:hAnsi="Times New Roman" w:cs="Times New Roman"/>
          <w:spacing w:val="39"/>
          <w:sz w:val="24"/>
        </w:rPr>
        <w:t xml:space="preserve"> </w:t>
      </w:r>
      <w:r w:rsidRPr="008233D4">
        <w:rPr>
          <w:rFonts w:ascii="Times New Roman" w:hAnsi="Times New Roman" w:cs="Times New Roman"/>
          <w:sz w:val="24"/>
        </w:rPr>
        <w:t>полноты</w:t>
      </w:r>
      <w:r w:rsidRPr="008233D4">
        <w:rPr>
          <w:rFonts w:ascii="Times New Roman" w:hAnsi="Times New Roman" w:cs="Times New Roman"/>
          <w:spacing w:val="37"/>
          <w:sz w:val="24"/>
        </w:rPr>
        <w:t xml:space="preserve"> </w:t>
      </w:r>
      <w:r w:rsidRPr="008233D4">
        <w:rPr>
          <w:rFonts w:ascii="Times New Roman" w:hAnsi="Times New Roman" w:cs="Times New Roman"/>
          <w:sz w:val="24"/>
        </w:rPr>
        <w:t>проживаемой</w:t>
      </w:r>
      <w:r w:rsidRPr="008233D4">
        <w:rPr>
          <w:rFonts w:ascii="Times New Roman" w:hAnsi="Times New Roman" w:cs="Times New Roman"/>
          <w:spacing w:val="40"/>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39"/>
          <w:sz w:val="24"/>
        </w:rPr>
        <w:t xml:space="preserve"> </w:t>
      </w:r>
      <w:r w:rsidRPr="008233D4">
        <w:rPr>
          <w:rFonts w:ascii="Times New Roman" w:hAnsi="Times New Roman" w:cs="Times New Roman"/>
          <w:sz w:val="24"/>
        </w:rPr>
        <w:t>которое</w:t>
      </w:r>
      <w:r w:rsidRPr="008233D4">
        <w:rPr>
          <w:rFonts w:ascii="Times New Roman" w:hAnsi="Times New Roman" w:cs="Times New Roman"/>
          <w:spacing w:val="38"/>
          <w:sz w:val="24"/>
        </w:rPr>
        <w:t xml:space="preserve"> </w:t>
      </w:r>
      <w:r w:rsidRPr="008233D4">
        <w:rPr>
          <w:rFonts w:ascii="Times New Roman" w:hAnsi="Times New Roman" w:cs="Times New Roman"/>
          <w:sz w:val="24"/>
        </w:rPr>
        <w:t>дают</w:t>
      </w:r>
      <w:r w:rsidRPr="008233D4">
        <w:rPr>
          <w:rFonts w:ascii="Times New Roman" w:hAnsi="Times New Roman" w:cs="Times New Roman"/>
          <w:spacing w:val="42"/>
          <w:sz w:val="24"/>
        </w:rPr>
        <w:t xml:space="preserve"> </w:t>
      </w:r>
      <w:r w:rsidRPr="008233D4">
        <w:rPr>
          <w:rFonts w:ascii="Times New Roman" w:hAnsi="Times New Roman" w:cs="Times New Roman"/>
          <w:sz w:val="24"/>
        </w:rPr>
        <w:t>ему</w:t>
      </w:r>
      <w:r w:rsidRPr="008233D4">
        <w:rPr>
          <w:rFonts w:ascii="Times New Roman" w:hAnsi="Times New Roman" w:cs="Times New Roman"/>
          <w:spacing w:val="34"/>
          <w:sz w:val="24"/>
        </w:rPr>
        <w:t xml:space="preserve"> </w:t>
      </w:r>
      <w:r w:rsidRPr="008233D4">
        <w:rPr>
          <w:rFonts w:ascii="Times New Roman" w:hAnsi="Times New Roman" w:cs="Times New Roman"/>
          <w:sz w:val="24"/>
        </w:rPr>
        <w:t>чтение,</w:t>
      </w:r>
      <w:r w:rsidRPr="008233D4">
        <w:rPr>
          <w:rFonts w:ascii="Times New Roman" w:hAnsi="Times New Roman" w:cs="Times New Roman"/>
          <w:spacing w:val="39"/>
          <w:sz w:val="24"/>
        </w:rPr>
        <w:t xml:space="preserve"> </w:t>
      </w:r>
      <w:r w:rsidRPr="008233D4">
        <w:rPr>
          <w:rFonts w:ascii="Times New Roman" w:hAnsi="Times New Roman" w:cs="Times New Roman"/>
          <w:sz w:val="24"/>
        </w:rPr>
        <w:t>музыка,</w:t>
      </w:r>
      <w:r w:rsidRPr="008233D4">
        <w:rPr>
          <w:rFonts w:ascii="Times New Roman" w:hAnsi="Times New Roman" w:cs="Times New Roman"/>
          <w:spacing w:val="36"/>
          <w:sz w:val="24"/>
        </w:rPr>
        <w:t xml:space="preserve"> </w:t>
      </w:r>
      <w:r w:rsidRPr="008233D4">
        <w:rPr>
          <w:rFonts w:ascii="Times New Roman" w:hAnsi="Times New Roman" w:cs="Times New Roman"/>
          <w:sz w:val="24"/>
        </w:rPr>
        <w:t>искусство,</w:t>
      </w:r>
    </w:p>
    <w:p w:rsidR="00C81516" w:rsidRPr="008233D4" w:rsidRDefault="00C81516" w:rsidP="00C81516">
      <w:pPr>
        <w:tabs>
          <w:tab w:val="left" w:pos="284"/>
        </w:tabs>
        <w:spacing w:line="273" w:lineRule="auto"/>
        <w:ind w:left="284" w:right="691" w:hanging="40"/>
        <w:jc w:val="both"/>
        <w:rPr>
          <w:rFonts w:ascii="Times New Roman" w:hAnsi="Times New Roman" w:cs="Times New Roman"/>
          <w:sz w:val="24"/>
        </w:rPr>
        <w:sectPr w:rsidR="00C81516" w:rsidRPr="008233D4">
          <w:pgSz w:w="11910" w:h="16840"/>
          <w:pgMar w:top="940" w:right="0" w:bottom="1240" w:left="1580" w:header="0" w:footer="1017" w:gutter="0"/>
          <w:cols w:space="720"/>
        </w:sectPr>
      </w:pPr>
    </w:p>
    <w:p w:rsidR="00C81516" w:rsidRPr="008233D4" w:rsidRDefault="00C81516" w:rsidP="00C81516">
      <w:pPr>
        <w:pStyle w:val="a5"/>
        <w:tabs>
          <w:tab w:val="left" w:pos="284"/>
        </w:tabs>
        <w:spacing w:before="60"/>
        <w:ind w:left="284" w:right="691" w:hanging="40"/>
      </w:pPr>
      <w:r w:rsidRPr="008233D4">
        <w:lastRenderedPageBreak/>
        <w:t>театр,</w:t>
      </w:r>
      <w:r w:rsidRPr="008233D4">
        <w:rPr>
          <w:spacing w:val="-13"/>
        </w:rPr>
        <w:t xml:space="preserve"> </w:t>
      </w:r>
      <w:r w:rsidRPr="008233D4">
        <w:t>творческое</w:t>
      </w:r>
      <w:r w:rsidRPr="008233D4">
        <w:rPr>
          <w:spacing w:val="-12"/>
        </w:rPr>
        <w:t xml:space="preserve"> </w:t>
      </w:r>
      <w:r w:rsidRPr="008233D4">
        <w:t>самовыражение;</w:t>
      </w:r>
    </w:p>
    <w:p w:rsidR="00C81516" w:rsidRPr="008233D4" w:rsidRDefault="00C81516" w:rsidP="000B09AC">
      <w:pPr>
        <w:pStyle w:val="a3"/>
        <w:widowControl w:val="0"/>
        <w:numPr>
          <w:ilvl w:val="0"/>
          <w:numId w:val="17"/>
        </w:numPr>
        <w:tabs>
          <w:tab w:val="left" w:pos="284"/>
          <w:tab w:val="left" w:pos="890"/>
        </w:tabs>
        <w:autoSpaceDE w:val="0"/>
        <w:autoSpaceDN w:val="0"/>
        <w:spacing w:before="27" w:after="0" w:line="273" w:lineRule="auto"/>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w:t>
      </w:r>
      <w:r w:rsidRPr="008233D4">
        <w:rPr>
          <w:rFonts w:ascii="Times New Roman" w:hAnsi="Times New Roman" w:cs="Times New Roman"/>
          <w:spacing w:val="-9"/>
          <w:sz w:val="24"/>
        </w:rPr>
        <w:t xml:space="preserve"> </w:t>
      </w:r>
      <w:r w:rsidRPr="008233D4">
        <w:rPr>
          <w:rFonts w:ascii="Times New Roman" w:hAnsi="Times New Roman" w:cs="Times New Roman"/>
          <w:sz w:val="24"/>
        </w:rPr>
        <w:t>здоровью,</w:t>
      </w:r>
      <w:r w:rsidRPr="008233D4">
        <w:rPr>
          <w:rFonts w:ascii="Times New Roman" w:hAnsi="Times New Roman" w:cs="Times New Roman"/>
          <w:spacing w:val="-8"/>
          <w:sz w:val="24"/>
        </w:rPr>
        <w:t xml:space="preserve"> </w:t>
      </w:r>
      <w:r w:rsidRPr="008233D4">
        <w:rPr>
          <w:rFonts w:ascii="Times New Roman" w:hAnsi="Times New Roman" w:cs="Times New Roman"/>
          <w:sz w:val="24"/>
        </w:rPr>
        <w:t>как к</w:t>
      </w:r>
      <w:r w:rsidRPr="008233D4">
        <w:rPr>
          <w:rFonts w:ascii="Times New Roman" w:hAnsi="Times New Roman" w:cs="Times New Roman"/>
          <w:spacing w:val="-7"/>
          <w:sz w:val="24"/>
        </w:rPr>
        <w:t xml:space="preserve"> </w:t>
      </w:r>
      <w:r w:rsidRPr="008233D4">
        <w:rPr>
          <w:rFonts w:ascii="Times New Roman" w:hAnsi="Times New Roman" w:cs="Times New Roman"/>
          <w:sz w:val="24"/>
        </w:rPr>
        <w:t>залогу</w:t>
      </w:r>
      <w:r w:rsidRPr="008233D4">
        <w:rPr>
          <w:rFonts w:ascii="Times New Roman" w:hAnsi="Times New Roman" w:cs="Times New Roman"/>
          <w:spacing w:val="-12"/>
          <w:sz w:val="24"/>
        </w:rPr>
        <w:t xml:space="preserve"> </w:t>
      </w:r>
      <w:r w:rsidRPr="008233D4">
        <w:rPr>
          <w:rFonts w:ascii="Times New Roman" w:hAnsi="Times New Roman" w:cs="Times New Roman"/>
          <w:sz w:val="24"/>
        </w:rPr>
        <w:t>долгой</w:t>
      </w:r>
      <w:r w:rsidRPr="008233D4">
        <w:rPr>
          <w:rFonts w:ascii="Times New Roman" w:hAnsi="Times New Roman" w:cs="Times New Roman"/>
          <w:spacing w:val="-8"/>
          <w:sz w:val="24"/>
        </w:rPr>
        <w:t xml:space="preserve"> </w:t>
      </w:r>
      <w:r w:rsidRPr="008233D4">
        <w:rPr>
          <w:rFonts w:ascii="Times New Roman" w:hAnsi="Times New Roman" w:cs="Times New Roman"/>
          <w:sz w:val="24"/>
        </w:rPr>
        <w:t>и</w:t>
      </w:r>
      <w:r w:rsidRPr="008233D4">
        <w:rPr>
          <w:rFonts w:ascii="Times New Roman" w:hAnsi="Times New Roman" w:cs="Times New Roman"/>
          <w:spacing w:val="-6"/>
          <w:sz w:val="24"/>
        </w:rPr>
        <w:t xml:space="preserve"> </w:t>
      </w:r>
      <w:r w:rsidRPr="008233D4">
        <w:rPr>
          <w:rFonts w:ascii="Times New Roman" w:hAnsi="Times New Roman" w:cs="Times New Roman"/>
          <w:sz w:val="24"/>
        </w:rPr>
        <w:t>активной</w:t>
      </w:r>
      <w:r w:rsidRPr="008233D4">
        <w:rPr>
          <w:rFonts w:ascii="Times New Roman" w:hAnsi="Times New Roman" w:cs="Times New Roman"/>
          <w:spacing w:val="-9"/>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6"/>
          <w:sz w:val="24"/>
        </w:rPr>
        <w:t xml:space="preserve"> </w:t>
      </w:r>
      <w:r w:rsidRPr="008233D4">
        <w:rPr>
          <w:rFonts w:ascii="Times New Roman" w:hAnsi="Times New Roman" w:cs="Times New Roman"/>
          <w:sz w:val="24"/>
        </w:rPr>
        <w:t>человека,</w:t>
      </w:r>
      <w:r w:rsidRPr="008233D4">
        <w:rPr>
          <w:rFonts w:ascii="Times New Roman" w:hAnsi="Times New Roman" w:cs="Times New Roman"/>
          <w:spacing w:val="-7"/>
          <w:sz w:val="24"/>
        </w:rPr>
        <w:t xml:space="preserve"> </w:t>
      </w:r>
      <w:r w:rsidRPr="008233D4">
        <w:rPr>
          <w:rFonts w:ascii="Times New Roman" w:hAnsi="Times New Roman" w:cs="Times New Roman"/>
          <w:sz w:val="24"/>
        </w:rPr>
        <w:t>его</w:t>
      </w:r>
      <w:r w:rsidRPr="008233D4">
        <w:rPr>
          <w:rFonts w:ascii="Times New Roman" w:hAnsi="Times New Roman" w:cs="Times New Roman"/>
          <w:spacing w:val="-9"/>
          <w:sz w:val="24"/>
        </w:rPr>
        <w:t xml:space="preserve"> </w:t>
      </w:r>
      <w:r w:rsidRPr="008233D4">
        <w:rPr>
          <w:rFonts w:ascii="Times New Roman" w:hAnsi="Times New Roman" w:cs="Times New Roman"/>
          <w:sz w:val="24"/>
        </w:rPr>
        <w:t>хорошего</w:t>
      </w:r>
      <w:r w:rsidRPr="008233D4">
        <w:rPr>
          <w:rFonts w:ascii="Times New Roman" w:hAnsi="Times New Roman" w:cs="Times New Roman"/>
          <w:spacing w:val="-8"/>
          <w:sz w:val="24"/>
        </w:rPr>
        <w:t xml:space="preserve"> </w:t>
      </w:r>
      <w:r w:rsidRPr="008233D4">
        <w:rPr>
          <w:rFonts w:ascii="Times New Roman" w:hAnsi="Times New Roman" w:cs="Times New Roman"/>
          <w:sz w:val="24"/>
        </w:rPr>
        <w:t>настроения</w:t>
      </w:r>
      <w:r w:rsidRPr="008233D4">
        <w:rPr>
          <w:rFonts w:ascii="Times New Roman" w:hAnsi="Times New Roman" w:cs="Times New Roman"/>
          <w:spacing w:val="-57"/>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оптимистичного</w:t>
      </w:r>
      <w:r w:rsidRPr="008233D4">
        <w:rPr>
          <w:rFonts w:ascii="Times New Roman" w:hAnsi="Times New Roman" w:cs="Times New Roman"/>
          <w:spacing w:val="-3"/>
          <w:sz w:val="24"/>
        </w:rPr>
        <w:t xml:space="preserve"> </w:t>
      </w:r>
      <w:r w:rsidRPr="008233D4">
        <w:rPr>
          <w:rFonts w:ascii="Times New Roman" w:hAnsi="Times New Roman" w:cs="Times New Roman"/>
          <w:sz w:val="24"/>
        </w:rPr>
        <w:t>взгляда</w:t>
      </w:r>
      <w:r w:rsidRPr="008233D4">
        <w:rPr>
          <w:rFonts w:ascii="Times New Roman" w:hAnsi="Times New Roman" w:cs="Times New Roman"/>
          <w:spacing w:val="-4"/>
          <w:sz w:val="24"/>
        </w:rPr>
        <w:t xml:space="preserve"> </w:t>
      </w:r>
      <w:r w:rsidRPr="008233D4">
        <w:rPr>
          <w:rFonts w:ascii="Times New Roman" w:hAnsi="Times New Roman" w:cs="Times New Roman"/>
          <w:sz w:val="24"/>
        </w:rPr>
        <w:t>на</w:t>
      </w:r>
      <w:r w:rsidRPr="008233D4">
        <w:rPr>
          <w:rFonts w:ascii="Times New Roman" w:hAnsi="Times New Roman" w:cs="Times New Roman"/>
          <w:spacing w:val="-2"/>
          <w:sz w:val="24"/>
        </w:rPr>
        <w:t xml:space="preserve"> </w:t>
      </w:r>
      <w:r w:rsidRPr="008233D4">
        <w:rPr>
          <w:rFonts w:ascii="Times New Roman" w:hAnsi="Times New Roman" w:cs="Times New Roman"/>
          <w:sz w:val="24"/>
        </w:rPr>
        <w:t>мир;</w:t>
      </w:r>
    </w:p>
    <w:p w:rsidR="00C81516" w:rsidRPr="008233D4" w:rsidRDefault="00C81516" w:rsidP="000B09AC">
      <w:pPr>
        <w:pStyle w:val="a3"/>
        <w:widowControl w:val="0"/>
        <w:numPr>
          <w:ilvl w:val="0"/>
          <w:numId w:val="17"/>
        </w:numPr>
        <w:tabs>
          <w:tab w:val="left" w:pos="284"/>
          <w:tab w:val="left" w:pos="890"/>
        </w:tabs>
        <w:autoSpaceDE w:val="0"/>
        <w:autoSpaceDN w:val="0"/>
        <w:spacing w:after="0" w:line="278" w:lineRule="auto"/>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к окружающим людям как безусловной и абсолютной ценности, как равноправным</w:t>
      </w:r>
      <w:r w:rsidRPr="008233D4">
        <w:rPr>
          <w:rFonts w:ascii="Times New Roman" w:hAnsi="Times New Roman" w:cs="Times New Roman"/>
          <w:spacing w:val="-57"/>
          <w:sz w:val="24"/>
        </w:rPr>
        <w:t xml:space="preserve"> </w:t>
      </w:r>
      <w:r w:rsidRPr="008233D4">
        <w:rPr>
          <w:rFonts w:ascii="Times New Roman" w:hAnsi="Times New Roman" w:cs="Times New Roman"/>
          <w:sz w:val="24"/>
        </w:rPr>
        <w:t>социальным</w:t>
      </w:r>
      <w:r w:rsidRPr="008233D4">
        <w:rPr>
          <w:rFonts w:ascii="Times New Roman" w:hAnsi="Times New Roman" w:cs="Times New Roman"/>
          <w:spacing w:val="1"/>
          <w:sz w:val="24"/>
        </w:rPr>
        <w:t xml:space="preserve"> </w:t>
      </w:r>
      <w:r w:rsidRPr="008233D4">
        <w:rPr>
          <w:rFonts w:ascii="Times New Roman" w:hAnsi="Times New Roman" w:cs="Times New Roman"/>
          <w:sz w:val="24"/>
        </w:rPr>
        <w:t>партнерам,</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которыми</w:t>
      </w:r>
      <w:r w:rsidRPr="008233D4">
        <w:rPr>
          <w:rFonts w:ascii="Times New Roman" w:hAnsi="Times New Roman" w:cs="Times New Roman"/>
          <w:spacing w:val="1"/>
          <w:sz w:val="24"/>
        </w:rPr>
        <w:t xml:space="preserve"> </w:t>
      </w:r>
      <w:r w:rsidRPr="008233D4">
        <w:rPr>
          <w:rFonts w:ascii="Times New Roman" w:hAnsi="Times New Roman" w:cs="Times New Roman"/>
          <w:sz w:val="24"/>
        </w:rPr>
        <w:t>необходимо</w:t>
      </w:r>
      <w:r w:rsidRPr="008233D4">
        <w:rPr>
          <w:rFonts w:ascii="Times New Roman" w:hAnsi="Times New Roman" w:cs="Times New Roman"/>
          <w:spacing w:val="1"/>
          <w:sz w:val="24"/>
        </w:rPr>
        <w:t xml:space="preserve"> </w:t>
      </w:r>
      <w:r w:rsidRPr="008233D4">
        <w:rPr>
          <w:rFonts w:ascii="Times New Roman" w:hAnsi="Times New Roman" w:cs="Times New Roman"/>
          <w:sz w:val="24"/>
        </w:rPr>
        <w:t>выстраивать</w:t>
      </w:r>
      <w:r w:rsidRPr="008233D4">
        <w:rPr>
          <w:rFonts w:ascii="Times New Roman" w:hAnsi="Times New Roman" w:cs="Times New Roman"/>
          <w:spacing w:val="1"/>
          <w:sz w:val="24"/>
        </w:rPr>
        <w:t xml:space="preserve"> </w:t>
      </w:r>
      <w:r w:rsidRPr="008233D4">
        <w:rPr>
          <w:rFonts w:ascii="Times New Roman" w:hAnsi="Times New Roman" w:cs="Times New Roman"/>
          <w:sz w:val="24"/>
        </w:rPr>
        <w:t>доброжелательные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взаимоподдерживающие отношения, дающие человеку радость общения и позволяющие</w:t>
      </w:r>
      <w:r w:rsidRPr="008233D4">
        <w:rPr>
          <w:rFonts w:ascii="Times New Roman" w:hAnsi="Times New Roman" w:cs="Times New Roman"/>
          <w:spacing w:val="1"/>
          <w:sz w:val="24"/>
        </w:rPr>
        <w:t xml:space="preserve"> </w:t>
      </w:r>
      <w:r w:rsidRPr="008233D4">
        <w:rPr>
          <w:rFonts w:ascii="Times New Roman" w:hAnsi="Times New Roman" w:cs="Times New Roman"/>
          <w:sz w:val="24"/>
        </w:rPr>
        <w:t>избегать</w:t>
      </w:r>
      <w:r w:rsidRPr="008233D4">
        <w:rPr>
          <w:rFonts w:ascii="Times New Roman" w:hAnsi="Times New Roman" w:cs="Times New Roman"/>
          <w:spacing w:val="-2"/>
          <w:sz w:val="24"/>
        </w:rPr>
        <w:t xml:space="preserve"> </w:t>
      </w:r>
      <w:r w:rsidRPr="008233D4">
        <w:rPr>
          <w:rFonts w:ascii="Times New Roman" w:hAnsi="Times New Roman" w:cs="Times New Roman"/>
          <w:sz w:val="24"/>
        </w:rPr>
        <w:t>чувства одиночества;</w:t>
      </w:r>
    </w:p>
    <w:p w:rsidR="00C81516" w:rsidRPr="008233D4" w:rsidRDefault="00C81516" w:rsidP="000B09AC">
      <w:pPr>
        <w:pStyle w:val="a3"/>
        <w:widowControl w:val="0"/>
        <w:numPr>
          <w:ilvl w:val="0"/>
          <w:numId w:val="17"/>
        </w:numPr>
        <w:tabs>
          <w:tab w:val="left" w:pos="284"/>
          <w:tab w:val="left" w:pos="890"/>
        </w:tabs>
        <w:autoSpaceDE w:val="0"/>
        <w:autoSpaceDN w:val="0"/>
        <w:spacing w:after="0" w:line="281" w:lineRule="exact"/>
        <w:ind w:left="284" w:right="691" w:hanging="40"/>
        <w:contextualSpacing w:val="0"/>
        <w:jc w:val="both"/>
        <w:rPr>
          <w:rFonts w:ascii="Times New Roman" w:hAnsi="Times New Roman" w:cs="Times New Roman"/>
          <w:sz w:val="24"/>
        </w:rPr>
      </w:pPr>
      <w:r w:rsidRPr="008233D4">
        <w:rPr>
          <w:rFonts w:ascii="Times New Roman" w:hAnsi="Times New Roman" w:cs="Times New Roman"/>
          <w:sz w:val="24"/>
        </w:rPr>
        <w:t xml:space="preserve">к  </w:t>
      </w:r>
      <w:r w:rsidRPr="008233D4">
        <w:rPr>
          <w:rFonts w:ascii="Times New Roman" w:hAnsi="Times New Roman" w:cs="Times New Roman"/>
          <w:spacing w:val="49"/>
          <w:sz w:val="24"/>
        </w:rPr>
        <w:t xml:space="preserve"> </w:t>
      </w:r>
      <w:r w:rsidRPr="008233D4">
        <w:rPr>
          <w:rFonts w:ascii="Times New Roman" w:hAnsi="Times New Roman" w:cs="Times New Roman"/>
          <w:sz w:val="24"/>
        </w:rPr>
        <w:t xml:space="preserve">самим   </w:t>
      </w:r>
      <w:r w:rsidRPr="008233D4">
        <w:rPr>
          <w:rFonts w:ascii="Times New Roman" w:hAnsi="Times New Roman" w:cs="Times New Roman"/>
          <w:spacing w:val="47"/>
          <w:sz w:val="24"/>
        </w:rPr>
        <w:t xml:space="preserve"> </w:t>
      </w:r>
      <w:r w:rsidRPr="008233D4">
        <w:rPr>
          <w:rFonts w:ascii="Times New Roman" w:hAnsi="Times New Roman" w:cs="Times New Roman"/>
          <w:sz w:val="24"/>
        </w:rPr>
        <w:t xml:space="preserve">себе   </w:t>
      </w:r>
      <w:r w:rsidRPr="008233D4">
        <w:rPr>
          <w:rFonts w:ascii="Times New Roman" w:hAnsi="Times New Roman" w:cs="Times New Roman"/>
          <w:spacing w:val="44"/>
          <w:sz w:val="24"/>
        </w:rPr>
        <w:t xml:space="preserve"> </w:t>
      </w:r>
      <w:r w:rsidRPr="008233D4">
        <w:rPr>
          <w:rFonts w:ascii="Times New Roman" w:hAnsi="Times New Roman" w:cs="Times New Roman"/>
          <w:sz w:val="24"/>
        </w:rPr>
        <w:t xml:space="preserve">как   </w:t>
      </w:r>
      <w:r w:rsidRPr="008233D4">
        <w:rPr>
          <w:rFonts w:ascii="Times New Roman" w:hAnsi="Times New Roman" w:cs="Times New Roman"/>
          <w:spacing w:val="47"/>
          <w:sz w:val="24"/>
        </w:rPr>
        <w:t xml:space="preserve"> </w:t>
      </w:r>
      <w:r w:rsidRPr="008233D4">
        <w:rPr>
          <w:rFonts w:ascii="Times New Roman" w:hAnsi="Times New Roman" w:cs="Times New Roman"/>
          <w:sz w:val="24"/>
        </w:rPr>
        <w:t xml:space="preserve">хозяевам   </w:t>
      </w:r>
      <w:r w:rsidRPr="008233D4">
        <w:rPr>
          <w:rFonts w:ascii="Times New Roman" w:hAnsi="Times New Roman" w:cs="Times New Roman"/>
          <w:spacing w:val="47"/>
          <w:sz w:val="24"/>
        </w:rPr>
        <w:t xml:space="preserve"> </w:t>
      </w:r>
      <w:r w:rsidRPr="008233D4">
        <w:rPr>
          <w:rFonts w:ascii="Times New Roman" w:hAnsi="Times New Roman" w:cs="Times New Roman"/>
          <w:sz w:val="24"/>
        </w:rPr>
        <w:t xml:space="preserve">своей   </w:t>
      </w:r>
      <w:r w:rsidRPr="008233D4">
        <w:rPr>
          <w:rFonts w:ascii="Times New Roman" w:hAnsi="Times New Roman" w:cs="Times New Roman"/>
          <w:spacing w:val="46"/>
          <w:sz w:val="24"/>
        </w:rPr>
        <w:t xml:space="preserve"> </w:t>
      </w:r>
      <w:r w:rsidRPr="008233D4">
        <w:rPr>
          <w:rFonts w:ascii="Times New Roman" w:hAnsi="Times New Roman" w:cs="Times New Roman"/>
          <w:sz w:val="24"/>
        </w:rPr>
        <w:t xml:space="preserve">судьбы,   </w:t>
      </w:r>
      <w:r w:rsidRPr="008233D4">
        <w:rPr>
          <w:rFonts w:ascii="Times New Roman" w:hAnsi="Times New Roman" w:cs="Times New Roman"/>
          <w:spacing w:val="48"/>
          <w:sz w:val="24"/>
        </w:rPr>
        <w:t xml:space="preserve"> </w:t>
      </w:r>
      <w:r w:rsidRPr="008233D4">
        <w:rPr>
          <w:rFonts w:ascii="Times New Roman" w:hAnsi="Times New Roman" w:cs="Times New Roman"/>
          <w:sz w:val="24"/>
        </w:rPr>
        <w:t xml:space="preserve">самоопределяющимся   </w:t>
      </w:r>
      <w:r w:rsidRPr="008233D4">
        <w:rPr>
          <w:rFonts w:ascii="Times New Roman" w:hAnsi="Times New Roman" w:cs="Times New Roman"/>
          <w:spacing w:val="45"/>
          <w:sz w:val="24"/>
        </w:rPr>
        <w:t xml:space="preserve"> </w:t>
      </w:r>
      <w:r w:rsidRPr="008233D4">
        <w:rPr>
          <w:rFonts w:ascii="Times New Roman" w:hAnsi="Times New Roman" w:cs="Times New Roman"/>
          <w:sz w:val="24"/>
        </w:rPr>
        <w:t>и</w:t>
      </w:r>
    </w:p>
    <w:p w:rsidR="00C81516" w:rsidRPr="008233D4" w:rsidRDefault="00C81516" w:rsidP="00C81516">
      <w:pPr>
        <w:pStyle w:val="a5"/>
        <w:tabs>
          <w:tab w:val="left" w:pos="284"/>
        </w:tabs>
        <w:spacing w:before="30"/>
        <w:ind w:left="284" w:right="691" w:hanging="40"/>
      </w:pPr>
      <w:r w:rsidRPr="008233D4">
        <w:rPr>
          <w:spacing w:val="-1"/>
        </w:rPr>
        <w:t>самореализующимся</w:t>
      </w:r>
      <w:r w:rsidRPr="008233D4">
        <w:rPr>
          <w:spacing w:val="-11"/>
        </w:rPr>
        <w:t xml:space="preserve"> </w:t>
      </w:r>
      <w:r w:rsidRPr="008233D4">
        <w:t>личностям,</w:t>
      </w:r>
      <w:r w:rsidRPr="008233D4">
        <w:rPr>
          <w:spacing w:val="-11"/>
        </w:rPr>
        <w:t xml:space="preserve"> </w:t>
      </w:r>
      <w:r w:rsidRPr="008233D4">
        <w:t>отвечающим</w:t>
      </w:r>
      <w:r w:rsidRPr="008233D4">
        <w:rPr>
          <w:spacing w:val="-14"/>
        </w:rPr>
        <w:t xml:space="preserve"> </w:t>
      </w:r>
      <w:r w:rsidRPr="008233D4">
        <w:t>за</w:t>
      </w:r>
      <w:r w:rsidRPr="008233D4">
        <w:rPr>
          <w:spacing w:val="-9"/>
        </w:rPr>
        <w:t xml:space="preserve"> </w:t>
      </w:r>
      <w:r w:rsidRPr="008233D4">
        <w:t>свое</w:t>
      </w:r>
      <w:r w:rsidRPr="008233D4">
        <w:rPr>
          <w:spacing w:val="-12"/>
        </w:rPr>
        <w:t xml:space="preserve"> </w:t>
      </w:r>
      <w:r w:rsidRPr="008233D4">
        <w:t>собственное</w:t>
      </w:r>
      <w:r w:rsidRPr="008233D4">
        <w:rPr>
          <w:spacing w:val="-11"/>
        </w:rPr>
        <w:t xml:space="preserve"> </w:t>
      </w:r>
      <w:r w:rsidRPr="008233D4">
        <w:t>будущее.</w:t>
      </w:r>
    </w:p>
    <w:p w:rsidR="00C81516" w:rsidRPr="008233D4" w:rsidRDefault="00C81516" w:rsidP="00C81516">
      <w:pPr>
        <w:pStyle w:val="a5"/>
        <w:spacing w:before="45" w:line="280" w:lineRule="auto"/>
        <w:ind w:right="691" w:firstLine="561"/>
      </w:pPr>
      <w:r w:rsidRPr="008233D4">
        <w:t>Данный</w:t>
      </w:r>
      <w:r w:rsidRPr="008233D4">
        <w:rPr>
          <w:spacing w:val="-13"/>
        </w:rPr>
        <w:t xml:space="preserve"> </w:t>
      </w:r>
      <w:r w:rsidRPr="008233D4">
        <w:t>ценностный</w:t>
      </w:r>
      <w:r w:rsidRPr="008233D4">
        <w:rPr>
          <w:spacing w:val="-13"/>
        </w:rPr>
        <w:t xml:space="preserve"> </w:t>
      </w:r>
      <w:r w:rsidRPr="008233D4">
        <w:t>аспект</w:t>
      </w:r>
      <w:r w:rsidRPr="008233D4">
        <w:rPr>
          <w:spacing w:val="-12"/>
        </w:rPr>
        <w:t xml:space="preserve"> </w:t>
      </w:r>
      <w:r w:rsidRPr="008233D4">
        <w:t>человеческой</w:t>
      </w:r>
      <w:r w:rsidRPr="008233D4">
        <w:rPr>
          <w:spacing w:val="-13"/>
        </w:rPr>
        <w:t xml:space="preserve"> </w:t>
      </w:r>
      <w:r w:rsidRPr="008233D4">
        <w:t>жизни</w:t>
      </w:r>
      <w:r w:rsidRPr="008233D4">
        <w:rPr>
          <w:spacing w:val="-11"/>
        </w:rPr>
        <w:t xml:space="preserve"> </w:t>
      </w:r>
      <w:r w:rsidRPr="008233D4">
        <w:t>чрезвычайно</w:t>
      </w:r>
      <w:r w:rsidRPr="008233D4">
        <w:rPr>
          <w:spacing w:val="-13"/>
        </w:rPr>
        <w:t xml:space="preserve"> </w:t>
      </w:r>
      <w:r w:rsidRPr="008233D4">
        <w:t>важен</w:t>
      </w:r>
      <w:r w:rsidRPr="008233D4">
        <w:rPr>
          <w:spacing w:val="-13"/>
        </w:rPr>
        <w:t xml:space="preserve"> </w:t>
      </w:r>
      <w:r w:rsidRPr="008233D4">
        <w:t>для</w:t>
      </w:r>
      <w:r w:rsidRPr="008233D4">
        <w:rPr>
          <w:spacing w:val="-13"/>
        </w:rPr>
        <w:t xml:space="preserve"> </w:t>
      </w:r>
      <w:r w:rsidRPr="008233D4">
        <w:t>личностного</w:t>
      </w:r>
      <w:r w:rsidRPr="008233D4">
        <w:rPr>
          <w:spacing w:val="-57"/>
        </w:rPr>
        <w:t xml:space="preserve"> </w:t>
      </w:r>
      <w:r w:rsidRPr="008233D4">
        <w:t>развития</w:t>
      </w:r>
      <w:r w:rsidRPr="008233D4">
        <w:rPr>
          <w:spacing w:val="-11"/>
        </w:rPr>
        <w:t xml:space="preserve"> </w:t>
      </w:r>
      <w:r w:rsidRPr="008233D4">
        <w:t>школьника,</w:t>
      </w:r>
      <w:r w:rsidRPr="008233D4">
        <w:rPr>
          <w:spacing w:val="-10"/>
        </w:rPr>
        <w:t xml:space="preserve"> </w:t>
      </w:r>
      <w:r w:rsidRPr="008233D4">
        <w:t>так</w:t>
      </w:r>
      <w:r w:rsidRPr="008233D4">
        <w:rPr>
          <w:spacing w:val="-7"/>
        </w:rPr>
        <w:t xml:space="preserve"> </w:t>
      </w:r>
      <w:r w:rsidRPr="008233D4">
        <w:t>как</w:t>
      </w:r>
      <w:r w:rsidRPr="008233D4">
        <w:rPr>
          <w:spacing w:val="-9"/>
        </w:rPr>
        <w:t xml:space="preserve"> </w:t>
      </w:r>
      <w:r w:rsidRPr="008233D4">
        <w:t>именно</w:t>
      </w:r>
      <w:r w:rsidRPr="008233D4">
        <w:rPr>
          <w:spacing w:val="-10"/>
        </w:rPr>
        <w:t xml:space="preserve"> </w:t>
      </w:r>
      <w:r w:rsidRPr="008233D4">
        <w:t>ценности</w:t>
      </w:r>
      <w:r w:rsidRPr="008233D4">
        <w:rPr>
          <w:spacing w:val="-7"/>
        </w:rPr>
        <w:t xml:space="preserve"> </w:t>
      </w:r>
      <w:r w:rsidRPr="008233D4">
        <w:t>во</w:t>
      </w:r>
      <w:r w:rsidRPr="008233D4">
        <w:rPr>
          <w:spacing w:val="-9"/>
        </w:rPr>
        <w:t xml:space="preserve"> </w:t>
      </w:r>
      <w:r w:rsidRPr="008233D4">
        <w:t>многом</w:t>
      </w:r>
      <w:r w:rsidRPr="008233D4">
        <w:rPr>
          <w:spacing w:val="-8"/>
        </w:rPr>
        <w:t xml:space="preserve"> </w:t>
      </w:r>
      <w:r w:rsidRPr="008233D4">
        <w:t>определяют</w:t>
      </w:r>
      <w:r w:rsidRPr="008233D4">
        <w:rPr>
          <w:spacing w:val="-9"/>
        </w:rPr>
        <w:t xml:space="preserve"> </w:t>
      </w:r>
      <w:r w:rsidRPr="008233D4">
        <w:t>его</w:t>
      </w:r>
      <w:r w:rsidRPr="008233D4">
        <w:rPr>
          <w:spacing w:val="-8"/>
        </w:rPr>
        <w:t xml:space="preserve"> </w:t>
      </w:r>
      <w:r w:rsidRPr="008233D4">
        <w:t>жизненные</w:t>
      </w:r>
      <w:r w:rsidRPr="008233D4">
        <w:rPr>
          <w:spacing w:val="-9"/>
        </w:rPr>
        <w:t xml:space="preserve"> </w:t>
      </w:r>
      <w:r w:rsidRPr="008233D4">
        <w:t>цели,</w:t>
      </w:r>
      <w:r w:rsidRPr="008233D4">
        <w:rPr>
          <w:spacing w:val="-58"/>
        </w:rPr>
        <w:t xml:space="preserve"> </w:t>
      </w:r>
      <w:r w:rsidRPr="008233D4">
        <w:t>его поступки, его повседневную жизнь. Выделение данного приоритета в воспитании</w:t>
      </w:r>
      <w:r w:rsidRPr="008233D4">
        <w:rPr>
          <w:spacing w:val="1"/>
        </w:rPr>
        <w:t xml:space="preserve"> </w:t>
      </w:r>
      <w:r w:rsidRPr="008233D4">
        <w:t>школьников,</w:t>
      </w:r>
      <w:r w:rsidRPr="008233D4">
        <w:rPr>
          <w:spacing w:val="1"/>
        </w:rPr>
        <w:t xml:space="preserve"> </w:t>
      </w:r>
      <w:r w:rsidRPr="008233D4">
        <w:t>обучающихся</w:t>
      </w:r>
      <w:r w:rsidRPr="008233D4">
        <w:rPr>
          <w:spacing w:val="1"/>
        </w:rPr>
        <w:t xml:space="preserve"> </w:t>
      </w:r>
      <w:r w:rsidRPr="008233D4">
        <w:t>на</w:t>
      </w:r>
      <w:r w:rsidRPr="008233D4">
        <w:rPr>
          <w:spacing w:val="1"/>
        </w:rPr>
        <w:t xml:space="preserve"> </w:t>
      </w:r>
      <w:r w:rsidRPr="008233D4">
        <w:t>ступени</w:t>
      </w:r>
      <w:r w:rsidRPr="008233D4">
        <w:rPr>
          <w:spacing w:val="1"/>
        </w:rPr>
        <w:t xml:space="preserve"> </w:t>
      </w:r>
      <w:r w:rsidRPr="008233D4">
        <w:t>основного</w:t>
      </w:r>
      <w:r w:rsidRPr="008233D4">
        <w:rPr>
          <w:spacing w:val="1"/>
        </w:rPr>
        <w:t xml:space="preserve"> </w:t>
      </w:r>
      <w:r w:rsidRPr="008233D4">
        <w:t>общего</w:t>
      </w:r>
      <w:r w:rsidRPr="008233D4">
        <w:rPr>
          <w:spacing w:val="1"/>
        </w:rPr>
        <w:t xml:space="preserve"> </w:t>
      </w:r>
      <w:r w:rsidRPr="008233D4">
        <w:t>образования,</w:t>
      </w:r>
      <w:r w:rsidRPr="008233D4">
        <w:rPr>
          <w:spacing w:val="1"/>
        </w:rPr>
        <w:t xml:space="preserve"> </w:t>
      </w:r>
      <w:r w:rsidRPr="008233D4">
        <w:t>связано</w:t>
      </w:r>
      <w:r w:rsidRPr="008233D4">
        <w:rPr>
          <w:spacing w:val="1"/>
        </w:rPr>
        <w:t xml:space="preserve"> </w:t>
      </w:r>
      <w:r w:rsidRPr="008233D4">
        <w:t>с</w:t>
      </w:r>
      <w:r w:rsidRPr="008233D4">
        <w:rPr>
          <w:spacing w:val="1"/>
        </w:rPr>
        <w:t xml:space="preserve"> </w:t>
      </w:r>
      <w:r w:rsidRPr="008233D4">
        <w:t>особенностями</w:t>
      </w:r>
      <w:r w:rsidRPr="008233D4">
        <w:rPr>
          <w:spacing w:val="1"/>
        </w:rPr>
        <w:t xml:space="preserve"> </w:t>
      </w:r>
      <w:r w:rsidRPr="008233D4">
        <w:t>детей</w:t>
      </w:r>
      <w:r w:rsidRPr="008233D4">
        <w:rPr>
          <w:spacing w:val="1"/>
        </w:rPr>
        <w:t xml:space="preserve"> </w:t>
      </w:r>
      <w:r w:rsidRPr="008233D4">
        <w:t>подросткового</w:t>
      </w:r>
      <w:r w:rsidRPr="008233D4">
        <w:rPr>
          <w:spacing w:val="1"/>
        </w:rPr>
        <w:t xml:space="preserve"> </w:t>
      </w:r>
      <w:r w:rsidRPr="008233D4">
        <w:t>возраста:</w:t>
      </w:r>
      <w:r w:rsidRPr="008233D4">
        <w:rPr>
          <w:spacing w:val="1"/>
        </w:rPr>
        <w:t xml:space="preserve"> </w:t>
      </w:r>
      <w:r w:rsidRPr="008233D4">
        <w:t>с</w:t>
      </w:r>
      <w:r w:rsidRPr="008233D4">
        <w:rPr>
          <w:spacing w:val="1"/>
        </w:rPr>
        <w:t xml:space="preserve"> </w:t>
      </w:r>
      <w:r w:rsidRPr="008233D4">
        <w:t>их</w:t>
      </w:r>
      <w:r w:rsidRPr="008233D4">
        <w:rPr>
          <w:spacing w:val="1"/>
        </w:rPr>
        <w:t xml:space="preserve"> </w:t>
      </w:r>
      <w:r w:rsidRPr="008233D4">
        <w:t>стремлением</w:t>
      </w:r>
      <w:r w:rsidRPr="008233D4">
        <w:rPr>
          <w:spacing w:val="1"/>
        </w:rPr>
        <w:t xml:space="preserve"> </w:t>
      </w:r>
      <w:r w:rsidRPr="008233D4">
        <w:t>утвердить</w:t>
      </w:r>
      <w:r w:rsidRPr="008233D4">
        <w:rPr>
          <w:spacing w:val="1"/>
        </w:rPr>
        <w:t xml:space="preserve"> </w:t>
      </w:r>
      <w:r w:rsidRPr="008233D4">
        <w:t>себя</w:t>
      </w:r>
      <w:r w:rsidRPr="008233D4">
        <w:rPr>
          <w:spacing w:val="1"/>
        </w:rPr>
        <w:t xml:space="preserve"> </w:t>
      </w:r>
      <w:r w:rsidRPr="008233D4">
        <w:t>как</w:t>
      </w:r>
      <w:r w:rsidRPr="008233D4">
        <w:rPr>
          <w:spacing w:val="1"/>
        </w:rPr>
        <w:t xml:space="preserve"> </w:t>
      </w:r>
      <w:r w:rsidRPr="008233D4">
        <w:t>личность в системе отношений, свойственных взрослому миру. В этом возрасте особую</w:t>
      </w:r>
      <w:r w:rsidRPr="008233D4">
        <w:rPr>
          <w:spacing w:val="1"/>
        </w:rPr>
        <w:t xml:space="preserve"> </w:t>
      </w:r>
      <w:r w:rsidRPr="008233D4">
        <w:t>значимость</w:t>
      </w:r>
      <w:r w:rsidRPr="008233D4">
        <w:rPr>
          <w:spacing w:val="1"/>
        </w:rPr>
        <w:t xml:space="preserve"> </w:t>
      </w:r>
      <w:r w:rsidRPr="008233D4">
        <w:t>для</w:t>
      </w:r>
      <w:r w:rsidRPr="008233D4">
        <w:rPr>
          <w:spacing w:val="1"/>
        </w:rPr>
        <w:t xml:space="preserve"> </w:t>
      </w:r>
      <w:r w:rsidRPr="008233D4">
        <w:t>детей</w:t>
      </w:r>
      <w:r w:rsidRPr="008233D4">
        <w:rPr>
          <w:spacing w:val="1"/>
        </w:rPr>
        <w:t xml:space="preserve"> </w:t>
      </w:r>
      <w:r w:rsidRPr="008233D4">
        <w:t>приобретает</w:t>
      </w:r>
      <w:r w:rsidRPr="008233D4">
        <w:rPr>
          <w:spacing w:val="1"/>
        </w:rPr>
        <w:t xml:space="preserve"> </w:t>
      </w:r>
      <w:r w:rsidRPr="008233D4">
        <w:t>становление</w:t>
      </w:r>
      <w:r w:rsidRPr="008233D4">
        <w:rPr>
          <w:spacing w:val="1"/>
        </w:rPr>
        <w:t xml:space="preserve"> </w:t>
      </w:r>
      <w:r w:rsidRPr="008233D4">
        <w:t>их</w:t>
      </w:r>
      <w:r w:rsidRPr="008233D4">
        <w:rPr>
          <w:spacing w:val="1"/>
        </w:rPr>
        <w:t xml:space="preserve"> </w:t>
      </w:r>
      <w:r w:rsidRPr="008233D4">
        <w:t>собственной</w:t>
      </w:r>
      <w:r w:rsidRPr="008233D4">
        <w:rPr>
          <w:spacing w:val="1"/>
        </w:rPr>
        <w:t xml:space="preserve"> </w:t>
      </w:r>
      <w:r w:rsidRPr="008233D4">
        <w:t>жизненной</w:t>
      </w:r>
      <w:r w:rsidRPr="008233D4">
        <w:rPr>
          <w:spacing w:val="1"/>
        </w:rPr>
        <w:t xml:space="preserve"> </w:t>
      </w:r>
      <w:r w:rsidRPr="008233D4">
        <w:t>позиции,</w:t>
      </w:r>
      <w:r w:rsidRPr="008233D4">
        <w:rPr>
          <w:spacing w:val="1"/>
        </w:rPr>
        <w:t xml:space="preserve"> </w:t>
      </w:r>
      <w:r w:rsidRPr="008233D4">
        <w:t>собственных ценностных ориентаций. Подростковый возраст - наиболее удачный возраст</w:t>
      </w:r>
      <w:r w:rsidRPr="008233D4">
        <w:rPr>
          <w:spacing w:val="1"/>
        </w:rPr>
        <w:t xml:space="preserve"> </w:t>
      </w:r>
      <w:r w:rsidRPr="008233D4">
        <w:t>для</w:t>
      </w:r>
      <w:r w:rsidRPr="008233D4">
        <w:rPr>
          <w:spacing w:val="-4"/>
        </w:rPr>
        <w:t xml:space="preserve"> </w:t>
      </w:r>
      <w:r w:rsidRPr="008233D4">
        <w:t>развития</w:t>
      </w:r>
      <w:r w:rsidRPr="008233D4">
        <w:rPr>
          <w:spacing w:val="-4"/>
        </w:rPr>
        <w:t xml:space="preserve"> </w:t>
      </w:r>
      <w:r w:rsidRPr="008233D4">
        <w:t>социально</w:t>
      </w:r>
      <w:r w:rsidRPr="008233D4">
        <w:rPr>
          <w:spacing w:val="-4"/>
        </w:rPr>
        <w:t xml:space="preserve"> </w:t>
      </w:r>
      <w:r w:rsidRPr="008233D4">
        <w:t>значимых</w:t>
      </w:r>
      <w:r w:rsidRPr="008233D4">
        <w:rPr>
          <w:spacing w:val="-2"/>
        </w:rPr>
        <w:t xml:space="preserve"> </w:t>
      </w:r>
      <w:r w:rsidRPr="008233D4">
        <w:t>отношений</w:t>
      </w:r>
      <w:r w:rsidRPr="008233D4">
        <w:rPr>
          <w:spacing w:val="-3"/>
        </w:rPr>
        <w:t xml:space="preserve"> </w:t>
      </w:r>
      <w:r w:rsidRPr="008233D4">
        <w:t>школьников.</w:t>
      </w:r>
    </w:p>
    <w:p w:rsidR="00C81516" w:rsidRPr="008233D4" w:rsidRDefault="00C81516" w:rsidP="000B09AC">
      <w:pPr>
        <w:pStyle w:val="a3"/>
        <w:widowControl w:val="0"/>
        <w:numPr>
          <w:ilvl w:val="0"/>
          <w:numId w:val="15"/>
        </w:numPr>
        <w:tabs>
          <w:tab w:val="left" w:pos="1078"/>
        </w:tabs>
        <w:autoSpaceDE w:val="0"/>
        <w:autoSpaceDN w:val="0"/>
        <w:spacing w:after="0" w:line="274" w:lineRule="exact"/>
        <w:ind w:right="691"/>
        <w:contextualSpacing w:val="0"/>
        <w:jc w:val="both"/>
        <w:rPr>
          <w:rFonts w:ascii="Times New Roman" w:hAnsi="Times New Roman" w:cs="Times New Roman"/>
          <w:b/>
          <w:sz w:val="24"/>
        </w:rPr>
      </w:pPr>
      <w:r w:rsidRPr="008233D4">
        <w:rPr>
          <w:rFonts w:ascii="Times New Roman" w:hAnsi="Times New Roman" w:cs="Times New Roman"/>
          <w:b/>
          <w:sz w:val="24"/>
        </w:rPr>
        <w:t>В</w:t>
      </w:r>
      <w:r w:rsidRPr="008233D4">
        <w:rPr>
          <w:rFonts w:ascii="Times New Roman" w:hAnsi="Times New Roman" w:cs="Times New Roman"/>
          <w:b/>
          <w:spacing w:val="-5"/>
          <w:sz w:val="24"/>
        </w:rPr>
        <w:t xml:space="preserve"> </w:t>
      </w:r>
      <w:r w:rsidRPr="008233D4">
        <w:rPr>
          <w:rFonts w:ascii="Times New Roman" w:hAnsi="Times New Roman" w:cs="Times New Roman"/>
          <w:b/>
          <w:sz w:val="24"/>
        </w:rPr>
        <w:t>воспитании</w:t>
      </w:r>
      <w:r w:rsidRPr="008233D4">
        <w:rPr>
          <w:rFonts w:ascii="Times New Roman" w:hAnsi="Times New Roman" w:cs="Times New Roman"/>
          <w:b/>
          <w:spacing w:val="-3"/>
          <w:sz w:val="24"/>
        </w:rPr>
        <w:t xml:space="preserve"> </w:t>
      </w:r>
      <w:r w:rsidRPr="008233D4">
        <w:rPr>
          <w:rFonts w:ascii="Times New Roman" w:hAnsi="Times New Roman" w:cs="Times New Roman"/>
          <w:b/>
          <w:sz w:val="24"/>
        </w:rPr>
        <w:t>детей</w:t>
      </w:r>
      <w:r w:rsidRPr="008233D4">
        <w:rPr>
          <w:rFonts w:ascii="Times New Roman" w:hAnsi="Times New Roman" w:cs="Times New Roman"/>
          <w:b/>
          <w:spacing w:val="-4"/>
          <w:sz w:val="24"/>
        </w:rPr>
        <w:t xml:space="preserve"> </w:t>
      </w:r>
      <w:r w:rsidRPr="008233D4">
        <w:rPr>
          <w:rFonts w:ascii="Times New Roman" w:hAnsi="Times New Roman" w:cs="Times New Roman"/>
          <w:b/>
          <w:sz w:val="24"/>
        </w:rPr>
        <w:t>юношеского</w:t>
      </w:r>
      <w:r w:rsidRPr="008233D4">
        <w:rPr>
          <w:rFonts w:ascii="Times New Roman" w:hAnsi="Times New Roman" w:cs="Times New Roman"/>
          <w:b/>
          <w:spacing w:val="-4"/>
          <w:sz w:val="24"/>
        </w:rPr>
        <w:t xml:space="preserve"> </w:t>
      </w:r>
      <w:r w:rsidRPr="008233D4">
        <w:rPr>
          <w:rFonts w:ascii="Times New Roman" w:hAnsi="Times New Roman" w:cs="Times New Roman"/>
          <w:b/>
          <w:sz w:val="24"/>
        </w:rPr>
        <w:t>возраста</w:t>
      </w:r>
      <w:r w:rsidRPr="008233D4">
        <w:rPr>
          <w:rFonts w:ascii="Times New Roman" w:hAnsi="Times New Roman" w:cs="Times New Roman"/>
          <w:b/>
          <w:spacing w:val="-1"/>
          <w:sz w:val="24"/>
        </w:rPr>
        <w:t xml:space="preserve"> </w:t>
      </w:r>
      <w:r w:rsidRPr="008233D4">
        <w:rPr>
          <w:rFonts w:ascii="Times New Roman" w:hAnsi="Times New Roman" w:cs="Times New Roman"/>
          <w:b/>
          <w:i/>
          <w:sz w:val="24"/>
        </w:rPr>
        <w:t>(уровень</w:t>
      </w:r>
      <w:r w:rsidRPr="008233D4">
        <w:rPr>
          <w:rFonts w:ascii="Times New Roman" w:hAnsi="Times New Roman" w:cs="Times New Roman"/>
          <w:b/>
          <w:i/>
          <w:spacing w:val="-6"/>
          <w:sz w:val="24"/>
        </w:rPr>
        <w:t xml:space="preserve"> </w:t>
      </w:r>
      <w:r w:rsidRPr="008233D4">
        <w:rPr>
          <w:rFonts w:ascii="Times New Roman" w:hAnsi="Times New Roman" w:cs="Times New Roman"/>
          <w:b/>
          <w:i/>
          <w:sz w:val="24"/>
        </w:rPr>
        <w:t>среднего</w:t>
      </w:r>
      <w:r w:rsidRPr="008233D4">
        <w:rPr>
          <w:rFonts w:ascii="Times New Roman" w:hAnsi="Times New Roman" w:cs="Times New Roman"/>
          <w:b/>
          <w:i/>
          <w:spacing w:val="-7"/>
          <w:sz w:val="24"/>
        </w:rPr>
        <w:t xml:space="preserve"> </w:t>
      </w:r>
      <w:r w:rsidRPr="008233D4">
        <w:rPr>
          <w:rFonts w:ascii="Times New Roman" w:hAnsi="Times New Roman" w:cs="Times New Roman"/>
          <w:b/>
          <w:i/>
          <w:sz w:val="24"/>
        </w:rPr>
        <w:t>общего</w:t>
      </w:r>
      <w:r w:rsidRPr="008233D4">
        <w:rPr>
          <w:rFonts w:ascii="Times New Roman" w:hAnsi="Times New Roman" w:cs="Times New Roman"/>
          <w:b/>
          <w:i/>
          <w:spacing w:val="-7"/>
          <w:sz w:val="24"/>
        </w:rPr>
        <w:t xml:space="preserve"> </w:t>
      </w:r>
      <w:r w:rsidRPr="008233D4">
        <w:rPr>
          <w:rFonts w:ascii="Times New Roman" w:hAnsi="Times New Roman" w:cs="Times New Roman"/>
          <w:b/>
          <w:i/>
          <w:sz w:val="24"/>
        </w:rPr>
        <w:t>образования</w:t>
      </w:r>
      <w:r w:rsidRPr="008233D4">
        <w:rPr>
          <w:rFonts w:ascii="Times New Roman" w:hAnsi="Times New Roman" w:cs="Times New Roman"/>
          <w:b/>
          <w:sz w:val="24"/>
        </w:rPr>
        <w:t>)</w:t>
      </w:r>
    </w:p>
    <w:p w:rsidR="00C81516" w:rsidRPr="008233D4" w:rsidRDefault="00C81516" w:rsidP="00C81516">
      <w:pPr>
        <w:pStyle w:val="a5"/>
        <w:spacing w:before="42" w:line="280" w:lineRule="auto"/>
        <w:ind w:right="691"/>
      </w:pPr>
      <w:r w:rsidRPr="008233D4">
        <w:t>таким</w:t>
      </w:r>
      <w:r w:rsidRPr="008233D4">
        <w:rPr>
          <w:spacing w:val="1"/>
        </w:rPr>
        <w:t xml:space="preserve"> </w:t>
      </w:r>
      <w:r w:rsidRPr="008233D4">
        <w:t>приоритетом</w:t>
      </w:r>
      <w:r w:rsidRPr="008233D4">
        <w:rPr>
          <w:spacing w:val="1"/>
        </w:rPr>
        <w:t xml:space="preserve"> </w:t>
      </w:r>
      <w:r w:rsidRPr="008233D4">
        <w:t>является</w:t>
      </w:r>
      <w:r w:rsidRPr="008233D4">
        <w:rPr>
          <w:spacing w:val="1"/>
        </w:rPr>
        <w:t xml:space="preserve"> </w:t>
      </w:r>
      <w:r w:rsidRPr="008233D4">
        <w:t>создание</w:t>
      </w:r>
      <w:r w:rsidRPr="008233D4">
        <w:rPr>
          <w:spacing w:val="1"/>
        </w:rPr>
        <w:t xml:space="preserve"> </w:t>
      </w:r>
      <w:r w:rsidRPr="008233D4">
        <w:t>благоприятных</w:t>
      </w:r>
      <w:r w:rsidRPr="008233D4">
        <w:rPr>
          <w:spacing w:val="1"/>
        </w:rPr>
        <w:t xml:space="preserve"> </w:t>
      </w:r>
      <w:r w:rsidRPr="008233D4">
        <w:t>условий</w:t>
      </w:r>
      <w:r w:rsidRPr="008233D4">
        <w:rPr>
          <w:spacing w:val="1"/>
        </w:rPr>
        <w:t xml:space="preserve"> </w:t>
      </w:r>
      <w:r w:rsidRPr="008233D4">
        <w:t>для</w:t>
      </w:r>
      <w:r w:rsidRPr="008233D4">
        <w:rPr>
          <w:spacing w:val="1"/>
        </w:rPr>
        <w:t xml:space="preserve"> </w:t>
      </w:r>
      <w:r w:rsidRPr="008233D4">
        <w:t>приобретения</w:t>
      </w:r>
      <w:r w:rsidRPr="008233D4">
        <w:rPr>
          <w:spacing w:val="1"/>
        </w:rPr>
        <w:t xml:space="preserve"> </w:t>
      </w:r>
      <w:r w:rsidRPr="008233D4">
        <w:t>школьниками</w:t>
      </w:r>
      <w:r w:rsidRPr="008233D4">
        <w:rPr>
          <w:spacing w:val="-2"/>
        </w:rPr>
        <w:t xml:space="preserve"> </w:t>
      </w:r>
      <w:r w:rsidRPr="008233D4">
        <w:t>опыта</w:t>
      </w:r>
      <w:r w:rsidRPr="008233D4">
        <w:rPr>
          <w:spacing w:val="-5"/>
        </w:rPr>
        <w:t xml:space="preserve"> </w:t>
      </w:r>
      <w:r w:rsidRPr="008233D4">
        <w:t>осуществления социально</w:t>
      </w:r>
      <w:r w:rsidRPr="008233D4">
        <w:rPr>
          <w:spacing w:val="-4"/>
        </w:rPr>
        <w:t xml:space="preserve"> </w:t>
      </w:r>
      <w:r w:rsidRPr="008233D4">
        <w:t>значимых</w:t>
      </w:r>
      <w:r w:rsidRPr="008233D4">
        <w:rPr>
          <w:spacing w:val="-3"/>
        </w:rPr>
        <w:t xml:space="preserve"> </w:t>
      </w:r>
      <w:r w:rsidRPr="008233D4">
        <w:t>дел.</w:t>
      </w:r>
    </w:p>
    <w:p w:rsidR="00C81516" w:rsidRPr="008233D4" w:rsidRDefault="00C81516" w:rsidP="00C81516">
      <w:pPr>
        <w:pStyle w:val="a5"/>
        <w:spacing w:line="280" w:lineRule="auto"/>
        <w:ind w:right="691" w:firstLine="561"/>
      </w:pPr>
      <w:r w:rsidRPr="008233D4">
        <w:t>Выделение данного приоритета связано с особенностями школьников юношеского</w:t>
      </w:r>
      <w:r w:rsidRPr="008233D4">
        <w:rPr>
          <w:spacing w:val="1"/>
        </w:rPr>
        <w:t xml:space="preserve"> </w:t>
      </w:r>
      <w:r w:rsidRPr="008233D4">
        <w:t>возраста:</w:t>
      </w:r>
      <w:r w:rsidRPr="008233D4">
        <w:rPr>
          <w:spacing w:val="1"/>
        </w:rPr>
        <w:t xml:space="preserve"> </w:t>
      </w:r>
      <w:r w:rsidRPr="008233D4">
        <w:t>с</w:t>
      </w:r>
      <w:r w:rsidRPr="008233D4">
        <w:rPr>
          <w:spacing w:val="1"/>
        </w:rPr>
        <w:t xml:space="preserve"> </w:t>
      </w:r>
      <w:r w:rsidRPr="008233D4">
        <w:t>их</w:t>
      </w:r>
      <w:r w:rsidRPr="008233D4">
        <w:rPr>
          <w:spacing w:val="1"/>
        </w:rPr>
        <w:t xml:space="preserve"> </w:t>
      </w:r>
      <w:r w:rsidRPr="008233D4">
        <w:t>потребностью</w:t>
      </w:r>
      <w:r w:rsidRPr="008233D4">
        <w:rPr>
          <w:spacing w:val="1"/>
        </w:rPr>
        <w:t xml:space="preserve"> </w:t>
      </w:r>
      <w:r w:rsidRPr="008233D4">
        <w:t>в</w:t>
      </w:r>
      <w:r w:rsidRPr="008233D4">
        <w:rPr>
          <w:spacing w:val="1"/>
        </w:rPr>
        <w:t xml:space="preserve"> </w:t>
      </w:r>
      <w:r w:rsidRPr="008233D4">
        <w:t>жизненном</w:t>
      </w:r>
      <w:r w:rsidRPr="008233D4">
        <w:rPr>
          <w:spacing w:val="1"/>
        </w:rPr>
        <w:t xml:space="preserve"> </w:t>
      </w:r>
      <w:r w:rsidRPr="008233D4">
        <w:t>самоопределении,</w:t>
      </w:r>
      <w:r w:rsidRPr="008233D4">
        <w:rPr>
          <w:spacing w:val="1"/>
        </w:rPr>
        <w:t xml:space="preserve"> </w:t>
      </w:r>
      <w:r w:rsidRPr="008233D4">
        <w:t>в</w:t>
      </w:r>
      <w:r w:rsidRPr="008233D4">
        <w:rPr>
          <w:spacing w:val="1"/>
        </w:rPr>
        <w:t xml:space="preserve"> </w:t>
      </w:r>
      <w:r w:rsidRPr="008233D4">
        <w:t>выборе</w:t>
      </w:r>
      <w:r w:rsidRPr="008233D4">
        <w:rPr>
          <w:spacing w:val="1"/>
        </w:rPr>
        <w:t xml:space="preserve"> </w:t>
      </w:r>
      <w:r w:rsidRPr="008233D4">
        <w:t>дальнейшего</w:t>
      </w:r>
      <w:r w:rsidRPr="008233D4">
        <w:rPr>
          <w:spacing w:val="1"/>
        </w:rPr>
        <w:t xml:space="preserve"> </w:t>
      </w:r>
      <w:r w:rsidRPr="008233D4">
        <w:t>жизненного пути, который открывается перед ними на пороге самостоятельной взрослой</w:t>
      </w:r>
      <w:r w:rsidRPr="008233D4">
        <w:rPr>
          <w:spacing w:val="1"/>
        </w:rPr>
        <w:t xml:space="preserve"> </w:t>
      </w:r>
      <w:r w:rsidRPr="008233D4">
        <w:t>жизни.</w:t>
      </w:r>
      <w:r w:rsidRPr="008233D4">
        <w:rPr>
          <w:spacing w:val="1"/>
        </w:rPr>
        <w:t xml:space="preserve"> </w:t>
      </w:r>
      <w:r w:rsidRPr="008233D4">
        <w:t>Сделать</w:t>
      </w:r>
      <w:r w:rsidRPr="008233D4">
        <w:rPr>
          <w:spacing w:val="1"/>
        </w:rPr>
        <w:t xml:space="preserve"> </w:t>
      </w:r>
      <w:r w:rsidRPr="008233D4">
        <w:t>правильный</w:t>
      </w:r>
      <w:r w:rsidRPr="008233D4">
        <w:rPr>
          <w:spacing w:val="1"/>
        </w:rPr>
        <w:t xml:space="preserve"> </w:t>
      </w:r>
      <w:r w:rsidRPr="008233D4">
        <w:t>выбор</w:t>
      </w:r>
      <w:r w:rsidRPr="008233D4">
        <w:rPr>
          <w:spacing w:val="1"/>
        </w:rPr>
        <w:t xml:space="preserve"> </w:t>
      </w:r>
      <w:r w:rsidRPr="008233D4">
        <w:t>старшеклассникам</w:t>
      </w:r>
      <w:r w:rsidRPr="008233D4">
        <w:rPr>
          <w:spacing w:val="1"/>
        </w:rPr>
        <w:t xml:space="preserve"> </w:t>
      </w:r>
      <w:r w:rsidRPr="008233D4">
        <w:t>поможет</w:t>
      </w:r>
      <w:r w:rsidRPr="008233D4">
        <w:rPr>
          <w:spacing w:val="1"/>
        </w:rPr>
        <w:t xml:space="preserve"> </w:t>
      </w:r>
      <w:r w:rsidRPr="008233D4">
        <w:t>имеющийся</w:t>
      </w:r>
      <w:r w:rsidRPr="008233D4">
        <w:rPr>
          <w:spacing w:val="1"/>
        </w:rPr>
        <w:t xml:space="preserve"> </w:t>
      </w:r>
      <w:r w:rsidRPr="008233D4">
        <w:t>у</w:t>
      </w:r>
      <w:r w:rsidRPr="008233D4">
        <w:rPr>
          <w:spacing w:val="1"/>
        </w:rPr>
        <w:t xml:space="preserve"> </w:t>
      </w:r>
      <w:r w:rsidRPr="008233D4">
        <w:t>них</w:t>
      </w:r>
      <w:r w:rsidRPr="008233D4">
        <w:rPr>
          <w:spacing w:val="1"/>
        </w:rPr>
        <w:t xml:space="preserve"> </w:t>
      </w:r>
      <w:r w:rsidRPr="008233D4">
        <w:t>реальный практический опыт, который они могут приобрести в том числе и в школе.</w:t>
      </w:r>
      <w:r w:rsidRPr="008233D4">
        <w:rPr>
          <w:spacing w:val="1"/>
        </w:rPr>
        <w:t xml:space="preserve"> </w:t>
      </w:r>
      <w:r w:rsidRPr="008233D4">
        <w:t>Важно,</w:t>
      </w:r>
      <w:r w:rsidRPr="008233D4">
        <w:rPr>
          <w:spacing w:val="1"/>
        </w:rPr>
        <w:t xml:space="preserve"> </w:t>
      </w:r>
      <w:r w:rsidRPr="008233D4">
        <w:t>чтобы</w:t>
      </w:r>
      <w:r w:rsidRPr="008233D4">
        <w:rPr>
          <w:spacing w:val="1"/>
        </w:rPr>
        <w:t xml:space="preserve"> </w:t>
      </w:r>
      <w:r w:rsidRPr="008233D4">
        <w:t>опыт</w:t>
      </w:r>
      <w:r w:rsidRPr="008233D4">
        <w:rPr>
          <w:spacing w:val="1"/>
        </w:rPr>
        <w:t xml:space="preserve"> </w:t>
      </w:r>
      <w:r w:rsidRPr="008233D4">
        <w:t>оказался</w:t>
      </w:r>
      <w:r w:rsidRPr="008233D4">
        <w:rPr>
          <w:spacing w:val="1"/>
        </w:rPr>
        <w:t xml:space="preserve"> </w:t>
      </w:r>
      <w:r w:rsidRPr="008233D4">
        <w:t>социально</w:t>
      </w:r>
      <w:r w:rsidRPr="008233D4">
        <w:rPr>
          <w:spacing w:val="1"/>
        </w:rPr>
        <w:t xml:space="preserve"> </w:t>
      </w:r>
      <w:r w:rsidRPr="008233D4">
        <w:t>значимым,</w:t>
      </w:r>
      <w:r w:rsidRPr="008233D4">
        <w:rPr>
          <w:spacing w:val="1"/>
        </w:rPr>
        <w:t xml:space="preserve"> </w:t>
      </w:r>
      <w:r w:rsidRPr="008233D4">
        <w:t>так</w:t>
      </w:r>
      <w:r w:rsidRPr="008233D4">
        <w:rPr>
          <w:spacing w:val="1"/>
        </w:rPr>
        <w:t xml:space="preserve"> </w:t>
      </w:r>
      <w:r w:rsidRPr="008233D4">
        <w:t>как</w:t>
      </w:r>
      <w:r w:rsidRPr="008233D4">
        <w:rPr>
          <w:spacing w:val="1"/>
        </w:rPr>
        <w:t xml:space="preserve"> </w:t>
      </w:r>
      <w:r w:rsidRPr="008233D4">
        <w:t>именно</w:t>
      </w:r>
      <w:r w:rsidRPr="008233D4">
        <w:rPr>
          <w:spacing w:val="1"/>
        </w:rPr>
        <w:t xml:space="preserve"> </w:t>
      </w:r>
      <w:r w:rsidRPr="008233D4">
        <w:t>он</w:t>
      </w:r>
      <w:r w:rsidRPr="008233D4">
        <w:rPr>
          <w:spacing w:val="1"/>
        </w:rPr>
        <w:t xml:space="preserve"> </w:t>
      </w:r>
      <w:r w:rsidRPr="008233D4">
        <w:t>поможет</w:t>
      </w:r>
      <w:r w:rsidRPr="008233D4">
        <w:rPr>
          <w:spacing w:val="1"/>
        </w:rPr>
        <w:t xml:space="preserve"> </w:t>
      </w:r>
      <w:r w:rsidRPr="008233D4">
        <w:t>гармоничному вхождению школьников во взрослую жизнь окружающего их общества.</w:t>
      </w:r>
      <w:r w:rsidRPr="008233D4">
        <w:rPr>
          <w:spacing w:val="1"/>
        </w:rPr>
        <w:t xml:space="preserve"> </w:t>
      </w:r>
      <w:r w:rsidRPr="008233D4">
        <w:t>Это:</w:t>
      </w:r>
    </w:p>
    <w:p w:rsidR="00C81516" w:rsidRPr="008233D4" w:rsidRDefault="00C81516" w:rsidP="000B09AC">
      <w:pPr>
        <w:pStyle w:val="a3"/>
        <w:widowControl w:val="0"/>
        <w:numPr>
          <w:ilvl w:val="0"/>
          <w:numId w:val="17"/>
        </w:numPr>
        <w:tabs>
          <w:tab w:val="left" w:pos="426"/>
        </w:tabs>
        <w:autoSpaceDE w:val="0"/>
        <w:autoSpaceDN w:val="0"/>
        <w:spacing w:after="0" w:line="273" w:lineRule="exact"/>
        <w:ind w:left="426" w:right="691" w:firstLine="0"/>
        <w:contextualSpacing w:val="0"/>
        <w:jc w:val="both"/>
        <w:rPr>
          <w:rFonts w:ascii="Times New Roman" w:hAnsi="Times New Roman" w:cs="Times New Roman"/>
          <w:sz w:val="24"/>
        </w:rPr>
      </w:pPr>
      <w:r w:rsidRPr="008233D4">
        <w:rPr>
          <w:rFonts w:ascii="Times New Roman" w:hAnsi="Times New Roman" w:cs="Times New Roman"/>
          <w:sz w:val="24"/>
        </w:rPr>
        <w:t>опыт</w:t>
      </w:r>
      <w:r w:rsidRPr="008233D4">
        <w:rPr>
          <w:rFonts w:ascii="Times New Roman" w:hAnsi="Times New Roman" w:cs="Times New Roman"/>
          <w:spacing w:val="-9"/>
          <w:sz w:val="24"/>
        </w:rPr>
        <w:t xml:space="preserve"> </w:t>
      </w:r>
      <w:r w:rsidRPr="008233D4">
        <w:rPr>
          <w:rFonts w:ascii="Times New Roman" w:hAnsi="Times New Roman" w:cs="Times New Roman"/>
          <w:sz w:val="24"/>
        </w:rPr>
        <w:t>дел,</w:t>
      </w:r>
      <w:r w:rsidRPr="008233D4">
        <w:rPr>
          <w:rFonts w:ascii="Times New Roman" w:hAnsi="Times New Roman" w:cs="Times New Roman"/>
          <w:spacing w:val="-8"/>
          <w:sz w:val="24"/>
        </w:rPr>
        <w:t xml:space="preserve"> </w:t>
      </w:r>
      <w:r w:rsidRPr="008233D4">
        <w:rPr>
          <w:rFonts w:ascii="Times New Roman" w:hAnsi="Times New Roman" w:cs="Times New Roman"/>
          <w:sz w:val="24"/>
        </w:rPr>
        <w:t>направленных</w:t>
      </w:r>
      <w:r w:rsidRPr="008233D4">
        <w:rPr>
          <w:rFonts w:ascii="Times New Roman" w:hAnsi="Times New Roman" w:cs="Times New Roman"/>
          <w:spacing w:val="-9"/>
          <w:sz w:val="24"/>
        </w:rPr>
        <w:t xml:space="preserve"> </w:t>
      </w:r>
      <w:r w:rsidRPr="008233D4">
        <w:rPr>
          <w:rFonts w:ascii="Times New Roman" w:hAnsi="Times New Roman" w:cs="Times New Roman"/>
          <w:sz w:val="24"/>
        </w:rPr>
        <w:t>на</w:t>
      </w:r>
      <w:r w:rsidRPr="008233D4">
        <w:rPr>
          <w:rFonts w:ascii="Times New Roman" w:hAnsi="Times New Roman" w:cs="Times New Roman"/>
          <w:spacing w:val="-10"/>
          <w:sz w:val="24"/>
        </w:rPr>
        <w:t xml:space="preserve"> </w:t>
      </w:r>
      <w:r w:rsidRPr="008233D4">
        <w:rPr>
          <w:rFonts w:ascii="Times New Roman" w:hAnsi="Times New Roman" w:cs="Times New Roman"/>
          <w:sz w:val="24"/>
        </w:rPr>
        <w:t>заботу</w:t>
      </w:r>
      <w:r w:rsidRPr="008233D4">
        <w:rPr>
          <w:rFonts w:ascii="Times New Roman" w:hAnsi="Times New Roman" w:cs="Times New Roman"/>
          <w:spacing w:val="-14"/>
          <w:sz w:val="24"/>
        </w:rPr>
        <w:t xml:space="preserve"> </w:t>
      </w:r>
      <w:r w:rsidRPr="008233D4">
        <w:rPr>
          <w:rFonts w:ascii="Times New Roman" w:hAnsi="Times New Roman" w:cs="Times New Roman"/>
          <w:sz w:val="24"/>
        </w:rPr>
        <w:t>о</w:t>
      </w:r>
      <w:r w:rsidRPr="008233D4">
        <w:rPr>
          <w:rFonts w:ascii="Times New Roman" w:hAnsi="Times New Roman" w:cs="Times New Roman"/>
          <w:spacing w:val="-6"/>
          <w:sz w:val="24"/>
        </w:rPr>
        <w:t xml:space="preserve"> </w:t>
      </w:r>
      <w:r w:rsidRPr="008233D4">
        <w:rPr>
          <w:rFonts w:ascii="Times New Roman" w:hAnsi="Times New Roman" w:cs="Times New Roman"/>
          <w:sz w:val="24"/>
        </w:rPr>
        <w:t>своей</w:t>
      </w:r>
      <w:r w:rsidRPr="008233D4">
        <w:rPr>
          <w:rFonts w:ascii="Times New Roman" w:hAnsi="Times New Roman" w:cs="Times New Roman"/>
          <w:spacing w:val="-6"/>
          <w:sz w:val="24"/>
        </w:rPr>
        <w:t xml:space="preserve"> </w:t>
      </w:r>
      <w:r w:rsidRPr="008233D4">
        <w:rPr>
          <w:rFonts w:ascii="Times New Roman" w:hAnsi="Times New Roman" w:cs="Times New Roman"/>
          <w:sz w:val="24"/>
        </w:rPr>
        <w:t>семье,</w:t>
      </w:r>
      <w:r w:rsidRPr="008233D4">
        <w:rPr>
          <w:rFonts w:ascii="Times New Roman" w:hAnsi="Times New Roman" w:cs="Times New Roman"/>
          <w:spacing w:val="-9"/>
          <w:sz w:val="24"/>
        </w:rPr>
        <w:t xml:space="preserve"> </w:t>
      </w:r>
      <w:r w:rsidRPr="008233D4">
        <w:rPr>
          <w:rFonts w:ascii="Times New Roman" w:hAnsi="Times New Roman" w:cs="Times New Roman"/>
          <w:sz w:val="24"/>
        </w:rPr>
        <w:t>родных</w:t>
      </w:r>
      <w:r w:rsidRPr="008233D4">
        <w:rPr>
          <w:rFonts w:ascii="Times New Roman" w:hAnsi="Times New Roman" w:cs="Times New Roman"/>
          <w:spacing w:val="-9"/>
          <w:sz w:val="24"/>
        </w:rPr>
        <w:t xml:space="preserve"> </w:t>
      </w:r>
      <w:r w:rsidRPr="008233D4">
        <w:rPr>
          <w:rFonts w:ascii="Times New Roman" w:hAnsi="Times New Roman" w:cs="Times New Roman"/>
          <w:sz w:val="24"/>
        </w:rPr>
        <w:t>и</w:t>
      </w:r>
      <w:r w:rsidRPr="008233D4">
        <w:rPr>
          <w:rFonts w:ascii="Times New Roman" w:hAnsi="Times New Roman" w:cs="Times New Roman"/>
          <w:spacing w:val="-8"/>
          <w:sz w:val="24"/>
        </w:rPr>
        <w:t xml:space="preserve"> </w:t>
      </w:r>
      <w:r w:rsidRPr="008233D4">
        <w:rPr>
          <w:rFonts w:ascii="Times New Roman" w:hAnsi="Times New Roman" w:cs="Times New Roman"/>
          <w:sz w:val="24"/>
        </w:rPr>
        <w:t>близких;</w:t>
      </w:r>
    </w:p>
    <w:p w:rsidR="00C81516" w:rsidRPr="008233D4" w:rsidRDefault="00C81516" w:rsidP="000B09AC">
      <w:pPr>
        <w:pStyle w:val="a3"/>
        <w:widowControl w:val="0"/>
        <w:numPr>
          <w:ilvl w:val="0"/>
          <w:numId w:val="17"/>
        </w:numPr>
        <w:tabs>
          <w:tab w:val="left" w:pos="426"/>
        </w:tabs>
        <w:autoSpaceDE w:val="0"/>
        <w:autoSpaceDN w:val="0"/>
        <w:spacing w:before="22" w:after="0" w:line="240" w:lineRule="auto"/>
        <w:ind w:left="426" w:right="691" w:firstLine="0"/>
        <w:contextualSpacing w:val="0"/>
        <w:jc w:val="both"/>
        <w:rPr>
          <w:rFonts w:ascii="Times New Roman" w:hAnsi="Times New Roman" w:cs="Times New Roman"/>
          <w:sz w:val="24"/>
        </w:rPr>
      </w:pPr>
      <w:r w:rsidRPr="008233D4">
        <w:rPr>
          <w:rFonts w:ascii="Times New Roman" w:hAnsi="Times New Roman" w:cs="Times New Roman"/>
          <w:sz w:val="24"/>
        </w:rPr>
        <w:t>трудовой</w:t>
      </w:r>
      <w:r w:rsidRPr="008233D4">
        <w:rPr>
          <w:rFonts w:ascii="Times New Roman" w:hAnsi="Times New Roman" w:cs="Times New Roman"/>
          <w:spacing w:val="-11"/>
          <w:sz w:val="24"/>
        </w:rPr>
        <w:t xml:space="preserve"> </w:t>
      </w:r>
      <w:r w:rsidRPr="008233D4">
        <w:rPr>
          <w:rFonts w:ascii="Times New Roman" w:hAnsi="Times New Roman" w:cs="Times New Roman"/>
          <w:sz w:val="24"/>
        </w:rPr>
        <w:t>опыт,</w:t>
      </w:r>
      <w:r w:rsidRPr="008233D4">
        <w:rPr>
          <w:rFonts w:ascii="Times New Roman" w:hAnsi="Times New Roman" w:cs="Times New Roman"/>
          <w:spacing w:val="-11"/>
          <w:sz w:val="24"/>
        </w:rPr>
        <w:t xml:space="preserve"> </w:t>
      </w:r>
      <w:r w:rsidRPr="008233D4">
        <w:rPr>
          <w:rFonts w:ascii="Times New Roman" w:hAnsi="Times New Roman" w:cs="Times New Roman"/>
          <w:sz w:val="24"/>
        </w:rPr>
        <w:t>опыт</w:t>
      </w:r>
      <w:r w:rsidRPr="008233D4">
        <w:rPr>
          <w:rFonts w:ascii="Times New Roman" w:hAnsi="Times New Roman" w:cs="Times New Roman"/>
          <w:spacing w:val="-9"/>
          <w:sz w:val="24"/>
        </w:rPr>
        <w:t xml:space="preserve"> </w:t>
      </w:r>
      <w:r w:rsidRPr="008233D4">
        <w:rPr>
          <w:rFonts w:ascii="Times New Roman" w:hAnsi="Times New Roman" w:cs="Times New Roman"/>
          <w:sz w:val="24"/>
        </w:rPr>
        <w:t>участия</w:t>
      </w:r>
      <w:r w:rsidRPr="008233D4">
        <w:rPr>
          <w:rFonts w:ascii="Times New Roman" w:hAnsi="Times New Roman" w:cs="Times New Roman"/>
          <w:spacing w:val="-11"/>
          <w:sz w:val="24"/>
        </w:rPr>
        <w:t xml:space="preserve"> </w:t>
      </w:r>
      <w:r w:rsidRPr="008233D4">
        <w:rPr>
          <w:rFonts w:ascii="Times New Roman" w:hAnsi="Times New Roman" w:cs="Times New Roman"/>
          <w:sz w:val="24"/>
        </w:rPr>
        <w:t>в</w:t>
      </w:r>
      <w:r w:rsidRPr="008233D4">
        <w:rPr>
          <w:rFonts w:ascii="Times New Roman" w:hAnsi="Times New Roman" w:cs="Times New Roman"/>
          <w:spacing w:val="-11"/>
          <w:sz w:val="24"/>
        </w:rPr>
        <w:t xml:space="preserve"> </w:t>
      </w:r>
      <w:r w:rsidRPr="008233D4">
        <w:rPr>
          <w:rFonts w:ascii="Times New Roman" w:hAnsi="Times New Roman" w:cs="Times New Roman"/>
          <w:sz w:val="24"/>
        </w:rPr>
        <w:t>производственной</w:t>
      </w:r>
      <w:r w:rsidRPr="008233D4">
        <w:rPr>
          <w:rFonts w:ascii="Times New Roman" w:hAnsi="Times New Roman" w:cs="Times New Roman"/>
          <w:spacing w:val="-13"/>
          <w:sz w:val="24"/>
        </w:rPr>
        <w:t xml:space="preserve"> </w:t>
      </w:r>
      <w:r w:rsidRPr="008233D4">
        <w:rPr>
          <w:rFonts w:ascii="Times New Roman" w:hAnsi="Times New Roman" w:cs="Times New Roman"/>
          <w:sz w:val="24"/>
        </w:rPr>
        <w:t>практике;</w:t>
      </w:r>
    </w:p>
    <w:p w:rsidR="00C81516" w:rsidRPr="008233D4" w:rsidRDefault="00C81516" w:rsidP="000B09AC">
      <w:pPr>
        <w:pStyle w:val="a3"/>
        <w:widowControl w:val="0"/>
        <w:numPr>
          <w:ilvl w:val="0"/>
          <w:numId w:val="17"/>
        </w:numPr>
        <w:tabs>
          <w:tab w:val="left" w:pos="426"/>
        </w:tabs>
        <w:autoSpaceDE w:val="0"/>
        <w:autoSpaceDN w:val="0"/>
        <w:spacing w:before="23" w:after="0" w:line="273" w:lineRule="auto"/>
        <w:ind w:left="426" w:right="691" w:firstLine="0"/>
        <w:contextualSpacing w:val="0"/>
        <w:jc w:val="both"/>
        <w:rPr>
          <w:rFonts w:ascii="Times New Roman" w:hAnsi="Times New Roman" w:cs="Times New Roman"/>
          <w:sz w:val="24"/>
        </w:rPr>
      </w:pPr>
      <w:r w:rsidRPr="008233D4">
        <w:rPr>
          <w:rFonts w:ascii="Times New Roman" w:hAnsi="Times New Roman" w:cs="Times New Roman"/>
          <w:sz w:val="24"/>
        </w:rPr>
        <w:t>опыт</w:t>
      </w:r>
      <w:r w:rsidRPr="008233D4">
        <w:rPr>
          <w:rFonts w:ascii="Times New Roman" w:hAnsi="Times New Roman" w:cs="Times New Roman"/>
          <w:spacing w:val="54"/>
          <w:sz w:val="24"/>
        </w:rPr>
        <w:t xml:space="preserve"> </w:t>
      </w:r>
      <w:r w:rsidRPr="008233D4">
        <w:rPr>
          <w:rFonts w:ascii="Times New Roman" w:hAnsi="Times New Roman" w:cs="Times New Roman"/>
          <w:sz w:val="24"/>
        </w:rPr>
        <w:t>дел,</w:t>
      </w:r>
      <w:r w:rsidRPr="008233D4">
        <w:rPr>
          <w:rFonts w:ascii="Times New Roman" w:hAnsi="Times New Roman" w:cs="Times New Roman"/>
          <w:spacing w:val="53"/>
          <w:sz w:val="24"/>
        </w:rPr>
        <w:t xml:space="preserve"> </w:t>
      </w:r>
      <w:r w:rsidRPr="008233D4">
        <w:rPr>
          <w:rFonts w:ascii="Times New Roman" w:hAnsi="Times New Roman" w:cs="Times New Roman"/>
          <w:sz w:val="24"/>
        </w:rPr>
        <w:t>направленных</w:t>
      </w:r>
      <w:r w:rsidRPr="008233D4">
        <w:rPr>
          <w:rFonts w:ascii="Times New Roman" w:hAnsi="Times New Roman" w:cs="Times New Roman"/>
          <w:spacing w:val="56"/>
          <w:sz w:val="24"/>
        </w:rPr>
        <w:t xml:space="preserve"> </w:t>
      </w:r>
      <w:r w:rsidRPr="008233D4">
        <w:rPr>
          <w:rFonts w:ascii="Times New Roman" w:hAnsi="Times New Roman" w:cs="Times New Roman"/>
          <w:sz w:val="24"/>
        </w:rPr>
        <w:t>на</w:t>
      </w:r>
      <w:r w:rsidRPr="008233D4">
        <w:rPr>
          <w:rFonts w:ascii="Times New Roman" w:hAnsi="Times New Roman" w:cs="Times New Roman"/>
          <w:spacing w:val="52"/>
          <w:sz w:val="24"/>
        </w:rPr>
        <w:t xml:space="preserve"> </w:t>
      </w:r>
      <w:r w:rsidRPr="008233D4">
        <w:rPr>
          <w:rFonts w:ascii="Times New Roman" w:hAnsi="Times New Roman" w:cs="Times New Roman"/>
          <w:sz w:val="24"/>
        </w:rPr>
        <w:t>пользу</w:t>
      </w:r>
      <w:r w:rsidRPr="008233D4">
        <w:rPr>
          <w:rFonts w:ascii="Times New Roman" w:hAnsi="Times New Roman" w:cs="Times New Roman"/>
          <w:spacing w:val="49"/>
          <w:sz w:val="24"/>
        </w:rPr>
        <w:t xml:space="preserve"> </w:t>
      </w:r>
      <w:r w:rsidRPr="008233D4">
        <w:rPr>
          <w:rFonts w:ascii="Times New Roman" w:hAnsi="Times New Roman" w:cs="Times New Roman"/>
          <w:sz w:val="24"/>
        </w:rPr>
        <w:t>своему</w:t>
      </w:r>
      <w:r w:rsidRPr="008233D4">
        <w:rPr>
          <w:rFonts w:ascii="Times New Roman" w:hAnsi="Times New Roman" w:cs="Times New Roman"/>
          <w:spacing w:val="51"/>
          <w:sz w:val="24"/>
        </w:rPr>
        <w:t xml:space="preserve"> </w:t>
      </w:r>
      <w:r w:rsidRPr="008233D4">
        <w:rPr>
          <w:rFonts w:ascii="Times New Roman" w:hAnsi="Times New Roman" w:cs="Times New Roman"/>
          <w:sz w:val="24"/>
        </w:rPr>
        <w:t>родному</w:t>
      </w:r>
      <w:r w:rsidRPr="008233D4">
        <w:rPr>
          <w:rFonts w:ascii="Times New Roman" w:hAnsi="Times New Roman" w:cs="Times New Roman"/>
          <w:spacing w:val="49"/>
          <w:sz w:val="24"/>
        </w:rPr>
        <w:t xml:space="preserve"> </w:t>
      </w:r>
      <w:r w:rsidRPr="008233D4">
        <w:rPr>
          <w:rFonts w:ascii="Times New Roman" w:hAnsi="Times New Roman" w:cs="Times New Roman"/>
          <w:sz w:val="24"/>
        </w:rPr>
        <w:t>городу</w:t>
      </w:r>
      <w:r w:rsidRPr="008233D4">
        <w:rPr>
          <w:rFonts w:ascii="Times New Roman" w:hAnsi="Times New Roman" w:cs="Times New Roman"/>
          <w:spacing w:val="48"/>
          <w:sz w:val="24"/>
        </w:rPr>
        <w:t xml:space="preserve"> </w:t>
      </w:r>
      <w:r w:rsidRPr="008233D4">
        <w:rPr>
          <w:rFonts w:ascii="Times New Roman" w:hAnsi="Times New Roman" w:cs="Times New Roman"/>
          <w:sz w:val="24"/>
        </w:rPr>
        <w:t>или</w:t>
      </w:r>
      <w:r w:rsidRPr="008233D4">
        <w:rPr>
          <w:rFonts w:ascii="Times New Roman" w:hAnsi="Times New Roman" w:cs="Times New Roman"/>
          <w:spacing w:val="58"/>
          <w:sz w:val="24"/>
        </w:rPr>
        <w:t xml:space="preserve"> </w:t>
      </w:r>
      <w:r w:rsidRPr="008233D4">
        <w:rPr>
          <w:rFonts w:ascii="Times New Roman" w:hAnsi="Times New Roman" w:cs="Times New Roman"/>
          <w:sz w:val="24"/>
        </w:rPr>
        <w:t>селу,</w:t>
      </w:r>
      <w:r w:rsidRPr="008233D4">
        <w:rPr>
          <w:rFonts w:ascii="Times New Roman" w:hAnsi="Times New Roman" w:cs="Times New Roman"/>
          <w:spacing w:val="56"/>
          <w:sz w:val="24"/>
        </w:rPr>
        <w:t xml:space="preserve"> </w:t>
      </w:r>
      <w:r w:rsidRPr="008233D4">
        <w:rPr>
          <w:rFonts w:ascii="Times New Roman" w:hAnsi="Times New Roman" w:cs="Times New Roman"/>
          <w:sz w:val="24"/>
        </w:rPr>
        <w:t>стране</w:t>
      </w:r>
      <w:r w:rsidRPr="008233D4">
        <w:rPr>
          <w:rFonts w:ascii="Times New Roman" w:hAnsi="Times New Roman" w:cs="Times New Roman"/>
          <w:spacing w:val="52"/>
          <w:sz w:val="24"/>
        </w:rPr>
        <w:t xml:space="preserve"> </w:t>
      </w:r>
      <w:r w:rsidRPr="008233D4">
        <w:rPr>
          <w:rFonts w:ascii="Times New Roman" w:hAnsi="Times New Roman" w:cs="Times New Roman"/>
          <w:sz w:val="24"/>
        </w:rPr>
        <w:t>в</w:t>
      </w:r>
      <w:r w:rsidRPr="008233D4">
        <w:rPr>
          <w:rFonts w:ascii="Times New Roman" w:hAnsi="Times New Roman" w:cs="Times New Roman"/>
          <w:spacing w:val="-57"/>
          <w:sz w:val="24"/>
        </w:rPr>
        <w:t xml:space="preserve"> </w:t>
      </w:r>
      <w:r w:rsidRPr="008233D4">
        <w:rPr>
          <w:rFonts w:ascii="Times New Roman" w:hAnsi="Times New Roman" w:cs="Times New Roman"/>
          <w:sz w:val="24"/>
        </w:rPr>
        <w:t>целом,</w:t>
      </w:r>
      <w:r w:rsidRPr="008233D4">
        <w:rPr>
          <w:rFonts w:ascii="Times New Roman" w:hAnsi="Times New Roman" w:cs="Times New Roman"/>
          <w:spacing w:val="-6"/>
          <w:sz w:val="24"/>
        </w:rPr>
        <w:t xml:space="preserve"> </w:t>
      </w:r>
      <w:r w:rsidRPr="008233D4">
        <w:rPr>
          <w:rFonts w:ascii="Times New Roman" w:hAnsi="Times New Roman" w:cs="Times New Roman"/>
          <w:sz w:val="24"/>
        </w:rPr>
        <w:t>опыт</w:t>
      </w:r>
      <w:r w:rsidRPr="008233D4">
        <w:rPr>
          <w:rFonts w:ascii="Times New Roman" w:hAnsi="Times New Roman" w:cs="Times New Roman"/>
          <w:spacing w:val="-4"/>
          <w:sz w:val="24"/>
        </w:rPr>
        <w:t xml:space="preserve"> </w:t>
      </w:r>
      <w:r w:rsidRPr="008233D4">
        <w:rPr>
          <w:rFonts w:ascii="Times New Roman" w:hAnsi="Times New Roman" w:cs="Times New Roman"/>
          <w:sz w:val="24"/>
        </w:rPr>
        <w:t>деятельного</w:t>
      </w:r>
      <w:r w:rsidRPr="008233D4">
        <w:rPr>
          <w:rFonts w:ascii="Times New Roman" w:hAnsi="Times New Roman" w:cs="Times New Roman"/>
          <w:spacing w:val="-2"/>
          <w:sz w:val="24"/>
        </w:rPr>
        <w:t xml:space="preserve"> </w:t>
      </w:r>
      <w:r w:rsidRPr="008233D4">
        <w:rPr>
          <w:rFonts w:ascii="Times New Roman" w:hAnsi="Times New Roman" w:cs="Times New Roman"/>
          <w:sz w:val="24"/>
        </w:rPr>
        <w:t>выражения</w:t>
      </w:r>
      <w:r w:rsidRPr="008233D4">
        <w:rPr>
          <w:rFonts w:ascii="Times New Roman" w:hAnsi="Times New Roman" w:cs="Times New Roman"/>
          <w:spacing w:val="-5"/>
          <w:sz w:val="24"/>
        </w:rPr>
        <w:t xml:space="preserve"> </w:t>
      </w:r>
      <w:r w:rsidRPr="008233D4">
        <w:rPr>
          <w:rFonts w:ascii="Times New Roman" w:hAnsi="Times New Roman" w:cs="Times New Roman"/>
          <w:sz w:val="24"/>
        </w:rPr>
        <w:t>собственной</w:t>
      </w:r>
      <w:r w:rsidRPr="008233D4">
        <w:rPr>
          <w:rFonts w:ascii="Times New Roman" w:hAnsi="Times New Roman" w:cs="Times New Roman"/>
          <w:spacing w:val="-4"/>
          <w:sz w:val="24"/>
        </w:rPr>
        <w:t xml:space="preserve"> </w:t>
      </w:r>
      <w:r w:rsidRPr="008233D4">
        <w:rPr>
          <w:rFonts w:ascii="Times New Roman" w:hAnsi="Times New Roman" w:cs="Times New Roman"/>
          <w:sz w:val="24"/>
        </w:rPr>
        <w:t>гражданской</w:t>
      </w:r>
      <w:r w:rsidRPr="008233D4">
        <w:rPr>
          <w:rFonts w:ascii="Times New Roman" w:hAnsi="Times New Roman" w:cs="Times New Roman"/>
          <w:spacing w:val="-4"/>
          <w:sz w:val="24"/>
        </w:rPr>
        <w:t xml:space="preserve"> </w:t>
      </w:r>
      <w:r w:rsidRPr="008233D4">
        <w:rPr>
          <w:rFonts w:ascii="Times New Roman" w:hAnsi="Times New Roman" w:cs="Times New Roman"/>
          <w:sz w:val="24"/>
        </w:rPr>
        <w:t>позиции;</w:t>
      </w:r>
    </w:p>
    <w:p w:rsidR="00C81516" w:rsidRPr="008233D4" w:rsidRDefault="00C81516" w:rsidP="000B09AC">
      <w:pPr>
        <w:pStyle w:val="a3"/>
        <w:widowControl w:val="0"/>
        <w:numPr>
          <w:ilvl w:val="0"/>
          <w:numId w:val="17"/>
        </w:numPr>
        <w:tabs>
          <w:tab w:val="left" w:pos="426"/>
        </w:tabs>
        <w:autoSpaceDE w:val="0"/>
        <w:autoSpaceDN w:val="0"/>
        <w:spacing w:after="0" w:line="289" w:lineRule="exact"/>
        <w:ind w:left="426" w:right="691" w:firstLine="0"/>
        <w:contextualSpacing w:val="0"/>
        <w:jc w:val="both"/>
        <w:rPr>
          <w:rFonts w:ascii="Times New Roman" w:hAnsi="Times New Roman" w:cs="Times New Roman"/>
          <w:sz w:val="24"/>
        </w:rPr>
      </w:pPr>
      <w:r w:rsidRPr="008233D4">
        <w:rPr>
          <w:rFonts w:ascii="Times New Roman" w:hAnsi="Times New Roman" w:cs="Times New Roman"/>
          <w:sz w:val="24"/>
        </w:rPr>
        <w:t>опыт</w:t>
      </w:r>
      <w:r w:rsidRPr="008233D4">
        <w:rPr>
          <w:rFonts w:ascii="Times New Roman" w:hAnsi="Times New Roman" w:cs="Times New Roman"/>
          <w:spacing w:val="-12"/>
          <w:sz w:val="24"/>
        </w:rPr>
        <w:t xml:space="preserve"> </w:t>
      </w:r>
      <w:r w:rsidRPr="008233D4">
        <w:rPr>
          <w:rFonts w:ascii="Times New Roman" w:hAnsi="Times New Roman" w:cs="Times New Roman"/>
          <w:sz w:val="24"/>
        </w:rPr>
        <w:t>природоохранных</w:t>
      </w:r>
      <w:r w:rsidRPr="008233D4">
        <w:rPr>
          <w:rFonts w:ascii="Times New Roman" w:hAnsi="Times New Roman" w:cs="Times New Roman"/>
          <w:spacing w:val="-10"/>
          <w:sz w:val="24"/>
        </w:rPr>
        <w:t xml:space="preserve"> </w:t>
      </w:r>
      <w:r w:rsidRPr="008233D4">
        <w:rPr>
          <w:rFonts w:ascii="Times New Roman" w:hAnsi="Times New Roman" w:cs="Times New Roman"/>
          <w:sz w:val="24"/>
        </w:rPr>
        <w:t>дел;</w:t>
      </w:r>
    </w:p>
    <w:p w:rsidR="00C81516" w:rsidRPr="008233D4" w:rsidRDefault="00C81516" w:rsidP="000B09AC">
      <w:pPr>
        <w:pStyle w:val="a3"/>
        <w:widowControl w:val="0"/>
        <w:numPr>
          <w:ilvl w:val="0"/>
          <w:numId w:val="17"/>
        </w:numPr>
        <w:tabs>
          <w:tab w:val="left" w:pos="426"/>
        </w:tabs>
        <w:autoSpaceDE w:val="0"/>
        <w:autoSpaceDN w:val="0"/>
        <w:spacing w:before="23" w:after="0" w:line="273" w:lineRule="auto"/>
        <w:ind w:left="426" w:right="691" w:firstLine="0"/>
        <w:contextualSpacing w:val="0"/>
        <w:jc w:val="both"/>
        <w:rPr>
          <w:rFonts w:ascii="Times New Roman" w:hAnsi="Times New Roman" w:cs="Times New Roman"/>
          <w:sz w:val="24"/>
        </w:rPr>
      </w:pPr>
      <w:r w:rsidRPr="008233D4">
        <w:rPr>
          <w:rFonts w:ascii="Times New Roman" w:hAnsi="Times New Roman" w:cs="Times New Roman"/>
          <w:sz w:val="24"/>
        </w:rPr>
        <w:t>опыт</w:t>
      </w:r>
      <w:r w:rsidRPr="008233D4">
        <w:rPr>
          <w:rFonts w:ascii="Times New Roman" w:hAnsi="Times New Roman" w:cs="Times New Roman"/>
          <w:spacing w:val="6"/>
          <w:sz w:val="24"/>
        </w:rPr>
        <w:t xml:space="preserve"> </w:t>
      </w:r>
      <w:r w:rsidRPr="008233D4">
        <w:rPr>
          <w:rFonts w:ascii="Times New Roman" w:hAnsi="Times New Roman" w:cs="Times New Roman"/>
          <w:sz w:val="24"/>
        </w:rPr>
        <w:t>разрешения</w:t>
      </w:r>
      <w:r w:rsidRPr="008233D4">
        <w:rPr>
          <w:rFonts w:ascii="Times New Roman" w:hAnsi="Times New Roman" w:cs="Times New Roman"/>
          <w:spacing w:val="3"/>
          <w:sz w:val="24"/>
        </w:rPr>
        <w:t xml:space="preserve"> </w:t>
      </w:r>
      <w:r w:rsidRPr="008233D4">
        <w:rPr>
          <w:rFonts w:ascii="Times New Roman" w:hAnsi="Times New Roman" w:cs="Times New Roman"/>
          <w:sz w:val="24"/>
        </w:rPr>
        <w:t>возникающих</w:t>
      </w:r>
      <w:r w:rsidRPr="008233D4">
        <w:rPr>
          <w:rFonts w:ascii="Times New Roman" w:hAnsi="Times New Roman" w:cs="Times New Roman"/>
          <w:spacing w:val="5"/>
          <w:sz w:val="24"/>
        </w:rPr>
        <w:t xml:space="preserve"> </w:t>
      </w:r>
      <w:r w:rsidRPr="008233D4">
        <w:rPr>
          <w:rFonts w:ascii="Times New Roman" w:hAnsi="Times New Roman" w:cs="Times New Roman"/>
          <w:sz w:val="24"/>
        </w:rPr>
        <w:t>конфликтных</w:t>
      </w:r>
      <w:r w:rsidRPr="008233D4">
        <w:rPr>
          <w:rFonts w:ascii="Times New Roman" w:hAnsi="Times New Roman" w:cs="Times New Roman"/>
          <w:spacing w:val="7"/>
          <w:sz w:val="24"/>
        </w:rPr>
        <w:t xml:space="preserve"> </w:t>
      </w:r>
      <w:r w:rsidRPr="008233D4">
        <w:rPr>
          <w:rFonts w:ascii="Times New Roman" w:hAnsi="Times New Roman" w:cs="Times New Roman"/>
          <w:sz w:val="24"/>
        </w:rPr>
        <w:t>ситуаций</w:t>
      </w:r>
      <w:r w:rsidRPr="008233D4">
        <w:rPr>
          <w:rFonts w:ascii="Times New Roman" w:hAnsi="Times New Roman" w:cs="Times New Roman"/>
          <w:spacing w:val="6"/>
          <w:sz w:val="24"/>
        </w:rPr>
        <w:t xml:space="preserve"> </w:t>
      </w:r>
      <w:r w:rsidRPr="008233D4">
        <w:rPr>
          <w:rFonts w:ascii="Times New Roman" w:hAnsi="Times New Roman" w:cs="Times New Roman"/>
          <w:sz w:val="24"/>
        </w:rPr>
        <w:t>в</w:t>
      </w:r>
      <w:r w:rsidRPr="008233D4">
        <w:rPr>
          <w:rFonts w:ascii="Times New Roman" w:hAnsi="Times New Roman" w:cs="Times New Roman"/>
          <w:spacing w:val="3"/>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3"/>
          <w:sz w:val="24"/>
        </w:rPr>
        <w:t xml:space="preserve"> </w:t>
      </w:r>
      <w:r w:rsidRPr="008233D4">
        <w:rPr>
          <w:rFonts w:ascii="Times New Roman" w:hAnsi="Times New Roman" w:cs="Times New Roman"/>
          <w:sz w:val="24"/>
        </w:rPr>
        <w:t>дома</w:t>
      </w:r>
      <w:r w:rsidRPr="008233D4">
        <w:rPr>
          <w:rFonts w:ascii="Times New Roman" w:hAnsi="Times New Roman" w:cs="Times New Roman"/>
          <w:spacing w:val="58"/>
          <w:sz w:val="24"/>
        </w:rPr>
        <w:t xml:space="preserve"> </w:t>
      </w:r>
      <w:r w:rsidRPr="008233D4">
        <w:rPr>
          <w:rFonts w:ascii="Times New Roman" w:hAnsi="Times New Roman" w:cs="Times New Roman"/>
          <w:sz w:val="24"/>
        </w:rPr>
        <w:t>или</w:t>
      </w:r>
      <w:r w:rsidRPr="008233D4">
        <w:rPr>
          <w:rFonts w:ascii="Times New Roman" w:hAnsi="Times New Roman" w:cs="Times New Roman"/>
          <w:spacing w:val="4"/>
          <w:sz w:val="24"/>
        </w:rPr>
        <w:t xml:space="preserve"> </w:t>
      </w:r>
      <w:r w:rsidRPr="008233D4">
        <w:rPr>
          <w:rFonts w:ascii="Times New Roman" w:hAnsi="Times New Roman" w:cs="Times New Roman"/>
          <w:sz w:val="24"/>
        </w:rPr>
        <w:t>на</w:t>
      </w:r>
      <w:r w:rsidRPr="008233D4">
        <w:rPr>
          <w:rFonts w:ascii="Times New Roman" w:hAnsi="Times New Roman" w:cs="Times New Roman"/>
          <w:spacing w:val="-57"/>
          <w:sz w:val="24"/>
        </w:rPr>
        <w:t xml:space="preserve"> </w:t>
      </w:r>
      <w:r w:rsidRPr="008233D4">
        <w:rPr>
          <w:rFonts w:ascii="Times New Roman" w:hAnsi="Times New Roman" w:cs="Times New Roman"/>
          <w:sz w:val="24"/>
        </w:rPr>
        <w:t>улице;</w:t>
      </w:r>
    </w:p>
    <w:p w:rsidR="00C81516" w:rsidRPr="008233D4" w:rsidRDefault="00C81516" w:rsidP="000B09AC">
      <w:pPr>
        <w:pStyle w:val="a3"/>
        <w:widowControl w:val="0"/>
        <w:numPr>
          <w:ilvl w:val="0"/>
          <w:numId w:val="17"/>
        </w:numPr>
        <w:tabs>
          <w:tab w:val="left" w:pos="709"/>
          <w:tab w:val="left" w:pos="1628"/>
          <w:tab w:val="left" w:pos="3672"/>
          <w:tab w:val="left" w:pos="5313"/>
          <w:tab w:val="left" w:pos="6176"/>
          <w:tab w:val="left" w:pos="7174"/>
          <w:tab w:val="left" w:pos="8575"/>
        </w:tabs>
        <w:autoSpaceDE w:val="0"/>
        <w:autoSpaceDN w:val="0"/>
        <w:spacing w:after="0" w:line="273" w:lineRule="auto"/>
        <w:ind w:left="426" w:right="691" w:firstLine="0"/>
        <w:contextualSpacing w:val="0"/>
        <w:jc w:val="both"/>
        <w:rPr>
          <w:rFonts w:ascii="Times New Roman" w:hAnsi="Times New Roman" w:cs="Times New Roman"/>
          <w:sz w:val="24"/>
        </w:rPr>
      </w:pPr>
      <w:r w:rsidRPr="008233D4">
        <w:rPr>
          <w:rFonts w:ascii="Times New Roman" w:hAnsi="Times New Roman" w:cs="Times New Roman"/>
          <w:sz w:val="24"/>
        </w:rPr>
        <w:t>опыт</w:t>
      </w:r>
      <w:r w:rsidRPr="008233D4">
        <w:rPr>
          <w:rFonts w:ascii="Times New Roman" w:hAnsi="Times New Roman" w:cs="Times New Roman"/>
          <w:sz w:val="24"/>
        </w:rPr>
        <w:tab/>
        <w:t>самостоятельного</w:t>
      </w:r>
      <w:r w:rsidRPr="008233D4">
        <w:rPr>
          <w:rFonts w:ascii="Times New Roman" w:hAnsi="Times New Roman" w:cs="Times New Roman"/>
          <w:sz w:val="24"/>
        </w:rPr>
        <w:tab/>
        <w:t>приобретения</w:t>
      </w:r>
      <w:r w:rsidRPr="008233D4">
        <w:rPr>
          <w:rFonts w:ascii="Times New Roman" w:hAnsi="Times New Roman" w:cs="Times New Roman"/>
          <w:sz w:val="24"/>
        </w:rPr>
        <w:tab/>
        <w:t>новых</w:t>
      </w:r>
      <w:r w:rsidRPr="008233D4">
        <w:rPr>
          <w:rFonts w:ascii="Times New Roman" w:hAnsi="Times New Roman" w:cs="Times New Roman"/>
          <w:sz w:val="24"/>
        </w:rPr>
        <w:tab/>
        <w:t>знаний,</w:t>
      </w:r>
      <w:r w:rsidRPr="008233D4">
        <w:rPr>
          <w:rFonts w:ascii="Times New Roman" w:hAnsi="Times New Roman" w:cs="Times New Roman"/>
          <w:sz w:val="24"/>
        </w:rPr>
        <w:tab/>
        <w:t>проведения</w:t>
      </w:r>
      <w:r w:rsidRPr="008233D4">
        <w:rPr>
          <w:rFonts w:ascii="Times New Roman" w:hAnsi="Times New Roman" w:cs="Times New Roman"/>
          <w:sz w:val="24"/>
        </w:rPr>
        <w:tab/>
      </w:r>
      <w:r w:rsidRPr="008233D4">
        <w:rPr>
          <w:rFonts w:ascii="Times New Roman" w:hAnsi="Times New Roman" w:cs="Times New Roman"/>
          <w:spacing w:val="-2"/>
          <w:sz w:val="24"/>
        </w:rPr>
        <w:t>научных</w:t>
      </w:r>
      <w:r w:rsidRPr="008233D4">
        <w:rPr>
          <w:rFonts w:ascii="Times New Roman" w:hAnsi="Times New Roman" w:cs="Times New Roman"/>
          <w:spacing w:val="-57"/>
          <w:sz w:val="24"/>
        </w:rPr>
        <w:t xml:space="preserve"> </w:t>
      </w:r>
      <w:r w:rsidRPr="008233D4">
        <w:rPr>
          <w:rFonts w:ascii="Times New Roman" w:hAnsi="Times New Roman" w:cs="Times New Roman"/>
          <w:sz w:val="24"/>
        </w:rPr>
        <w:t>исследований,</w:t>
      </w:r>
      <w:r w:rsidRPr="008233D4">
        <w:rPr>
          <w:rFonts w:ascii="Times New Roman" w:hAnsi="Times New Roman" w:cs="Times New Roman"/>
          <w:spacing w:val="-3"/>
          <w:sz w:val="24"/>
        </w:rPr>
        <w:t xml:space="preserve"> </w:t>
      </w:r>
      <w:r w:rsidRPr="008233D4">
        <w:rPr>
          <w:rFonts w:ascii="Times New Roman" w:hAnsi="Times New Roman" w:cs="Times New Roman"/>
          <w:sz w:val="24"/>
        </w:rPr>
        <w:t>опыт</w:t>
      </w:r>
      <w:r w:rsidRPr="008233D4">
        <w:rPr>
          <w:rFonts w:ascii="Times New Roman" w:hAnsi="Times New Roman" w:cs="Times New Roman"/>
          <w:spacing w:val="-6"/>
          <w:sz w:val="24"/>
        </w:rPr>
        <w:t xml:space="preserve"> </w:t>
      </w:r>
      <w:r w:rsidRPr="008233D4">
        <w:rPr>
          <w:rFonts w:ascii="Times New Roman" w:hAnsi="Times New Roman" w:cs="Times New Roman"/>
          <w:sz w:val="24"/>
        </w:rPr>
        <w:t>проектной</w:t>
      </w:r>
      <w:r w:rsidRPr="008233D4">
        <w:rPr>
          <w:rFonts w:ascii="Times New Roman" w:hAnsi="Times New Roman" w:cs="Times New Roman"/>
          <w:spacing w:val="-2"/>
          <w:sz w:val="24"/>
        </w:rPr>
        <w:t xml:space="preserve"> </w:t>
      </w:r>
      <w:r w:rsidRPr="008233D4">
        <w:rPr>
          <w:rFonts w:ascii="Times New Roman" w:hAnsi="Times New Roman" w:cs="Times New Roman"/>
          <w:sz w:val="24"/>
        </w:rPr>
        <w:t>деятельности;</w:t>
      </w:r>
    </w:p>
    <w:p w:rsidR="00C81516" w:rsidRPr="008233D4" w:rsidRDefault="00C81516" w:rsidP="000B09AC">
      <w:pPr>
        <w:pStyle w:val="a3"/>
        <w:widowControl w:val="0"/>
        <w:numPr>
          <w:ilvl w:val="0"/>
          <w:numId w:val="17"/>
        </w:numPr>
        <w:tabs>
          <w:tab w:val="left" w:pos="426"/>
        </w:tabs>
        <w:autoSpaceDE w:val="0"/>
        <w:autoSpaceDN w:val="0"/>
        <w:spacing w:after="0"/>
        <w:ind w:left="426" w:right="691" w:firstLine="0"/>
        <w:contextualSpacing w:val="0"/>
        <w:jc w:val="both"/>
        <w:rPr>
          <w:rFonts w:ascii="Times New Roman" w:hAnsi="Times New Roman" w:cs="Times New Roman"/>
          <w:sz w:val="24"/>
        </w:rPr>
      </w:pPr>
      <w:r w:rsidRPr="008233D4">
        <w:rPr>
          <w:rFonts w:ascii="Times New Roman" w:hAnsi="Times New Roman" w:cs="Times New Roman"/>
          <w:sz w:val="24"/>
        </w:rPr>
        <w:t>опыт</w:t>
      </w:r>
      <w:r w:rsidRPr="008233D4">
        <w:rPr>
          <w:rFonts w:ascii="Times New Roman" w:hAnsi="Times New Roman" w:cs="Times New Roman"/>
          <w:spacing w:val="-13"/>
          <w:sz w:val="24"/>
        </w:rPr>
        <w:t xml:space="preserve"> </w:t>
      </w:r>
      <w:r w:rsidRPr="008233D4">
        <w:rPr>
          <w:rFonts w:ascii="Times New Roman" w:hAnsi="Times New Roman" w:cs="Times New Roman"/>
          <w:sz w:val="24"/>
        </w:rPr>
        <w:t>изучения,</w:t>
      </w:r>
      <w:r w:rsidRPr="008233D4">
        <w:rPr>
          <w:rFonts w:ascii="Times New Roman" w:hAnsi="Times New Roman" w:cs="Times New Roman"/>
          <w:spacing w:val="-14"/>
          <w:sz w:val="24"/>
        </w:rPr>
        <w:t xml:space="preserve"> </w:t>
      </w:r>
      <w:r w:rsidRPr="008233D4">
        <w:rPr>
          <w:rFonts w:ascii="Times New Roman" w:hAnsi="Times New Roman" w:cs="Times New Roman"/>
          <w:sz w:val="24"/>
        </w:rPr>
        <w:t>защиты</w:t>
      </w:r>
      <w:r w:rsidRPr="008233D4">
        <w:rPr>
          <w:rFonts w:ascii="Times New Roman" w:hAnsi="Times New Roman" w:cs="Times New Roman"/>
          <w:spacing w:val="-13"/>
          <w:sz w:val="24"/>
        </w:rPr>
        <w:t xml:space="preserve"> </w:t>
      </w:r>
      <w:r w:rsidRPr="008233D4">
        <w:rPr>
          <w:rFonts w:ascii="Times New Roman" w:hAnsi="Times New Roman" w:cs="Times New Roman"/>
          <w:sz w:val="24"/>
        </w:rPr>
        <w:t>и</w:t>
      </w:r>
      <w:r w:rsidRPr="008233D4">
        <w:rPr>
          <w:rFonts w:ascii="Times New Roman" w:hAnsi="Times New Roman" w:cs="Times New Roman"/>
          <w:spacing w:val="-11"/>
          <w:sz w:val="24"/>
        </w:rPr>
        <w:t xml:space="preserve"> </w:t>
      </w:r>
      <w:r w:rsidRPr="008233D4">
        <w:rPr>
          <w:rFonts w:ascii="Times New Roman" w:hAnsi="Times New Roman" w:cs="Times New Roman"/>
          <w:sz w:val="24"/>
        </w:rPr>
        <w:t>восстановления</w:t>
      </w:r>
      <w:r w:rsidRPr="008233D4">
        <w:rPr>
          <w:rFonts w:ascii="Times New Roman" w:hAnsi="Times New Roman" w:cs="Times New Roman"/>
          <w:spacing w:val="-14"/>
          <w:sz w:val="24"/>
        </w:rPr>
        <w:t xml:space="preserve"> </w:t>
      </w:r>
      <w:r w:rsidRPr="008233D4">
        <w:rPr>
          <w:rFonts w:ascii="Times New Roman" w:hAnsi="Times New Roman" w:cs="Times New Roman"/>
          <w:sz w:val="24"/>
        </w:rPr>
        <w:t>культурного</w:t>
      </w:r>
      <w:r w:rsidRPr="008233D4">
        <w:rPr>
          <w:rFonts w:ascii="Times New Roman" w:hAnsi="Times New Roman" w:cs="Times New Roman"/>
          <w:spacing w:val="-14"/>
          <w:sz w:val="24"/>
        </w:rPr>
        <w:t xml:space="preserve"> </w:t>
      </w:r>
      <w:r w:rsidRPr="008233D4">
        <w:rPr>
          <w:rFonts w:ascii="Times New Roman" w:hAnsi="Times New Roman" w:cs="Times New Roman"/>
          <w:sz w:val="24"/>
        </w:rPr>
        <w:t>наследия</w:t>
      </w:r>
      <w:r w:rsidRPr="008233D4">
        <w:rPr>
          <w:rFonts w:ascii="Times New Roman" w:hAnsi="Times New Roman" w:cs="Times New Roman"/>
          <w:spacing w:val="-11"/>
          <w:sz w:val="24"/>
        </w:rPr>
        <w:t xml:space="preserve"> </w:t>
      </w:r>
      <w:r w:rsidRPr="008233D4">
        <w:rPr>
          <w:rFonts w:ascii="Times New Roman" w:hAnsi="Times New Roman" w:cs="Times New Roman"/>
          <w:sz w:val="24"/>
        </w:rPr>
        <w:t>человечества,</w:t>
      </w:r>
      <w:r w:rsidRPr="008233D4">
        <w:rPr>
          <w:rFonts w:ascii="Times New Roman" w:hAnsi="Times New Roman" w:cs="Times New Roman"/>
          <w:spacing w:val="-11"/>
          <w:sz w:val="24"/>
        </w:rPr>
        <w:t xml:space="preserve"> </w:t>
      </w:r>
      <w:r w:rsidRPr="008233D4">
        <w:rPr>
          <w:rFonts w:ascii="Times New Roman" w:hAnsi="Times New Roman" w:cs="Times New Roman"/>
          <w:sz w:val="24"/>
        </w:rPr>
        <w:t>опыт</w:t>
      </w:r>
      <w:r w:rsidRPr="008233D4">
        <w:rPr>
          <w:rFonts w:ascii="Times New Roman" w:hAnsi="Times New Roman" w:cs="Times New Roman"/>
          <w:spacing w:val="-57"/>
          <w:sz w:val="24"/>
        </w:rPr>
        <w:t xml:space="preserve"> </w:t>
      </w:r>
      <w:r w:rsidRPr="008233D4">
        <w:rPr>
          <w:rFonts w:ascii="Times New Roman" w:hAnsi="Times New Roman" w:cs="Times New Roman"/>
          <w:sz w:val="24"/>
        </w:rPr>
        <w:t>создания</w:t>
      </w:r>
      <w:r w:rsidRPr="008233D4">
        <w:rPr>
          <w:rFonts w:ascii="Times New Roman" w:hAnsi="Times New Roman" w:cs="Times New Roman"/>
          <w:spacing w:val="-8"/>
          <w:sz w:val="24"/>
        </w:rPr>
        <w:t xml:space="preserve"> </w:t>
      </w:r>
      <w:r w:rsidRPr="008233D4">
        <w:rPr>
          <w:rFonts w:ascii="Times New Roman" w:hAnsi="Times New Roman" w:cs="Times New Roman"/>
          <w:sz w:val="24"/>
        </w:rPr>
        <w:t>собственных</w:t>
      </w:r>
      <w:r w:rsidRPr="008233D4">
        <w:rPr>
          <w:rFonts w:ascii="Times New Roman" w:hAnsi="Times New Roman" w:cs="Times New Roman"/>
          <w:spacing w:val="-5"/>
          <w:sz w:val="24"/>
        </w:rPr>
        <w:t xml:space="preserve"> </w:t>
      </w:r>
      <w:r w:rsidRPr="008233D4">
        <w:rPr>
          <w:rFonts w:ascii="Times New Roman" w:hAnsi="Times New Roman" w:cs="Times New Roman"/>
          <w:sz w:val="24"/>
        </w:rPr>
        <w:t>произведений</w:t>
      </w:r>
      <w:r w:rsidRPr="008233D4">
        <w:rPr>
          <w:rFonts w:ascii="Times New Roman" w:hAnsi="Times New Roman" w:cs="Times New Roman"/>
          <w:spacing w:val="-6"/>
          <w:sz w:val="24"/>
        </w:rPr>
        <w:t xml:space="preserve"> </w:t>
      </w:r>
      <w:r w:rsidRPr="008233D4">
        <w:rPr>
          <w:rFonts w:ascii="Times New Roman" w:hAnsi="Times New Roman" w:cs="Times New Roman"/>
          <w:sz w:val="24"/>
        </w:rPr>
        <w:t>культуры,</w:t>
      </w:r>
      <w:r w:rsidRPr="008233D4">
        <w:rPr>
          <w:rFonts w:ascii="Times New Roman" w:hAnsi="Times New Roman" w:cs="Times New Roman"/>
          <w:spacing w:val="-5"/>
          <w:sz w:val="24"/>
        </w:rPr>
        <w:t xml:space="preserve"> </w:t>
      </w:r>
      <w:r w:rsidRPr="008233D4">
        <w:rPr>
          <w:rFonts w:ascii="Times New Roman" w:hAnsi="Times New Roman" w:cs="Times New Roman"/>
          <w:sz w:val="24"/>
        </w:rPr>
        <w:t>опыт</w:t>
      </w:r>
      <w:r w:rsidRPr="008233D4">
        <w:rPr>
          <w:rFonts w:ascii="Times New Roman" w:hAnsi="Times New Roman" w:cs="Times New Roman"/>
          <w:spacing w:val="-6"/>
          <w:sz w:val="24"/>
        </w:rPr>
        <w:t xml:space="preserve"> </w:t>
      </w:r>
      <w:r w:rsidRPr="008233D4">
        <w:rPr>
          <w:rFonts w:ascii="Times New Roman" w:hAnsi="Times New Roman" w:cs="Times New Roman"/>
          <w:sz w:val="24"/>
        </w:rPr>
        <w:t>творческого</w:t>
      </w:r>
      <w:r w:rsidRPr="008233D4">
        <w:rPr>
          <w:rFonts w:ascii="Times New Roman" w:hAnsi="Times New Roman" w:cs="Times New Roman"/>
          <w:spacing w:val="-7"/>
          <w:sz w:val="24"/>
        </w:rPr>
        <w:t xml:space="preserve"> </w:t>
      </w:r>
      <w:r w:rsidRPr="008233D4">
        <w:rPr>
          <w:rFonts w:ascii="Times New Roman" w:hAnsi="Times New Roman" w:cs="Times New Roman"/>
          <w:sz w:val="24"/>
        </w:rPr>
        <w:t>самовыражения;</w:t>
      </w:r>
    </w:p>
    <w:p w:rsidR="00C81516" w:rsidRPr="008233D4" w:rsidRDefault="00C81516" w:rsidP="000B09AC">
      <w:pPr>
        <w:pStyle w:val="a3"/>
        <w:widowControl w:val="0"/>
        <w:numPr>
          <w:ilvl w:val="0"/>
          <w:numId w:val="17"/>
        </w:numPr>
        <w:tabs>
          <w:tab w:val="left" w:pos="426"/>
        </w:tabs>
        <w:autoSpaceDE w:val="0"/>
        <w:autoSpaceDN w:val="0"/>
        <w:spacing w:after="0" w:line="283" w:lineRule="exact"/>
        <w:ind w:left="426" w:right="691" w:firstLine="0"/>
        <w:contextualSpacing w:val="0"/>
        <w:jc w:val="both"/>
        <w:rPr>
          <w:rFonts w:ascii="Times New Roman" w:hAnsi="Times New Roman" w:cs="Times New Roman"/>
          <w:sz w:val="24"/>
        </w:rPr>
      </w:pPr>
      <w:r w:rsidRPr="008233D4">
        <w:rPr>
          <w:rFonts w:ascii="Times New Roman" w:hAnsi="Times New Roman" w:cs="Times New Roman"/>
          <w:sz w:val="24"/>
        </w:rPr>
        <w:t>опыт</w:t>
      </w:r>
      <w:r w:rsidRPr="008233D4">
        <w:rPr>
          <w:rFonts w:ascii="Times New Roman" w:hAnsi="Times New Roman" w:cs="Times New Roman"/>
          <w:spacing w:val="-7"/>
          <w:sz w:val="24"/>
        </w:rPr>
        <w:t xml:space="preserve"> </w:t>
      </w:r>
      <w:r w:rsidRPr="008233D4">
        <w:rPr>
          <w:rFonts w:ascii="Times New Roman" w:hAnsi="Times New Roman" w:cs="Times New Roman"/>
          <w:sz w:val="24"/>
        </w:rPr>
        <w:t>ведения</w:t>
      </w:r>
      <w:r w:rsidRPr="008233D4">
        <w:rPr>
          <w:rFonts w:ascii="Times New Roman" w:hAnsi="Times New Roman" w:cs="Times New Roman"/>
          <w:spacing w:val="-10"/>
          <w:sz w:val="24"/>
        </w:rPr>
        <w:t xml:space="preserve"> </w:t>
      </w:r>
      <w:r w:rsidRPr="008233D4">
        <w:rPr>
          <w:rFonts w:ascii="Times New Roman" w:hAnsi="Times New Roman" w:cs="Times New Roman"/>
          <w:sz w:val="24"/>
        </w:rPr>
        <w:t>здорового</w:t>
      </w:r>
      <w:r w:rsidRPr="008233D4">
        <w:rPr>
          <w:rFonts w:ascii="Times New Roman" w:hAnsi="Times New Roman" w:cs="Times New Roman"/>
          <w:spacing w:val="-7"/>
          <w:sz w:val="24"/>
        </w:rPr>
        <w:t xml:space="preserve"> </w:t>
      </w:r>
      <w:r w:rsidRPr="008233D4">
        <w:rPr>
          <w:rFonts w:ascii="Times New Roman" w:hAnsi="Times New Roman" w:cs="Times New Roman"/>
          <w:sz w:val="24"/>
        </w:rPr>
        <w:t>образа</w:t>
      </w:r>
      <w:r w:rsidRPr="008233D4">
        <w:rPr>
          <w:rFonts w:ascii="Times New Roman" w:hAnsi="Times New Roman" w:cs="Times New Roman"/>
          <w:spacing w:val="-10"/>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11"/>
          <w:sz w:val="24"/>
        </w:rPr>
        <w:t xml:space="preserve"> </w:t>
      </w:r>
      <w:r w:rsidRPr="008233D4">
        <w:rPr>
          <w:rFonts w:ascii="Times New Roman" w:hAnsi="Times New Roman" w:cs="Times New Roman"/>
          <w:sz w:val="24"/>
        </w:rPr>
        <w:t>и</w:t>
      </w:r>
      <w:r w:rsidRPr="008233D4">
        <w:rPr>
          <w:rFonts w:ascii="Times New Roman" w:hAnsi="Times New Roman" w:cs="Times New Roman"/>
          <w:spacing w:val="-9"/>
          <w:sz w:val="24"/>
        </w:rPr>
        <w:t xml:space="preserve"> </w:t>
      </w:r>
      <w:r w:rsidRPr="008233D4">
        <w:rPr>
          <w:rFonts w:ascii="Times New Roman" w:hAnsi="Times New Roman" w:cs="Times New Roman"/>
          <w:sz w:val="24"/>
        </w:rPr>
        <w:t>заботы</w:t>
      </w:r>
      <w:r w:rsidRPr="008233D4">
        <w:rPr>
          <w:rFonts w:ascii="Times New Roman" w:hAnsi="Times New Roman" w:cs="Times New Roman"/>
          <w:spacing w:val="-6"/>
          <w:sz w:val="24"/>
        </w:rPr>
        <w:t xml:space="preserve"> </w:t>
      </w:r>
      <w:r w:rsidRPr="008233D4">
        <w:rPr>
          <w:rFonts w:ascii="Times New Roman" w:hAnsi="Times New Roman" w:cs="Times New Roman"/>
          <w:sz w:val="24"/>
        </w:rPr>
        <w:t>о</w:t>
      </w:r>
      <w:r w:rsidRPr="008233D4">
        <w:rPr>
          <w:rFonts w:ascii="Times New Roman" w:hAnsi="Times New Roman" w:cs="Times New Roman"/>
          <w:spacing w:val="-10"/>
          <w:sz w:val="24"/>
        </w:rPr>
        <w:t xml:space="preserve"> </w:t>
      </w:r>
      <w:r w:rsidRPr="008233D4">
        <w:rPr>
          <w:rFonts w:ascii="Times New Roman" w:hAnsi="Times New Roman" w:cs="Times New Roman"/>
          <w:sz w:val="24"/>
        </w:rPr>
        <w:t>здоровье</w:t>
      </w:r>
      <w:r w:rsidRPr="008233D4">
        <w:rPr>
          <w:rFonts w:ascii="Times New Roman" w:hAnsi="Times New Roman" w:cs="Times New Roman"/>
          <w:spacing w:val="-10"/>
          <w:sz w:val="24"/>
        </w:rPr>
        <w:t xml:space="preserve"> </w:t>
      </w:r>
      <w:r w:rsidRPr="008233D4">
        <w:rPr>
          <w:rFonts w:ascii="Times New Roman" w:hAnsi="Times New Roman" w:cs="Times New Roman"/>
          <w:sz w:val="24"/>
        </w:rPr>
        <w:t>других</w:t>
      </w:r>
      <w:r w:rsidRPr="008233D4">
        <w:rPr>
          <w:rFonts w:ascii="Times New Roman" w:hAnsi="Times New Roman" w:cs="Times New Roman"/>
          <w:spacing w:val="-8"/>
          <w:sz w:val="24"/>
        </w:rPr>
        <w:t xml:space="preserve"> </w:t>
      </w:r>
      <w:r w:rsidRPr="008233D4">
        <w:rPr>
          <w:rFonts w:ascii="Times New Roman" w:hAnsi="Times New Roman" w:cs="Times New Roman"/>
          <w:sz w:val="24"/>
        </w:rPr>
        <w:t>людей;</w:t>
      </w:r>
    </w:p>
    <w:p w:rsidR="00C81516" w:rsidRPr="008233D4" w:rsidRDefault="00C81516" w:rsidP="000B09AC">
      <w:pPr>
        <w:pStyle w:val="a3"/>
        <w:widowControl w:val="0"/>
        <w:numPr>
          <w:ilvl w:val="0"/>
          <w:numId w:val="17"/>
        </w:numPr>
        <w:tabs>
          <w:tab w:val="left" w:pos="426"/>
        </w:tabs>
        <w:autoSpaceDE w:val="0"/>
        <w:autoSpaceDN w:val="0"/>
        <w:spacing w:after="0" w:line="273" w:lineRule="auto"/>
        <w:ind w:left="426" w:right="691" w:firstLine="0"/>
        <w:contextualSpacing w:val="0"/>
        <w:jc w:val="both"/>
        <w:rPr>
          <w:rFonts w:ascii="Times New Roman" w:hAnsi="Times New Roman" w:cs="Times New Roman"/>
          <w:sz w:val="24"/>
        </w:rPr>
      </w:pPr>
      <w:r w:rsidRPr="008233D4">
        <w:rPr>
          <w:rFonts w:ascii="Times New Roman" w:hAnsi="Times New Roman" w:cs="Times New Roman"/>
          <w:sz w:val="24"/>
        </w:rPr>
        <w:t>опыт</w:t>
      </w:r>
      <w:r w:rsidRPr="008233D4">
        <w:rPr>
          <w:rFonts w:ascii="Times New Roman" w:hAnsi="Times New Roman" w:cs="Times New Roman"/>
          <w:spacing w:val="53"/>
          <w:sz w:val="24"/>
        </w:rPr>
        <w:t xml:space="preserve"> </w:t>
      </w:r>
      <w:r w:rsidRPr="008233D4">
        <w:rPr>
          <w:rFonts w:ascii="Times New Roman" w:hAnsi="Times New Roman" w:cs="Times New Roman"/>
          <w:sz w:val="24"/>
        </w:rPr>
        <w:t>оказания</w:t>
      </w:r>
      <w:r w:rsidRPr="008233D4">
        <w:rPr>
          <w:rFonts w:ascii="Times New Roman" w:hAnsi="Times New Roman" w:cs="Times New Roman"/>
          <w:spacing w:val="50"/>
          <w:sz w:val="24"/>
        </w:rPr>
        <w:t xml:space="preserve"> </w:t>
      </w:r>
      <w:r w:rsidRPr="008233D4">
        <w:rPr>
          <w:rFonts w:ascii="Times New Roman" w:hAnsi="Times New Roman" w:cs="Times New Roman"/>
          <w:sz w:val="24"/>
        </w:rPr>
        <w:t>помощи</w:t>
      </w:r>
      <w:r w:rsidRPr="008233D4">
        <w:rPr>
          <w:rFonts w:ascii="Times New Roman" w:hAnsi="Times New Roman" w:cs="Times New Roman"/>
          <w:spacing w:val="55"/>
          <w:sz w:val="24"/>
        </w:rPr>
        <w:t xml:space="preserve"> </w:t>
      </w:r>
      <w:r w:rsidRPr="008233D4">
        <w:rPr>
          <w:rFonts w:ascii="Times New Roman" w:hAnsi="Times New Roman" w:cs="Times New Roman"/>
          <w:sz w:val="24"/>
        </w:rPr>
        <w:t>окружающим,</w:t>
      </w:r>
      <w:r w:rsidRPr="008233D4">
        <w:rPr>
          <w:rFonts w:ascii="Times New Roman" w:hAnsi="Times New Roman" w:cs="Times New Roman"/>
          <w:spacing w:val="50"/>
          <w:sz w:val="24"/>
        </w:rPr>
        <w:t xml:space="preserve"> </w:t>
      </w:r>
      <w:r w:rsidRPr="008233D4">
        <w:rPr>
          <w:rFonts w:ascii="Times New Roman" w:hAnsi="Times New Roman" w:cs="Times New Roman"/>
          <w:sz w:val="24"/>
        </w:rPr>
        <w:t>заботы</w:t>
      </w:r>
      <w:r w:rsidRPr="008233D4">
        <w:rPr>
          <w:rFonts w:ascii="Times New Roman" w:hAnsi="Times New Roman" w:cs="Times New Roman"/>
          <w:spacing w:val="53"/>
          <w:sz w:val="24"/>
        </w:rPr>
        <w:t xml:space="preserve"> </w:t>
      </w:r>
      <w:r w:rsidRPr="008233D4">
        <w:rPr>
          <w:rFonts w:ascii="Times New Roman" w:hAnsi="Times New Roman" w:cs="Times New Roman"/>
          <w:sz w:val="24"/>
        </w:rPr>
        <w:t>о</w:t>
      </w:r>
      <w:r w:rsidRPr="008233D4">
        <w:rPr>
          <w:rFonts w:ascii="Times New Roman" w:hAnsi="Times New Roman" w:cs="Times New Roman"/>
          <w:spacing w:val="53"/>
          <w:sz w:val="24"/>
        </w:rPr>
        <w:t xml:space="preserve"> </w:t>
      </w:r>
      <w:r w:rsidRPr="008233D4">
        <w:rPr>
          <w:rFonts w:ascii="Times New Roman" w:hAnsi="Times New Roman" w:cs="Times New Roman"/>
          <w:sz w:val="24"/>
        </w:rPr>
        <w:t>малышах</w:t>
      </w:r>
      <w:r w:rsidRPr="008233D4">
        <w:rPr>
          <w:rFonts w:ascii="Times New Roman" w:hAnsi="Times New Roman" w:cs="Times New Roman"/>
          <w:spacing w:val="52"/>
          <w:sz w:val="24"/>
        </w:rPr>
        <w:t xml:space="preserve"> </w:t>
      </w:r>
      <w:r w:rsidRPr="008233D4">
        <w:rPr>
          <w:rFonts w:ascii="Times New Roman" w:hAnsi="Times New Roman" w:cs="Times New Roman"/>
          <w:sz w:val="24"/>
        </w:rPr>
        <w:t>или</w:t>
      </w:r>
      <w:r w:rsidRPr="008233D4">
        <w:rPr>
          <w:rFonts w:ascii="Times New Roman" w:hAnsi="Times New Roman" w:cs="Times New Roman"/>
          <w:spacing w:val="52"/>
          <w:sz w:val="24"/>
        </w:rPr>
        <w:t xml:space="preserve"> </w:t>
      </w:r>
      <w:r w:rsidRPr="008233D4">
        <w:rPr>
          <w:rFonts w:ascii="Times New Roman" w:hAnsi="Times New Roman" w:cs="Times New Roman"/>
          <w:sz w:val="24"/>
        </w:rPr>
        <w:t>пожилых</w:t>
      </w:r>
      <w:r w:rsidRPr="008233D4">
        <w:rPr>
          <w:rFonts w:ascii="Times New Roman" w:hAnsi="Times New Roman" w:cs="Times New Roman"/>
          <w:spacing w:val="52"/>
          <w:sz w:val="24"/>
        </w:rPr>
        <w:t xml:space="preserve"> </w:t>
      </w:r>
      <w:r w:rsidRPr="008233D4">
        <w:rPr>
          <w:rFonts w:ascii="Times New Roman" w:hAnsi="Times New Roman" w:cs="Times New Roman"/>
          <w:sz w:val="24"/>
        </w:rPr>
        <w:t>людях,</w:t>
      </w:r>
      <w:r w:rsidRPr="008233D4">
        <w:rPr>
          <w:rFonts w:ascii="Times New Roman" w:hAnsi="Times New Roman" w:cs="Times New Roman"/>
          <w:spacing w:val="-57"/>
          <w:sz w:val="24"/>
        </w:rPr>
        <w:t xml:space="preserve"> </w:t>
      </w:r>
      <w:r w:rsidRPr="008233D4">
        <w:rPr>
          <w:rFonts w:ascii="Times New Roman" w:hAnsi="Times New Roman" w:cs="Times New Roman"/>
          <w:sz w:val="24"/>
        </w:rPr>
        <w:t>волонтерский</w:t>
      </w:r>
      <w:r w:rsidRPr="008233D4">
        <w:rPr>
          <w:rFonts w:ascii="Times New Roman" w:hAnsi="Times New Roman" w:cs="Times New Roman"/>
          <w:spacing w:val="-3"/>
          <w:sz w:val="24"/>
        </w:rPr>
        <w:t xml:space="preserve"> </w:t>
      </w:r>
      <w:r w:rsidRPr="008233D4">
        <w:rPr>
          <w:rFonts w:ascii="Times New Roman" w:hAnsi="Times New Roman" w:cs="Times New Roman"/>
          <w:sz w:val="24"/>
        </w:rPr>
        <w:t>опыт;</w:t>
      </w:r>
    </w:p>
    <w:p w:rsidR="00C81516" w:rsidRDefault="00C81516" w:rsidP="000B09AC">
      <w:pPr>
        <w:pStyle w:val="a3"/>
        <w:widowControl w:val="0"/>
        <w:numPr>
          <w:ilvl w:val="0"/>
          <w:numId w:val="17"/>
        </w:numPr>
        <w:tabs>
          <w:tab w:val="left" w:pos="426"/>
        </w:tabs>
        <w:autoSpaceDE w:val="0"/>
        <w:autoSpaceDN w:val="0"/>
        <w:spacing w:before="60" w:after="0" w:line="280" w:lineRule="auto"/>
        <w:ind w:right="862" w:firstLine="561"/>
        <w:contextualSpacing w:val="0"/>
        <w:jc w:val="both"/>
        <w:rPr>
          <w:rFonts w:ascii="Times New Roman" w:hAnsi="Times New Roman" w:cs="Times New Roman"/>
          <w:sz w:val="24"/>
        </w:rPr>
      </w:pPr>
      <w:r w:rsidRPr="008233D4">
        <w:rPr>
          <w:rFonts w:ascii="Times New Roman" w:hAnsi="Times New Roman" w:cs="Times New Roman"/>
          <w:sz w:val="24"/>
        </w:rPr>
        <w:t>опыт</w:t>
      </w:r>
      <w:r w:rsidRPr="008233D4">
        <w:rPr>
          <w:rFonts w:ascii="Times New Roman" w:hAnsi="Times New Roman" w:cs="Times New Roman"/>
          <w:spacing w:val="-4"/>
          <w:sz w:val="24"/>
        </w:rPr>
        <w:t xml:space="preserve"> </w:t>
      </w:r>
      <w:r w:rsidRPr="008233D4">
        <w:rPr>
          <w:rFonts w:ascii="Times New Roman" w:hAnsi="Times New Roman" w:cs="Times New Roman"/>
          <w:sz w:val="24"/>
        </w:rPr>
        <w:t>самопознания</w:t>
      </w:r>
      <w:r w:rsidRPr="008233D4">
        <w:rPr>
          <w:rFonts w:ascii="Times New Roman" w:hAnsi="Times New Roman" w:cs="Times New Roman"/>
          <w:spacing w:val="-6"/>
          <w:sz w:val="24"/>
        </w:rPr>
        <w:t xml:space="preserve"> </w:t>
      </w:r>
      <w:r w:rsidRPr="008233D4">
        <w:rPr>
          <w:rFonts w:ascii="Times New Roman" w:hAnsi="Times New Roman" w:cs="Times New Roman"/>
          <w:sz w:val="24"/>
        </w:rPr>
        <w:t>и</w:t>
      </w:r>
      <w:r w:rsidRPr="008233D4">
        <w:rPr>
          <w:rFonts w:ascii="Times New Roman" w:hAnsi="Times New Roman" w:cs="Times New Roman"/>
          <w:spacing w:val="-4"/>
          <w:sz w:val="24"/>
        </w:rPr>
        <w:t xml:space="preserve"> </w:t>
      </w:r>
      <w:r w:rsidRPr="008233D4">
        <w:rPr>
          <w:rFonts w:ascii="Times New Roman" w:hAnsi="Times New Roman" w:cs="Times New Roman"/>
          <w:sz w:val="24"/>
        </w:rPr>
        <w:t>самоанализа,</w:t>
      </w:r>
      <w:r w:rsidRPr="008233D4">
        <w:rPr>
          <w:rFonts w:ascii="Times New Roman" w:hAnsi="Times New Roman" w:cs="Times New Roman"/>
          <w:spacing w:val="-6"/>
          <w:sz w:val="24"/>
        </w:rPr>
        <w:t xml:space="preserve"> </w:t>
      </w:r>
      <w:r w:rsidRPr="008233D4">
        <w:rPr>
          <w:rFonts w:ascii="Times New Roman" w:hAnsi="Times New Roman" w:cs="Times New Roman"/>
          <w:sz w:val="24"/>
        </w:rPr>
        <w:t>опыт</w:t>
      </w:r>
      <w:r w:rsidRPr="008233D4">
        <w:rPr>
          <w:rFonts w:ascii="Times New Roman" w:hAnsi="Times New Roman" w:cs="Times New Roman"/>
          <w:spacing w:val="-3"/>
          <w:sz w:val="24"/>
        </w:rPr>
        <w:t xml:space="preserve"> </w:t>
      </w:r>
      <w:r w:rsidRPr="008233D4">
        <w:rPr>
          <w:rFonts w:ascii="Times New Roman" w:hAnsi="Times New Roman" w:cs="Times New Roman"/>
          <w:sz w:val="24"/>
        </w:rPr>
        <w:t>социально</w:t>
      </w:r>
      <w:r w:rsidRPr="008233D4">
        <w:rPr>
          <w:rFonts w:ascii="Times New Roman" w:hAnsi="Times New Roman" w:cs="Times New Roman"/>
          <w:spacing w:val="-6"/>
          <w:sz w:val="24"/>
        </w:rPr>
        <w:t xml:space="preserve"> </w:t>
      </w:r>
      <w:r w:rsidRPr="008233D4">
        <w:rPr>
          <w:rFonts w:ascii="Times New Roman" w:hAnsi="Times New Roman" w:cs="Times New Roman"/>
          <w:sz w:val="24"/>
        </w:rPr>
        <w:t>приемлемого</w:t>
      </w:r>
      <w:r w:rsidRPr="008233D4">
        <w:rPr>
          <w:rFonts w:ascii="Times New Roman" w:hAnsi="Times New Roman" w:cs="Times New Roman"/>
          <w:spacing w:val="-4"/>
          <w:sz w:val="24"/>
        </w:rPr>
        <w:t xml:space="preserve"> </w:t>
      </w:r>
      <w:r w:rsidRPr="008233D4">
        <w:rPr>
          <w:rFonts w:ascii="Times New Roman" w:hAnsi="Times New Roman" w:cs="Times New Roman"/>
          <w:sz w:val="24"/>
        </w:rPr>
        <w:t>самовыражения</w:t>
      </w:r>
      <w:r w:rsidRPr="008233D4">
        <w:rPr>
          <w:rFonts w:ascii="Times New Roman" w:hAnsi="Times New Roman" w:cs="Times New Roman"/>
          <w:spacing w:val="-6"/>
          <w:sz w:val="24"/>
        </w:rPr>
        <w:t xml:space="preserve"> </w:t>
      </w:r>
      <w:r w:rsidRPr="008233D4">
        <w:rPr>
          <w:rFonts w:ascii="Times New Roman" w:hAnsi="Times New Roman" w:cs="Times New Roman"/>
          <w:sz w:val="24"/>
        </w:rPr>
        <w:t>и</w:t>
      </w:r>
      <w:r w:rsidRPr="008233D4">
        <w:rPr>
          <w:rFonts w:ascii="Times New Roman" w:hAnsi="Times New Roman" w:cs="Times New Roman"/>
          <w:spacing w:val="-57"/>
          <w:sz w:val="24"/>
        </w:rPr>
        <w:t xml:space="preserve"> </w:t>
      </w:r>
      <w:r w:rsidRPr="008233D4">
        <w:rPr>
          <w:rFonts w:ascii="Times New Roman" w:hAnsi="Times New Roman" w:cs="Times New Roman"/>
          <w:sz w:val="24"/>
        </w:rPr>
        <w:t>самореализации.</w:t>
      </w:r>
    </w:p>
    <w:p w:rsidR="00C81516" w:rsidRPr="008233D4" w:rsidRDefault="00C81516" w:rsidP="00C81516">
      <w:pPr>
        <w:pStyle w:val="a3"/>
        <w:widowControl w:val="0"/>
        <w:tabs>
          <w:tab w:val="left" w:pos="426"/>
        </w:tabs>
        <w:autoSpaceDE w:val="0"/>
        <w:autoSpaceDN w:val="0"/>
        <w:spacing w:before="60" w:after="0" w:line="280" w:lineRule="auto"/>
        <w:ind w:left="142" w:right="862" w:firstLine="851"/>
        <w:contextualSpacing w:val="0"/>
        <w:jc w:val="both"/>
        <w:rPr>
          <w:rFonts w:ascii="Times New Roman" w:hAnsi="Times New Roman" w:cs="Times New Roman"/>
          <w:sz w:val="24"/>
        </w:rPr>
      </w:pPr>
      <w:r w:rsidRPr="008233D4">
        <w:rPr>
          <w:rFonts w:ascii="Times New Roman" w:hAnsi="Times New Roman" w:cs="Times New Roman"/>
          <w:sz w:val="24"/>
        </w:rPr>
        <w:t>Выделение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общей</w:t>
      </w:r>
      <w:r w:rsidRPr="008233D4">
        <w:rPr>
          <w:rFonts w:ascii="Times New Roman" w:hAnsi="Times New Roman" w:cs="Times New Roman"/>
          <w:spacing w:val="1"/>
          <w:sz w:val="24"/>
        </w:rPr>
        <w:t xml:space="preserve"> </w:t>
      </w:r>
      <w:r w:rsidRPr="008233D4">
        <w:rPr>
          <w:rFonts w:ascii="Times New Roman" w:hAnsi="Times New Roman" w:cs="Times New Roman"/>
          <w:sz w:val="24"/>
        </w:rPr>
        <w:t>цели</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целевых</w:t>
      </w:r>
      <w:r w:rsidRPr="008233D4">
        <w:rPr>
          <w:rFonts w:ascii="Times New Roman" w:hAnsi="Times New Roman" w:cs="Times New Roman"/>
          <w:spacing w:val="1"/>
          <w:sz w:val="24"/>
        </w:rPr>
        <w:t xml:space="preserve"> </w:t>
      </w:r>
      <w:r w:rsidRPr="008233D4">
        <w:rPr>
          <w:rFonts w:ascii="Times New Roman" w:hAnsi="Times New Roman" w:cs="Times New Roman"/>
          <w:sz w:val="24"/>
        </w:rPr>
        <w:t>приоритетов,</w:t>
      </w:r>
      <w:r w:rsidRPr="008233D4">
        <w:rPr>
          <w:rFonts w:ascii="Times New Roman" w:hAnsi="Times New Roman" w:cs="Times New Roman"/>
          <w:spacing w:val="1"/>
          <w:sz w:val="24"/>
        </w:rPr>
        <w:t xml:space="preserve"> </w:t>
      </w:r>
      <w:r w:rsidRPr="008233D4">
        <w:rPr>
          <w:rFonts w:ascii="Times New Roman" w:hAnsi="Times New Roman" w:cs="Times New Roman"/>
          <w:sz w:val="24"/>
        </w:rPr>
        <w:t>связанных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возрастными</w:t>
      </w:r>
      <w:r w:rsidRPr="008233D4">
        <w:rPr>
          <w:rFonts w:ascii="Times New Roman" w:hAnsi="Times New Roman" w:cs="Times New Roman"/>
          <w:spacing w:val="1"/>
          <w:sz w:val="24"/>
        </w:rPr>
        <w:t xml:space="preserve"> </w:t>
      </w:r>
      <w:r w:rsidRPr="008233D4">
        <w:rPr>
          <w:rFonts w:ascii="Times New Roman" w:hAnsi="Times New Roman" w:cs="Times New Roman"/>
          <w:sz w:val="24"/>
        </w:rPr>
        <w:t>особенностями</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воспитанников,</w:t>
      </w:r>
      <w:r w:rsidRPr="008233D4">
        <w:rPr>
          <w:rFonts w:ascii="Times New Roman" w:hAnsi="Times New Roman" w:cs="Times New Roman"/>
          <w:spacing w:val="1"/>
          <w:sz w:val="24"/>
        </w:rPr>
        <w:t xml:space="preserve"> </w:t>
      </w:r>
      <w:r w:rsidRPr="008233D4">
        <w:rPr>
          <w:rFonts w:ascii="Times New Roman" w:hAnsi="Times New Roman" w:cs="Times New Roman"/>
          <w:i/>
          <w:sz w:val="24"/>
        </w:rPr>
        <w:t>не</w:t>
      </w:r>
      <w:r w:rsidRPr="008233D4">
        <w:rPr>
          <w:rFonts w:ascii="Times New Roman" w:hAnsi="Times New Roman" w:cs="Times New Roman"/>
          <w:i/>
          <w:spacing w:val="1"/>
          <w:sz w:val="24"/>
        </w:rPr>
        <w:t xml:space="preserve"> </w:t>
      </w:r>
      <w:r w:rsidRPr="008233D4">
        <w:rPr>
          <w:rFonts w:ascii="Times New Roman" w:hAnsi="Times New Roman" w:cs="Times New Roman"/>
          <w:i/>
          <w:sz w:val="24"/>
        </w:rPr>
        <w:t>означает</w:t>
      </w:r>
      <w:r w:rsidRPr="008233D4">
        <w:rPr>
          <w:rFonts w:ascii="Times New Roman" w:hAnsi="Times New Roman" w:cs="Times New Roman"/>
          <w:i/>
          <w:spacing w:val="1"/>
          <w:sz w:val="24"/>
        </w:rPr>
        <w:t xml:space="preserve"> </w:t>
      </w:r>
      <w:r w:rsidRPr="008233D4">
        <w:rPr>
          <w:rFonts w:ascii="Times New Roman" w:hAnsi="Times New Roman" w:cs="Times New Roman"/>
          <w:i/>
          <w:sz w:val="24"/>
        </w:rPr>
        <w:t>игнорирования</w:t>
      </w:r>
      <w:r w:rsidRPr="008233D4">
        <w:rPr>
          <w:rFonts w:ascii="Times New Roman" w:hAnsi="Times New Roman" w:cs="Times New Roman"/>
          <w:i/>
          <w:spacing w:val="1"/>
          <w:sz w:val="24"/>
        </w:rPr>
        <w:t xml:space="preserve"> </w:t>
      </w:r>
      <w:r w:rsidRPr="008233D4">
        <w:rPr>
          <w:rFonts w:ascii="Times New Roman" w:hAnsi="Times New Roman" w:cs="Times New Roman"/>
          <w:i/>
          <w:sz w:val="24"/>
        </w:rPr>
        <w:t>других</w:t>
      </w:r>
      <w:r w:rsidRPr="008233D4">
        <w:rPr>
          <w:rFonts w:ascii="Times New Roman" w:hAnsi="Times New Roman" w:cs="Times New Roman"/>
          <w:i/>
          <w:spacing w:val="1"/>
          <w:sz w:val="24"/>
        </w:rPr>
        <w:t xml:space="preserve"> </w:t>
      </w:r>
      <w:r w:rsidRPr="008233D4">
        <w:rPr>
          <w:rFonts w:ascii="Times New Roman" w:hAnsi="Times New Roman" w:cs="Times New Roman"/>
          <w:i/>
          <w:sz w:val="24"/>
        </w:rPr>
        <w:lastRenderedPageBreak/>
        <w:t>составляющих</w:t>
      </w:r>
      <w:r w:rsidRPr="008233D4">
        <w:rPr>
          <w:rFonts w:ascii="Times New Roman" w:hAnsi="Times New Roman" w:cs="Times New Roman"/>
          <w:i/>
          <w:spacing w:val="-11"/>
          <w:sz w:val="24"/>
        </w:rPr>
        <w:t xml:space="preserve"> </w:t>
      </w:r>
      <w:r w:rsidRPr="008233D4">
        <w:rPr>
          <w:rFonts w:ascii="Times New Roman" w:hAnsi="Times New Roman" w:cs="Times New Roman"/>
          <w:i/>
          <w:sz w:val="24"/>
        </w:rPr>
        <w:t>общей</w:t>
      </w:r>
      <w:r w:rsidRPr="008233D4">
        <w:rPr>
          <w:rFonts w:ascii="Times New Roman" w:hAnsi="Times New Roman" w:cs="Times New Roman"/>
          <w:i/>
          <w:spacing w:val="-11"/>
          <w:sz w:val="24"/>
        </w:rPr>
        <w:t xml:space="preserve"> </w:t>
      </w:r>
      <w:r w:rsidRPr="008233D4">
        <w:rPr>
          <w:rFonts w:ascii="Times New Roman" w:hAnsi="Times New Roman" w:cs="Times New Roman"/>
          <w:i/>
          <w:sz w:val="24"/>
        </w:rPr>
        <w:t>цели</w:t>
      </w:r>
      <w:r w:rsidRPr="008233D4">
        <w:rPr>
          <w:rFonts w:ascii="Times New Roman" w:hAnsi="Times New Roman" w:cs="Times New Roman"/>
          <w:i/>
          <w:spacing w:val="-10"/>
          <w:sz w:val="24"/>
        </w:rPr>
        <w:t xml:space="preserve"> </w:t>
      </w:r>
      <w:r w:rsidRPr="008233D4">
        <w:rPr>
          <w:rFonts w:ascii="Times New Roman" w:hAnsi="Times New Roman" w:cs="Times New Roman"/>
          <w:i/>
          <w:sz w:val="24"/>
        </w:rPr>
        <w:t>воспитания.</w:t>
      </w:r>
      <w:r w:rsidRPr="008233D4">
        <w:rPr>
          <w:rFonts w:ascii="Times New Roman" w:hAnsi="Times New Roman" w:cs="Times New Roman"/>
          <w:i/>
          <w:spacing w:val="-7"/>
          <w:sz w:val="24"/>
        </w:rPr>
        <w:t xml:space="preserve"> </w:t>
      </w:r>
      <w:r w:rsidRPr="008233D4">
        <w:rPr>
          <w:rFonts w:ascii="Times New Roman" w:hAnsi="Times New Roman" w:cs="Times New Roman"/>
          <w:sz w:val="24"/>
        </w:rPr>
        <w:t>Приоритет</w:t>
      </w:r>
      <w:r w:rsidRPr="008233D4">
        <w:rPr>
          <w:rFonts w:ascii="Times New Roman" w:hAnsi="Times New Roman" w:cs="Times New Roman"/>
          <w:spacing w:val="-8"/>
          <w:sz w:val="24"/>
        </w:rPr>
        <w:t xml:space="preserve"> </w:t>
      </w:r>
      <w:r w:rsidRPr="008233D4">
        <w:rPr>
          <w:rFonts w:ascii="Times New Roman" w:hAnsi="Times New Roman" w:cs="Times New Roman"/>
          <w:sz w:val="24"/>
        </w:rPr>
        <w:t>—</w:t>
      </w:r>
      <w:r w:rsidRPr="008233D4">
        <w:rPr>
          <w:rFonts w:ascii="Times New Roman" w:hAnsi="Times New Roman" w:cs="Times New Roman"/>
          <w:spacing w:val="-6"/>
          <w:sz w:val="24"/>
        </w:rPr>
        <w:t xml:space="preserve"> </w:t>
      </w:r>
      <w:r w:rsidRPr="008233D4">
        <w:rPr>
          <w:rFonts w:ascii="Times New Roman" w:hAnsi="Times New Roman" w:cs="Times New Roman"/>
          <w:sz w:val="24"/>
        </w:rPr>
        <w:t>это</w:t>
      </w:r>
      <w:r w:rsidRPr="008233D4">
        <w:rPr>
          <w:rFonts w:ascii="Times New Roman" w:hAnsi="Times New Roman" w:cs="Times New Roman"/>
          <w:spacing w:val="-6"/>
          <w:sz w:val="24"/>
        </w:rPr>
        <w:t xml:space="preserve"> </w:t>
      </w:r>
      <w:r w:rsidRPr="008233D4">
        <w:rPr>
          <w:rFonts w:ascii="Times New Roman" w:hAnsi="Times New Roman" w:cs="Times New Roman"/>
          <w:sz w:val="24"/>
        </w:rPr>
        <w:t>то,</w:t>
      </w:r>
      <w:r w:rsidRPr="008233D4">
        <w:rPr>
          <w:rFonts w:ascii="Times New Roman" w:hAnsi="Times New Roman" w:cs="Times New Roman"/>
          <w:spacing w:val="-7"/>
          <w:sz w:val="24"/>
        </w:rPr>
        <w:t xml:space="preserve"> </w:t>
      </w:r>
      <w:r w:rsidRPr="008233D4">
        <w:rPr>
          <w:rFonts w:ascii="Times New Roman" w:hAnsi="Times New Roman" w:cs="Times New Roman"/>
          <w:sz w:val="24"/>
        </w:rPr>
        <w:t>чему</w:t>
      </w:r>
      <w:r w:rsidRPr="008233D4">
        <w:rPr>
          <w:rFonts w:ascii="Times New Roman" w:hAnsi="Times New Roman" w:cs="Times New Roman"/>
          <w:spacing w:val="-10"/>
          <w:sz w:val="24"/>
        </w:rPr>
        <w:t xml:space="preserve"> </w:t>
      </w:r>
      <w:r w:rsidRPr="008233D4">
        <w:rPr>
          <w:rFonts w:ascii="Times New Roman" w:hAnsi="Times New Roman" w:cs="Times New Roman"/>
          <w:sz w:val="24"/>
        </w:rPr>
        <w:t>педагогам,</w:t>
      </w:r>
      <w:r w:rsidRPr="008233D4">
        <w:rPr>
          <w:rFonts w:ascii="Times New Roman" w:hAnsi="Times New Roman" w:cs="Times New Roman"/>
          <w:spacing w:val="-9"/>
          <w:sz w:val="24"/>
        </w:rPr>
        <w:t xml:space="preserve"> </w:t>
      </w:r>
      <w:r w:rsidRPr="008233D4">
        <w:rPr>
          <w:rFonts w:ascii="Times New Roman" w:hAnsi="Times New Roman" w:cs="Times New Roman"/>
          <w:sz w:val="24"/>
        </w:rPr>
        <w:t>работающим</w:t>
      </w:r>
      <w:r w:rsidRPr="008233D4">
        <w:rPr>
          <w:rFonts w:ascii="Times New Roman" w:hAnsi="Times New Roman" w:cs="Times New Roman"/>
          <w:spacing w:val="-57"/>
          <w:sz w:val="24"/>
        </w:rPr>
        <w:t xml:space="preserve"> </w:t>
      </w:r>
      <w:r w:rsidRPr="008233D4">
        <w:rPr>
          <w:rFonts w:ascii="Times New Roman" w:hAnsi="Times New Roman" w:cs="Times New Roman"/>
          <w:sz w:val="24"/>
        </w:rPr>
        <w:t>со школьниками конкретной возрастной категории, предстоит уделять первостепенное, но</w:t>
      </w:r>
      <w:r w:rsidRPr="008233D4">
        <w:rPr>
          <w:rFonts w:ascii="Times New Roman" w:hAnsi="Times New Roman" w:cs="Times New Roman"/>
          <w:spacing w:val="-57"/>
          <w:sz w:val="24"/>
        </w:rPr>
        <w:t xml:space="preserve"> </w:t>
      </w:r>
      <w:r w:rsidRPr="008233D4">
        <w:rPr>
          <w:rFonts w:ascii="Times New Roman" w:hAnsi="Times New Roman" w:cs="Times New Roman"/>
          <w:sz w:val="24"/>
        </w:rPr>
        <w:t>не</w:t>
      </w:r>
      <w:r w:rsidRPr="008233D4">
        <w:rPr>
          <w:rFonts w:ascii="Times New Roman" w:hAnsi="Times New Roman" w:cs="Times New Roman"/>
          <w:spacing w:val="-2"/>
          <w:sz w:val="24"/>
        </w:rPr>
        <w:t xml:space="preserve"> </w:t>
      </w:r>
      <w:r w:rsidRPr="008233D4">
        <w:rPr>
          <w:rFonts w:ascii="Times New Roman" w:hAnsi="Times New Roman" w:cs="Times New Roman"/>
          <w:sz w:val="24"/>
        </w:rPr>
        <w:t>единственное</w:t>
      </w:r>
      <w:r w:rsidRPr="008233D4">
        <w:rPr>
          <w:rFonts w:ascii="Times New Roman" w:hAnsi="Times New Roman" w:cs="Times New Roman"/>
          <w:spacing w:val="-4"/>
          <w:sz w:val="24"/>
        </w:rPr>
        <w:t xml:space="preserve"> </w:t>
      </w:r>
      <w:r w:rsidRPr="008233D4">
        <w:rPr>
          <w:rFonts w:ascii="Times New Roman" w:hAnsi="Times New Roman" w:cs="Times New Roman"/>
          <w:sz w:val="24"/>
        </w:rPr>
        <w:t>внимание.</w:t>
      </w:r>
    </w:p>
    <w:p w:rsidR="00C81516" w:rsidRPr="008233D4" w:rsidRDefault="00C81516" w:rsidP="00C81516">
      <w:pPr>
        <w:pStyle w:val="a5"/>
        <w:spacing w:line="280" w:lineRule="auto"/>
        <w:ind w:right="691" w:firstLine="561"/>
      </w:pPr>
      <w:r w:rsidRPr="008233D4">
        <w:t>Добросовестная работа педагогов, направленная на достижение поставленной цели,</w:t>
      </w:r>
      <w:r w:rsidRPr="008233D4">
        <w:rPr>
          <w:spacing w:val="1"/>
        </w:rPr>
        <w:t xml:space="preserve"> </w:t>
      </w:r>
      <w:r w:rsidRPr="008233D4">
        <w:rPr>
          <w:i/>
        </w:rPr>
        <w:t>позволит</w:t>
      </w:r>
      <w:r w:rsidRPr="008233D4">
        <w:rPr>
          <w:i/>
          <w:spacing w:val="-12"/>
        </w:rPr>
        <w:t xml:space="preserve"> </w:t>
      </w:r>
      <w:r w:rsidRPr="008233D4">
        <w:rPr>
          <w:i/>
        </w:rPr>
        <w:t>ребенку</w:t>
      </w:r>
      <w:r w:rsidRPr="008233D4">
        <w:rPr>
          <w:i/>
          <w:spacing w:val="-12"/>
        </w:rPr>
        <w:t xml:space="preserve"> </w:t>
      </w:r>
      <w:r w:rsidRPr="008233D4">
        <w:t>получить</w:t>
      </w:r>
      <w:r w:rsidRPr="008233D4">
        <w:rPr>
          <w:spacing w:val="-9"/>
        </w:rPr>
        <w:t xml:space="preserve"> </w:t>
      </w:r>
      <w:r w:rsidRPr="008233D4">
        <w:t>необходимые</w:t>
      </w:r>
      <w:r w:rsidRPr="008233D4">
        <w:rPr>
          <w:spacing w:val="-9"/>
        </w:rPr>
        <w:t xml:space="preserve"> </w:t>
      </w:r>
      <w:r w:rsidRPr="008233D4">
        <w:t>социальные</w:t>
      </w:r>
      <w:r w:rsidRPr="008233D4">
        <w:rPr>
          <w:spacing w:val="-11"/>
        </w:rPr>
        <w:t xml:space="preserve"> </w:t>
      </w:r>
      <w:r w:rsidRPr="008233D4">
        <w:t>навыки,</w:t>
      </w:r>
      <w:r w:rsidRPr="008233D4">
        <w:rPr>
          <w:spacing w:val="-9"/>
        </w:rPr>
        <w:t xml:space="preserve"> </w:t>
      </w:r>
      <w:r w:rsidRPr="008233D4">
        <w:t>которые</w:t>
      </w:r>
      <w:r w:rsidRPr="008233D4">
        <w:rPr>
          <w:spacing w:val="-11"/>
        </w:rPr>
        <w:t xml:space="preserve"> </w:t>
      </w:r>
      <w:r w:rsidRPr="008233D4">
        <w:t>помогут</w:t>
      </w:r>
      <w:r w:rsidRPr="008233D4">
        <w:rPr>
          <w:spacing w:val="-7"/>
        </w:rPr>
        <w:t xml:space="preserve"> </w:t>
      </w:r>
      <w:r w:rsidRPr="008233D4">
        <w:t>ему</w:t>
      </w:r>
      <w:r w:rsidRPr="008233D4">
        <w:rPr>
          <w:spacing w:val="-12"/>
        </w:rPr>
        <w:t xml:space="preserve"> </w:t>
      </w:r>
      <w:r w:rsidRPr="008233D4">
        <w:t>лучше</w:t>
      </w:r>
      <w:r w:rsidRPr="008233D4">
        <w:rPr>
          <w:spacing w:val="-58"/>
        </w:rPr>
        <w:t xml:space="preserve"> </w:t>
      </w:r>
      <w:r w:rsidRPr="008233D4">
        <w:t>ориентироваться</w:t>
      </w:r>
      <w:r w:rsidRPr="008233D4">
        <w:rPr>
          <w:spacing w:val="1"/>
        </w:rPr>
        <w:t xml:space="preserve"> </w:t>
      </w:r>
      <w:r w:rsidRPr="008233D4">
        <w:t>в</w:t>
      </w:r>
      <w:r w:rsidRPr="008233D4">
        <w:rPr>
          <w:spacing w:val="1"/>
        </w:rPr>
        <w:t xml:space="preserve"> </w:t>
      </w:r>
      <w:r w:rsidRPr="008233D4">
        <w:t>сложном</w:t>
      </w:r>
      <w:r w:rsidRPr="008233D4">
        <w:rPr>
          <w:spacing w:val="1"/>
        </w:rPr>
        <w:t xml:space="preserve"> </w:t>
      </w:r>
      <w:r w:rsidRPr="008233D4">
        <w:t>мире</w:t>
      </w:r>
      <w:r w:rsidRPr="008233D4">
        <w:rPr>
          <w:spacing w:val="1"/>
        </w:rPr>
        <w:t xml:space="preserve"> </w:t>
      </w:r>
      <w:r w:rsidRPr="008233D4">
        <w:t>человеческих</w:t>
      </w:r>
      <w:r w:rsidRPr="008233D4">
        <w:rPr>
          <w:spacing w:val="1"/>
        </w:rPr>
        <w:t xml:space="preserve"> </w:t>
      </w:r>
      <w:r w:rsidRPr="008233D4">
        <w:t>взаимоотношений,</w:t>
      </w:r>
      <w:r w:rsidRPr="008233D4">
        <w:rPr>
          <w:spacing w:val="1"/>
        </w:rPr>
        <w:t xml:space="preserve"> </w:t>
      </w:r>
      <w:r w:rsidRPr="008233D4">
        <w:t>эффективнее</w:t>
      </w:r>
      <w:r w:rsidRPr="008233D4">
        <w:rPr>
          <w:spacing w:val="1"/>
        </w:rPr>
        <w:t xml:space="preserve"> </w:t>
      </w:r>
      <w:r w:rsidRPr="008233D4">
        <w:t>налаживать</w:t>
      </w:r>
      <w:r w:rsidRPr="008233D4">
        <w:rPr>
          <w:spacing w:val="1"/>
        </w:rPr>
        <w:t xml:space="preserve"> </w:t>
      </w:r>
      <w:r w:rsidRPr="008233D4">
        <w:t>коммуникацию</w:t>
      </w:r>
      <w:r w:rsidRPr="008233D4">
        <w:rPr>
          <w:spacing w:val="1"/>
        </w:rPr>
        <w:t xml:space="preserve"> </w:t>
      </w:r>
      <w:r w:rsidRPr="008233D4">
        <w:t>с</w:t>
      </w:r>
      <w:r w:rsidRPr="008233D4">
        <w:rPr>
          <w:spacing w:val="1"/>
        </w:rPr>
        <w:t xml:space="preserve"> </w:t>
      </w:r>
      <w:r w:rsidRPr="008233D4">
        <w:t>окружающими,</w:t>
      </w:r>
      <w:r w:rsidRPr="008233D4">
        <w:rPr>
          <w:spacing w:val="1"/>
        </w:rPr>
        <w:t xml:space="preserve"> </w:t>
      </w:r>
      <w:r w:rsidRPr="008233D4">
        <w:t>увереннее</w:t>
      </w:r>
      <w:r w:rsidRPr="008233D4">
        <w:rPr>
          <w:spacing w:val="1"/>
        </w:rPr>
        <w:t xml:space="preserve"> </w:t>
      </w:r>
      <w:r w:rsidRPr="008233D4">
        <w:t>себя</w:t>
      </w:r>
      <w:r w:rsidRPr="008233D4">
        <w:rPr>
          <w:spacing w:val="1"/>
        </w:rPr>
        <w:t xml:space="preserve"> </w:t>
      </w:r>
      <w:r w:rsidRPr="008233D4">
        <w:t>чувствовать</w:t>
      </w:r>
      <w:r w:rsidRPr="008233D4">
        <w:rPr>
          <w:spacing w:val="1"/>
        </w:rPr>
        <w:t xml:space="preserve"> </w:t>
      </w:r>
      <w:r w:rsidRPr="008233D4">
        <w:t>во</w:t>
      </w:r>
      <w:r w:rsidRPr="008233D4">
        <w:rPr>
          <w:spacing w:val="1"/>
        </w:rPr>
        <w:t xml:space="preserve"> </w:t>
      </w:r>
      <w:r w:rsidRPr="008233D4">
        <w:t>взаимодействии</w:t>
      </w:r>
      <w:r w:rsidRPr="008233D4">
        <w:rPr>
          <w:spacing w:val="-3"/>
        </w:rPr>
        <w:t xml:space="preserve"> </w:t>
      </w:r>
      <w:r w:rsidRPr="008233D4">
        <w:t>с</w:t>
      </w:r>
      <w:r w:rsidRPr="008233D4">
        <w:rPr>
          <w:spacing w:val="-8"/>
        </w:rPr>
        <w:t xml:space="preserve"> </w:t>
      </w:r>
      <w:r w:rsidRPr="008233D4">
        <w:t>ними,</w:t>
      </w:r>
      <w:r w:rsidRPr="008233D4">
        <w:rPr>
          <w:spacing w:val="-5"/>
        </w:rPr>
        <w:t xml:space="preserve"> </w:t>
      </w:r>
      <w:r w:rsidRPr="008233D4">
        <w:t>продуктивнее</w:t>
      </w:r>
      <w:r w:rsidRPr="008233D4">
        <w:rPr>
          <w:spacing w:val="-7"/>
        </w:rPr>
        <w:t xml:space="preserve"> </w:t>
      </w:r>
      <w:r w:rsidRPr="008233D4">
        <w:t>сотрудничать</w:t>
      </w:r>
      <w:r w:rsidRPr="008233D4">
        <w:rPr>
          <w:spacing w:val="-2"/>
        </w:rPr>
        <w:t xml:space="preserve"> </w:t>
      </w:r>
      <w:r w:rsidRPr="008233D4">
        <w:t>с</w:t>
      </w:r>
      <w:r w:rsidRPr="008233D4">
        <w:rPr>
          <w:spacing w:val="-6"/>
        </w:rPr>
        <w:t xml:space="preserve"> </w:t>
      </w:r>
      <w:r w:rsidRPr="008233D4">
        <w:t>людьми</w:t>
      </w:r>
      <w:r w:rsidRPr="008233D4">
        <w:rPr>
          <w:spacing w:val="-5"/>
        </w:rPr>
        <w:t xml:space="preserve"> </w:t>
      </w:r>
      <w:r w:rsidRPr="008233D4">
        <w:t>разных</w:t>
      </w:r>
      <w:r w:rsidRPr="008233D4">
        <w:rPr>
          <w:spacing w:val="-5"/>
        </w:rPr>
        <w:t xml:space="preserve"> </w:t>
      </w:r>
      <w:r w:rsidRPr="008233D4">
        <w:t>возрастов</w:t>
      </w:r>
      <w:r w:rsidRPr="008233D4">
        <w:rPr>
          <w:spacing w:val="-5"/>
        </w:rPr>
        <w:t xml:space="preserve"> </w:t>
      </w:r>
      <w:r w:rsidRPr="008233D4">
        <w:t>и</w:t>
      </w:r>
      <w:r w:rsidRPr="008233D4">
        <w:rPr>
          <w:spacing w:val="-5"/>
        </w:rPr>
        <w:t xml:space="preserve"> </w:t>
      </w:r>
      <w:r w:rsidRPr="008233D4">
        <w:t>разного</w:t>
      </w:r>
      <w:r w:rsidRPr="008233D4">
        <w:rPr>
          <w:spacing w:val="-58"/>
        </w:rPr>
        <w:t xml:space="preserve"> </w:t>
      </w:r>
      <w:r w:rsidRPr="008233D4">
        <w:t>социального</w:t>
      </w:r>
      <w:r w:rsidRPr="008233D4">
        <w:rPr>
          <w:spacing w:val="1"/>
        </w:rPr>
        <w:t xml:space="preserve"> </w:t>
      </w:r>
      <w:r w:rsidRPr="008233D4">
        <w:t>положения,</w:t>
      </w:r>
      <w:r w:rsidRPr="008233D4">
        <w:rPr>
          <w:spacing w:val="1"/>
        </w:rPr>
        <w:t xml:space="preserve"> </w:t>
      </w:r>
      <w:r w:rsidRPr="008233D4">
        <w:t>смелее</w:t>
      </w:r>
      <w:r w:rsidRPr="008233D4">
        <w:rPr>
          <w:spacing w:val="1"/>
        </w:rPr>
        <w:t xml:space="preserve"> </w:t>
      </w:r>
      <w:r w:rsidRPr="008233D4">
        <w:t>искать</w:t>
      </w:r>
      <w:r w:rsidRPr="008233D4">
        <w:rPr>
          <w:spacing w:val="1"/>
        </w:rPr>
        <w:t xml:space="preserve"> </w:t>
      </w:r>
      <w:r w:rsidRPr="008233D4">
        <w:t>и</w:t>
      </w:r>
      <w:r w:rsidRPr="008233D4">
        <w:rPr>
          <w:spacing w:val="1"/>
        </w:rPr>
        <w:t xml:space="preserve"> </w:t>
      </w:r>
      <w:r w:rsidRPr="008233D4">
        <w:t>находить</w:t>
      </w:r>
      <w:r w:rsidRPr="008233D4">
        <w:rPr>
          <w:spacing w:val="1"/>
        </w:rPr>
        <w:t xml:space="preserve"> </w:t>
      </w:r>
      <w:r w:rsidRPr="008233D4">
        <w:t>выходы</w:t>
      </w:r>
      <w:r w:rsidRPr="008233D4">
        <w:rPr>
          <w:spacing w:val="1"/>
        </w:rPr>
        <w:t xml:space="preserve"> </w:t>
      </w:r>
      <w:r w:rsidRPr="008233D4">
        <w:t>из</w:t>
      </w:r>
      <w:r w:rsidRPr="008233D4">
        <w:rPr>
          <w:spacing w:val="1"/>
        </w:rPr>
        <w:t xml:space="preserve"> </w:t>
      </w:r>
      <w:r w:rsidRPr="008233D4">
        <w:t>трудных</w:t>
      </w:r>
      <w:r w:rsidRPr="008233D4">
        <w:rPr>
          <w:spacing w:val="1"/>
        </w:rPr>
        <w:t xml:space="preserve"> </w:t>
      </w:r>
      <w:r w:rsidRPr="008233D4">
        <w:t>жизненных</w:t>
      </w:r>
      <w:r w:rsidRPr="008233D4">
        <w:rPr>
          <w:spacing w:val="1"/>
        </w:rPr>
        <w:t xml:space="preserve"> </w:t>
      </w:r>
      <w:r w:rsidRPr="008233D4">
        <w:t>ситуаций, осмысленнее выбирать свой жизненный путь в сложных поисках счастья для</w:t>
      </w:r>
      <w:r w:rsidRPr="008233D4">
        <w:rPr>
          <w:spacing w:val="1"/>
        </w:rPr>
        <w:t xml:space="preserve"> </w:t>
      </w:r>
      <w:r w:rsidRPr="008233D4">
        <w:t>себя</w:t>
      </w:r>
      <w:r w:rsidRPr="008233D4">
        <w:rPr>
          <w:spacing w:val="-4"/>
        </w:rPr>
        <w:t xml:space="preserve"> </w:t>
      </w:r>
      <w:r w:rsidRPr="008233D4">
        <w:t>и</w:t>
      </w:r>
      <w:r w:rsidRPr="008233D4">
        <w:rPr>
          <w:spacing w:val="-2"/>
        </w:rPr>
        <w:t xml:space="preserve"> </w:t>
      </w:r>
      <w:r w:rsidRPr="008233D4">
        <w:t>окружающих его</w:t>
      </w:r>
      <w:r w:rsidRPr="008233D4">
        <w:rPr>
          <w:spacing w:val="-4"/>
        </w:rPr>
        <w:t xml:space="preserve"> </w:t>
      </w:r>
      <w:r w:rsidRPr="008233D4">
        <w:t>людей.</w:t>
      </w:r>
    </w:p>
    <w:p w:rsidR="00C81516" w:rsidRPr="008233D4" w:rsidRDefault="00C81516" w:rsidP="00C81516">
      <w:pPr>
        <w:pStyle w:val="a5"/>
        <w:spacing w:line="280" w:lineRule="auto"/>
        <w:ind w:right="691" w:firstLine="561"/>
        <w:rPr>
          <w:b/>
        </w:rPr>
      </w:pPr>
      <w:r w:rsidRPr="008233D4">
        <w:t>Достижению</w:t>
      </w:r>
      <w:r w:rsidRPr="008233D4">
        <w:rPr>
          <w:spacing w:val="1"/>
        </w:rPr>
        <w:t xml:space="preserve"> </w:t>
      </w:r>
      <w:r w:rsidRPr="008233D4">
        <w:t>поставленной</w:t>
      </w:r>
      <w:r w:rsidRPr="008233D4">
        <w:rPr>
          <w:spacing w:val="1"/>
        </w:rPr>
        <w:t xml:space="preserve"> </w:t>
      </w:r>
      <w:r w:rsidRPr="008233D4">
        <w:t>цели</w:t>
      </w:r>
      <w:r w:rsidRPr="008233D4">
        <w:rPr>
          <w:spacing w:val="1"/>
        </w:rPr>
        <w:t xml:space="preserve"> </w:t>
      </w:r>
      <w:r w:rsidRPr="008233D4">
        <w:t>воспитания</w:t>
      </w:r>
      <w:r w:rsidRPr="008233D4">
        <w:rPr>
          <w:spacing w:val="1"/>
        </w:rPr>
        <w:t xml:space="preserve"> </w:t>
      </w:r>
      <w:r w:rsidRPr="008233D4">
        <w:t>школьников</w:t>
      </w:r>
      <w:r w:rsidRPr="008233D4">
        <w:rPr>
          <w:spacing w:val="1"/>
        </w:rPr>
        <w:t xml:space="preserve"> </w:t>
      </w:r>
      <w:r w:rsidRPr="008233D4">
        <w:t>будет</w:t>
      </w:r>
      <w:r w:rsidRPr="008233D4">
        <w:rPr>
          <w:spacing w:val="1"/>
        </w:rPr>
        <w:t xml:space="preserve"> </w:t>
      </w:r>
      <w:r w:rsidRPr="008233D4">
        <w:t>способствовать</w:t>
      </w:r>
      <w:r w:rsidRPr="008233D4">
        <w:rPr>
          <w:spacing w:val="1"/>
        </w:rPr>
        <w:t xml:space="preserve"> </w:t>
      </w:r>
      <w:r w:rsidRPr="008233D4">
        <w:t>решение</w:t>
      </w:r>
      <w:r w:rsidRPr="008233D4">
        <w:rPr>
          <w:spacing w:val="-2"/>
        </w:rPr>
        <w:t xml:space="preserve"> </w:t>
      </w:r>
      <w:r w:rsidRPr="008233D4">
        <w:t>следующих</w:t>
      </w:r>
      <w:r w:rsidRPr="008233D4">
        <w:rPr>
          <w:spacing w:val="-2"/>
        </w:rPr>
        <w:t xml:space="preserve"> </w:t>
      </w:r>
      <w:r w:rsidRPr="008233D4">
        <w:t>основных</w:t>
      </w:r>
      <w:r w:rsidRPr="008233D4">
        <w:rPr>
          <w:spacing w:val="1"/>
        </w:rPr>
        <w:t xml:space="preserve"> </w:t>
      </w:r>
      <w:r w:rsidRPr="008233D4">
        <w:rPr>
          <w:b/>
          <w:i/>
        </w:rPr>
        <w:t>задач</w:t>
      </w:r>
      <w:r w:rsidRPr="008233D4">
        <w:rPr>
          <w:b/>
        </w:rPr>
        <w:t>:</w:t>
      </w:r>
    </w:p>
    <w:p w:rsidR="00C81516" w:rsidRPr="008233D4" w:rsidRDefault="00C81516" w:rsidP="000B09AC">
      <w:pPr>
        <w:pStyle w:val="a3"/>
        <w:widowControl w:val="0"/>
        <w:numPr>
          <w:ilvl w:val="0"/>
          <w:numId w:val="14"/>
        </w:numPr>
        <w:tabs>
          <w:tab w:val="left" w:pos="1538"/>
        </w:tabs>
        <w:autoSpaceDE w:val="0"/>
        <w:autoSpaceDN w:val="0"/>
        <w:spacing w:after="0" w:line="280" w:lineRule="exact"/>
        <w:ind w:right="691" w:hanging="817"/>
        <w:contextualSpacing w:val="0"/>
        <w:jc w:val="both"/>
        <w:rPr>
          <w:rFonts w:ascii="Times New Roman" w:hAnsi="Times New Roman" w:cs="Times New Roman"/>
          <w:sz w:val="24"/>
        </w:rPr>
      </w:pPr>
      <w:r w:rsidRPr="008233D4">
        <w:rPr>
          <w:rFonts w:ascii="Times New Roman" w:hAnsi="Times New Roman" w:cs="Times New Roman"/>
          <w:sz w:val="24"/>
        </w:rPr>
        <w:t>реализовывать</w:t>
      </w:r>
      <w:r w:rsidRPr="008233D4">
        <w:rPr>
          <w:rFonts w:ascii="Times New Roman" w:hAnsi="Times New Roman" w:cs="Times New Roman"/>
          <w:spacing w:val="13"/>
          <w:sz w:val="24"/>
        </w:rPr>
        <w:t xml:space="preserve"> </w:t>
      </w:r>
      <w:r w:rsidRPr="008233D4">
        <w:rPr>
          <w:rFonts w:ascii="Times New Roman" w:hAnsi="Times New Roman" w:cs="Times New Roman"/>
          <w:sz w:val="24"/>
        </w:rPr>
        <w:t>воспитательные</w:t>
      </w:r>
      <w:r w:rsidRPr="008233D4">
        <w:rPr>
          <w:rFonts w:ascii="Times New Roman" w:hAnsi="Times New Roman" w:cs="Times New Roman"/>
          <w:spacing w:val="11"/>
          <w:sz w:val="24"/>
        </w:rPr>
        <w:t xml:space="preserve"> </w:t>
      </w:r>
      <w:r w:rsidRPr="008233D4">
        <w:rPr>
          <w:rFonts w:ascii="Times New Roman" w:hAnsi="Times New Roman" w:cs="Times New Roman"/>
          <w:sz w:val="24"/>
        </w:rPr>
        <w:t>возможности</w:t>
      </w:r>
      <w:r w:rsidRPr="008233D4">
        <w:rPr>
          <w:rFonts w:ascii="Times New Roman" w:hAnsi="Times New Roman" w:cs="Times New Roman"/>
          <w:spacing w:val="11"/>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ключевых</w:t>
      </w:r>
      <w:r w:rsidRPr="008233D4">
        <w:rPr>
          <w:rFonts w:ascii="Times New Roman" w:hAnsi="Times New Roman" w:cs="Times New Roman"/>
          <w:spacing w:val="14"/>
          <w:sz w:val="24"/>
        </w:rPr>
        <w:t xml:space="preserve"> </w:t>
      </w:r>
      <w:r w:rsidRPr="008233D4">
        <w:rPr>
          <w:rFonts w:ascii="Times New Roman" w:hAnsi="Times New Roman" w:cs="Times New Roman"/>
          <w:sz w:val="24"/>
        </w:rPr>
        <w:t>дел,</w:t>
      </w:r>
    </w:p>
    <w:p w:rsidR="00C81516" w:rsidRPr="008233D4" w:rsidRDefault="00C81516" w:rsidP="00C81516">
      <w:pPr>
        <w:pStyle w:val="a5"/>
        <w:spacing w:before="31" w:line="280" w:lineRule="auto"/>
        <w:ind w:right="691"/>
      </w:pPr>
      <w:r w:rsidRPr="008233D4">
        <w:t>поддерживать</w:t>
      </w:r>
      <w:r w:rsidRPr="008233D4">
        <w:rPr>
          <w:spacing w:val="1"/>
        </w:rPr>
        <w:t xml:space="preserve"> </w:t>
      </w:r>
      <w:r w:rsidRPr="008233D4">
        <w:t>традиции</w:t>
      </w:r>
      <w:r w:rsidRPr="008233D4">
        <w:rPr>
          <w:spacing w:val="1"/>
        </w:rPr>
        <w:t xml:space="preserve"> </w:t>
      </w:r>
      <w:r w:rsidRPr="008233D4">
        <w:t>их</w:t>
      </w:r>
      <w:r w:rsidRPr="008233D4">
        <w:rPr>
          <w:spacing w:val="1"/>
        </w:rPr>
        <w:t xml:space="preserve"> </w:t>
      </w:r>
      <w:r w:rsidRPr="008233D4">
        <w:t>коллективного</w:t>
      </w:r>
      <w:r w:rsidRPr="008233D4">
        <w:rPr>
          <w:spacing w:val="1"/>
        </w:rPr>
        <w:t xml:space="preserve"> </w:t>
      </w:r>
      <w:r w:rsidRPr="008233D4">
        <w:t>планирования,</w:t>
      </w:r>
      <w:r w:rsidRPr="008233D4">
        <w:rPr>
          <w:spacing w:val="1"/>
        </w:rPr>
        <w:t xml:space="preserve"> </w:t>
      </w:r>
      <w:r w:rsidRPr="008233D4">
        <w:t>организации,</w:t>
      </w:r>
      <w:r w:rsidRPr="008233D4">
        <w:rPr>
          <w:spacing w:val="1"/>
        </w:rPr>
        <w:t xml:space="preserve"> </w:t>
      </w:r>
      <w:r w:rsidRPr="008233D4">
        <w:t>проведения</w:t>
      </w:r>
      <w:r w:rsidRPr="008233D4">
        <w:rPr>
          <w:spacing w:val="1"/>
        </w:rPr>
        <w:t xml:space="preserve"> </w:t>
      </w:r>
      <w:r w:rsidRPr="008233D4">
        <w:t>и</w:t>
      </w:r>
      <w:r w:rsidRPr="008233D4">
        <w:rPr>
          <w:spacing w:val="1"/>
        </w:rPr>
        <w:t xml:space="preserve"> </w:t>
      </w:r>
      <w:r w:rsidRPr="008233D4">
        <w:t>анализа</w:t>
      </w:r>
      <w:r w:rsidRPr="008233D4">
        <w:rPr>
          <w:spacing w:val="-5"/>
        </w:rPr>
        <w:t xml:space="preserve"> </w:t>
      </w:r>
      <w:r w:rsidRPr="008233D4">
        <w:t>в</w:t>
      </w:r>
      <w:r w:rsidRPr="008233D4">
        <w:rPr>
          <w:spacing w:val="-3"/>
        </w:rPr>
        <w:t xml:space="preserve"> </w:t>
      </w:r>
      <w:r w:rsidRPr="008233D4">
        <w:t>школьном</w:t>
      </w:r>
      <w:r w:rsidRPr="008233D4">
        <w:rPr>
          <w:spacing w:val="-1"/>
        </w:rPr>
        <w:t xml:space="preserve"> </w:t>
      </w:r>
      <w:r w:rsidRPr="008233D4">
        <w:t>сообществе;</w:t>
      </w:r>
    </w:p>
    <w:p w:rsidR="00C81516" w:rsidRPr="008233D4" w:rsidRDefault="00C81516" w:rsidP="000B09AC">
      <w:pPr>
        <w:pStyle w:val="a3"/>
        <w:widowControl w:val="0"/>
        <w:numPr>
          <w:ilvl w:val="0"/>
          <w:numId w:val="14"/>
        </w:numPr>
        <w:tabs>
          <w:tab w:val="left" w:pos="1598"/>
        </w:tabs>
        <w:autoSpaceDE w:val="0"/>
        <w:autoSpaceDN w:val="0"/>
        <w:spacing w:after="0" w:line="278" w:lineRule="exact"/>
        <w:ind w:left="1598" w:right="691" w:hanging="877"/>
        <w:contextualSpacing w:val="0"/>
        <w:jc w:val="both"/>
        <w:rPr>
          <w:rFonts w:ascii="Times New Roman" w:hAnsi="Times New Roman" w:cs="Times New Roman"/>
          <w:sz w:val="24"/>
        </w:rPr>
      </w:pPr>
      <w:r w:rsidRPr="008233D4">
        <w:rPr>
          <w:rFonts w:ascii="Times New Roman" w:hAnsi="Times New Roman" w:cs="Times New Roman"/>
          <w:sz w:val="24"/>
        </w:rPr>
        <w:t>реализовывать потенциал</w:t>
      </w:r>
      <w:r w:rsidRPr="008233D4">
        <w:rPr>
          <w:rFonts w:ascii="Times New Roman" w:hAnsi="Times New Roman" w:cs="Times New Roman"/>
          <w:spacing w:val="-2"/>
          <w:sz w:val="24"/>
        </w:rPr>
        <w:t xml:space="preserve"> </w:t>
      </w:r>
      <w:r w:rsidRPr="008233D4">
        <w:rPr>
          <w:rFonts w:ascii="Times New Roman" w:hAnsi="Times New Roman" w:cs="Times New Roman"/>
          <w:sz w:val="24"/>
        </w:rPr>
        <w:t>классного руководства в воспитании школьников,</w:t>
      </w:r>
    </w:p>
    <w:p w:rsidR="00C81516" w:rsidRPr="008233D4" w:rsidRDefault="00C81516" w:rsidP="00C81516">
      <w:pPr>
        <w:pStyle w:val="a5"/>
        <w:spacing w:before="41"/>
        <w:ind w:right="691"/>
      </w:pPr>
      <w:r w:rsidRPr="008233D4">
        <w:t>поддерживать</w:t>
      </w:r>
      <w:r w:rsidRPr="008233D4">
        <w:rPr>
          <w:spacing w:val="-10"/>
        </w:rPr>
        <w:t xml:space="preserve"> </w:t>
      </w:r>
      <w:r w:rsidRPr="008233D4">
        <w:t>активное</w:t>
      </w:r>
      <w:r w:rsidRPr="008233D4">
        <w:rPr>
          <w:spacing w:val="-11"/>
        </w:rPr>
        <w:t xml:space="preserve"> </w:t>
      </w:r>
      <w:r w:rsidRPr="008233D4">
        <w:t>участие</w:t>
      </w:r>
      <w:r w:rsidRPr="008233D4">
        <w:rPr>
          <w:spacing w:val="-13"/>
        </w:rPr>
        <w:t xml:space="preserve"> </w:t>
      </w:r>
      <w:r w:rsidRPr="008233D4">
        <w:t>классных</w:t>
      </w:r>
      <w:r w:rsidRPr="008233D4">
        <w:rPr>
          <w:spacing w:val="-7"/>
        </w:rPr>
        <w:t xml:space="preserve"> </w:t>
      </w:r>
      <w:r w:rsidRPr="008233D4">
        <w:t>сообществ</w:t>
      </w:r>
      <w:r w:rsidRPr="008233D4">
        <w:rPr>
          <w:spacing w:val="-12"/>
        </w:rPr>
        <w:t xml:space="preserve"> </w:t>
      </w:r>
      <w:r w:rsidRPr="008233D4">
        <w:t>в</w:t>
      </w:r>
      <w:r w:rsidRPr="008233D4">
        <w:rPr>
          <w:spacing w:val="-12"/>
        </w:rPr>
        <w:t xml:space="preserve"> </w:t>
      </w:r>
      <w:r w:rsidRPr="008233D4">
        <w:t>жизни</w:t>
      </w:r>
      <w:r w:rsidRPr="008233D4">
        <w:rPr>
          <w:spacing w:val="-11"/>
        </w:rPr>
        <w:t xml:space="preserve"> </w:t>
      </w:r>
      <w:r w:rsidRPr="008233D4">
        <w:t>школы;</w:t>
      </w:r>
    </w:p>
    <w:p w:rsidR="00C81516" w:rsidRPr="008233D4" w:rsidRDefault="00C81516" w:rsidP="000B09AC">
      <w:pPr>
        <w:pStyle w:val="a3"/>
        <w:widowControl w:val="0"/>
        <w:numPr>
          <w:ilvl w:val="0"/>
          <w:numId w:val="14"/>
        </w:numPr>
        <w:tabs>
          <w:tab w:val="left" w:pos="1598"/>
        </w:tabs>
        <w:autoSpaceDE w:val="0"/>
        <w:autoSpaceDN w:val="0"/>
        <w:spacing w:before="27" w:after="0" w:line="278" w:lineRule="auto"/>
        <w:ind w:left="141" w:right="691" w:firstLine="580"/>
        <w:contextualSpacing w:val="0"/>
        <w:jc w:val="both"/>
        <w:rPr>
          <w:rFonts w:ascii="Times New Roman" w:hAnsi="Times New Roman" w:cs="Times New Roman"/>
          <w:sz w:val="24"/>
        </w:rPr>
      </w:pPr>
      <w:r w:rsidRPr="008233D4">
        <w:rPr>
          <w:rFonts w:ascii="Times New Roman" w:hAnsi="Times New Roman" w:cs="Times New Roman"/>
          <w:sz w:val="24"/>
        </w:rPr>
        <w:t>вовлекать</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кружки,</w:t>
      </w:r>
      <w:r w:rsidRPr="008233D4">
        <w:rPr>
          <w:rFonts w:ascii="Times New Roman" w:hAnsi="Times New Roman" w:cs="Times New Roman"/>
          <w:spacing w:val="1"/>
          <w:sz w:val="24"/>
        </w:rPr>
        <w:t xml:space="preserve"> </w:t>
      </w:r>
      <w:r w:rsidRPr="008233D4">
        <w:rPr>
          <w:rFonts w:ascii="Times New Roman" w:hAnsi="Times New Roman" w:cs="Times New Roman"/>
          <w:sz w:val="24"/>
        </w:rPr>
        <w:t>секции,</w:t>
      </w:r>
      <w:r w:rsidRPr="008233D4">
        <w:rPr>
          <w:rFonts w:ascii="Times New Roman" w:hAnsi="Times New Roman" w:cs="Times New Roman"/>
          <w:spacing w:val="1"/>
          <w:sz w:val="24"/>
        </w:rPr>
        <w:t xml:space="preserve"> </w:t>
      </w:r>
      <w:r w:rsidRPr="008233D4">
        <w:rPr>
          <w:rFonts w:ascii="Times New Roman" w:hAnsi="Times New Roman" w:cs="Times New Roman"/>
          <w:sz w:val="24"/>
        </w:rPr>
        <w:t>клубы,</w:t>
      </w:r>
      <w:r w:rsidRPr="008233D4">
        <w:rPr>
          <w:rFonts w:ascii="Times New Roman" w:hAnsi="Times New Roman" w:cs="Times New Roman"/>
          <w:spacing w:val="1"/>
          <w:sz w:val="24"/>
        </w:rPr>
        <w:t xml:space="preserve"> </w:t>
      </w:r>
      <w:r w:rsidRPr="008233D4">
        <w:rPr>
          <w:rFonts w:ascii="Times New Roman" w:hAnsi="Times New Roman" w:cs="Times New Roman"/>
          <w:sz w:val="24"/>
        </w:rPr>
        <w:t>студии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иные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объединения,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работающие</w:t>
      </w:r>
      <w:r w:rsidRPr="008233D4">
        <w:rPr>
          <w:rFonts w:ascii="Times New Roman" w:hAnsi="Times New Roman" w:cs="Times New Roman"/>
          <w:spacing w:val="1"/>
          <w:sz w:val="24"/>
        </w:rPr>
        <w:t xml:space="preserve"> </w:t>
      </w:r>
      <w:r w:rsidRPr="008233D4">
        <w:rPr>
          <w:rFonts w:ascii="Times New Roman" w:hAnsi="Times New Roman" w:cs="Times New Roman"/>
          <w:sz w:val="24"/>
        </w:rPr>
        <w:t>по</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школьным</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программам</w:t>
      </w:r>
      <w:r w:rsidRPr="008233D4">
        <w:rPr>
          <w:rFonts w:ascii="Times New Roman" w:hAnsi="Times New Roman" w:cs="Times New Roman"/>
          <w:spacing w:val="1"/>
          <w:sz w:val="24"/>
        </w:rPr>
        <w:t xml:space="preserve"> </w:t>
      </w:r>
      <w:r w:rsidRPr="008233D4">
        <w:rPr>
          <w:rFonts w:ascii="Times New Roman" w:hAnsi="Times New Roman" w:cs="Times New Roman"/>
          <w:sz w:val="24"/>
        </w:rPr>
        <w:t>внеурочной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деятельности,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реализовывать</w:t>
      </w:r>
      <w:r w:rsidRPr="008233D4">
        <w:rPr>
          <w:rFonts w:ascii="Times New Roman" w:hAnsi="Times New Roman" w:cs="Times New Roman"/>
          <w:spacing w:val="-5"/>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воспитательные</w:t>
      </w:r>
      <w:r w:rsidRPr="008233D4">
        <w:rPr>
          <w:rFonts w:ascii="Times New Roman" w:hAnsi="Times New Roman" w:cs="Times New Roman"/>
          <w:spacing w:val="-5"/>
          <w:sz w:val="24"/>
        </w:rPr>
        <w:t xml:space="preserve"> </w:t>
      </w:r>
      <w:r w:rsidRPr="008233D4">
        <w:rPr>
          <w:rFonts w:ascii="Times New Roman" w:hAnsi="Times New Roman" w:cs="Times New Roman"/>
          <w:sz w:val="24"/>
        </w:rPr>
        <w:t>возможности;</w:t>
      </w:r>
    </w:p>
    <w:p w:rsidR="00C81516" w:rsidRPr="008233D4" w:rsidRDefault="00C81516" w:rsidP="000B09AC">
      <w:pPr>
        <w:pStyle w:val="a3"/>
        <w:widowControl w:val="0"/>
        <w:numPr>
          <w:ilvl w:val="0"/>
          <w:numId w:val="14"/>
        </w:numPr>
        <w:tabs>
          <w:tab w:val="left" w:pos="1598"/>
        </w:tabs>
        <w:autoSpaceDE w:val="0"/>
        <w:autoSpaceDN w:val="0"/>
        <w:spacing w:after="0" w:line="279" w:lineRule="exact"/>
        <w:ind w:left="1598" w:right="691" w:hanging="877"/>
        <w:contextualSpacing w:val="0"/>
        <w:jc w:val="both"/>
        <w:rPr>
          <w:rFonts w:ascii="Times New Roman" w:hAnsi="Times New Roman" w:cs="Times New Roman"/>
          <w:sz w:val="24"/>
        </w:rPr>
      </w:pPr>
      <w:r w:rsidRPr="008233D4">
        <w:rPr>
          <w:rFonts w:ascii="Times New Roman" w:hAnsi="Times New Roman" w:cs="Times New Roman"/>
          <w:sz w:val="24"/>
        </w:rPr>
        <w:t xml:space="preserve">использовать  </w:t>
      </w:r>
      <w:r w:rsidRPr="008233D4">
        <w:rPr>
          <w:rFonts w:ascii="Times New Roman" w:hAnsi="Times New Roman" w:cs="Times New Roman"/>
          <w:spacing w:val="8"/>
          <w:sz w:val="24"/>
        </w:rPr>
        <w:t xml:space="preserve"> </w:t>
      </w:r>
      <w:r w:rsidRPr="008233D4">
        <w:rPr>
          <w:rFonts w:ascii="Times New Roman" w:hAnsi="Times New Roman" w:cs="Times New Roman"/>
          <w:sz w:val="24"/>
        </w:rPr>
        <w:t xml:space="preserve">в   </w:t>
      </w:r>
      <w:r w:rsidRPr="008233D4">
        <w:rPr>
          <w:rFonts w:ascii="Times New Roman" w:hAnsi="Times New Roman" w:cs="Times New Roman"/>
          <w:spacing w:val="7"/>
          <w:sz w:val="24"/>
        </w:rPr>
        <w:t xml:space="preserve"> </w:t>
      </w:r>
      <w:r w:rsidRPr="008233D4">
        <w:rPr>
          <w:rFonts w:ascii="Times New Roman" w:hAnsi="Times New Roman" w:cs="Times New Roman"/>
          <w:sz w:val="24"/>
        </w:rPr>
        <w:t xml:space="preserve">воспитании   </w:t>
      </w:r>
      <w:r w:rsidRPr="008233D4">
        <w:rPr>
          <w:rFonts w:ascii="Times New Roman" w:hAnsi="Times New Roman" w:cs="Times New Roman"/>
          <w:spacing w:val="8"/>
          <w:sz w:val="24"/>
        </w:rPr>
        <w:t xml:space="preserve"> </w:t>
      </w:r>
      <w:r w:rsidRPr="008233D4">
        <w:rPr>
          <w:rFonts w:ascii="Times New Roman" w:hAnsi="Times New Roman" w:cs="Times New Roman"/>
          <w:sz w:val="24"/>
        </w:rPr>
        <w:t xml:space="preserve">детей   </w:t>
      </w:r>
      <w:r w:rsidRPr="008233D4">
        <w:rPr>
          <w:rFonts w:ascii="Times New Roman" w:hAnsi="Times New Roman" w:cs="Times New Roman"/>
          <w:spacing w:val="7"/>
          <w:sz w:val="24"/>
        </w:rPr>
        <w:t xml:space="preserve"> </w:t>
      </w:r>
      <w:r w:rsidRPr="008233D4">
        <w:rPr>
          <w:rFonts w:ascii="Times New Roman" w:hAnsi="Times New Roman" w:cs="Times New Roman"/>
          <w:sz w:val="24"/>
        </w:rPr>
        <w:t xml:space="preserve">возможности   </w:t>
      </w:r>
      <w:r w:rsidRPr="008233D4">
        <w:rPr>
          <w:rFonts w:ascii="Times New Roman" w:hAnsi="Times New Roman" w:cs="Times New Roman"/>
          <w:spacing w:val="12"/>
          <w:sz w:val="24"/>
        </w:rPr>
        <w:t xml:space="preserve"> </w:t>
      </w:r>
      <w:r w:rsidRPr="008233D4">
        <w:rPr>
          <w:rFonts w:ascii="Times New Roman" w:hAnsi="Times New Roman" w:cs="Times New Roman"/>
          <w:sz w:val="24"/>
        </w:rPr>
        <w:t xml:space="preserve">школьного   </w:t>
      </w:r>
      <w:r w:rsidRPr="008233D4">
        <w:rPr>
          <w:rFonts w:ascii="Times New Roman" w:hAnsi="Times New Roman" w:cs="Times New Roman"/>
          <w:spacing w:val="9"/>
          <w:sz w:val="24"/>
        </w:rPr>
        <w:t xml:space="preserve"> </w:t>
      </w:r>
      <w:r w:rsidRPr="008233D4">
        <w:rPr>
          <w:rFonts w:ascii="Times New Roman" w:hAnsi="Times New Roman" w:cs="Times New Roman"/>
          <w:sz w:val="24"/>
        </w:rPr>
        <w:t>урока,</w:t>
      </w:r>
    </w:p>
    <w:p w:rsidR="00C81516" w:rsidRPr="008233D4" w:rsidRDefault="00C81516" w:rsidP="00C81516">
      <w:pPr>
        <w:pStyle w:val="a5"/>
        <w:spacing w:before="42"/>
        <w:ind w:right="691"/>
      </w:pPr>
      <w:r w:rsidRPr="008233D4">
        <w:t>поддерживать</w:t>
      </w:r>
      <w:r w:rsidRPr="008233D4">
        <w:rPr>
          <w:spacing w:val="-12"/>
        </w:rPr>
        <w:t xml:space="preserve"> </w:t>
      </w:r>
      <w:r w:rsidRPr="008233D4">
        <w:t>использование</w:t>
      </w:r>
      <w:r w:rsidRPr="008233D4">
        <w:rPr>
          <w:spacing w:val="-13"/>
        </w:rPr>
        <w:t xml:space="preserve"> </w:t>
      </w:r>
      <w:r w:rsidRPr="008233D4">
        <w:t>на</w:t>
      </w:r>
      <w:r w:rsidRPr="008233D4">
        <w:rPr>
          <w:spacing w:val="-11"/>
        </w:rPr>
        <w:t xml:space="preserve"> </w:t>
      </w:r>
      <w:r w:rsidRPr="008233D4">
        <w:t>уроках</w:t>
      </w:r>
      <w:r w:rsidRPr="008233D4">
        <w:rPr>
          <w:spacing w:val="-13"/>
        </w:rPr>
        <w:t xml:space="preserve"> </w:t>
      </w:r>
      <w:r w:rsidRPr="008233D4">
        <w:t>интерактивных</w:t>
      </w:r>
      <w:r w:rsidRPr="008233D4">
        <w:rPr>
          <w:spacing w:val="-9"/>
        </w:rPr>
        <w:t xml:space="preserve"> </w:t>
      </w:r>
      <w:r w:rsidRPr="008233D4">
        <w:t>форм</w:t>
      </w:r>
      <w:r w:rsidRPr="008233D4">
        <w:rPr>
          <w:spacing w:val="-14"/>
        </w:rPr>
        <w:t xml:space="preserve"> </w:t>
      </w:r>
      <w:r w:rsidRPr="008233D4">
        <w:t>занятий</w:t>
      </w:r>
      <w:r w:rsidRPr="008233D4">
        <w:rPr>
          <w:spacing w:val="-14"/>
        </w:rPr>
        <w:t xml:space="preserve"> </w:t>
      </w:r>
      <w:r w:rsidRPr="008233D4">
        <w:t>с</w:t>
      </w:r>
      <w:r w:rsidRPr="008233D4">
        <w:rPr>
          <w:spacing w:val="-8"/>
        </w:rPr>
        <w:t xml:space="preserve"> </w:t>
      </w:r>
      <w:r w:rsidRPr="008233D4">
        <w:t>учащимися;</w:t>
      </w:r>
    </w:p>
    <w:p w:rsidR="00C81516" w:rsidRPr="008233D4" w:rsidRDefault="00C81516" w:rsidP="000B09AC">
      <w:pPr>
        <w:pStyle w:val="a3"/>
        <w:widowControl w:val="0"/>
        <w:numPr>
          <w:ilvl w:val="0"/>
          <w:numId w:val="14"/>
        </w:numPr>
        <w:tabs>
          <w:tab w:val="left" w:pos="1597"/>
          <w:tab w:val="left" w:pos="1598"/>
        </w:tabs>
        <w:autoSpaceDE w:val="0"/>
        <w:autoSpaceDN w:val="0"/>
        <w:spacing w:before="27" w:after="0" w:line="273" w:lineRule="auto"/>
        <w:ind w:left="141" w:right="691" w:firstLine="580"/>
        <w:contextualSpacing w:val="0"/>
        <w:jc w:val="both"/>
        <w:rPr>
          <w:rFonts w:ascii="Times New Roman" w:hAnsi="Times New Roman" w:cs="Times New Roman"/>
          <w:sz w:val="24"/>
        </w:rPr>
      </w:pPr>
      <w:r w:rsidRPr="008233D4">
        <w:rPr>
          <w:rFonts w:ascii="Times New Roman" w:hAnsi="Times New Roman" w:cs="Times New Roman"/>
          <w:sz w:val="24"/>
        </w:rPr>
        <w:t>инициировать</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2"/>
          <w:sz w:val="24"/>
        </w:rPr>
        <w:t xml:space="preserve"> </w:t>
      </w:r>
      <w:r w:rsidRPr="008233D4">
        <w:rPr>
          <w:rFonts w:ascii="Times New Roman" w:hAnsi="Times New Roman" w:cs="Times New Roman"/>
          <w:sz w:val="24"/>
        </w:rPr>
        <w:t>поддерживать</w:t>
      </w:r>
      <w:r w:rsidRPr="008233D4">
        <w:rPr>
          <w:rFonts w:ascii="Times New Roman" w:hAnsi="Times New Roman" w:cs="Times New Roman"/>
          <w:spacing w:val="5"/>
          <w:sz w:val="24"/>
        </w:rPr>
        <w:t xml:space="preserve"> </w:t>
      </w:r>
      <w:r w:rsidRPr="008233D4">
        <w:rPr>
          <w:rFonts w:ascii="Times New Roman" w:hAnsi="Times New Roman" w:cs="Times New Roman"/>
          <w:sz w:val="24"/>
        </w:rPr>
        <w:t>ученическое</w:t>
      </w:r>
      <w:r w:rsidRPr="008233D4">
        <w:rPr>
          <w:rFonts w:ascii="Times New Roman" w:hAnsi="Times New Roman" w:cs="Times New Roman"/>
          <w:spacing w:val="3"/>
          <w:sz w:val="24"/>
        </w:rPr>
        <w:t xml:space="preserve"> </w:t>
      </w:r>
      <w:r w:rsidRPr="008233D4">
        <w:rPr>
          <w:rFonts w:ascii="Times New Roman" w:hAnsi="Times New Roman" w:cs="Times New Roman"/>
          <w:sz w:val="24"/>
        </w:rPr>
        <w:t>самоуправление</w:t>
      </w:r>
      <w:r w:rsidRPr="008233D4">
        <w:rPr>
          <w:rFonts w:ascii="Times New Roman" w:hAnsi="Times New Roman" w:cs="Times New Roman"/>
          <w:spacing w:val="8"/>
          <w:sz w:val="24"/>
        </w:rPr>
        <w:t xml:space="preserve"> </w:t>
      </w:r>
      <w:r w:rsidRPr="008233D4">
        <w:rPr>
          <w:rFonts w:ascii="Times New Roman" w:hAnsi="Times New Roman" w:cs="Times New Roman"/>
          <w:sz w:val="24"/>
        </w:rPr>
        <w:t>-</w:t>
      </w:r>
      <w:r w:rsidRPr="008233D4">
        <w:rPr>
          <w:rFonts w:ascii="Times New Roman" w:hAnsi="Times New Roman" w:cs="Times New Roman"/>
          <w:spacing w:val="2"/>
          <w:sz w:val="24"/>
        </w:rPr>
        <w:t xml:space="preserve"> </w:t>
      </w:r>
      <w:r w:rsidRPr="008233D4">
        <w:rPr>
          <w:rFonts w:ascii="Times New Roman" w:hAnsi="Times New Roman" w:cs="Times New Roman"/>
          <w:sz w:val="24"/>
        </w:rPr>
        <w:t>как</w:t>
      </w:r>
      <w:r w:rsidRPr="008233D4">
        <w:rPr>
          <w:rFonts w:ascii="Times New Roman" w:hAnsi="Times New Roman" w:cs="Times New Roman"/>
          <w:spacing w:val="2"/>
          <w:sz w:val="24"/>
        </w:rPr>
        <w:t xml:space="preserve"> </w:t>
      </w:r>
      <w:r w:rsidRPr="008233D4">
        <w:rPr>
          <w:rFonts w:ascii="Times New Roman" w:hAnsi="Times New Roman" w:cs="Times New Roman"/>
          <w:sz w:val="24"/>
        </w:rPr>
        <w:t>на</w:t>
      </w:r>
      <w:r w:rsidRPr="008233D4">
        <w:rPr>
          <w:rFonts w:ascii="Times New Roman" w:hAnsi="Times New Roman" w:cs="Times New Roman"/>
          <w:spacing w:val="3"/>
          <w:sz w:val="24"/>
        </w:rPr>
        <w:t xml:space="preserve"> </w:t>
      </w:r>
      <w:r w:rsidRPr="008233D4">
        <w:rPr>
          <w:rFonts w:ascii="Times New Roman" w:hAnsi="Times New Roman" w:cs="Times New Roman"/>
          <w:sz w:val="24"/>
        </w:rPr>
        <w:t>уровне</w:t>
      </w:r>
      <w:r w:rsidRPr="008233D4">
        <w:rPr>
          <w:rFonts w:ascii="Times New Roman" w:hAnsi="Times New Roman" w:cs="Times New Roman"/>
          <w:spacing w:val="-57"/>
          <w:sz w:val="24"/>
        </w:rPr>
        <w:t xml:space="preserve"> </w:t>
      </w:r>
      <w:r w:rsidRPr="008233D4">
        <w:rPr>
          <w:rFonts w:ascii="Times New Roman" w:hAnsi="Times New Roman" w:cs="Times New Roman"/>
          <w:sz w:val="24"/>
        </w:rPr>
        <w:t>школы,</w:t>
      </w:r>
      <w:r w:rsidRPr="008233D4">
        <w:rPr>
          <w:rFonts w:ascii="Times New Roman" w:hAnsi="Times New Roman" w:cs="Times New Roman"/>
          <w:spacing w:val="-4"/>
          <w:sz w:val="24"/>
        </w:rPr>
        <w:t xml:space="preserve"> </w:t>
      </w:r>
      <w:r w:rsidRPr="008233D4">
        <w:rPr>
          <w:rFonts w:ascii="Times New Roman" w:hAnsi="Times New Roman" w:cs="Times New Roman"/>
          <w:sz w:val="24"/>
        </w:rPr>
        <w:t>так</w:t>
      </w:r>
      <w:r w:rsidRPr="008233D4">
        <w:rPr>
          <w:rFonts w:ascii="Times New Roman" w:hAnsi="Times New Roman" w:cs="Times New Roman"/>
          <w:spacing w:val="-2"/>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на</w:t>
      </w:r>
      <w:r w:rsidRPr="008233D4">
        <w:rPr>
          <w:rFonts w:ascii="Times New Roman" w:hAnsi="Times New Roman" w:cs="Times New Roman"/>
          <w:spacing w:val="-2"/>
          <w:sz w:val="24"/>
        </w:rPr>
        <w:t xml:space="preserve"> </w:t>
      </w:r>
      <w:r w:rsidRPr="008233D4">
        <w:rPr>
          <w:rFonts w:ascii="Times New Roman" w:hAnsi="Times New Roman" w:cs="Times New Roman"/>
          <w:sz w:val="24"/>
        </w:rPr>
        <w:t>уровне</w:t>
      </w:r>
      <w:r w:rsidRPr="008233D4">
        <w:rPr>
          <w:rFonts w:ascii="Times New Roman" w:hAnsi="Times New Roman" w:cs="Times New Roman"/>
          <w:spacing w:val="-7"/>
          <w:sz w:val="24"/>
        </w:rPr>
        <w:t xml:space="preserve"> </w:t>
      </w:r>
      <w:r w:rsidRPr="008233D4">
        <w:rPr>
          <w:rFonts w:ascii="Times New Roman" w:hAnsi="Times New Roman" w:cs="Times New Roman"/>
          <w:sz w:val="24"/>
        </w:rPr>
        <w:t>классных</w:t>
      </w:r>
      <w:r w:rsidRPr="008233D4">
        <w:rPr>
          <w:rFonts w:ascii="Times New Roman" w:hAnsi="Times New Roman" w:cs="Times New Roman"/>
          <w:spacing w:val="2"/>
          <w:sz w:val="24"/>
        </w:rPr>
        <w:t xml:space="preserve"> </w:t>
      </w:r>
      <w:r w:rsidRPr="008233D4">
        <w:rPr>
          <w:rFonts w:ascii="Times New Roman" w:hAnsi="Times New Roman" w:cs="Times New Roman"/>
          <w:sz w:val="24"/>
        </w:rPr>
        <w:t>сообществ;</w:t>
      </w:r>
    </w:p>
    <w:p w:rsidR="00C81516" w:rsidRPr="008233D4" w:rsidRDefault="00C81516" w:rsidP="000B09AC">
      <w:pPr>
        <w:pStyle w:val="a3"/>
        <w:widowControl w:val="0"/>
        <w:numPr>
          <w:ilvl w:val="0"/>
          <w:numId w:val="14"/>
        </w:numPr>
        <w:tabs>
          <w:tab w:val="left" w:pos="1597"/>
          <w:tab w:val="left" w:pos="1598"/>
        </w:tabs>
        <w:autoSpaceDE w:val="0"/>
        <w:autoSpaceDN w:val="0"/>
        <w:spacing w:after="0" w:line="273" w:lineRule="auto"/>
        <w:ind w:left="141" w:right="691" w:firstLine="580"/>
        <w:contextualSpacing w:val="0"/>
        <w:jc w:val="both"/>
        <w:rPr>
          <w:rFonts w:ascii="Times New Roman" w:hAnsi="Times New Roman" w:cs="Times New Roman"/>
          <w:sz w:val="24"/>
        </w:rPr>
      </w:pPr>
      <w:r w:rsidRPr="008233D4">
        <w:rPr>
          <w:rFonts w:ascii="Times New Roman" w:hAnsi="Times New Roman" w:cs="Times New Roman"/>
          <w:sz w:val="24"/>
        </w:rPr>
        <w:t>поддерживать</w:t>
      </w:r>
      <w:r w:rsidRPr="008233D4">
        <w:rPr>
          <w:rFonts w:ascii="Times New Roman" w:hAnsi="Times New Roman" w:cs="Times New Roman"/>
          <w:spacing w:val="24"/>
          <w:sz w:val="24"/>
        </w:rPr>
        <w:t xml:space="preserve"> </w:t>
      </w:r>
      <w:r w:rsidRPr="008233D4">
        <w:rPr>
          <w:rFonts w:ascii="Times New Roman" w:hAnsi="Times New Roman" w:cs="Times New Roman"/>
          <w:sz w:val="24"/>
        </w:rPr>
        <w:t>деятельность</w:t>
      </w:r>
      <w:r w:rsidRPr="008233D4">
        <w:rPr>
          <w:rFonts w:ascii="Times New Roman" w:hAnsi="Times New Roman" w:cs="Times New Roman"/>
          <w:spacing w:val="24"/>
          <w:sz w:val="24"/>
        </w:rPr>
        <w:t xml:space="preserve"> </w:t>
      </w:r>
      <w:r w:rsidRPr="008233D4">
        <w:rPr>
          <w:rFonts w:ascii="Times New Roman" w:hAnsi="Times New Roman" w:cs="Times New Roman"/>
          <w:sz w:val="24"/>
        </w:rPr>
        <w:t>функционирующих</w:t>
      </w:r>
      <w:r w:rsidRPr="008233D4">
        <w:rPr>
          <w:rFonts w:ascii="Times New Roman" w:hAnsi="Times New Roman" w:cs="Times New Roman"/>
          <w:spacing w:val="23"/>
          <w:sz w:val="24"/>
        </w:rPr>
        <w:t xml:space="preserve"> </w:t>
      </w:r>
      <w:r w:rsidRPr="008233D4">
        <w:rPr>
          <w:rFonts w:ascii="Times New Roman" w:hAnsi="Times New Roman" w:cs="Times New Roman"/>
          <w:sz w:val="24"/>
        </w:rPr>
        <w:t>на</w:t>
      </w:r>
      <w:r w:rsidRPr="008233D4">
        <w:rPr>
          <w:rFonts w:ascii="Times New Roman" w:hAnsi="Times New Roman" w:cs="Times New Roman"/>
          <w:spacing w:val="22"/>
          <w:sz w:val="24"/>
        </w:rPr>
        <w:t xml:space="preserve"> </w:t>
      </w:r>
      <w:r w:rsidRPr="008233D4">
        <w:rPr>
          <w:rFonts w:ascii="Times New Roman" w:hAnsi="Times New Roman" w:cs="Times New Roman"/>
          <w:sz w:val="24"/>
        </w:rPr>
        <w:t>базе</w:t>
      </w:r>
      <w:r w:rsidRPr="008233D4">
        <w:rPr>
          <w:rFonts w:ascii="Times New Roman" w:hAnsi="Times New Roman" w:cs="Times New Roman"/>
          <w:spacing w:val="22"/>
          <w:sz w:val="24"/>
        </w:rPr>
        <w:t xml:space="preserve"> </w:t>
      </w:r>
      <w:r w:rsidRPr="008233D4">
        <w:rPr>
          <w:rFonts w:ascii="Times New Roman" w:hAnsi="Times New Roman" w:cs="Times New Roman"/>
          <w:sz w:val="24"/>
        </w:rPr>
        <w:t>школы</w:t>
      </w:r>
      <w:r w:rsidRPr="008233D4">
        <w:rPr>
          <w:rFonts w:ascii="Times New Roman" w:hAnsi="Times New Roman" w:cs="Times New Roman"/>
          <w:spacing w:val="22"/>
          <w:sz w:val="24"/>
        </w:rPr>
        <w:t xml:space="preserve"> </w:t>
      </w:r>
      <w:r w:rsidRPr="008233D4">
        <w:rPr>
          <w:rFonts w:ascii="Times New Roman" w:hAnsi="Times New Roman" w:cs="Times New Roman"/>
          <w:sz w:val="24"/>
        </w:rPr>
        <w:t>детских</w:t>
      </w:r>
      <w:r w:rsidRPr="008233D4">
        <w:rPr>
          <w:rFonts w:ascii="Times New Roman" w:hAnsi="Times New Roman" w:cs="Times New Roman"/>
          <w:spacing w:val="-57"/>
          <w:sz w:val="24"/>
        </w:rPr>
        <w:t xml:space="preserve"> </w:t>
      </w:r>
      <w:r w:rsidRPr="008233D4">
        <w:rPr>
          <w:rFonts w:ascii="Times New Roman" w:hAnsi="Times New Roman" w:cs="Times New Roman"/>
          <w:sz w:val="24"/>
        </w:rPr>
        <w:t>общественных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объединений</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2"/>
          <w:sz w:val="24"/>
        </w:rPr>
        <w:t xml:space="preserve"> </w:t>
      </w:r>
      <w:r w:rsidRPr="008233D4">
        <w:rPr>
          <w:rFonts w:ascii="Times New Roman" w:hAnsi="Times New Roman" w:cs="Times New Roman"/>
          <w:sz w:val="24"/>
        </w:rPr>
        <w:t>организаций;</w:t>
      </w:r>
    </w:p>
    <w:p w:rsidR="00C81516" w:rsidRPr="008233D4" w:rsidRDefault="00C81516" w:rsidP="000B09AC">
      <w:pPr>
        <w:pStyle w:val="a3"/>
        <w:widowControl w:val="0"/>
        <w:numPr>
          <w:ilvl w:val="0"/>
          <w:numId w:val="14"/>
        </w:numPr>
        <w:tabs>
          <w:tab w:val="left" w:pos="1597"/>
          <w:tab w:val="left" w:pos="1598"/>
          <w:tab w:val="left" w:pos="3445"/>
          <w:tab w:val="left" w:pos="4027"/>
          <w:tab w:val="left" w:pos="5512"/>
          <w:tab w:val="left" w:pos="6846"/>
          <w:tab w:val="left" w:pos="8325"/>
          <w:tab w:val="left" w:pos="9326"/>
        </w:tabs>
        <w:autoSpaceDE w:val="0"/>
        <w:autoSpaceDN w:val="0"/>
        <w:spacing w:after="0" w:line="273" w:lineRule="auto"/>
        <w:ind w:left="141" w:right="691" w:firstLine="580"/>
        <w:contextualSpacing w:val="0"/>
        <w:jc w:val="both"/>
        <w:rPr>
          <w:rFonts w:ascii="Times New Roman" w:hAnsi="Times New Roman" w:cs="Times New Roman"/>
          <w:sz w:val="24"/>
        </w:rPr>
      </w:pPr>
      <w:r w:rsidRPr="008233D4">
        <w:rPr>
          <w:rFonts w:ascii="Times New Roman" w:hAnsi="Times New Roman" w:cs="Times New Roman"/>
          <w:sz w:val="24"/>
        </w:rPr>
        <w:t>организовывать</w:t>
      </w:r>
      <w:r w:rsidRPr="008233D4">
        <w:rPr>
          <w:rFonts w:ascii="Times New Roman" w:hAnsi="Times New Roman" w:cs="Times New Roman"/>
          <w:sz w:val="24"/>
        </w:rPr>
        <w:tab/>
        <w:t>для</w:t>
      </w:r>
      <w:r w:rsidRPr="008233D4">
        <w:rPr>
          <w:rFonts w:ascii="Times New Roman" w:hAnsi="Times New Roman" w:cs="Times New Roman"/>
          <w:sz w:val="24"/>
        </w:rPr>
        <w:tab/>
        <w:t>школьников</w:t>
      </w:r>
      <w:r w:rsidRPr="008233D4">
        <w:rPr>
          <w:rFonts w:ascii="Times New Roman" w:hAnsi="Times New Roman" w:cs="Times New Roman"/>
          <w:sz w:val="24"/>
        </w:rPr>
        <w:tab/>
        <w:t>экскурсии,</w:t>
      </w:r>
      <w:r w:rsidRPr="008233D4">
        <w:rPr>
          <w:rFonts w:ascii="Times New Roman" w:hAnsi="Times New Roman" w:cs="Times New Roman"/>
          <w:sz w:val="24"/>
        </w:rPr>
        <w:tab/>
        <w:t>экспедиции,</w:t>
      </w:r>
      <w:r w:rsidRPr="008233D4">
        <w:rPr>
          <w:rFonts w:ascii="Times New Roman" w:hAnsi="Times New Roman" w:cs="Times New Roman"/>
          <w:sz w:val="24"/>
        </w:rPr>
        <w:tab/>
        <w:t>походы</w:t>
      </w:r>
      <w:r w:rsidRPr="008233D4">
        <w:rPr>
          <w:rFonts w:ascii="Times New Roman" w:hAnsi="Times New Roman" w:cs="Times New Roman"/>
          <w:sz w:val="24"/>
        </w:rPr>
        <w:tab/>
      </w:r>
      <w:r w:rsidRPr="008233D4">
        <w:rPr>
          <w:rFonts w:ascii="Times New Roman" w:hAnsi="Times New Roman" w:cs="Times New Roman"/>
          <w:spacing w:val="-2"/>
          <w:sz w:val="24"/>
        </w:rPr>
        <w:t>и</w:t>
      </w:r>
      <w:r w:rsidRPr="008233D4">
        <w:rPr>
          <w:rFonts w:ascii="Times New Roman" w:hAnsi="Times New Roman" w:cs="Times New Roman"/>
          <w:spacing w:val="-57"/>
          <w:sz w:val="24"/>
        </w:rPr>
        <w:t xml:space="preserve"> </w:t>
      </w:r>
      <w:r w:rsidRPr="008233D4">
        <w:rPr>
          <w:rFonts w:ascii="Times New Roman" w:hAnsi="Times New Roman" w:cs="Times New Roman"/>
          <w:sz w:val="24"/>
        </w:rPr>
        <w:t>реализовывать</w:t>
      </w:r>
      <w:r w:rsidRPr="008233D4">
        <w:rPr>
          <w:rFonts w:ascii="Times New Roman" w:hAnsi="Times New Roman" w:cs="Times New Roman"/>
          <w:spacing w:val="-5"/>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воспитательный</w:t>
      </w:r>
      <w:r w:rsidRPr="008233D4">
        <w:rPr>
          <w:rFonts w:ascii="Times New Roman" w:hAnsi="Times New Roman" w:cs="Times New Roman"/>
          <w:spacing w:val="-2"/>
          <w:sz w:val="24"/>
        </w:rPr>
        <w:t xml:space="preserve"> </w:t>
      </w:r>
      <w:r w:rsidRPr="008233D4">
        <w:rPr>
          <w:rFonts w:ascii="Times New Roman" w:hAnsi="Times New Roman" w:cs="Times New Roman"/>
          <w:sz w:val="24"/>
        </w:rPr>
        <w:t>потенциал;</w:t>
      </w:r>
    </w:p>
    <w:p w:rsidR="00C81516" w:rsidRPr="008233D4" w:rsidRDefault="00C81516" w:rsidP="000B09AC">
      <w:pPr>
        <w:pStyle w:val="a3"/>
        <w:widowControl w:val="0"/>
        <w:numPr>
          <w:ilvl w:val="0"/>
          <w:numId w:val="14"/>
        </w:numPr>
        <w:tabs>
          <w:tab w:val="left" w:pos="1597"/>
          <w:tab w:val="left" w:pos="1598"/>
        </w:tabs>
        <w:autoSpaceDE w:val="0"/>
        <w:autoSpaceDN w:val="0"/>
        <w:spacing w:after="0" w:line="287" w:lineRule="exact"/>
        <w:ind w:left="1598" w:right="691" w:hanging="877"/>
        <w:contextualSpacing w:val="0"/>
        <w:jc w:val="both"/>
        <w:rPr>
          <w:rFonts w:ascii="Times New Roman" w:hAnsi="Times New Roman" w:cs="Times New Roman"/>
          <w:sz w:val="24"/>
        </w:rPr>
      </w:pPr>
      <w:r w:rsidRPr="008233D4">
        <w:rPr>
          <w:rFonts w:ascii="Times New Roman" w:hAnsi="Times New Roman" w:cs="Times New Roman"/>
          <w:spacing w:val="-1"/>
          <w:sz w:val="24"/>
        </w:rPr>
        <w:t>организовывать</w:t>
      </w:r>
      <w:r w:rsidRPr="008233D4">
        <w:rPr>
          <w:rFonts w:ascii="Times New Roman" w:hAnsi="Times New Roman" w:cs="Times New Roman"/>
          <w:spacing w:val="-10"/>
          <w:sz w:val="24"/>
        </w:rPr>
        <w:t xml:space="preserve"> </w:t>
      </w:r>
      <w:r w:rsidRPr="008233D4">
        <w:rPr>
          <w:rFonts w:ascii="Times New Roman" w:hAnsi="Times New Roman" w:cs="Times New Roman"/>
          <w:spacing w:val="-1"/>
          <w:sz w:val="24"/>
        </w:rPr>
        <w:t>профориентационную</w:t>
      </w:r>
      <w:r w:rsidRPr="008233D4">
        <w:rPr>
          <w:rFonts w:ascii="Times New Roman" w:hAnsi="Times New Roman" w:cs="Times New Roman"/>
          <w:spacing w:val="-8"/>
          <w:sz w:val="24"/>
        </w:rPr>
        <w:t xml:space="preserve"> </w:t>
      </w:r>
      <w:r w:rsidRPr="008233D4">
        <w:rPr>
          <w:rFonts w:ascii="Times New Roman" w:hAnsi="Times New Roman" w:cs="Times New Roman"/>
          <w:sz w:val="24"/>
        </w:rPr>
        <w:t>работу</w:t>
      </w:r>
      <w:r w:rsidRPr="008233D4">
        <w:rPr>
          <w:rFonts w:ascii="Times New Roman" w:hAnsi="Times New Roman" w:cs="Times New Roman"/>
          <w:spacing w:val="-14"/>
          <w:sz w:val="24"/>
        </w:rPr>
        <w:t xml:space="preserve"> </w:t>
      </w:r>
      <w:r w:rsidRPr="008233D4">
        <w:rPr>
          <w:rFonts w:ascii="Times New Roman" w:hAnsi="Times New Roman" w:cs="Times New Roman"/>
          <w:sz w:val="24"/>
        </w:rPr>
        <w:t>со</w:t>
      </w:r>
      <w:r w:rsidRPr="008233D4">
        <w:rPr>
          <w:rFonts w:ascii="Times New Roman" w:hAnsi="Times New Roman" w:cs="Times New Roman"/>
          <w:spacing w:val="-8"/>
          <w:sz w:val="24"/>
        </w:rPr>
        <w:t xml:space="preserve"> </w:t>
      </w:r>
      <w:r w:rsidRPr="008233D4">
        <w:rPr>
          <w:rFonts w:ascii="Times New Roman" w:hAnsi="Times New Roman" w:cs="Times New Roman"/>
          <w:sz w:val="24"/>
        </w:rPr>
        <w:t>школьниками;</w:t>
      </w:r>
    </w:p>
    <w:p w:rsidR="00C81516" w:rsidRPr="008233D4" w:rsidRDefault="00C81516" w:rsidP="000B09AC">
      <w:pPr>
        <w:pStyle w:val="a3"/>
        <w:widowControl w:val="0"/>
        <w:numPr>
          <w:ilvl w:val="0"/>
          <w:numId w:val="14"/>
        </w:numPr>
        <w:tabs>
          <w:tab w:val="left" w:pos="1597"/>
          <w:tab w:val="left" w:pos="1598"/>
        </w:tabs>
        <w:autoSpaceDE w:val="0"/>
        <w:autoSpaceDN w:val="0"/>
        <w:spacing w:after="0"/>
        <w:ind w:left="141" w:right="691" w:firstLine="580"/>
        <w:contextualSpacing w:val="0"/>
        <w:jc w:val="both"/>
        <w:rPr>
          <w:rFonts w:ascii="Times New Roman" w:hAnsi="Times New Roman" w:cs="Times New Roman"/>
          <w:sz w:val="24"/>
        </w:rPr>
      </w:pPr>
      <w:r w:rsidRPr="008233D4">
        <w:rPr>
          <w:rFonts w:ascii="Times New Roman" w:hAnsi="Times New Roman" w:cs="Times New Roman"/>
          <w:sz w:val="24"/>
        </w:rPr>
        <w:t>организовать</w:t>
      </w:r>
      <w:r w:rsidRPr="008233D4">
        <w:rPr>
          <w:rFonts w:ascii="Times New Roman" w:hAnsi="Times New Roman" w:cs="Times New Roman"/>
          <w:spacing w:val="1"/>
          <w:sz w:val="24"/>
        </w:rPr>
        <w:t xml:space="preserve"> </w:t>
      </w:r>
      <w:r w:rsidRPr="008233D4">
        <w:rPr>
          <w:rFonts w:ascii="Times New Roman" w:hAnsi="Times New Roman" w:cs="Times New Roman"/>
          <w:sz w:val="24"/>
        </w:rPr>
        <w:t>работу школьных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спортивных секций и клубов,</w:t>
      </w:r>
      <w:r w:rsidRPr="008233D4">
        <w:rPr>
          <w:rFonts w:ascii="Times New Roman" w:hAnsi="Times New Roman" w:cs="Times New Roman"/>
          <w:spacing w:val="1"/>
          <w:sz w:val="24"/>
        </w:rPr>
        <w:t xml:space="preserve"> </w:t>
      </w:r>
      <w:r w:rsidRPr="008233D4">
        <w:rPr>
          <w:rFonts w:ascii="Times New Roman" w:hAnsi="Times New Roman" w:cs="Times New Roman"/>
          <w:sz w:val="24"/>
        </w:rPr>
        <w:t>реализовывать</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воспитательный</w:t>
      </w:r>
      <w:r w:rsidRPr="008233D4">
        <w:rPr>
          <w:rFonts w:ascii="Times New Roman" w:hAnsi="Times New Roman" w:cs="Times New Roman"/>
          <w:spacing w:val="-57"/>
          <w:sz w:val="24"/>
        </w:rPr>
        <w:t xml:space="preserve">       </w:t>
      </w:r>
      <w:r w:rsidRPr="008233D4">
        <w:rPr>
          <w:rFonts w:ascii="Times New Roman" w:hAnsi="Times New Roman" w:cs="Times New Roman"/>
          <w:sz w:val="24"/>
        </w:rPr>
        <w:t>потенциал;</w:t>
      </w:r>
    </w:p>
    <w:p w:rsidR="00C81516" w:rsidRPr="008233D4" w:rsidRDefault="00C81516" w:rsidP="000B09AC">
      <w:pPr>
        <w:pStyle w:val="a3"/>
        <w:widowControl w:val="0"/>
        <w:numPr>
          <w:ilvl w:val="0"/>
          <w:numId w:val="14"/>
        </w:numPr>
        <w:tabs>
          <w:tab w:val="left" w:pos="1597"/>
          <w:tab w:val="left" w:pos="1598"/>
        </w:tabs>
        <w:autoSpaceDE w:val="0"/>
        <w:autoSpaceDN w:val="0"/>
        <w:spacing w:after="0" w:line="283" w:lineRule="exact"/>
        <w:ind w:left="1598" w:right="691" w:hanging="877"/>
        <w:contextualSpacing w:val="0"/>
        <w:jc w:val="both"/>
        <w:rPr>
          <w:rFonts w:ascii="Times New Roman" w:hAnsi="Times New Roman" w:cs="Times New Roman"/>
          <w:sz w:val="24"/>
        </w:rPr>
      </w:pPr>
      <w:r w:rsidRPr="008233D4">
        <w:rPr>
          <w:rFonts w:ascii="Times New Roman" w:hAnsi="Times New Roman" w:cs="Times New Roman"/>
          <w:sz w:val="24"/>
        </w:rPr>
        <w:t>организовать</w:t>
      </w:r>
      <w:r w:rsidRPr="008233D4">
        <w:rPr>
          <w:rFonts w:ascii="Times New Roman" w:hAnsi="Times New Roman" w:cs="Times New Roman"/>
          <w:spacing w:val="8"/>
          <w:sz w:val="24"/>
        </w:rPr>
        <w:t xml:space="preserve"> </w:t>
      </w:r>
      <w:r w:rsidRPr="008233D4">
        <w:rPr>
          <w:rFonts w:ascii="Times New Roman" w:hAnsi="Times New Roman" w:cs="Times New Roman"/>
          <w:sz w:val="24"/>
        </w:rPr>
        <w:t>работу</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9"/>
          <w:sz w:val="24"/>
        </w:rPr>
        <w:t xml:space="preserve"> </w:t>
      </w:r>
      <w:r w:rsidRPr="008233D4">
        <w:rPr>
          <w:rFonts w:ascii="Times New Roman" w:hAnsi="Times New Roman" w:cs="Times New Roman"/>
          <w:sz w:val="24"/>
        </w:rPr>
        <w:t>семьями</w:t>
      </w:r>
      <w:r w:rsidRPr="008233D4">
        <w:rPr>
          <w:rFonts w:ascii="Times New Roman" w:hAnsi="Times New Roman" w:cs="Times New Roman"/>
          <w:spacing w:val="7"/>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4"/>
          <w:sz w:val="24"/>
        </w:rPr>
        <w:t xml:space="preserve"> </w:t>
      </w:r>
      <w:r w:rsidRPr="008233D4">
        <w:rPr>
          <w:rFonts w:ascii="Times New Roman" w:hAnsi="Times New Roman" w:cs="Times New Roman"/>
          <w:sz w:val="24"/>
        </w:rPr>
        <w:t>их</w:t>
      </w:r>
      <w:r w:rsidRPr="008233D4">
        <w:rPr>
          <w:rFonts w:ascii="Times New Roman" w:hAnsi="Times New Roman" w:cs="Times New Roman"/>
          <w:spacing w:val="8"/>
          <w:sz w:val="24"/>
        </w:rPr>
        <w:t xml:space="preserve"> </w:t>
      </w:r>
      <w:r w:rsidRPr="008233D4">
        <w:rPr>
          <w:rFonts w:ascii="Times New Roman" w:hAnsi="Times New Roman" w:cs="Times New Roman"/>
          <w:sz w:val="24"/>
        </w:rPr>
        <w:t>родителями</w:t>
      </w:r>
      <w:r w:rsidRPr="008233D4">
        <w:rPr>
          <w:rFonts w:ascii="Times New Roman" w:hAnsi="Times New Roman" w:cs="Times New Roman"/>
          <w:spacing w:val="6"/>
          <w:sz w:val="24"/>
        </w:rPr>
        <w:t xml:space="preserve"> </w:t>
      </w:r>
      <w:r w:rsidRPr="008233D4">
        <w:rPr>
          <w:rFonts w:ascii="Times New Roman" w:hAnsi="Times New Roman" w:cs="Times New Roman"/>
          <w:sz w:val="24"/>
        </w:rPr>
        <w:t>или</w:t>
      </w:r>
      <w:r w:rsidRPr="008233D4">
        <w:rPr>
          <w:rFonts w:ascii="Times New Roman" w:hAnsi="Times New Roman" w:cs="Times New Roman"/>
          <w:spacing w:val="7"/>
          <w:sz w:val="24"/>
        </w:rPr>
        <w:t xml:space="preserve"> </w:t>
      </w:r>
      <w:r w:rsidRPr="008233D4">
        <w:rPr>
          <w:rFonts w:ascii="Times New Roman" w:hAnsi="Times New Roman" w:cs="Times New Roman"/>
          <w:sz w:val="24"/>
        </w:rPr>
        <w:t>законными</w:t>
      </w:r>
    </w:p>
    <w:p w:rsidR="00C81516" w:rsidRPr="008233D4" w:rsidRDefault="00C81516" w:rsidP="00C81516">
      <w:pPr>
        <w:pStyle w:val="a5"/>
        <w:spacing w:before="42" w:line="280" w:lineRule="auto"/>
        <w:ind w:right="691"/>
        <w:jc w:val="left"/>
      </w:pPr>
      <w:r w:rsidRPr="008233D4">
        <w:t>представителями,</w:t>
      </w:r>
      <w:r w:rsidRPr="008233D4">
        <w:rPr>
          <w:spacing w:val="28"/>
        </w:rPr>
        <w:t xml:space="preserve"> </w:t>
      </w:r>
      <w:r w:rsidRPr="008233D4">
        <w:t>направленную</w:t>
      </w:r>
      <w:r w:rsidRPr="008233D4">
        <w:rPr>
          <w:spacing w:val="31"/>
        </w:rPr>
        <w:t xml:space="preserve"> </w:t>
      </w:r>
      <w:r w:rsidRPr="008233D4">
        <w:t>на</w:t>
      </w:r>
      <w:r w:rsidRPr="008233D4">
        <w:rPr>
          <w:spacing w:val="29"/>
        </w:rPr>
        <w:t xml:space="preserve"> </w:t>
      </w:r>
      <w:r w:rsidRPr="008233D4">
        <w:t>совместное</w:t>
      </w:r>
      <w:r w:rsidRPr="008233D4">
        <w:rPr>
          <w:spacing w:val="30"/>
        </w:rPr>
        <w:t xml:space="preserve"> </w:t>
      </w:r>
      <w:r w:rsidRPr="008233D4">
        <w:t>решение</w:t>
      </w:r>
      <w:r w:rsidRPr="008233D4">
        <w:rPr>
          <w:spacing w:val="28"/>
        </w:rPr>
        <w:t xml:space="preserve"> </w:t>
      </w:r>
      <w:r w:rsidRPr="008233D4">
        <w:t>проблем</w:t>
      </w:r>
      <w:r w:rsidRPr="008233D4">
        <w:rPr>
          <w:spacing w:val="29"/>
        </w:rPr>
        <w:t xml:space="preserve"> </w:t>
      </w:r>
      <w:r w:rsidRPr="008233D4">
        <w:t>личностного</w:t>
      </w:r>
      <w:r w:rsidRPr="008233D4">
        <w:rPr>
          <w:spacing w:val="28"/>
        </w:rPr>
        <w:t xml:space="preserve"> </w:t>
      </w:r>
      <w:r w:rsidRPr="008233D4">
        <w:t>развития</w:t>
      </w:r>
      <w:r w:rsidRPr="008233D4">
        <w:rPr>
          <w:spacing w:val="-57"/>
        </w:rPr>
        <w:t xml:space="preserve"> </w:t>
      </w:r>
      <w:r w:rsidRPr="008233D4">
        <w:t>детей.</w:t>
      </w:r>
    </w:p>
    <w:p w:rsidR="00C81516" w:rsidRPr="008233D4" w:rsidRDefault="00C81516" w:rsidP="00C81516">
      <w:pPr>
        <w:pStyle w:val="a5"/>
        <w:spacing w:line="280" w:lineRule="auto"/>
        <w:ind w:right="691" w:firstLine="580"/>
      </w:pPr>
      <w:r w:rsidRPr="008233D4">
        <w:t>Планомерная</w:t>
      </w:r>
      <w:r w:rsidRPr="008233D4">
        <w:rPr>
          <w:spacing w:val="1"/>
        </w:rPr>
        <w:t xml:space="preserve"> </w:t>
      </w:r>
      <w:r w:rsidRPr="008233D4">
        <w:t>реализация</w:t>
      </w:r>
      <w:r w:rsidRPr="008233D4">
        <w:rPr>
          <w:spacing w:val="1"/>
        </w:rPr>
        <w:t xml:space="preserve"> </w:t>
      </w:r>
      <w:r w:rsidRPr="008233D4">
        <w:t>поставленных</w:t>
      </w:r>
      <w:r w:rsidRPr="008233D4">
        <w:rPr>
          <w:spacing w:val="1"/>
        </w:rPr>
        <w:t xml:space="preserve"> </w:t>
      </w:r>
      <w:r w:rsidRPr="008233D4">
        <w:t>задач</w:t>
      </w:r>
      <w:r w:rsidRPr="008233D4">
        <w:rPr>
          <w:spacing w:val="1"/>
        </w:rPr>
        <w:t xml:space="preserve"> </w:t>
      </w:r>
      <w:r w:rsidRPr="008233D4">
        <w:t>позволит</w:t>
      </w:r>
      <w:r w:rsidRPr="008233D4">
        <w:rPr>
          <w:spacing w:val="1"/>
        </w:rPr>
        <w:t xml:space="preserve"> </w:t>
      </w:r>
      <w:r w:rsidRPr="008233D4">
        <w:t>организовать</w:t>
      </w:r>
      <w:r w:rsidRPr="008233D4">
        <w:rPr>
          <w:spacing w:val="1"/>
        </w:rPr>
        <w:t xml:space="preserve"> </w:t>
      </w:r>
      <w:r w:rsidRPr="008233D4">
        <w:t>в</w:t>
      </w:r>
      <w:r w:rsidRPr="008233D4">
        <w:rPr>
          <w:spacing w:val="1"/>
        </w:rPr>
        <w:t xml:space="preserve"> </w:t>
      </w:r>
      <w:r w:rsidRPr="008233D4">
        <w:t>школе</w:t>
      </w:r>
      <w:r w:rsidRPr="008233D4">
        <w:rPr>
          <w:spacing w:val="1"/>
        </w:rPr>
        <w:t xml:space="preserve"> </w:t>
      </w:r>
      <w:r w:rsidRPr="008233D4">
        <w:t>интересную и событийно насыщенную жизнь детей и педагогов, что станет эффективным</w:t>
      </w:r>
      <w:r w:rsidRPr="008233D4">
        <w:rPr>
          <w:spacing w:val="1"/>
        </w:rPr>
        <w:t xml:space="preserve"> </w:t>
      </w:r>
      <w:r w:rsidRPr="008233D4">
        <w:t>способом</w:t>
      </w:r>
      <w:r w:rsidRPr="008233D4">
        <w:rPr>
          <w:spacing w:val="-6"/>
        </w:rPr>
        <w:t xml:space="preserve"> </w:t>
      </w:r>
      <w:r w:rsidRPr="008233D4">
        <w:t>профилактики</w:t>
      </w:r>
      <w:r w:rsidRPr="008233D4">
        <w:rPr>
          <w:spacing w:val="-2"/>
        </w:rPr>
        <w:t xml:space="preserve"> </w:t>
      </w:r>
      <w:r w:rsidRPr="008233D4">
        <w:t>антисоциального</w:t>
      </w:r>
      <w:r w:rsidRPr="008233D4">
        <w:rPr>
          <w:spacing w:val="-4"/>
        </w:rPr>
        <w:t xml:space="preserve"> </w:t>
      </w:r>
      <w:r w:rsidRPr="008233D4">
        <w:t>поведения</w:t>
      </w:r>
      <w:r w:rsidRPr="008233D4">
        <w:rPr>
          <w:spacing w:val="-2"/>
        </w:rPr>
        <w:t xml:space="preserve"> </w:t>
      </w:r>
      <w:r w:rsidRPr="008233D4">
        <w:t>школьников.</w:t>
      </w:r>
    </w:p>
    <w:p w:rsidR="00C81516" w:rsidRPr="008233D4" w:rsidRDefault="00C81516" w:rsidP="00C81516">
      <w:pPr>
        <w:spacing w:line="280" w:lineRule="auto"/>
        <w:ind w:right="691"/>
        <w:rPr>
          <w:rFonts w:ascii="Times New Roman" w:hAnsi="Times New Roman" w:cs="Times New Roman"/>
        </w:rPr>
        <w:sectPr w:rsidR="00C81516" w:rsidRPr="008233D4">
          <w:pgSz w:w="11910" w:h="16840"/>
          <w:pgMar w:top="940" w:right="0" w:bottom="1240" w:left="1580" w:header="0" w:footer="1017" w:gutter="0"/>
          <w:cols w:space="720"/>
        </w:sectPr>
      </w:pPr>
    </w:p>
    <w:p w:rsidR="00C81516" w:rsidRPr="008233D4" w:rsidRDefault="00C81516" w:rsidP="00C81516">
      <w:pPr>
        <w:pStyle w:val="1"/>
        <w:spacing w:before="66" w:line="364" w:lineRule="exact"/>
        <w:ind w:right="1248"/>
        <w:rPr>
          <w:sz w:val="28"/>
          <w:szCs w:val="28"/>
        </w:rPr>
      </w:pPr>
      <w:bookmarkStart w:id="5" w:name="_bookmark5"/>
      <w:bookmarkEnd w:id="5"/>
      <w:r w:rsidRPr="008233D4">
        <w:rPr>
          <w:sz w:val="28"/>
          <w:szCs w:val="28"/>
        </w:rPr>
        <w:lastRenderedPageBreak/>
        <w:t>РАЗДЕЛ</w:t>
      </w:r>
      <w:r w:rsidRPr="008233D4">
        <w:rPr>
          <w:spacing w:val="-9"/>
          <w:sz w:val="28"/>
          <w:szCs w:val="28"/>
        </w:rPr>
        <w:t xml:space="preserve"> </w:t>
      </w:r>
      <w:r w:rsidRPr="008233D4">
        <w:rPr>
          <w:sz w:val="28"/>
          <w:szCs w:val="28"/>
        </w:rPr>
        <w:t>3.</w:t>
      </w:r>
    </w:p>
    <w:p w:rsidR="00C81516" w:rsidRPr="008233D4" w:rsidRDefault="00C81516" w:rsidP="00C81516">
      <w:pPr>
        <w:pStyle w:val="1"/>
        <w:spacing w:line="364" w:lineRule="exact"/>
        <w:ind w:left="772"/>
        <w:rPr>
          <w:sz w:val="28"/>
          <w:szCs w:val="28"/>
        </w:rPr>
      </w:pPr>
      <w:bookmarkStart w:id="6" w:name="_bookmark6"/>
      <w:bookmarkEnd w:id="6"/>
      <w:r w:rsidRPr="008233D4">
        <w:rPr>
          <w:sz w:val="28"/>
          <w:szCs w:val="28"/>
        </w:rPr>
        <w:t>ВИДЫ,</w:t>
      </w:r>
      <w:r w:rsidRPr="008233D4">
        <w:rPr>
          <w:spacing w:val="-15"/>
          <w:sz w:val="28"/>
          <w:szCs w:val="28"/>
        </w:rPr>
        <w:t xml:space="preserve"> </w:t>
      </w:r>
      <w:r w:rsidRPr="008233D4">
        <w:rPr>
          <w:sz w:val="28"/>
          <w:szCs w:val="28"/>
        </w:rPr>
        <w:t>ФОРМЫ</w:t>
      </w:r>
      <w:r w:rsidRPr="008233D4">
        <w:rPr>
          <w:spacing w:val="-14"/>
          <w:sz w:val="28"/>
          <w:szCs w:val="28"/>
        </w:rPr>
        <w:t xml:space="preserve"> </w:t>
      </w:r>
      <w:r w:rsidRPr="008233D4">
        <w:rPr>
          <w:sz w:val="28"/>
          <w:szCs w:val="28"/>
        </w:rPr>
        <w:t>И</w:t>
      </w:r>
      <w:r w:rsidRPr="008233D4">
        <w:rPr>
          <w:spacing w:val="-13"/>
          <w:sz w:val="28"/>
          <w:szCs w:val="28"/>
        </w:rPr>
        <w:t xml:space="preserve"> </w:t>
      </w:r>
      <w:r w:rsidRPr="008233D4">
        <w:rPr>
          <w:sz w:val="28"/>
          <w:szCs w:val="28"/>
        </w:rPr>
        <w:t>СОДЕРЖАНИЕ</w:t>
      </w:r>
      <w:r w:rsidRPr="008233D4">
        <w:rPr>
          <w:spacing w:val="-11"/>
          <w:sz w:val="28"/>
          <w:szCs w:val="28"/>
        </w:rPr>
        <w:t xml:space="preserve"> </w:t>
      </w:r>
      <w:r w:rsidRPr="008233D4">
        <w:rPr>
          <w:sz w:val="28"/>
          <w:szCs w:val="28"/>
        </w:rPr>
        <w:t>ДЕЯТЕЛЬНОСТИ</w:t>
      </w:r>
    </w:p>
    <w:p w:rsidR="00C81516" w:rsidRPr="008233D4" w:rsidRDefault="00C81516" w:rsidP="00C81516">
      <w:pPr>
        <w:pStyle w:val="a5"/>
        <w:spacing w:before="8"/>
        <w:ind w:left="0"/>
        <w:jc w:val="left"/>
        <w:rPr>
          <w:b/>
          <w:sz w:val="28"/>
          <w:szCs w:val="28"/>
        </w:rPr>
      </w:pPr>
    </w:p>
    <w:p w:rsidR="00C81516" w:rsidRPr="008233D4" w:rsidRDefault="00C81516" w:rsidP="00C81516">
      <w:pPr>
        <w:pStyle w:val="a5"/>
        <w:ind w:right="865" w:firstLine="580"/>
      </w:pPr>
      <w:r w:rsidRPr="008233D4">
        <w:t>Практическая</w:t>
      </w:r>
      <w:r w:rsidRPr="008233D4">
        <w:rPr>
          <w:spacing w:val="1"/>
        </w:rPr>
        <w:t xml:space="preserve"> </w:t>
      </w:r>
      <w:r w:rsidRPr="008233D4">
        <w:t>реализация</w:t>
      </w:r>
      <w:r w:rsidRPr="008233D4">
        <w:rPr>
          <w:spacing w:val="1"/>
        </w:rPr>
        <w:t xml:space="preserve"> </w:t>
      </w:r>
      <w:r w:rsidRPr="008233D4">
        <w:t>цели</w:t>
      </w:r>
      <w:r w:rsidRPr="008233D4">
        <w:rPr>
          <w:spacing w:val="1"/>
        </w:rPr>
        <w:t xml:space="preserve"> </w:t>
      </w:r>
      <w:r w:rsidRPr="008233D4">
        <w:t>и</w:t>
      </w:r>
      <w:r w:rsidRPr="008233D4">
        <w:rPr>
          <w:spacing w:val="1"/>
        </w:rPr>
        <w:t xml:space="preserve"> </w:t>
      </w:r>
      <w:r w:rsidRPr="008233D4">
        <w:t>задач</w:t>
      </w:r>
      <w:r w:rsidRPr="008233D4">
        <w:rPr>
          <w:spacing w:val="1"/>
        </w:rPr>
        <w:t xml:space="preserve"> </w:t>
      </w:r>
      <w:r w:rsidRPr="008233D4">
        <w:t>воспитания</w:t>
      </w:r>
      <w:r w:rsidRPr="008233D4">
        <w:rPr>
          <w:spacing w:val="1"/>
        </w:rPr>
        <w:t xml:space="preserve"> </w:t>
      </w:r>
      <w:r w:rsidRPr="008233D4">
        <w:t>осуществляется</w:t>
      </w:r>
      <w:r w:rsidRPr="008233D4">
        <w:rPr>
          <w:spacing w:val="1"/>
        </w:rPr>
        <w:t xml:space="preserve"> </w:t>
      </w:r>
      <w:r w:rsidRPr="008233D4">
        <w:t>в</w:t>
      </w:r>
      <w:r w:rsidRPr="008233D4">
        <w:rPr>
          <w:spacing w:val="1"/>
        </w:rPr>
        <w:t xml:space="preserve"> </w:t>
      </w:r>
      <w:r w:rsidRPr="008233D4">
        <w:t>рамках</w:t>
      </w:r>
      <w:r w:rsidRPr="008233D4">
        <w:rPr>
          <w:spacing w:val="1"/>
        </w:rPr>
        <w:t xml:space="preserve"> </w:t>
      </w:r>
      <w:r w:rsidRPr="008233D4">
        <w:t>следующих направлений воспитательной работы школы. Каждое из них представлено в</w:t>
      </w:r>
      <w:r w:rsidRPr="008233D4">
        <w:rPr>
          <w:spacing w:val="1"/>
        </w:rPr>
        <w:t xml:space="preserve"> </w:t>
      </w:r>
      <w:r w:rsidRPr="008233D4">
        <w:t>соответствующем</w:t>
      </w:r>
      <w:r w:rsidRPr="008233D4">
        <w:rPr>
          <w:spacing w:val="-2"/>
        </w:rPr>
        <w:t xml:space="preserve"> </w:t>
      </w:r>
      <w:r w:rsidRPr="008233D4">
        <w:t>модуле.</w:t>
      </w:r>
    </w:p>
    <w:p w:rsidR="00C81516" w:rsidRPr="008233D4" w:rsidRDefault="00C81516" w:rsidP="00C81516">
      <w:pPr>
        <w:pStyle w:val="a5"/>
        <w:spacing w:before="11"/>
        <w:ind w:left="0"/>
        <w:jc w:val="left"/>
        <w:rPr>
          <w:sz w:val="26"/>
        </w:rPr>
      </w:pPr>
    </w:p>
    <w:p w:rsidR="00C81516" w:rsidRPr="008233D4" w:rsidRDefault="00C81516" w:rsidP="000B09AC">
      <w:pPr>
        <w:pStyle w:val="2"/>
        <w:numPr>
          <w:ilvl w:val="1"/>
          <w:numId w:val="16"/>
        </w:numPr>
        <w:tabs>
          <w:tab w:val="left" w:pos="682"/>
        </w:tabs>
        <w:ind w:hanging="541"/>
        <w:jc w:val="center"/>
        <w:rPr>
          <w:i w:val="0"/>
        </w:rPr>
      </w:pPr>
      <w:bookmarkStart w:id="7" w:name="_bookmark7"/>
      <w:bookmarkEnd w:id="7"/>
      <w:r w:rsidRPr="008233D4">
        <w:rPr>
          <w:i w:val="0"/>
        </w:rPr>
        <w:t>Модуль</w:t>
      </w:r>
      <w:r w:rsidRPr="008233D4">
        <w:rPr>
          <w:i w:val="0"/>
          <w:spacing w:val="-16"/>
        </w:rPr>
        <w:t xml:space="preserve"> </w:t>
      </w:r>
      <w:r w:rsidRPr="008233D4">
        <w:rPr>
          <w:i w:val="0"/>
        </w:rPr>
        <w:t>«Ключевые</w:t>
      </w:r>
      <w:r w:rsidRPr="008233D4">
        <w:rPr>
          <w:i w:val="0"/>
          <w:spacing w:val="-17"/>
        </w:rPr>
        <w:t xml:space="preserve"> </w:t>
      </w:r>
      <w:r w:rsidRPr="008233D4">
        <w:rPr>
          <w:i w:val="0"/>
        </w:rPr>
        <w:t>общешкольные</w:t>
      </w:r>
      <w:r w:rsidRPr="008233D4">
        <w:rPr>
          <w:i w:val="0"/>
          <w:spacing w:val="-16"/>
        </w:rPr>
        <w:t xml:space="preserve"> </w:t>
      </w:r>
      <w:r w:rsidRPr="008233D4">
        <w:rPr>
          <w:i w:val="0"/>
        </w:rPr>
        <w:t>дела»</w:t>
      </w:r>
    </w:p>
    <w:p w:rsidR="00C81516" w:rsidRPr="008233D4" w:rsidRDefault="00C81516" w:rsidP="00C81516">
      <w:pPr>
        <w:pStyle w:val="a5"/>
        <w:spacing w:before="38" w:line="280" w:lineRule="auto"/>
        <w:ind w:right="864" w:firstLine="580"/>
      </w:pPr>
      <w:r w:rsidRPr="008233D4">
        <w:t>Ключевые</w:t>
      </w:r>
      <w:r w:rsidRPr="008233D4">
        <w:rPr>
          <w:spacing w:val="1"/>
        </w:rPr>
        <w:t xml:space="preserve"> </w:t>
      </w:r>
      <w:r w:rsidRPr="008233D4">
        <w:t>дела</w:t>
      </w:r>
      <w:r w:rsidRPr="008233D4">
        <w:rPr>
          <w:spacing w:val="1"/>
        </w:rPr>
        <w:t xml:space="preserve"> </w:t>
      </w:r>
      <w:r w:rsidRPr="008233D4">
        <w:t>-</w:t>
      </w:r>
      <w:r w:rsidRPr="008233D4">
        <w:rPr>
          <w:spacing w:val="1"/>
        </w:rPr>
        <w:t xml:space="preserve"> </w:t>
      </w:r>
      <w:r w:rsidRPr="008233D4">
        <w:t>это</w:t>
      </w:r>
      <w:r w:rsidRPr="008233D4">
        <w:rPr>
          <w:spacing w:val="1"/>
        </w:rPr>
        <w:t xml:space="preserve"> </w:t>
      </w:r>
      <w:r w:rsidRPr="008233D4">
        <w:t>главные</w:t>
      </w:r>
      <w:r w:rsidRPr="008233D4">
        <w:rPr>
          <w:spacing w:val="1"/>
        </w:rPr>
        <w:t xml:space="preserve"> </w:t>
      </w:r>
      <w:r w:rsidRPr="008233D4">
        <w:t>традиционные</w:t>
      </w:r>
      <w:r w:rsidRPr="008233D4">
        <w:rPr>
          <w:spacing w:val="1"/>
        </w:rPr>
        <w:t xml:space="preserve"> </w:t>
      </w:r>
      <w:r w:rsidRPr="008233D4">
        <w:t>общешкольные</w:t>
      </w:r>
      <w:r w:rsidRPr="008233D4">
        <w:rPr>
          <w:spacing w:val="1"/>
        </w:rPr>
        <w:t xml:space="preserve"> </w:t>
      </w:r>
      <w:r w:rsidRPr="008233D4">
        <w:t>дела,</w:t>
      </w:r>
      <w:r w:rsidRPr="008233D4">
        <w:rPr>
          <w:spacing w:val="1"/>
        </w:rPr>
        <w:t xml:space="preserve"> </w:t>
      </w:r>
      <w:r w:rsidRPr="008233D4">
        <w:t>в</w:t>
      </w:r>
      <w:r w:rsidRPr="008233D4">
        <w:rPr>
          <w:spacing w:val="1"/>
        </w:rPr>
        <w:t xml:space="preserve"> </w:t>
      </w:r>
      <w:r w:rsidRPr="008233D4">
        <w:t>которых</w:t>
      </w:r>
      <w:r w:rsidRPr="008233D4">
        <w:rPr>
          <w:spacing w:val="1"/>
        </w:rPr>
        <w:t xml:space="preserve"> </w:t>
      </w:r>
      <w:r w:rsidRPr="008233D4">
        <w:t>принимает</w:t>
      </w:r>
      <w:r w:rsidRPr="008233D4">
        <w:rPr>
          <w:spacing w:val="1"/>
        </w:rPr>
        <w:t xml:space="preserve"> </w:t>
      </w:r>
      <w:r w:rsidRPr="008233D4">
        <w:t>участие</w:t>
      </w:r>
      <w:r w:rsidRPr="008233D4">
        <w:rPr>
          <w:spacing w:val="1"/>
        </w:rPr>
        <w:t xml:space="preserve"> </w:t>
      </w:r>
      <w:r w:rsidRPr="008233D4">
        <w:t>большая</w:t>
      </w:r>
      <w:r w:rsidRPr="008233D4">
        <w:rPr>
          <w:spacing w:val="1"/>
        </w:rPr>
        <w:t xml:space="preserve"> </w:t>
      </w:r>
      <w:r w:rsidRPr="008233D4">
        <w:t>часть</w:t>
      </w:r>
      <w:r w:rsidRPr="008233D4">
        <w:rPr>
          <w:spacing w:val="1"/>
        </w:rPr>
        <w:t xml:space="preserve"> </w:t>
      </w:r>
      <w:r w:rsidRPr="008233D4">
        <w:t>школьников</w:t>
      </w:r>
      <w:r w:rsidRPr="008233D4">
        <w:rPr>
          <w:spacing w:val="1"/>
        </w:rPr>
        <w:t xml:space="preserve"> </w:t>
      </w:r>
      <w:r w:rsidRPr="008233D4">
        <w:t>и</w:t>
      </w:r>
      <w:r w:rsidRPr="008233D4">
        <w:rPr>
          <w:spacing w:val="1"/>
        </w:rPr>
        <w:t xml:space="preserve"> </w:t>
      </w:r>
      <w:r w:rsidRPr="008233D4">
        <w:t>которые</w:t>
      </w:r>
      <w:r w:rsidRPr="008233D4">
        <w:rPr>
          <w:spacing w:val="1"/>
        </w:rPr>
        <w:t xml:space="preserve"> </w:t>
      </w:r>
      <w:r w:rsidRPr="008233D4">
        <w:t>обязательно</w:t>
      </w:r>
      <w:r w:rsidRPr="008233D4">
        <w:rPr>
          <w:spacing w:val="1"/>
        </w:rPr>
        <w:t xml:space="preserve"> </w:t>
      </w:r>
      <w:r w:rsidRPr="008233D4">
        <w:t>планируются,</w:t>
      </w:r>
      <w:r w:rsidRPr="008233D4">
        <w:rPr>
          <w:spacing w:val="1"/>
        </w:rPr>
        <w:t xml:space="preserve"> </w:t>
      </w:r>
      <w:r w:rsidRPr="008233D4">
        <w:t>готовятся,</w:t>
      </w:r>
      <w:r w:rsidRPr="008233D4">
        <w:rPr>
          <w:spacing w:val="1"/>
        </w:rPr>
        <w:t xml:space="preserve"> </w:t>
      </w:r>
      <w:r w:rsidRPr="008233D4">
        <w:t>проводятся</w:t>
      </w:r>
      <w:r w:rsidRPr="008233D4">
        <w:rPr>
          <w:spacing w:val="1"/>
        </w:rPr>
        <w:t xml:space="preserve"> </w:t>
      </w:r>
      <w:r w:rsidRPr="008233D4">
        <w:t>и</w:t>
      </w:r>
      <w:r w:rsidRPr="008233D4">
        <w:rPr>
          <w:spacing w:val="1"/>
        </w:rPr>
        <w:t xml:space="preserve"> </w:t>
      </w:r>
      <w:r w:rsidRPr="008233D4">
        <w:t>анализируются</w:t>
      </w:r>
      <w:r w:rsidRPr="008233D4">
        <w:rPr>
          <w:spacing w:val="1"/>
        </w:rPr>
        <w:t xml:space="preserve"> </w:t>
      </w:r>
      <w:r w:rsidRPr="008233D4">
        <w:t>совестно</w:t>
      </w:r>
      <w:r w:rsidRPr="008233D4">
        <w:rPr>
          <w:spacing w:val="1"/>
        </w:rPr>
        <w:t xml:space="preserve"> </w:t>
      </w:r>
      <w:r w:rsidRPr="008233D4">
        <w:t>педагогами</w:t>
      </w:r>
      <w:r w:rsidRPr="008233D4">
        <w:rPr>
          <w:spacing w:val="1"/>
        </w:rPr>
        <w:t xml:space="preserve"> </w:t>
      </w:r>
      <w:r w:rsidRPr="008233D4">
        <w:t>и</w:t>
      </w:r>
      <w:r w:rsidRPr="008233D4">
        <w:rPr>
          <w:spacing w:val="1"/>
        </w:rPr>
        <w:t xml:space="preserve"> </w:t>
      </w:r>
      <w:r w:rsidRPr="008233D4">
        <w:t>детьми.</w:t>
      </w:r>
      <w:r w:rsidRPr="008233D4">
        <w:rPr>
          <w:spacing w:val="1"/>
        </w:rPr>
        <w:t xml:space="preserve"> </w:t>
      </w:r>
      <w:r w:rsidRPr="008233D4">
        <w:t>Это</w:t>
      </w:r>
      <w:r w:rsidRPr="008233D4">
        <w:rPr>
          <w:spacing w:val="1"/>
        </w:rPr>
        <w:t xml:space="preserve"> </w:t>
      </w:r>
      <w:r w:rsidRPr="008233D4">
        <w:t>не</w:t>
      </w:r>
      <w:r w:rsidRPr="008233D4">
        <w:rPr>
          <w:spacing w:val="1"/>
        </w:rPr>
        <w:t xml:space="preserve"> </w:t>
      </w:r>
      <w:r w:rsidRPr="008233D4">
        <w:t>набор</w:t>
      </w:r>
      <w:r w:rsidRPr="008233D4">
        <w:rPr>
          <w:spacing w:val="-57"/>
        </w:rPr>
        <w:t xml:space="preserve"> </w:t>
      </w:r>
      <w:r w:rsidRPr="008233D4">
        <w:t>календарных праздников, отмечаемых в школе, а комплекс коллективных творческих дел,</w:t>
      </w:r>
      <w:r w:rsidRPr="008233D4">
        <w:rPr>
          <w:spacing w:val="-57"/>
        </w:rPr>
        <w:t xml:space="preserve"> </w:t>
      </w:r>
      <w:r w:rsidRPr="008233D4">
        <w:t>интересных</w:t>
      </w:r>
      <w:r w:rsidRPr="008233D4">
        <w:rPr>
          <w:spacing w:val="-6"/>
        </w:rPr>
        <w:t xml:space="preserve"> </w:t>
      </w:r>
      <w:r w:rsidRPr="008233D4">
        <w:t>и</w:t>
      </w:r>
      <w:r w:rsidRPr="008233D4">
        <w:rPr>
          <w:spacing w:val="-8"/>
        </w:rPr>
        <w:t xml:space="preserve"> </w:t>
      </w:r>
      <w:r w:rsidRPr="008233D4">
        <w:t>значимых</w:t>
      </w:r>
      <w:r w:rsidRPr="008233D4">
        <w:rPr>
          <w:spacing w:val="-6"/>
        </w:rPr>
        <w:t xml:space="preserve"> </w:t>
      </w:r>
      <w:r w:rsidRPr="008233D4">
        <w:t>для</w:t>
      </w:r>
      <w:r w:rsidRPr="008233D4">
        <w:rPr>
          <w:spacing w:val="-5"/>
        </w:rPr>
        <w:t xml:space="preserve"> </w:t>
      </w:r>
      <w:r w:rsidRPr="008233D4">
        <w:t>школьников,</w:t>
      </w:r>
      <w:r w:rsidRPr="008233D4">
        <w:rPr>
          <w:spacing w:val="-8"/>
        </w:rPr>
        <w:t xml:space="preserve"> </w:t>
      </w:r>
      <w:r w:rsidRPr="008233D4">
        <w:t>объединяющих</w:t>
      </w:r>
      <w:r w:rsidRPr="008233D4">
        <w:rPr>
          <w:spacing w:val="-6"/>
        </w:rPr>
        <w:t xml:space="preserve"> </w:t>
      </w:r>
      <w:r w:rsidRPr="008233D4">
        <w:t>их</w:t>
      </w:r>
      <w:r w:rsidRPr="008233D4">
        <w:rPr>
          <w:spacing w:val="-4"/>
        </w:rPr>
        <w:t xml:space="preserve"> </w:t>
      </w:r>
      <w:r w:rsidRPr="008233D4">
        <w:t>вместе</w:t>
      </w:r>
      <w:r w:rsidRPr="008233D4">
        <w:rPr>
          <w:spacing w:val="-6"/>
        </w:rPr>
        <w:t xml:space="preserve"> </w:t>
      </w:r>
      <w:r w:rsidRPr="008233D4">
        <w:t>с</w:t>
      </w:r>
      <w:r w:rsidRPr="008233D4">
        <w:rPr>
          <w:spacing w:val="-9"/>
        </w:rPr>
        <w:t xml:space="preserve"> </w:t>
      </w:r>
      <w:r w:rsidRPr="008233D4">
        <w:t>педагогами</w:t>
      </w:r>
      <w:r w:rsidRPr="008233D4">
        <w:rPr>
          <w:spacing w:val="-4"/>
        </w:rPr>
        <w:t xml:space="preserve"> </w:t>
      </w:r>
      <w:r w:rsidRPr="008233D4">
        <w:t>в</w:t>
      </w:r>
      <w:r w:rsidRPr="008233D4">
        <w:rPr>
          <w:spacing w:val="-7"/>
        </w:rPr>
        <w:t xml:space="preserve"> </w:t>
      </w:r>
      <w:r w:rsidRPr="008233D4">
        <w:t>единый</w:t>
      </w:r>
      <w:r w:rsidRPr="008233D4">
        <w:rPr>
          <w:spacing w:val="-58"/>
        </w:rPr>
        <w:t xml:space="preserve"> </w:t>
      </w:r>
      <w:r w:rsidRPr="008233D4">
        <w:t>коллектив. Ключевые дела обеспечивают включенность в них большого числа детей и</w:t>
      </w:r>
      <w:r w:rsidRPr="008233D4">
        <w:rPr>
          <w:spacing w:val="1"/>
        </w:rPr>
        <w:t xml:space="preserve"> </w:t>
      </w:r>
      <w:r w:rsidRPr="008233D4">
        <w:t>взрослых,</w:t>
      </w:r>
      <w:r w:rsidRPr="008233D4">
        <w:rPr>
          <w:spacing w:val="-9"/>
        </w:rPr>
        <w:t xml:space="preserve"> </w:t>
      </w:r>
      <w:r w:rsidRPr="008233D4">
        <w:t>способствуют</w:t>
      </w:r>
      <w:r w:rsidRPr="008233D4">
        <w:rPr>
          <w:spacing w:val="-10"/>
        </w:rPr>
        <w:t xml:space="preserve"> </w:t>
      </w:r>
      <w:r w:rsidRPr="008233D4">
        <w:t>интенсификации</w:t>
      </w:r>
      <w:r w:rsidRPr="008233D4">
        <w:rPr>
          <w:spacing w:val="-12"/>
        </w:rPr>
        <w:t xml:space="preserve"> </w:t>
      </w:r>
      <w:r w:rsidRPr="008233D4">
        <w:t>их</w:t>
      </w:r>
      <w:r w:rsidRPr="008233D4">
        <w:rPr>
          <w:spacing w:val="-9"/>
        </w:rPr>
        <w:t xml:space="preserve"> </w:t>
      </w:r>
      <w:r w:rsidRPr="008233D4">
        <w:t>общения,</w:t>
      </w:r>
      <w:r w:rsidRPr="008233D4">
        <w:rPr>
          <w:spacing w:val="-8"/>
        </w:rPr>
        <w:t xml:space="preserve"> </w:t>
      </w:r>
      <w:r w:rsidRPr="008233D4">
        <w:t>ставят</w:t>
      </w:r>
      <w:r w:rsidRPr="008233D4">
        <w:rPr>
          <w:spacing w:val="-11"/>
        </w:rPr>
        <w:t xml:space="preserve"> </w:t>
      </w:r>
      <w:r w:rsidRPr="008233D4">
        <w:t>их</w:t>
      </w:r>
      <w:r w:rsidRPr="008233D4">
        <w:rPr>
          <w:spacing w:val="-9"/>
        </w:rPr>
        <w:t xml:space="preserve"> </w:t>
      </w:r>
      <w:r w:rsidRPr="008233D4">
        <w:t>в</w:t>
      </w:r>
      <w:r w:rsidRPr="008233D4">
        <w:rPr>
          <w:spacing w:val="-11"/>
        </w:rPr>
        <w:t xml:space="preserve"> </w:t>
      </w:r>
      <w:r w:rsidRPr="008233D4">
        <w:t>ответственную</w:t>
      </w:r>
      <w:r w:rsidRPr="008233D4">
        <w:rPr>
          <w:spacing w:val="-9"/>
        </w:rPr>
        <w:t xml:space="preserve"> </w:t>
      </w:r>
      <w:r w:rsidRPr="008233D4">
        <w:t>позицию</w:t>
      </w:r>
      <w:r w:rsidRPr="008233D4">
        <w:rPr>
          <w:spacing w:val="-57"/>
        </w:rPr>
        <w:t xml:space="preserve"> </w:t>
      </w:r>
      <w:r w:rsidRPr="008233D4">
        <w:t>к происходящему в школе. Введение ключевых дел в жизнь школы помогает преодолеть</w:t>
      </w:r>
      <w:r w:rsidRPr="008233D4">
        <w:rPr>
          <w:spacing w:val="1"/>
        </w:rPr>
        <w:t xml:space="preserve"> </w:t>
      </w:r>
      <w:r w:rsidRPr="008233D4">
        <w:t>мероприятийный характер воспитания, сводящийся к набору мероприятий, организуемых</w:t>
      </w:r>
      <w:r w:rsidRPr="008233D4">
        <w:rPr>
          <w:spacing w:val="1"/>
        </w:rPr>
        <w:t xml:space="preserve"> </w:t>
      </w:r>
      <w:r w:rsidRPr="008233D4">
        <w:t>педагогами</w:t>
      </w:r>
      <w:r w:rsidRPr="008233D4">
        <w:rPr>
          <w:spacing w:val="-3"/>
        </w:rPr>
        <w:t xml:space="preserve"> </w:t>
      </w:r>
      <w:r w:rsidRPr="008233D4">
        <w:t>для</w:t>
      </w:r>
      <w:r w:rsidRPr="008233D4">
        <w:rPr>
          <w:spacing w:val="-3"/>
        </w:rPr>
        <w:t xml:space="preserve"> </w:t>
      </w:r>
      <w:r w:rsidRPr="008233D4">
        <w:t>детей.</w:t>
      </w:r>
    </w:p>
    <w:p w:rsidR="00C81516" w:rsidRPr="008233D4" w:rsidRDefault="00C81516" w:rsidP="00C81516">
      <w:pPr>
        <w:pStyle w:val="a5"/>
        <w:spacing w:line="266" w:lineRule="exact"/>
        <w:ind w:left="721"/>
      </w:pPr>
      <w:r w:rsidRPr="008233D4">
        <w:t>Для</w:t>
      </w:r>
      <w:r w:rsidRPr="008233D4">
        <w:rPr>
          <w:spacing w:val="-13"/>
        </w:rPr>
        <w:t xml:space="preserve"> </w:t>
      </w:r>
      <w:r w:rsidRPr="008233D4">
        <w:t>этого</w:t>
      </w:r>
      <w:r w:rsidRPr="008233D4">
        <w:rPr>
          <w:spacing w:val="-12"/>
        </w:rPr>
        <w:t xml:space="preserve"> </w:t>
      </w:r>
      <w:r w:rsidRPr="008233D4">
        <w:t>в</w:t>
      </w:r>
      <w:r w:rsidRPr="008233D4">
        <w:rPr>
          <w:spacing w:val="-11"/>
        </w:rPr>
        <w:t xml:space="preserve"> </w:t>
      </w:r>
      <w:r w:rsidRPr="008233D4">
        <w:t>образовательной</w:t>
      </w:r>
      <w:r w:rsidRPr="008233D4">
        <w:rPr>
          <w:spacing w:val="-11"/>
        </w:rPr>
        <w:t xml:space="preserve"> </w:t>
      </w:r>
      <w:r w:rsidRPr="008233D4">
        <w:t>организации</w:t>
      </w:r>
      <w:r w:rsidRPr="008233D4">
        <w:rPr>
          <w:spacing w:val="-12"/>
        </w:rPr>
        <w:t xml:space="preserve"> </w:t>
      </w:r>
      <w:r w:rsidRPr="008233D4">
        <w:t>используются</w:t>
      </w:r>
      <w:r w:rsidRPr="008233D4">
        <w:rPr>
          <w:spacing w:val="-9"/>
        </w:rPr>
        <w:t xml:space="preserve"> </w:t>
      </w:r>
      <w:r w:rsidRPr="008233D4">
        <w:t>следующие</w:t>
      </w:r>
      <w:r w:rsidRPr="008233D4">
        <w:rPr>
          <w:spacing w:val="-15"/>
        </w:rPr>
        <w:t xml:space="preserve"> </w:t>
      </w:r>
      <w:r w:rsidRPr="008233D4">
        <w:t>формы</w:t>
      </w:r>
      <w:r w:rsidRPr="008233D4">
        <w:rPr>
          <w:spacing w:val="-12"/>
        </w:rPr>
        <w:t xml:space="preserve"> </w:t>
      </w:r>
      <w:r w:rsidRPr="008233D4">
        <w:t>работы.</w:t>
      </w:r>
    </w:p>
    <w:p w:rsidR="00C81516" w:rsidRPr="008233D4" w:rsidRDefault="00C81516" w:rsidP="00C81516">
      <w:pPr>
        <w:spacing w:before="45"/>
        <w:ind w:left="721"/>
        <w:jc w:val="both"/>
        <w:rPr>
          <w:rFonts w:ascii="Times New Roman" w:hAnsi="Times New Roman" w:cs="Times New Roman"/>
          <w:i/>
          <w:sz w:val="24"/>
        </w:rPr>
      </w:pPr>
      <w:r w:rsidRPr="008233D4">
        <w:rPr>
          <w:rFonts w:ascii="Times New Roman" w:hAnsi="Times New Roman" w:cs="Times New Roman"/>
          <w:b/>
          <w:i/>
          <w:spacing w:val="-2"/>
          <w:sz w:val="24"/>
        </w:rPr>
        <w:t>На</w:t>
      </w:r>
      <w:r w:rsidRPr="008233D4">
        <w:rPr>
          <w:rFonts w:ascii="Times New Roman" w:hAnsi="Times New Roman" w:cs="Times New Roman"/>
          <w:b/>
          <w:i/>
          <w:spacing w:val="-13"/>
          <w:sz w:val="24"/>
        </w:rPr>
        <w:t xml:space="preserve"> </w:t>
      </w:r>
      <w:r w:rsidRPr="008233D4">
        <w:rPr>
          <w:rFonts w:ascii="Times New Roman" w:hAnsi="Times New Roman" w:cs="Times New Roman"/>
          <w:b/>
          <w:i/>
          <w:spacing w:val="-2"/>
          <w:sz w:val="24"/>
        </w:rPr>
        <w:t>внешкольном</w:t>
      </w:r>
      <w:r w:rsidRPr="008233D4">
        <w:rPr>
          <w:rFonts w:ascii="Times New Roman" w:hAnsi="Times New Roman" w:cs="Times New Roman"/>
          <w:b/>
          <w:i/>
          <w:spacing w:val="-13"/>
          <w:sz w:val="24"/>
        </w:rPr>
        <w:t xml:space="preserve"> </w:t>
      </w:r>
      <w:r w:rsidRPr="008233D4">
        <w:rPr>
          <w:rFonts w:ascii="Times New Roman" w:hAnsi="Times New Roman" w:cs="Times New Roman"/>
          <w:b/>
          <w:i/>
          <w:spacing w:val="-1"/>
          <w:sz w:val="24"/>
        </w:rPr>
        <w:t>уровне</w:t>
      </w:r>
      <w:r w:rsidRPr="008233D4">
        <w:rPr>
          <w:rFonts w:ascii="Times New Roman" w:hAnsi="Times New Roman" w:cs="Times New Roman"/>
          <w:i/>
          <w:spacing w:val="-1"/>
          <w:sz w:val="24"/>
        </w:rPr>
        <w:t>:</w:t>
      </w:r>
    </w:p>
    <w:p w:rsidR="00C81516" w:rsidRPr="008233D4" w:rsidRDefault="00C81516" w:rsidP="000B09AC">
      <w:pPr>
        <w:pStyle w:val="a3"/>
        <w:widowControl w:val="0"/>
        <w:numPr>
          <w:ilvl w:val="2"/>
          <w:numId w:val="16"/>
        </w:numPr>
        <w:tabs>
          <w:tab w:val="left" w:pos="890"/>
        </w:tabs>
        <w:autoSpaceDE w:val="0"/>
        <w:autoSpaceDN w:val="0"/>
        <w:spacing w:before="30" w:after="0" w:line="278" w:lineRule="auto"/>
        <w:ind w:right="865" w:firstLine="580"/>
        <w:contextualSpacing w:val="0"/>
        <w:jc w:val="both"/>
        <w:rPr>
          <w:rFonts w:ascii="Times New Roman" w:hAnsi="Times New Roman" w:cs="Times New Roman"/>
          <w:sz w:val="24"/>
        </w:rPr>
      </w:pPr>
      <w:r w:rsidRPr="008233D4">
        <w:rPr>
          <w:rFonts w:ascii="Times New Roman" w:hAnsi="Times New Roman" w:cs="Times New Roman"/>
          <w:sz w:val="24"/>
        </w:rPr>
        <w:t>социальные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проекты</w:t>
      </w:r>
      <w:r w:rsidRPr="008233D4">
        <w:rPr>
          <w:rFonts w:ascii="Times New Roman" w:hAnsi="Times New Roman" w:cs="Times New Roman"/>
          <w:spacing w:val="1"/>
          <w:sz w:val="24"/>
        </w:rPr>
        <w:t xml:space="preserve"> </w:t>
      </w:r>
      <w:r w:rsidRPr="008233D4">
        <w:rPr>
          <w:rFonts w:ascii="Times New Roman" w:hAnsi="Times New Roman" w:cs="Times New Roman"/>
          <w:sz w:val="24"/>
        </w:rPr>
        <w:t>-</w:t>
      </w:r>
      <w:r w:rsidRPr="008233D4">
        <w:rPr>
          <w:rFonts w:ascii="Times New Roman" w:hAnsi="Times New Roman" w:cs="Times New Roman"/>
          <w:spacing w:val="1"/>
          <w:sz w:val="24"/>
        </w:rPr>
        <w:t xml:space="preserve"> </w:t>
      </w:r>
      <w:r w:rsidRPr="008233D4">
        <w:rPr>
          <w:rFonts w:ascii="Times New Roman" w:hAnsi="Times New Roman" w:cs="Times New Roman"/>
          <w:sz w:val="24"/>
        </w:rPr>
        <w:t>ежегодные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совместно</w:t>
      </w:r>
      <w:r w:rsidRPr="008233D4">
        <w:rPr>
          <w:rFonts w:ascii="Times New Roman" w:hAnsi="Times New Roman" w:cs="Times New Roman"/>
          <w:spacing w:val="1"/>
          <w:sz w:val="24"/>
        </w:rPr>
        <w:t xml:space="preserve"> </w:t>
      </w:r>
      <w:r w:rsidRPr="008233D4">
        <w:rPr>
          <w:rFonts w:ascii="Times New Roman" w:hAnsi="Times New Roman" w:cs="Times New Roman"/>
          <w:sz w:val="24"/>
        </w:rPr>
        <w:t>разрабатываемые</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реализуемые</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педагогами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комплексы</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(благотворительной,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экологической,</w:t>
      </w:r>
      <w:r w:rsidRPr="008233D4">
        <w:rPr>
          <w:rFonts w:ascii="Times New Roman" w:hAnsi="Times New Roman" w:cs="Times New Roman"/>
          <w:spacing w:val="1"/>
          <w:sz w:val="24"/>
        </w:rPr>
        <w:t xml:space="preserve"> </w:t>
      </w:r>
      <w:r w:rsidRPr="008233D4">
        <w:rPr>
          <w:rFonts w:ascii="Times New Roman" w:hAnsi="Times New Roman" w:cs="Times New Roman"/>
          <w:sz w:val="24"/>
        </w:rPr>
        <w:t>патриотической,</w:t>
      </w:r>
      <w:r w:rsidRPr="008233D4">
        <w:rPr>
          <w:rFonts w:ascii="Times New Roman" w:hAnsi="Times New Roman" w:cs="Times New Roman"/>
          <w:spacing w:val="1"/>
          <w:sz w:val="24"/>
        </w:rPr>
        <w:t xml:space="preserve"> </w:t>
      </w:r>
      <w:r w:rsidRPr="008233D4">
        <w:rPr>
          <w:rFonts w:ascii="Times New Roman" w:hAnsi="Times New Roman" w:cs="Times New Roman"/>
          <w:sz w:val="24"/>
        </w:rPr>
        <w:t>трудовой</w:t>
      </w:r>
      <w:r w:rsidRPr="008233D4">
        <w:rPr>
          <w:rFonts w:ascii="Times New Roman" w:hAnsi="Times New Roman" w:cs="Times New Roman"/>
          <w:spacing w:val="1"/>
          <w:sz w:val="24"/>
        </w:rPr>
        <w:t xml:space="preserve"> </w:t>
      </w:r>
      <w:r w:rsidRPr="008233D4">
        <w:rPr>
          <w:rFonts w:ascii="Times New Roman" w:hAnsi="Times New Roman" w:cs="Times New Roman"/>
          <w:sz w:val="24"/>
        </w:rPr>
        <w:t>направленности),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ориентированные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преобразование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окружающего</w:t>
      </w:r>
      <w:r w:rsidRPr="008233D4">
        <w:rPr>
          <w:rFonts w:ascii="Times New Roman" w:hAnsi="Times New Roman" w:cs="Times New Roman"/>
          <w:spacing w:val="-4"/>
          <w:sz w:val="24"/>
        </w:rPr>
        <w:t xml:space="preserve"> </w:t>
      </w:r>
      <w:r w:rsidRPr="008233D4">
        <w:rPr>
          <w:rFonts w:ascii="Times New Roman" w:hAnsi="Times New Roman" w:cs="Times New Roman"/>
          <w:sz w:val="24"/>
        </w:rPr>
        <w:t>школу</w:t>
      </w:r>
      <w:r w:rsidRPr="008233D4">
        <w:rPr>
          <w:rFonts w:ascii="Times New Roman" w:hAnsi="Times New Roman" w:cs="Times New Roman"/>
          <w:spacing w:val="-8"/>
          <w:sz w:val="24"/>
        </w:rPr>
        <w:t xml:space="preserve"> </w:t>
      </w:r>
      <w:r w:rsidRPr="008233D4">
        <w:rPr>
          <w:rFonts w:ascii="Times New Roman" w:hAnsi="Times New Roman" w:cs="Times New Roman"/>
          <w:sz w:val="24"/>
        </w:rPr>
        <w:t>социума.</w:t>
      </w:r>
    </w:p>
    <w:p w:rsidR="00C81516" w:rsidRPr="008233D4" w:rsidRDefault="00C81516" w:rsidP="000B09AC">
      <w:pPr>
        <w:pStyle w:val="a3"/>
        <w:widowControl w:val="0"/>
        <w:numPr>
          <w:ilvl w:val="2"/>
          <w:numId w:val="16"/>
        </w:numPr>
        <w:tabs>
          <w:tab w:val="left" w:pos="890"/>
        </w:tabs>
        <w:autoSpaceDE w:val="0"/>
        <w:autoSpaceDN w:val="0"/>
        <w:spacing w:after="0" w:line="279"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открытые</w:t>
      </w:r>
      <w:r w:rsidRPr="008233D4">
        <w:rPr>
          <w:rFonts w:ascii="Times New Roman" w:hAnsi="Times New Roman" w:cs="Times New Roman"/>
          <w:spacing w:val="-7"/>
          <w:sz w:val="24"/>
        </w:rPr>
        <w:t xml:space="preserve"> </w:t>
      </w:r>
      <w:r w:rsidRPr="008233D4">
        <w:rPr>
          <w:rFonts w:ascii="Times New Roman" w:hAnsi="Times New Roman" w:cs="Times New Roman"/>
          <w:sz w:val="24"/>
        </w:rPr>
        <w:t>дискуссионные</w:t>
      </w:r>
      <w:r w:rsidRPr="008233D4">
        <w:rPr>
          <w:rFonts w:ascii="Times New Roman" w:hAnsi="Times New Roman" w:cs="Times New Roman"/>
          <w:spacing w:val="-5"/>
          <w:sz w:val="24"/>
        </w:rPr>
        <w:t xml:space="preserve"> </w:t>
      </w:r>
      <w:r w:rsidRPr="008233D4">
        <w:rPr>
          <w:rFonts w:ascii="Times New Roman" w:hAnsi="Times New Roman" w:cs="Times New Roman"/>
          <w:sz w:val="24"/>
        </w:rPr>
        <w:t>площадки -</w:t>
      </w:r>
      <w:r w:rsidRPr="008233D4">
        <w:rPr>
          <w:rFonts w:ascii="Times New Roman" w:hAnsi="Times New Roman" w:cs="Times New Roman"/>
          <w:spacing w:val="-4"/>
          <w:sz w:val="24"/>
        </w:rPr>
        <w:t xml:space="preserve"> </w:t>
      </w:r>
      <w:r w:rsidRPr="008233D4">
        <w:rPr>
          <w:rFonts w:ascii="Times New Roman" w:hAnsi="Times New Roman" w:cs="Times New Roman"/>
          <w:sz w:val="24"/>
        </w:rPr>
        <w:t>регулярно</w:t>
      </w:r>
      <w:r w:rsidRPr="008233D4">
        <w:rPr>
          <w:rFonts w:ascii="Times New Roman" w:hAnsi="Times New Roman" w:cs="Times New Roman"/>
          <w:spacing w:val="-5"/>
          <w:sz w:val="24"/>
        </w:rPr>
        <w:t xml:space="preserve"> </w:t>
      </w:r>
      <w:r w:rsidRPr="008233D4">
        <w:rPr>
          <w:rFonts w:ascii="Times New Roman" w:hAnsi="Times New Roman" w:cs="Times New Roman"/>
          <w:sz w:val="24"/>
        </w:rPr>
        <w:t>организуемый</w:t>
      </w:r>
      <w:r w:rsidRPr="008233D4">
        <w:rPr>
          <w:rFonts w:ascii="Times New Roman" w:hAnsi="Times New Roman" w:cs="Times New Roman"/>
          <w:spacing w:val="-3"/>
          <w:sz w:val="24"/>
        </w:rPr>
        <w:t xml:space="preserve"> </w:t>
      </w:r>
      <w:r w:rsidRPr="008233D4">
        <w:rPr>
          <w:rFonts w:ascii="Times New Roman" w:hAnsi="Times New Roman" w:cs="Times New Roman"/>
          <w:sz w:val="24"/>
        </w:rPr>
        <w:t>комплекс</w:t>
      </w:r>
      <w:r w:rsidRPr="008233D4">
        <w:rPr>
          <w:rFonts w:ascii="Times New Roman" w:hAnsi="Times New Roman" w:cs="Times New Roman"/>
          <w:spacing w:val="-7"/>
          <w:sz w:val="24"/>
        </w:rPr>
        <w:t xml:space="preserve"> </w:t>
      </w:r>
      <w:r w:rsidRPr="008233D4">
        <w:rPr>
          <w:rFonts w:ascii="Times New Roman" w:hAnsi="Times New Roman" w:cs="Times New Roman"/>
          <w:sz w:val="24"/>
        </w:rPr>
        <w:t>открытых</w:t>
      </w:r>
    </w:p>
    <w:p w:rsidR="00C81516" w:rsidRPr="008233D4" w:rsidRDefault="00C81516" w:rsidP="00C81516">
      <w:pPr>
        <w:pStyle w:val="a5"/>
        <w:spacing w:before="41" w:line="280" w:lineRule="auto"/>
        <w:ind w:right="866"/>
      </w:pPr>
      <w:r w:rsidRPr="008233D4">
        <w:t>дискуссионных</w:t>
      </w:r>
      <w:r w:rsidRPr="008233D4">
        <w:rPr>
          <w:spacing w:val="1"/>
        </w:rPr>
        <w:t xml:space="preserve"> </w:t>
      </w:r>
      <w:r w:rsidRPr="008233D4">
        <w:t>площадок</w:t>
      </w:r>
      <w:r w:rsidRPr="008233D4">
        <w:rPr>
          <w:spacing w:val="1"/>
        </w:rPr>
        <w:t xml:space="preserve"> </w:t>
      </w:r>
      <w:r w:rsidRPr="008233D4">
        <w:t>(детских,</w:t>
      </w:r>
      <w:r w:rsidRPr="008233D4">
        <w:rPr>
          <w:spacing w:val="1"/>
        </w:rPr>
        <w:t xml:space="preserve"> </w:t>
      </w:r>
      <w:r w:rsidRPr="008233D4">
        <w:t>педагогических,</w:t>
      </w:r>
      <w:r w:rsidRPr="008233D4">
        <w:rPr>
          <w:spacing w:val="1"/>
        </w:rPr>
        <w:t xml:space="preserve"> </w:t>
      </w:r>
      <w:r w:rsidRPr="008233D4">
        <w:t>родительских,</w:t>
      </w:r>
      <w:r w:rsidRPr="008233D4">
        <w:rPr>
          <w:spacing w:val="1"/>
        </w:rPr>
        <w:t xml:space="preserve"> </w:t>
      </w:r>
      <w:r w:rsidRPr="008233D4">
        <w:t>совместных),</w:t>
      </w:r>
      <w:r w:rsidRPr="008233D4">
        <w:rPr>
          <w:spacing w:val="1"/>
        </w:rPr>
        <w:t xml:space="preserve"> </w:t>
      </w:r>
      <w:r w:rsidRPr="008233D4">
        <w:t>на</w:t>
      </w:r>
      <w:r w:rsidRPr="008233D4">
        <w:rPr>
          <w:spacing w:val="1"/>
        </w:rPr>
        <w:t xml:space="preserve"> </w:t>
      </w:r>
      <w:r w:rsidRPr="008233D4">
        <w:t>которые</w:t>
      </w:r>
      <w:r w:rsidRPr="008233D4">
        <w:rPr>
          <w:spacing w:val="1"/>
        </w:rPr>
        <w:t xml:space="preserve"> </w:t>
      </w:r>
      <w:r w:rsidRPr="008233D4">
        <w:t>приглашаются</w:t>
      </w:r>
      <w:r w:rsidRPr="008233D4">
        <w:rPr>
          <w:spacing w:val="1"/>
        </w:rPr>
        <w:t xml:space="preserve"> </w:t>
      </w:r>
      <w:r w:rsidRPr="008233D4">
        <w:t>представители социальных партнеров,</w:t>
      </w:r>
      <w:r w:rsidRPr="008233D4">
        <w:rPr>
          <w:spacing w:val="1"/>
        </w:rPr>
        <w:t xml:space="preserve"> </w:t>
      </w:r>
      <w:r w:rsidRPr="008233D4">
        <w:t>деятели</w:t>
      </w:r>
      <w:r w:rsidRPr="008233D4">
        <w:rPr>
          <w:spacing w:val="1"/>
        </w:rPr>
        <w:t xml:space="preserve"> </w:t>
      </w:r>
      <w:r w:rsidRPr="008233D4">
        <w:t>медицины</w:t>
      </w:r>
      <w:r w:rsidRPr="008233D4">
        <w:rPr>
          <w:spacing w:val="1"/>
        </w:rPr>
        <w:t xml:space="preserve"> </w:t>
      </w:r>
      <w:r w:rsidRPr="008233D4">
        <w:t>и</w:t>
      </w:r>
      <w:r w:rsidRPr="008233D4">
        <w:rPr>
          <w:spacing w:val="1"/>
        </w:rPr>
        <w:t xml:space="preserve"> </w:t>
      </w:r>
      <w:r w:rsidRPr="008233D4">
        <w:t>культуры,</w:t>
      </w:r>
      <w:r w:rsidRPr="008233D4">
        <w:rPr>
          <w:spacing w:val="1"/>
        </w:rPr>
        <w:t xml:space="preserve"> </w:t>
      </w:r>
      <w:r w:rsidRPr="008233D4">
        <w:t>представители</w:t>
      </w:r>
      <w:r w:rsidRPr="008233D4">
        <w:rPr>
          <w:spacing w:val="1"/>
        </w:rPr>
        <w:t xml:space="preserve"> </w:t>
      </w:r>
      <w:r w:rsidRPr="008233D4">
        <w:t>власти,</w:t>
      </w:r>
      <w:r w:rsidRPr="008233D4">
        <w:rPr>
          <w:spacing w:val="1"/>
        </w:rPr>
        <w:t xml:space="preserve"> </w:t>
      </w:r>
      <w:r w:rsidRPr="008233D4">
        <w:t>общественности.</w:t>
      </w:r>
      <w:r w:rsidRPr="008233D4">
        <w:rPr>
          <w:spacing w:val="1"/>
        </w:rPr>
        <w:t xml:space="preserve">  </w:t>
      </w:r>
      <w:r w:rsidRPr="008233D4">
        <w:t>В</w:t>
      </w:r>
      <w:r w:rsidRPr="008233D4">
        <w:rPr>
          <w:spacing w:val="1"/>
        </w:rPr>
        <w:t xml:space="preserve"> </w:t>
      </w:r>
      <w:r w:rsidRPr="008233D4">
        <w:t>рамках</w:t>
      </w:r>
      <w:r w:rsidRPr="008233D4">
        <w:rPr>
          <w:spacing w:val="1"/>
        </w:rPr>
        <w:t xml:space="preserve"> </w:t>
      </w:r>
      <w:r w:rsidRPr="008233D4">
        <w:t>работы площадок</w:t>
      </w:r>
      <w:r w:rsidRPr="008233D4">
        <w:rPr>
          <w:spacing w:val="1"/>
        </w:rPr>
        <w:t xml:space="preserve"> </w:t>
      </w:r>
      <w:r w:rsidRPr="008233D4">
        <w:t>обсуждаются</w:t>
      </w:r>
      <w:r w:rsidRPr="008233D4">
        <w:rPr>
          <w:spacing w:val="1"/>
        </w:rPr>
        <w:t xml:space="preserve"> </w:t>
      </w:r>
      <w:r w:rsidRPr="008233D4">
        <w:t>насущные</w:t>
      </w:r>
      <w:r w:rsidRPr="008233D4">
        <w:rPr>
          <w:spacing w:val="1"/>
        </w:rPr>
        <w:t xml:space="preserve"> </w:t>
      </w:r>
      <w:r w:rsidRPr="008233D4">
        <w:t>поведенческие, нравственные, социальные, проблемы, касающиеся жизни школы, города,</w:t>
      </w:r>
      <w:r w:rsidRPr="008233D4">
        <w:rPr>
          <w:spacing w:val="1"/>
        </w:rPr>
        <w:t xml:space="preserve"> </w:t>
      </w:r>
      <w:r w:rsidRPr="008233D4">
        <w:t>страны.</w:t>
      </w:r>
    </w:p>
    <w:p w:rsidR="00C81516" w:rsidRPr="008233D4" w:rsidRDefault="00C81516" w:rsidP="000B09AC">
      <w:pPr>
        <w:pStyle w:val="a3"/>
        <w:widowControl w:val="0"/>
        <w:numPr>
          <w:ilvl w:val="2"/>
          <w:numId w:val="16"/>
        </w:numPr>
        <w:tabs>
          <w:tab w:val="left" w:pos="890"/>
        </w:tabs>
        <w:autoSpaceDE w:val="0"/>
        <w:autoSpaceDN w:val="0"/>
        <w:spacing w:after="0" w:line="276"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проводимые</w:t>
      </w:r>
      <w:r w:rsidRPr="008233D4">
        <w:rPr>
          <w:rFonts w:ascii="Times New Roman" w:hAnsi="Times New Roman" w:cs="Times New Roman"/>
          <w:spacing w:val="20"/>
          <w:sz w:val="24"/>
        </w:rPr>
        <w:t xml:space="preserve"> </w:t>
      </w:r>
      <w:r w:rsidRPr="008233D4">
        <w:rPr>
          <w:rFonts w:ascii="Times New Roman" w:hAnsi="Times New Roman" w:cs="Times New Roman"/>
          <w:sz w:val="24"/>
        </w:rPr>
        <w:t>для</w:t>
      </w:r>
      <w:r w:rsidRPr="008233D4">
        <w:rPr>
          <w:rFonts w:ascii="Times New Roman" w:hAnsi="Times New Roman" w:cs="Times New Roman"/>
          <w:spacing w:val="80"/>
          <w:sz w:val="24"/>
        </w:rPr>
        <w:t xml:space="preserve"> </w:t>
      </w:r>
      <w:r w:rsidRPr="008233D4">
        <w:rPr>
          <w:rFonts w:ascii="Times New Roman" w:hAnsi="Times New Roman" w:cs="Times New Roman"/>
          <w:sz w:val="24"/>
        </w:rPr>
        <w:t>жителей</w:t>
      </w:r>
      <w:r w:rsidRPr="008233D4">
        <w:rPr>
          <w:rFonts w:ascii="Times New Roman" w:hAnsi="Times New Roman" w:cs="Times New Roman"/>
          <w:spacing w:val="80"/>
          <w:sz w:val="24"/>
        </w:rPr>
        <w:t xml:space="preserve"> </w:t>
      </w:r>
      <w:r w:rsidRPr="008233D4">
        <w:rPr>
          <w:rFonts w:ascii="Times New Roman" w:hAnsi="Times New Roman" w:cs="Times New Roman"/>
          <w:sz w:val="24"/>
        </w:rPr>
        <w:t>микрорайона</w:t>
      </w:r>
      <w:r w:rsidRPr="008233D4">
        <w:rPr>
          <w:rFonts w:ascii="Times New Roman" w:hAnsi="Times New Roman" w:cs="Times New Roman"/>
          <w:spacing w:val="78"/>
          <w:sz w:val="24"/>
        </w:rPr>
        <w:t xml:space="preserve"> </w:t>
      </w:r>
      <w:r w:rsidRPr="008233D4">
        <w:rPr>
          <w:rFonts w:ascii="Times New Roman" w:hAnsi="Times New Roman" w:cs="Times New Roman"/>
          <w:sz w:val="24"/>
        </w:rPr>
        <w:t>и</w:t>
      </w:r>
      <w:r w:rsidRPr="008233D4">
        <w:rPr>
          <w:rFonts w:ascii="Times New Roman" w:hAnsi="Times New Roman" w:cs="Times New Roman"/>
          <w:spacing w:val="79"/>
          <w:sz w:val="24"/>
        </w:rPr>
        <w:t xml:space="preserve"> </w:t>
      </w:r>
      <w:r w:rsidRPr="008233D4">
        <w:rPr>
          <w:rFonts w:ascii="Times New Roman" w:hAnsi="Times New Roman" w:cs="Times New Roman"/>
          <w:sz w:val="24"/>
        </w:rPr>
        <w:t>организуемые</w:t>
      </w:r>
      <w:r w:rsidRPr="008233D4">
        <w:rPr>
          <w:rFonts w:ascii="Times New Roman" w:hAnsi="Times New Roman" w:cs="Times New Roman"/>
          <w:spacing w:val="79"/>
          <w:sz w:val="24"/>
        </w:rPr>
        <w:t xml:space="preserve"> </w:t>
      </w:r>
      <w:r w:rsidRPr="008233D4">
        <w:rPr>
          <w:rFonts w:ascii="Times New Roman" w:hAnsi="Times New Roman" w:cs="Times New Roman"/>
          <w:sz w:val="24"/>
        </w:rPr>
        <w:t>совместно</w:t>
      </w:r>
      <w:r w:rsidRPr="008233D4">
        <w:rPr>
          <w:rFonts w:ascii="Times New Roman" w:hAnsi="Times New Roman" w:cs="Times New Roman"/>
          <w:spacing w:val="80"/>
          <w:sz w:val="24"/>
        </w:rPr>
        <w:t xml:space="preserve"> </w:t>
      </w:r>
      <w:r w:rsidRPr="008233D4">
        <w:rPr>
          <w:rFonts w:ascii="Times New Roman" w:hAnsi="Times New Roman" w:cs="Times New Roman"/>
          <w:sz w:val="24"/>
        </w:rPr>
        <w:t>с</w:t>
      </w:r>
      <w:r w:rsidRPr="008233D4">
        <w:rPr>
          <w:rFonts w:ascii="Times New Roman" w:hAnsi="Times New Roman" w:cs="Times New Roman"/>
          <w:spacing w:val="79"/>
          <w:sz w:val="24"/>
        </w:rPr>
        <w:t xml:space="preserve"> </w:t>
      </w:r>
      <w:r w:rsidRPr="008233D4">
        <w:rPr>
          <w:rFonts w:ascii="Times New Roman" w:hAnsi="Times New Roman" w:cs="Times New Roman"/>
          <w:sz w:val="24"/>
        </w:rPr>
        <w:t>семьями</w:t>
      </w:r>
    </w:p>
    <w:p w:rsidR="00C81516" w:rsidRPr="008233D4" w:rsidRDefault="00C81516" w:rsidP="00C81516">
      <w:pPr>
        <w:pStyle w:val="a5"/>
        <w:spacing w:before="41" w:line="280" w:lineRule="auto"/>
        <w:ind w:right="867"/>
      </w:pPr>
      <w:r w:rsidRPr="008233D4">
        <w:t>учащихся</w:t>
      </w:r>
      <w:r w:rsidRPr="008233D4">
        <w:rPr>
          <w:spacing w:val="1"/>
        </w:rPr>
        <w:t xml:space="preserve"> </w:t>
      </w:r>
      <w:r w:rsidRPr="008233D4">
        <w:t>спортивные</w:t>
      </w:r>
      <w:r w:rsidRPr="008233D4">
        <w:rPr>
          <w:spacing w:val="1"/>
        </w:rPr>
        <w:t xml:space="preserve"> </w:t>
      </w:r>
      <w:r w:rsidRPr="008233D4">
        <w:t>состязания,</w:t>
      </w:r>
      <w:r w:rsidRPr="008233D4">
        <w:rPr>
          <w:spacing w:val="1"/>
        </w:rPr>
        <w:t xml:space="preserve"> </w:t>
      </w:r>
      <w:r w:rsidRPr="008233D4">
        <w:t>праздники,</w:t>
      </w:r>
      <w:r w:rsidRPr="008233D4">
        <w:rPr>
          <w:spacing w:val="1"/>
        </w:rPr>
        <w:t xml:space="preserve"> </w:t>
      </w:r>
      <w:r w:rsidRPr="008233D4">
        <w:t>фестивали,</w:t>
      </w:r>
      <w:r w:rsidRPr="008233D4">
        <w:rPr>
          <w:spacing w:val="1"/>
        </w:rPr>
        <w:t xml:space="preserve"> </w:t>
      </w:r>
      <w:r w:rsidRPr="008233D4">
        <w:t>представления,</w:t>
      </w:r>
      <w:r w:rsidRPr="008233D4">
        <w:rPr>
          <w:spacing w:val="1"/>
        </w:rPr>
        <w:t xml:space="preserve"> </w:t>
      </w:r>
      <w:r w:rsidRPr="008233D4">
        <w:t>которые</w:t>
      </w:r>
      <w:r w:rsidRPr="008233D4">
        <w:rPr>
          <w:spacing w:val="1"/>
        </w:rPr>
        <w:t xml:space="preserve"> </w:t>
      </w:r>
      <w:r w:rsidRPr="008233D4">
        <w:t>открывают возможности для творческой самореализации школьников и включают их в</w:t>
      </w:r>
      <w:r w:rsidRPr="008233D4">
        <w:rPr>
          <w:spacing w:val="1"/>
        </w:rPr>
        <w:t xml:space="preserve"> </w:t>
      </w:r>
      <w:r w:rsidRPr="008233D4">
        <w:t>деятельную</w:t>
      </w:r>
      <w:r w:rsidRPr="008233D4">
        <w:rPr>
          <w:spacing w:val="-1"/>
        </w:rPr>
        <w:t xml:space="preserve"> </w:t>
      </w:r>
      <w:r w:rsidRPr="008233D4">
        <w:t>заботу</w:t>
      </w:r>
      <w:r w:rsidRPr="008233D4">
        <w:rPr>
          <w:spacing w:val="-8"/>
        </w:rPr>
        <w:t xml:space="preserve"> </w:t>
      </w:r>
      <w:r w:rsidRPr="008233D4">
        <w:t>об</w:t>
      </w:r>
      <w:r w:rsidRPr="008233D4">
        <w:rPr>
          <w:spacing w:val="-3"/>
        </w:rPr>
        <w:t xml:space="preserve"> </w:t>
      </w:r>
      <w:r w:rsidRPr="008233D4">
        <w:t>окружающих.</w:t>
      </w:r>
    </w:p>
    <w:p w:rsidR="00C81516" w:rsidRPr="008233D4" w:rsidRDefault="00C81516" w:rsidP="00C81516">
      <w:pPr>
        <w:spacing w:line="274" w:lineRule="exact"/>
        <w:ind w:left="721"/>
        <w:jc w:val="both"/>
        <w:rPr>
          <w:rFonts w:ascii="Times New Roman" w:hAnsi="Times New Roman" w:cs="Times New Roman"/>
          <w:b/>
          <w:i/>
          <w:sz w:val="24"/>
        </w:rPr>
      </w:pPr>
      <w:r w:rsidRPr="008233D4">
        <w:rPr>
          <w:rFonts w:ascii="Times New Roman" w:hAnsi="Times New Roman" w:cs="Times New Roman"/>
          <w:b/>
          <w:i/>
          <w:spacing w:val="-2"/>
          <w:sz w:val="24"/>
        </w:rPr>
        <w:t>На</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школьном</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1"/>
          <w:sz w:val="24"/>
        </w:rPr>
        <w:t>уровне:</w:t>
      </w:r>
    </w:p>
    <w:p w:rsidR="00C81516" w:rsidRPr="008233D4" w:rsidRDefault="00C81516" w:rsidP="000B09AC">
      <w:pPr>
        <w:pStyle w:val="a3"/>
        <w:widowControl w:val="0"/>
        <w:numPr>
          <w:ilvl w:val="2"/>
          <w:numId w:val="16"/>
        </w:numPr>
        <w:tabs>
          <w:tab w:val="left" w:pos="890"/>
        </w:tabs>
        <w:autoSpaceDE w:val="0"/>
        <w:autoSpaceDN w:val="0"/>
        <w:spacing w:before="28" w:after="0"/>
        <w:ind w:right="865" w:firstLine="580"/>
        <w:contextualSpacing w:val="0"/>
        <w:jc w:val="both"/>
        <w:rPr>
          <w:rFonts w:ascii="Times New Roman" w:hAnsi="Times New Roman" w:cs="Times New Roman"/>
          <w:sz w:val="24"/>
        </w:rPr>
      </w:pPr>
      <w:r w:rsidRPr="008233D4">
        <w:rPr>
          <w:rFonts w:ascii="Times New Roman" w:hAnsi="Times New Roman" w:cs="Times New Roman"/>
          <w:sz w:val="24"/>
        </w:rPr>
        <w:t>общешкольные праздники - ежегодно проводимые творческие (театрализованные,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музыкальные, литературные ,интеллектуальные, спортивные и т.д.) дела, связанные со значимыми для детей и педагогов</w:t>
      </w:r>
      <w:r w:rsidRPr="008233D4">
        <w:rPr>
          <w:rFonts w:ascii="Times New Roman" w:hAnsi="Times New Roman" w:cs="Times New Roman"/>
          <w:spacing w:val="1"/>
          <w:sz w:val="24"/>
        </w:rPr>
        <w:t xml:space="preserve"> </w:t>
      </w:r>
      <w:r w:rsidRPr="008233D4">
        <w:rPr>
          <w:rFonts w:ascii="Times New Roman" w:hAnsi="Times New Roman" w:cs="Times New Roman"/>
          <w:sz w:val="24"/>
        </w:rPr>
        <w:t>знаменательными</w:t>
      </w:r>
      <w:r w:rsidRPr="008233D4">
        <w:rPr>
          <w:rFonts w:ascii="Times New Roman" w:hAnsi="Times New Roman" w:cs="Times New Roman"/>
          <w:spacing w:val="-4"/>
          <w:sz w:val="24"/>
        </w:rPr>
        <w:t xml:space="preserve"> </w:t>
      </w:r>
      <w:r w:rsidRPr="008233D4">
        <w:rPr>
          <w:rFonts w:ascii="Times New Roman" w:hAnsi="Times New Roman" w:cs="Times New Roman"/>
          <w:sz w:val="24"/>
        </w:rPr>
        <w:t>датами</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в</w:t>
      </w:r>
      <w:r w:rsidRPr="008233D4">
        <w:rPr>
          <w:rFonts w:ascii="Times New Roman" w:hAnsi="Times New Roman" w:cs="Times New Roman"/>
          <w:spacing w:val="-4"/>
          <w:sz w:val="24"/>
        </w:rPr>
        <w:t xml:space="preserve"> </w:t>
      </w:r>
      <w:r w:rsidRPr="008233D4">
        <w:rPr>
          <w:rFonts w:ascii="Times New Roman" w:hAnsi="Times New Roman" w:cs="Times New Roman"/>
          <w:sz w:val="24"/>
        </w:rPr>
        <w:t>которых</w:t>
      </w:r>
      <w:r w:rsidRPr="008233D4">
        <w:rPr>
          <w:rFonts w:ascii="Times New Roman" w:hAnsi="Times New Roman" w:cs="Times New Roman"/>
          <w:spacing w:val="-2"/>
          <w:sz w:val="24"/>
        </w:rPr>
        <w:t xml:space="preserve"> </w:t>
      </w:r>
      <w:r w:rsidRPr="008233D4">
        <w:rPr>
          <w:rFonts w:ascii="Times New Roman" w:hAnsi="Times New Roman" w:cs="Times New Roman"/>
          <w:sz w:val="24"/>
        </w:rPr>
        <w:t>участвуют</w:t>
      </w:r>
      <w:r w:rsidRPr="008233D4">
        <w:rPr>
          <w:rFonts w:ascii="Times New Roman" w:hAnsi="Times New Roman" w:cs="Times New Roman"/>
          <w:spacing w:val="-3"/>
          <w:sz w:val="24"/>
        </w:rPr>
        <w:t xml:space="preserve"> </w:t>
      </w:r>
      <w:r w:rsidRPr="008233D4">
        <w:rPr>
          <w:rFonts w:ascii="Times New Roman" w:hAnsi="Times New Roman" w:cs="Times New Roman"/>
          <w:sz w:val="24"/>
        </w:rPr>
        <w:t>все</w:t>
      </w:r>
      <w:r w:rsidRPr="008233D4">
        <w:rPr>
          <w:rFonts w:ascii="Times New Roman" w:hAnsi="Times New Roman" w:cs="Times New Roman"/>
          <w:spacing w:val="-5"/>
          <w:sz w:val="24"/>
        </w:rPr>
        <w:t xml:space="preserve"> </w:t>
      </w:r>
      <w:r w:rsidRPr="008233D4">
        <w:rPr>
          <w:rFonts w:ascii="Times New Roman" w:hAnsi="Times New Roman" w:cs="Times New Roman"/>
          <w:sz w:val="24"/>
        </w:rPr>
        <w:t>классы</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школы.</w:t>
      </w:r>
    </w:p>
    <w:p w:rsidR="00C81516" w:rsidRPr="008233D4" w:rsidRDefault="00C81516" w:rsidP="000B09AC">
      <w:pPr>
        <w:pStyle w:val="a3"/>
        <w:widowControl w:val="0"/>
        <w:numPr>
          <w:ilvl w:val="2"/>
          <w:numId w:val="16"/>
        </w:numPr>
        <w:tabs>
          <w:tab w:val="left" w:pos="890"/>
        </w:tabs>
        <w:autoSpaceDE w:val="0"/>
        <w:autoSpaceDN w:val="0"/>
        <w:spacing w:after="0" w:line="273" w:lineRule="auto"/>
        <w:ind w:right="868" w:firstLine="580"/>
        <w:contextualSpacing w:val="0"/>
        <w:jc w:val="both"/>
        <w:rPr>
          <w:rFonts w:ascii="Times New Roman" w:hAnsi="Times New Roman" w:cs="Times New Roman"/>
          <w:sz w:val="24"/>
        </w:rPr>
      </w:pPr>
      <w:r w:rsidRPr="008233D4">
        <w:rPr>
          <w:rFonts w:ascii="Times New Roman" w:hAnsi="Times New Roman" w:cs="Times New Roman"/>
          <w:sz w:val="24"/>
        </w:rPr>
        <w:t>торжественные ритуалы для первоклассников «Посвящение в первоклассники» и</w:t>
      </w:r>
      <w:r w:rsidRPr="008233D4">
        <w:rPr>
          <w:rFonts w:ascii="Times New Roman" w:hAnsi="Times New Roman" w:cs="Times New Roman"/>
          <w:spacing w:val="1"/>
          <w:sz w:val="24"/>
        </w:rPr>
        <w:t xml:space="preserve">  «Посвящение в </w:t>
      </w:r>
      <w:r w:rsidRPr="008233D4">
        <w:rPr>
          <w:rFonts w:ascii="Times New Roman" w:hAnsi="Times New Roman" w:cs="Times New Roman"/>
          <w:sz w:val="24"/>
        </w:rPr>
        <w:t>пешеходы».</w:t>
      </w:r>
    </w:p>
    <w:p w:rsidR="00C81516" w:rsidRPr="008233D4" w:rsidRDefault="00C81516" w:rsidP="000B09AC">
      <w:pPr>
        <w:pStyle w:val="a3"/>
        <w:widowControl w:val="0"/>
        <w:numPr>
          <w:ilvl w:val="2"/>
          <w:numId w:val="16"/>
        </w:numPr>
        <w:tabs>
          <w:tab w:val="left" w:pos="890"/>
        </w:tabs>
        <w:autoSpaceDE w:val="0"/>
        <w:autoSpaceDN w:val="0"/>
        <w:spacing w:after="0" w:line="278" w:lineRule="auto"/>
        <w:ind w:right="865" w:firstLine="580"/>
        <w:contextualSpacing w:val="0"/>
        <w:jc w:val="both"/>
        <w:rPr>
          <w:rFonts w:ascii="Times New Roman" w:hAnsi="Times New Roman" w:cs="Times New Roman"/>
          <w:sz w:val="24"/>
        </w:rPr>
      </w:pPr>
      <w:r w:rsidRPr="008233D4">
        <w:rPr>
          <w:rFonts w:ascii="Times New Roman" w:hAnsi="Times New Roman" w:cs="Times New Roman"/>
          <w:sz w:val="24"/>
        </w:rPr>
        <w:t>Концерты-поздравления,  театрализованные выступления педагогов, родителей и школьников с</w:t>
      </w:r>
      <w:r w:rsidRPr="008233D4">
        <w:rPr>
          <w:rFonts w:ascii="Times New Roman" w:hAnsi="Times New Roman" w:cs="Times New Roman"/>
          <w:spacing w:val="-57"/>
          <w:sz w:val="24"/>
        </w:rPr>
        <w:t xml:space="preserve"> </w:t>
      </w:r>
      <w:r w:rsidRPr="008233D4">
        <w:rPr>
          <w:rFonts w:ascii="Times New Roman" w:hAnsi="Times New Roman" w:cs="Times New Roman"/>
          <w:sz w:val="24"/>
        </w:rPr>
        <w:t>элементами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доброго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юмора,</w:t>
      </w:r>
      <w:r w:rsidRPr="008233D4">
        <w:rPr>
          <w:rFonts w:ascii="Times New Roman" w:hAnsi="Times New Roman" w:cs="Times New Roman"/>
          <w:spacing w:val="1"/>
          <w:sz w:val="24"/>
        </w:rPr>
        <w:t xml:space="preserve"> </w:t>
      </w:r>
      <w:r w:rsidRPr="008233D4">
        <w:rPr>
          <w:rFonts w:ascii="Times New Roman" w:hAnsi="Times New Roman" w:cs="Times New Roman"/>
          <w:sz w:val="24"/>
        </w:rPr>
        <w:t>пародий,</w:t>
      </w:r>
      <w:r w:rsidRPr="008233D4">
        <w:rPr>
          <w:rFonts w:ascii="Times New Roman" w:hAnsi="Times New Roman" w:cs="Times New Roman"/>
          <w:spacing w:val="1"/>
          <w:sz w:val="24"/>
        </w:rPr>
        <w:t xml:space="preserve"> </w:t>
      </w:r>
      <w:r w:rsidRPr="008233D4">
        <w:rPr>
          <w:rFonts w:ascii="Times New Roman" w:hAnsi="Times New Roman" w:cs="Times New Roman"/>
          <w:sz w:val="24"/>
        </w:rPr>
        <w:t>импровизаций</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темы</w:t>
      </w:r>
      <w:r w:rsidRPr="008233D4">
        <w:rPr>
          <w:rFonts w:ascii="Times New Roman" w:hAnsi="Times New Roman" w:cs="Times New Roman"/>
          <w:spacing w:val="1"/>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учителей.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Они</w:t>
      </w:r>
      <w:r w:rsidRPr="008233D4">
        <w:rPr>
          <w:rFonts w:ascii="Times New Roman" w:hAnsi="Times New Roman" w:cs="Times New Roman"/>
          <w:spacing w:val="1"/>
          <w:sz w:val="24"/>
        </w:rPr>
        <w:t xml:space="preserve"> </w:t>
      </w:r>
      <w:r w:rsidRPr="008233D4">
        <w:rPr>
          <w:rFonts w:ascii="Times New Roman" w:hAnsi="Times New Roman" w:cs="Times New Roman"/>
          <w:sz w:val="24"/>
        </w:rPr>
        <w:t>создают</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1"/>
          <w:sz w:val="24"/>
        </w:rPr>
        <w:t xml:space="preserve"> </w:t>
      </w:r>
      <w:r w:rsidRPr="008233D4">
        <w:rPr>
          <w:rFonts w:ascii="Times New Roman" w:hAnsi="Times New Roman" w:cs="Times New Roman"/>
          <w:sz w:val="24"/>
        </w:rPr>
        <w:t>атмосферу</w:t>
      </w:r>
      <w:r w:rsidRPr="008233D4">
        <w:rPr>
          <w:rFonts w:ascii="Times New Roman" w:hAnsi="Times New Roman" w:cs="Times New Roman"/>
          <w:spacing w:val="1"/>
          <w:sz w:val="24"/>
        </w:rPr>
        <w:t xml:space="preserve"> </w:t>
      </w:r>
      <w:r w:rsidRPr="008233D4">
        <w:rPr>
          <w:rFonts w:ascii="Times New Roman" w:hAnsi="Times New Roman" w:cs="Times New Roman"/>
          <w:sz w:val="24"/>
        </w:rPr>
        <w:t>творчества</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неформального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способствуют</w:t>
      </w:r>
      <w:r w:rsidRPr="008233D4">
        <w:rPr>
          <w:rFonts w:ascii="Times New Roman" w:hAnsi="Times New Roman" w:cs="Times New Roman"/>
          <w:spacing w:val="-8"/>
          <w:sz w:val="24"/>
        </w:rPr>
        <w:t xml:space="preserve"> </w:t>
      </w:r>
      <w:r w:rsidRPr="008233D4">
        <w:rPr>
          <w:rFonts w:ascii="Times New Roman" w:hAnsi="Times New Roman" w:cs="Times New Roman"/>
          <w:sz w:val="24"/>
        </w:rPr>
        <w:t>сплочению</w:t>
      </w:r>
      <w:r w:rsidRPr="008233D4">
        <w:rPr>
          <w:rFonts w:ascii="Times New Roman" w:hAnsi="Times New Roman" w:cs="Times New Roman"/>
          <w:spacing w:val="-9"/>
          <w:sz w:val="24"/>
        </w:rPr>
        <w:t xml:space="preserve"> </w:t>
      </w:r>
      <w:r w:rsidRPr="008233D4">
        <w:rPr>
          <w:rFonts w:ascii="Times New Roman" w:hAnsi="Times New Roman" w:cs="Times New Roman"/>
          <w:sz w:val="24"/>
        </w:rPr>
        <w:t>детского,</w:t>
      </w:r>
      <w:r w:rsidRPr="008233D4">
        <w:rPr>
          <w:rFonts w:ascii="Times New Roman" w:hAnsi="Times New Roman" w:cs="Times New Roman"/>
          <w:spacing w:val="-11"/>
          <w:sz w:val="24"/>
        </w:rPr>
        <w:t xml:space="preserve"> </w:t>
      </w:r>
      <w:r w:rsidRPr="008233D4">
        <w:rPr>
          <w:rFonts w:ascii="Times New Roman" w:hAnsi="Times New Roman" w:cs="Times New Roman"/>
          <w:sz w:val="24"/>
        </w:rPr>
        <w:t>педагогического</w:t>
      </w:r>
      <w:r w:rsidRPr="008233D4">
        <w:rPr>
          <w:rFonts w:ascii="Times New Roman" w:hAnsi="Times New Roman" w:cs="Times New Roman"/>
          <w:spacing w:val="-10"/>
          <w:sz w:val="24"/>
        </w:rPr>
        <w:t xml:space="preserve"> </w:t>
      </w:r>
      <w:r w:rsidRPr="008233D4">
        <w:rPr>
          <w:rFonts w:ascii="Times New Roman" w:hAnsi="Times New Roman" w:cs="Times New Roman"/>
          <w:sz w:val="24"/>
        </w:rPr>
        <w:t>и</w:t>
      </w:r>
      <w:r w:rsidRPr="008233D4">
        <w:rPr>
          <w:rFonts w:ascii="Times New Roman" w:hAnsi="Times New Roman" w:cs="Times New Roman"/>
          <w:spacing w:val="-9"/>
          <w:sz w:val="24"/>
        </w:rPr>
        <w:t xml:space="preserve"> </w:t>
      </w:r>
      <w:r w:rsidRPr="008233D4">
        <w:rPr>
          <w:rFonts w:ascii="Times New Roman" w:hAnsi="Times New Roman" w:cs="Times New Roman"/>
          <w:sz w:val="24"/>
        </w:rPr>
        <w:t>родительского</w:t>
      </w:r>
      <w:r w:rsidRPr="008233D4">
        <w:rPr>
          <w:rFonts w:ascii="Times New Roman" w:hAnsi="Times New Roman" w:cs="Times New Roman"/>
          <w:spacing w:val="-11"/>
          <w:sz w:val="24"/>
        </w:rPr>
        <w:t xml:space="preserve"> </w:t>
      </w:r>
      <w:r w:rsidRPr="008233D4">
        <w:rPr>
          <w:rFonts w:ascii="Times New Roman" w:hAnsi="Times New Roman" w:cs="Times New Roman"/>
          <w:sz w:val="24"/>
        </w:rPr>
        <w:t>сообществ</w:t>
      </w:r>
      <w:r w:rsidRPr="008233D4">
        <w:rPr>
          <w:rFonts w:ascii="Times New Roman" w:hAnsi="Times New Roman" w:cs="Times New Roman"/>
          <w:spacing w:val="-5"/>
          <w:sz w:val="24"/>
        </w:rPr>
        <w:t xml:space="preserve"> </w:t>
      </w:r>
      <w:r w:rsidRPr="008233D4">
        <w:rPr>
          <w:rFonts w:ascii="Times New Roman" w:hAnsi="Times New Roman" w:cs="Times New Roman"/>
          <w:sz w:val="24"/>
        </w:rPr>
        <w:t>школы.</w:t>
      </w:r>
    </w:p>
    <w:p w:rsidR="00C81516" w:rsidRPr="008233D4" w:rsidRDefault="00C81516" w:rsidP="000B09AC">
      <w:pPr>
        <w:pStyle w:val="a3"/>
        <w:widowControl w:val="0"/>
        <w:numPr>
          <w:ilvl w:val="2"/>
          <w:numId w:val="16"/>
        </w:numPr>
        <w:tabs>
          <w:tab w:val="left" w:pos="890"/>
        </w:tabs>
        <w:autoSpaceDE w:val="0"/>
        <w:autoSpaceDN w:val="0"/>
        <w:spacing w:before="60" w:after="0" w:line="280" w:lineRule="auto"/>
        <w:ind w:right="864" w:firstLine="580"/>
        <w:contextualSpacing w:val="0"/>
        <w:jc w:val="both"/>
        <w:rPr>
          <w:rFonts w:ascii="Times New Roman" w:hAnsi="Times New Roman" w:cs="Times New Roman"/>
        </w:rPr>
      </w:pPr>
      <w:r w:rsidRPr="008233D4">
        <w:rPr>
          <w:rFonts w:ascii="Times New Roman" w:hAnsi="Times New Roman" w:cs="Times New Roman"/>
          <w:sz w:val="24"/>
        </w:rPr>
        <w:lastRenderedPageBreak/>
        <w:t>награждения</w:t>
      </w:r>
      <w:r w:rsidRPr="008233D4">
        <w:rPr>
          <w:rFonts w:ascii="Times New Roman" w:hAnsi="Times New Roman" w:cs="Times New Roman"/>
          <w:spacing w:val="-7"/>
          <w:sz w:val="24"/>
        </w:rPr>
        <w:t xml:space="preserve"> </w:t>
      </w:r>
      <w:r w:rsidRPr="008233D4">
        <w:rPr>
          <w:rFonts w:ascii="Times New Roman" w:hAnsi="Times New Roman" w:cs="Times New Roman"/>
          <w:sz w:val="24"/>
        </w:rPr>
        <w:t>(по</w:t>
      </w:r>
      <w:r w:rsidRPr="008233D4">
        <w:rPr>
          <w:rFonts w:ascii="Times New Roman" w:hAnsi="Times New Roman" w:cs="Times New Roman"/>
          <w:spacing w:val="-10"/>
          <w:sz w:val="24"/>
        </w:rPr>
        <w:t xml:space="preserve"> </w:t>
      </w:r>
      <w:r w:rsidRPr="008233D4">
        <w:rPr>
          <w:rFonts w:ascii="Times New Roman" w:hAnsi="Times New Roman" w:cs="Times New Roman"/>
          <w:sz w:val="24"/>
        </w:rPr>
        <w:t>итогам</w:t>
      </w:r>
      <w:r w:rsidRPr="008233D4">
        <w:rPr>
          <w:rFonts w:ascii="Times New Roman" w:hAnsi="Times New Roman" w:cs="Times New Roman"/>
          <w:spacing w:val="-7"/>
          <w:sz w:val="24"/>
        </w:rPr>
        <w:t xml:space="preserve"> </w:t>
      </w:r>
      <w:r w:rsidRPr="008233D4">
        <w:rPr>
          <w:rFonts w:ascii="Times New Roman" w:hAnsi="Times New Roman" w:cs="Times New Roman"/>
          <w:sz w:val="24"/>
        </w:rPr>
        <w:t>года)</w:t>
      </w:r>
      <w:r w:rsidRPr="008233D4">
        <w:rPr>
          <w:rFonts w:ascii="Times New Roman" w:hAnsi="Times New Roman" w:cs="Times New Roman"/>
          <w:spacing w:val="-7"/>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9"/>
          <w:sz w:val="24"/>
        </w:rPr>
        <w:t xml:space="preserve"> </w:t>
      </w:r>
      <w:r w:rsidRPr="008233D4">
        <w:rPr>
          <w:rFonts w:ascii="Times New Roman" w:hAnsi="Times New Roman" w:cs="Times New Roman"/>
          <w:sz w:val="24"/>
        </w:rPr>
        <w:t>и</w:t>
      </w:r>
      <w:r w:rsidRPr="008233D4">
        <w:rPr>
          <w:rFonts w:ascii="Times New Roman" w:hAnsi="Times New Roman" w:cs="Times New Roman"/>
          <w:spacing w:val="-7"/>
          <w:sz w:val="24"/>
        </w:rPr>
        <w:t xml:space="preserve"> </w:t>
      </w:r>
      <w:r w:rsidRPr="008233D4">
        <w:rPr>
          <w:rFonts w:ascii="Times New Roman" w:hAnsi="Times New Roman" w:cs="Times New Roman"/>
          <w:sz w:val="24"/>
        </w:rPr>
        <w:t>педагогов</w:t>
      </w:r>
      <w:r w:rsidRPr="008233D4">
        <w:rPr>
          <w:rFonts w:ascii="Times New Roman" w:hAnsi="Times New Roman" w:cs="Times New Roman"/>
          <w:spacing w:val="-9"/>
          <w:sz w:val="24"/>
        </w:rPr>
        <w:t xml:space="preserve"> </w:t>
      </w:r>
      <w:r w:rsidRPr="008233D4">
        <w:rPr>
          <w:rFonts w:ascii="Times New Roman" w:hAnsi="Times New Roman" w:cs="Times New Roman"/>
          <w:sz w:val="24"/>
        </w:rPr>
        <w:t>за</w:t>
      </w:r>
      <w:r w:rsidRPr="008233D4">
        <w:rPr>
          <w:rFonts w:ascii="Times New Roman" w:hAnsi="Times New Roman" w:cs="Times New Roman"/>
          <w:spacing w:val="-5"/>
          <w:sz w:val="24"/>
        </w:rPr>
        <w:t xml:space="preserve"> </w:t>
      </w:r>
      <w:r w:rsidRPr="008233D4">
        <w:rPr>
          <w:rFonts w:ascii="Times New Roman" w:hAnsi="Times New Roman" w:cs="Times New Roman"/>
          <w:sz w:val="24"/>
        </w:rPr>
        <w:t>активное</w:t>
      </w:r>
      <w:r w:rsidRPr="008233D4">
        <w:rPr>
          <w:rFonts w:ascii="Times New Roman" w:hAnsi="Times New Roman" w:cs="Times New Roman"/>
          <w:spacing w:val="-6"/>
          <w:sz w:val="24"/>
        </w:rPr>
        <w:t xml:space="preserve"> </w:t>
      </w:r>
      <w:r w:rsidRPr="008233D4">
        <w:rPr>
          <w:rFonts w:ascii="Times New Roman" w:hAnsi="Times New Roman" w:cs="Times New Roman"/>
          <w:sz w:val="24"/>
        </w:rPr>
        <w:t>участие</w:t>
      </w:r>
      <w:r w:rsidRPr="008233D4">
        <w:rPr>
          <w:rFonts w:ascii="Times New Roman" w:hAnsi="Times New Roman" w:cs="Times New Roman"/>
          <w:spacing w:val="-8"/>
          <w:sz w:val="24"/>
        </w:rPr>
        <w:t xml:space="preserve"> </w:t>
      </w:r>
      <w:r w:rsidRPr="008233D4">
        <w:rPr>
          <w:rFonts w:ascii="Times New Roman" w:hAnsi="Times New Roman" w:cs="Times New Roman"/>
          <w:sz w:val="24"/>
        </w:rPr>
        <w:t>в</w:t>
      </w:r>
      <w:r w:rsidRPr="008233D4">
        <w:rPr>
          <w:rFonts w:ascii="Times New Roman" w:hAnsi="Times New Roman" w:cs="Times New Roman"/>
          <w:spacing w:val="-8"/>
          <w:sz w:val="24"/>
        </w:rPr>
        <w:t xml:space="preserve"> </w:t>
      </w:r>
      <w:r w:rsidRPr="008233D4">
        <w:rPr>
          <w:rFonts w:ascii="Times New Roman" w:hAnsi="Times New Roman" w:cs="Times New Roman"/>
          <w:sz w:val="24"/>
        </w:rPr>
        <w:t>жизни</w:t>
      </w:r>
      <w:r>
        <w:rPr>
          <w:rFonts w:ascii="Times New Roman" w:hAnsi="Times New Roman" w:cs="Times New Roman"/>
          <w:sz w:val="24"/>
        </w:rPr>
        <w:t xml:space="preserve"> </w:t>
      </w:r>
      <w:r w:rsidRPr="008233D4">
        <w:rPr>
          <w:rFonts w:ascii="Times New Roman" w:hAnsi="Times New Roman" w:cs="Times New Roman"/>
        </w:rPr>
        <w:t>школы,</w:t>
      </w:r>
      <w:r w:rsidRPr="008233D4">
        <w:rPr>
          <w:rFonts w:ascii="Times New Roman" w:hAnsi="Times New Roman" w:cs="Times New Roman"/>
          <w:spacing w:val="1"/>
        </w:rPr>
        <w:t xml:space="preserve"> </w:t>
      </w:r>
      <w:r w:rsidRPr="008233D4">
        <w:rPr>
          <w:rFonts w:ascii="Times New Roman" w:hAnsi="Times New Roman" w:cs="Times New Roman"/>
        </w:rPr>
        <w:t>защиту</w:t>
      </w:r>
      <w:r w:rsidRPr="008233D4">
        <w:rPr>
          <w:rFonts w:ascii="Times New Roman" w:hAnsi="Times New Roman" w:cs="Times New Roman"/>
          <w:spacing w:val="1"/>
        </w:rPr>
        <w:t xml:space="preserve"> </w:t>
      </w:r>
      <w:r w:rsidRPr="008233D4">
        <w:rPr>
          <w:rFonts w:ascii="Times New Roman" w:hAnsi="Times New Roman" w:cs="Times New Roman"/>
        </w:rPr>
        <w:t>чести</w:t>
      </w:r>
      <w:r w:rsidRPr="008233D4">
        <w:rPr>
          <w:rFonts w:ascii="Times New Roman" w:hAnsi="Times New Roman" w:cs="Times New Roman"/>
          <w:spacing w:val="1"/>
        </w:rPr>
        <w:t xml:space="preserve"> </w:t>
      </w:r>
      <w:r w:rsidRPr="008233D4">
        <w:rPr>
          <w:rFonts w:ascii="Times New Roman" w:hAnsi="Times New Roman" w:cs="Times New Roman"/>
        </w:rPr>
        <w:t>школы</w:t>
      </w:r>
      <w:r w:rsidRPr="008233D4">
        <w:rPr>
          <w:rFonts w:ascii="Times New Roman" w:hAnsi="Times New Roman" w:cs="Times New Roman"/>
          <w:spacing w:val="1"/>
        </w:rPr>
        <w:t xml:space="preserve"> </w:t>
      </w:r>
      <w:r w:rsidRPr="008233D4">
        <w:rPr>
          <w:rFonts w:ascii="Times New Roman" w:hAnsi="Times New Roman" w:cs="Times New Roman"/>
        </w:rPr>
        <w:t>в</w:t>
      </w:r>
      <w:r w:rsidRPr="008233D4">
        <w:rPr>
          <w:rFonts w:ascii="Times New Roman" w:hAnsi="Times New Roman" w:cs="Times New Roman"/>
          <w:spacing w:val="1"/>
        </w:rPr>
        <w:t xml:space="preserve"> </w:t>
      </w:r>
      <w:r w:rsidRPr="008233D4">
        <w:rPr>
          <w:rFonts w:ascii="Times New Roman" w:hAnsi="Times New Roman" w:cs="Times New Roman"/>
        </w:rPr>
        <w:t>конкурсах,</w:t>
      </w:r>
      <w:r w:rsidRPr="008233D4">
        <w:rPr>
          <w:rFonts w:ascii="Times New Roman" w:hAnsi="Times New Roman" w:cs="Times New Roman"/>
          <w:spacing w:val="1"/>
        </w:rPr>
        <w:t xml:space="preserve"> </w:t>
      </w:r>
      <w:r w:rsidRPr="008233D4">
        <w:rPr>
          <w:rFonts w:ascii="Times New Roman" w:hAnsi="Times New Roman" w:cs="Times New Roman"/>
        </w:rPr>
        <w:t>соревнованиях,</w:t>
      </w:r>
      <w:r w:rsidRPr="008233D4">
        <w:rPr>
          <w:rFonts w:ascii="Times New Roman" w:hAnsi="Times New Roman" w:cs="Times New Roman"/>
          <w:spacing w:val="1"/>
        </w:rPr>
        <w:t xml:space="preserve"> </w:t>
      </w:r>
      <w:r w:rsidRPr="008233D4">
        <w:rPr>
          <w:rFonts w:ascii="Times New Roman" w:hAnsi="Times New Roman" w:cs="Times New Roman"/>
        </w:rPr>
        <w:t>олимпиадах,</w:t>
      </w:r>
      <w:r w:rsidRPr="008233D4">
        <w:rPr>
          <w:rFonts w:ascii="Times New Roman" w:hAnsi="Times New Roman" w:cs="Times New Roman"/>
          <w:spacing w:val="1"/>
        </w:rPr>
        <w:t xml:space="preserve"> </w:t>
      </w:r>
      <w:r w:rsidRPr="008233D4">
        <w:rPr>
          <w:rFonts w:ascii="Times New Roman" w:hAnsi="Times New Roman" w:cs="Times New Roman"/>
        </w:rPr>
        <w:t>значительный</w:t>
      </w:r>
      <w:r w:rsidRPr="008233D4">
        <w:rPr>
          <w:rFonts w:ascii="Times New Roman" w:hAnsi="Times New Roman" w:cs="Times New Roman"/>
          <w:spacing w:val="-57"/>
        </w:rPr>
        <w:t xml:space="preserve"> </w:t>
      </w:r>
      <w:r w:rsidRPr="008233D4">
        <w:rPr>
          <w:rFonts w:ascii="Times New Roman" w:hAnsi="Times New Roman" w:cs="Times New Roman"/>
        </w:rPr>
        <w:t>вклад в развитие школы. Это способствует поощрению социальной активности детей,</w:t>
      </w:r>
      <w:r w:rsidRPr="008233D4">
        <w:rPr>
          <w:rFonts w:ascii="Times New Roman" w:hAnsi="Times New Roman" w:cs="Times New Roman"/>
          <w:spacing w:val="1"/>
        </w:rPr>
        <w:t xml:space="preserve"> </w:t>
      </w:r>
      <w:r w:rsidRPr="008233D4">
        <w:rPr>
          <w:rFonts w:ascii="Times New Roman" w:hAnsi="Times New Roman" w:cs="Times New Roman"/>
        </w:rPr>
        <w:t>развитию позитивных межличностных отношений между педагогами и воспитанниками,</w:t>
      </w:r>
      <w:r w:rsidRPr="008233D4">
        <w:rPr>
          <w:rFonts w:ascii="Times New Roman" w:hAnsi="Times New Roman" w:cs="Times New Roman"/>
          <w:spacing w:val="1"/>
        </w:rPr>
        <w:t xml:space="preserve"> </w:t>
      </w:r>
      <w:r w:rsidRPr="008233D4">
        <w:rPr>
          <w:rFonts w:ascii="Times New Roman" w:hAnsi="Times New Roman" w:cs="Times New Roman"/>
        </w:rPr>
        <w:t>формированию</w:t>
      </w:r>
      <w:r w:rsidRPr="008233D4">
        <w:rPr>
          <w:rFonts w:ascii="Times New Roman" w:hAnsi="Times New Roman" w:cs="Times New Roman"/>
          <w:spacing w:val="-3"/>
        </w:rPr>
        <w:t xml:space="preserve"> </w:t>
      </w:r>
      <w:r w:rsidRPr="008233D4">
        <w:rPr>
          <w:rFonts w:ascii="Times New Roman" w:hAnsi="Times New Roman" w:cs="Times New Roman"/>
        </w:rPr>
        <w:t>чувства</w:t>
      </w:r>
      <w:r w:rsidRPr="008233D4">
        <w:rPr>
          <w:rFonts w:ascii="Times New Roman" w:hAnsi="Times New Roman" w:cs="Times New Roman"/>
          <w:spacing w:val="-5"/>
        </w:rPr>
        <w:t xml:space="preserve"> </w:t>
      </w:r>
      <w:r w:rsidRPr="008233D4">
        <w:rPr>
          <w:rFonts w:ascii="Times New Roman" w:hAnsi="Times New Roman" w:cs="Times New Roman"/>
        </w:rPr>
        <w:t>доверия</w:t>
      </w:r>
      <w:r w:rsidRPr="008233D4">
        <w:rPr>
          <w:rFonts w:ascii="Times New Roman" w:hAnsi="Times New Roman" w:cs="Times New Roman"/>
          <w:spacing w:val="-4"/>
        </w:rPr>
        <w:t xml:space="preserve"> </w:t>
      </w:r>
      <w:r w:rsidRPr="008233D4">
        <w:rPr>
          <w:rFonts w:ascii="Times New Roman" w:hAnsi="Times New Roman" w:cs="Times New Roman"/>
        </w:rPr>
        <w:t>и</w:t>
      </w:r>
      <w:r w:rsidRPr="008233D4">
        <w:rPr>
          <w:rFonts w:ascii="Times New Roman" w:hAnsi="Times New Roman" w:cs="Times New Roman"/>
          <w:spacing w:val="-1"/>
        </w:rPr>
        <w:t xml:space="preserve"> </w:t>
      </w:r>
      <w:r w:rsidRPr="008233D4">
        <w:rPr>
          <w:rFonts w:ascii="Times New Roman" w:hAnsi="Times New Roman" w:cs="Times New Roman"/>
        </w:rPr>
        <w:t>уважения</w:t>
      </w:r>
      <w:r w:rsidRPr="008233D4">
        <w:rPr>
          <w:rFonts w:ascii="Times New Roman" w:hAnsi="Times New Roman" w:cs="Times New Roman"/>
          <w:spacing w:val="-4"/>
        </w:rPr>
        <w:t xml:space="preserve"> </w:t>
      </w:r>
      <w:r w:rsidRPr="008233D4">
        <w:rPr>
          <w:rFonts w:ascii="Times New Roman" w:hAnsi="Times New Roman" w:cs="Times New Roman"/>
        </w:rPr>
        <w:t>друг</w:t>
      </w:r>
      <w:r w:rsidRPr="008233D4">
        <w:rPr>
          <w:rFonts w:ascii="Times New Roman" w:hAnsi="Times New Roman" w:cs="Times New Roman"/>
          <w:spacing w:val="-4"/>
        </w:rPr>
        <w:t xml:space="preserve"> </w:t>
      </w:r>
      <w:r w:rsidRPr="008233D4">
        <w:rPr>
          <w:rFonts w:ascii="Times New Roman" w:hAnsi="Times New Roman" w:cs="Times New Roman"/>
        </w:rPr>
        <w:t>к</w:t>
      </w:r>
      <w:r w:rsidRPr="008233D4">
        <w:rPr>
          <w:rFonts w:ascii="Times New Roman" w:hAnsi="Times New Roman" w:cs="Times New Roman"/>
          <w:spacing w:val="-3"/>
        </w:rPr>
        <w:t xml:space="preserve"> </w:t>
      </w:r>
      <w:r w:rsidRPr="008233D4">
        <w:rPr>
          <w:rFonts w:ascii="Times New Roman" w:hAnsi="Times New Roman" w:cs="Times New Roman"/>
        </w:rPr>
        <w:t>другу.</w:t>
      </w:r>
    </w:p>
    <w:p w:rsidR="00C81516" w:rsidRPr="008233D4" w:rsidRDefault="00C81516" w:rsidP="00C81516">
      <w:pPr>
        <w:spacing w:line="274" w:lineRule="exact"/>
        <w:ind w:left="841"/>
        <w:jc w:val="both"/>
        <w:rPr>
          <w:rFonts w:ascii="Times New Roman" w:hAnsi="Times New Roman" w:cs="Times New Roman"/>
          <w:b/>
          <w:i/>
          <w:sz w:val="24"/>
        </w:rPr>
      </w:pPr>
      <w:r w:rsidRPr="008233D4">
        <w:rPr>
          <w:rFonts w:ascii="Times New Roman" w:hAnsi="Times New Roman" w:cs="Times New Roman"/>
          <w:b/>
          <w:i/>
          <w:spacing w:val="-2"/>
          <w:sz w:val="24"/>
        </w:rPr>
        <w:t>На</w:t>
      </w:r>
      <w:r w:rsidRPr="008233D4">
        <w:rPr>
          <w:rFonts w:ascii="Times New Roman" w:hAnsi="Times New Roman" w:cs="Times New Roman"/>
          <w:b/>
          <w:i/>
          <w:spacing w:val="-9"/>
          <w:sz w:val="24"/>
        </w:rPr>
        <w:t xml:space="preserve"> </w:t>
      </w:r>
      <w:r w:rsidRPr="008233D4">
        <w:rPr>
          <w:rFonts w:ascii="Times New Roman" w:hAnsi="Times New Roman" w:cs="Times New Roman"/>
          <w:b/>
          <w:i/>
          <w:spacing w:val="-2"/>
          <w:sz w:val="24"/>
        </w:rPr>
        <w:t>уровне</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классов:</w:t>
      </w:r>
    </w:p>
    <w:p w:rsidR="00C81516" w:rsidRPr="008233D4" w:rsidRDefault="00C81516" w:rsidP="000B09AC">
      <w:pPr>
        <w:pStyle w:val="a3"/>
        <w:widowControl w:val="0"/>
        <w:numPr>
          <w:ilvl w:val="2"/>
          <w:numId w:val="16"/>
        </w:numPr>
        <w:tabs>
          <w:tab w:val="left" w:pos="890"/>
        </w:tabs>
        <w:autoSpaceDE w:val="0"/>
        <w:autoSpaceDN w:val="0"/>
        <w:spacing w:before="27" w:after="0" w:line="273" w:lineRule="auto"/>
        <w:ind w:right="867" w:firstLine="580"/>
        <w:contextualSpacing w:val="0"/>
        <w:jc w:val="both"/>
        <w:rPr>
          <w:rFonts w:ascii="Times New Roman" w:hAnsi="Times New Roman" w:cs="Times New Roman"/>
          <w:sz w:val="24"/>
        </w:rPr>
      </w:pPr>
      <w:r w:rsidRPr="008233D4">
        <w:rPr>
          <w:rFonts w:ascii="Times New Roman" w:hAnsi="Times New Roman" w:cs="Times New Roman"/>
          <w:sz w:val="24"/>
        </w:rPr>
        <w:t>выбор</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делегирование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представителей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классов</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общешкольные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советы</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ответственных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за</w:t>
      </w:r>
      <w:r w:rsidRPr="008233D4">
        <w:rPr>
          <w:rFonts w:ascii="Times New Roman" w:hAnsi="Times New Roman" w:cs="Times New Roman"/>
          <w:spacing w:val="-5"/>
          <w:sz w:val="24"/>
        </w:rPr>
        <w:t xml:space="preserve"> </w:t>
      </w:r>
      <w:r w:rsidRPr="008233D4">
        <w:rPr>
          <w:rFonts w:ascii="Times New Roman" w:hAnsi="Times New Roman" w:cs="Times New Roman"/>
          <w:sz w:val="24"/>
        </w:rPr>
        <w:t>подготовку</w:t>
      </w:r>
      <w:r w:rsidRPr="008233D4">
        <w:rPr>
          <w:rFonts w:ascii="Times New Roman" w:hAnsi="Times New Roman" w:cs="Times New Roman"/>
          <w:spacing w:val="-9"/>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ключевых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p>
    <w:p w:rsidR="00C81516" w:rsidRPr="008233D4" w:rsidRDefault="00C81516" w:rsidP="000B09AC">
      <w:pPr>
        <w:pStyle w:val="a3"/>
        <w:widowControl w:val="0"/>
        <w:numPr>
          <w:ilvl w:val="2"/>
          <w:numId w:val="16"/>
        </w:numPr>
        <w:tabs>
          <w:tab w:val="left" w:pos="893"/>
        </w:tabs>
        <w:autoSpaceDE w:val="0"/>
        <w:autoSpaceDN w:val="0"/>
        <w:spacing w:after="0" w:line="236" w:lineRule="exact"/>
        <w:ind w:left="892" w:hanging="172"/>
        <w:contextualSpacing w:val="0"/>
        <w:jc w:val="both"/>
        <w:rPr>
          <w:rFonts w:ascii="Times New Roman" w:hAnsi="Times New Roman" w:cs="Times New Roman"/>
          <w:sz w:val="24"/>
        </w:rPr>
      </w:pPr>
      <w:r w:rsidRPr="008233D4">
        <w:rPr>
          <w:rFonts w:ascii="Times New Roman" w:hAnsi="Times New Roman" w:cs="Times New Roman"/>
          <w:sz w:val="24"/>
        </w:rPr>
        <w:t>участие</w:t>
      </w:r>
      <w:r w:rsidRPr="008233D4">
        <w:rPr>
          <w:rFonts w:ascii="Times New Roman" w:hAnsi="Times New Roman" w:cs="Times New Roman"/>
          <w:spacing w:val="-10"/>
          <w:sz w:val="24"/>
        </w:rPr>
        <w:t xml:space="preserve"> </w:t>
      </w:r>
      <w:r w:rsidRPr="008233D4">
        <w:rPr>
          <w:rFonts w:ascii="Times New Roman" w:hAnsi="Times New Roman" w:cs="Times New Roman"/>
          <w:sz w:val="24"/>
        </w:rPr>
        <w:t>школьных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классов</w:t>
      </w:r>
      <w:r w:rsidRPr="008233D4">
        <w:rPr>
          <w:rFonts w:ascii="Times New Roman" w:hAnsi="Times New Roman" w:cs="Times New Roman"/>
          <w:spacing w:val="-9"/>
          <w:sz w:val="24"/>
        </w:rPr>
        <w:t xml:space="preserve"> </w:t>
      </w:r>
      <w:r w:rsidRPr="008233D4">
        <w:rPr>
          <w:rFonts w:ascii="Times New Roman" w:hAnsi="Times New Roman" w:cs="Times New Roman"/>
          <w:sz w:val="24"/>
        </w:rPr>
        <w:t>в</w:t>
      </w:r>
      <w:r w:rsidRPr="008233D4">
        <w:rPr>
          <w:rFonts w:ascii="Times New Roman" w:hAnsi="Times New Roman" w:cs="Times New Roman"/>
          <w:spacing w:val="-12"/>
          <w:sz w:val="24"/>
        </w:rPr>
        <w:t xml:space="preserve"> </w:t>
      </w:r>
      <w:r w:rsidRPr="008233D4">
        <w:rPr>
          <w:rFonts w:ascii="Times New Roman" w:hAnsi="Times New Roman" w:cs="Times New Roman"/>
          <w:sz w:val="24"/>
        </w:rPr>
        <w:t>реализации</w:t>
      </w:r>
      <w:r w:rsidRPr="008233D4">
        <w:rPr>
          <w:rFonts w:ascii="Times New Roman" w:hAnsi="Times New Roman" w:cs="Times New Roman"/>
          <w:spacing w:val="-11"/>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ключевых</w:t>
      </w:r>
      <w:r w:rsidRPr="008233D4">
        <w:rPr>
          <w:rFonts w:ascii="Times New Roman" w:hAnsi="Times New Roman" w:cs="Times New Roman"/>
          <w:spacing w:val="-9"/>
          <w:sz w:val="24"/>
        </w:rPr>
        <w:t xml:space="preserve"> </w:t>
      </w:r>
      <w:r w:rsidRPr="008233D4">
        <w:rPr>
          <w:rFonts w:ascii="Times New Roman" w:hAnsi="Times New Roman" w:cs="Times New Roman"/>
          <w:sz w:val="24"/>
        </w:rPr>
        <w:t>дел;</w:t>
      </w:r>
    </w:p>
    <w:p w:rsidR="00C81516" w:rsidRPr="008233D4" w:rsidRDefault="00C81516" w:rsidP="000B09AC">
      <w:pPr>
        <w:pStyle w:val="a3"/>
        <w:widowControl w:val="0"/>
        <w:numPr>
          <w:ilvl w:val="2"/>
          <w:numId w:val="16"/>
        </w:numPr>
        <w:tabs>
          <w:tab w:val="left" w:pos="830"/>
        </w:tabs>
        <w:autoSpaceDE w:val="0"/>
        <w:autoSpaceDN w:val="0"/>
        <w:spacing w:before="90" w:after="0" w:line="278" w:lineRule="auto"/>
        <w:ind w:right="869" w:firstLine="580"/>
        <w:contextualSpacing w:val="0"/>
        <w:jc w:val="both"/>
        <w:rPr>
          <w:rFonts w:ascii="Times New Roman" w:hAnsi="Times New Roman" w:cs="Times New Roman"/>
          <w:sz w:val="24"/>
        </w:rPr>
      </w:pPr>
      <w:r w:rsidRPr="008233D4">
        <w:rPr>
          <w:rFonts w:ascii="Times New Roman" w:hAnsi="Times New Roman" w:cs="Times New Roman"/>
          <w:sz w:val="24"/>
        </w:rPr>
        <w:t>проведение в рамках класса итогового анализа детьми общешкольных ключевых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участие представителей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классов</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итоговом</w:t>
      </w:r>
      <w:r w:rsidRPr="008233D4">
        <w:rPr>
          <w:rFonts w:ascii="Times New Roman" w:hAnsi="Times New Roman" w:cs="Times New Roman"/>
          <w:spacing w:val="1"/>
          <w:sz w:val="24"/>
        </w:rPr>
        <w:t xml:space="preserve"> </w:t>
      </w:r>
      <w:r w:rsidRPr="008233D4">
        <w:rPr>
          <w:rFonts w:ascii="Times New Roman" w:hAnsi="Times New Roman" w:cs="Times New Roman"/>
          <w:sz w:val="24"/>
        </w:rPr>
        <w:t>анализе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проведенных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уровне</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советов</w:t>
      </w:r>
      <w:r w:rsidRPr="008233D4">
        <w:rPr>
          <w:rFonts w:ascii="Times New Roman" w:hAnsi="Times New Roman" w:cs="Times New Roman"/>
          <w:spacing w:val="-3"/>
          <w:sz w:val="24"/>
        </w:rPr>
        <w:t xml:space="preserve"> </w:t>
      </w:r>
      <w:r w:rsidRPr="008233D4">
        <w:rPr>
          <w:rFonts w:ascii="Times New Roman" w:hAnsi="Times New Roman" w:cs="Times New Roman"/>
          <w:sz w:val="24"/>
        </w:rPr>
        <w:t>дела.</w:t>
      </w:r>
    </w:p>
    <w:p w:rsidR="00C81516" w:rsidRPr="008233D4" w:rsidRDefault="00C81516" w:rsidP="00C81516">
      <w:pPr>
        <w:spacing w:line="275" w:lineRule="exact"/>
        <w:ind w:left="822"/>
        <w:jc w:val="both"/>
        <w:rPr>
          <w:rFonts w:ascii="Times New Roman" w:hAnsi="Times New Roman" w:cs="Times New Roman"/>
          <w:b/>
          <w:i/>
          <w:sz w:val="24"/>
        </w:rPr>
      </w:pPr>
      <w:r w:rsidRPr="008233D4">
        <w:rPr>
          <w:rFonts w:ascii="Times New Roman" w:hAnsi="Times New Roman" w:cs="Times New Roman"/>
          <w:b/>
          <w:i/>
          <w:spacing w:val="-2"/>
          <w:sz w:val="24"/>
        </w:rPr>
        <w:t>На</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индивидуальном</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уровне:</w:t>
      </w:r>
    </w:p>
    <w:p w:rsidR="00C81516" w:rsidRPr="008233D4" w:rsidRDefault="00C81516" w:rsidP="000B09AC">
      <w:pPr>
        <w:pStyle w:val="a3"/>
        <w:widowControl w:val="0"/>
        <w:numPr>
          <w:ilvl w:val="2"/>
          <w:numId w:val="16"/>
        </w:numPr>
        <w:tabs>
          <w:tab w:val="left" w:pos="890"/>
        </w:tabs>
        <w:autoSpaceDE w:val="0"/>
        <w:autoSpaceDN w:val="0"/>
        <w:spacing w:before="27" w:after="0" w:line="278" w:lineRule="auto"/>
        <w:ind w:right="867" w:firstLine="580"/>
        <w:contextualSpacing w:val="0"/>
        <w:jc w:val="both"/>
        <w:rPr>
          <w:rFonts w:ascii="Times New Roman" w:hAnsi="Times New Roman" w:cs="Times New Roman"/>
          <w:sz w:val="24"/>
        </w:rPr>
      </w:pPr>
      <w:r w:rsidRPr="008233D4">
        <w:rPr>
          <w:rFonts w:ascii="Times New Roman" w:hAnsi="Times New Roman" w:cs="Times New Roman"/>
          <w:sz w:val="24"/>
        </w:rPr>
        <w:t>вовлечение, по возможности каждого ребенка, в ключевые дела школы в одной из</w:t>
      </w:r>
      <w:r w:rsidRPr="008233D4">
        <w:rPr>
          <w:rFonts w:ascii="Times New Roman" w:hAnsi="Times New Roman" w:cs="Times New Roman"/>
          <w:spacing w:val="1"/>
          <w:sz w:val="24"/>
        </w:rPr>
        <w:t xml:space="preserve"> </w:t>
      </w:r>
      <w:r w:rsidRPr="008233D4">
        <w:rPr>
          <w:rFonts w:ascii="Times New Roman" w:hAnsi="Times New Roman" w:cs="Times New Roman"/>
          <w:sz w:val="24"/>
        </w:rPr>
        <w:t>возможных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них</w:t>
      </w:r>
      <w:r w:rsidRPr="008233D4">
        <w:rPr>
          <w:rFonts w:ascii="Times New Roman" w:hAnsi="Times New Roman" w:cs="Times New Roman"/>
          <w:spacing w:val="1"/>
          <w:sz w:val="24"/>
        </w:rPr>
        <w:t xml:space="preserve"> </w:t>
      </w:r>
      <w:r w:rsidRPr="008233D4">
        <w:rPr>
          <w:rFonts w:ascii="Times New Roman" w:hAnsi="Times New Roman" w:cs="Times New Roman"/>
          <w:sz w:val="24"/>
        </w:rPr>
        <w:t>ролей:</w:t>
      </w:r>
      <w:r w:rsidRPr="008233D4">
        <w:rPr>
          <w:rFonts w:ascii="Times New Roman" w:hAnsi="Times New Roman" w:cs="Times New Roman"/>
          <w:spacing w:val="1"/>
          <w:sz w:val="24"/>
        </w:rPr>
        <w:t xml:space="preserve"> </w:t>
      </w:r>
      <w:r w:rsidRPr="008233D4">
        <w:rPr>
          <w:rFonts w:ascii="Times New Roman" w:hAnsi="Times New Roman" w:cs="Times New Roman"/>
          <w:sz w:val="24"/>
        </w:rPr>
        <w:t>сценаристов,</w:t>
      </w:r>
      <w:r w:rsidRPr="008233D4">
        <w:rPr>
          <w:rFonts w:ascii="Times New Roman" w:hAnsi="Times New Roman" w:cs="Times New Roman"/>
          <w:spacing w:val="1"/>
          <w:sz w:val="24"/>
        </w:rPr>
        <w:t xml:space="preserve"> </w:t>
      </w:r>
      <w:r w:rsidRPr="008233D4">
        <w:rPr>
          <w:rFonts w:ascii="Times New Roman" w:hAnsi="Times New Roman" w:cs="Times New Roman"/>
          <w:sz w:val="24"/>
        </w:rPr>
        <w:t>постановщиков,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исполнителей,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ведущих,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декораторов, музыкальных редакторов, корреспондентов, ответственных за костюмы и</w:t>
      </w:r>
      <w:r w:rsidRPr="008233D4">
        <w:rPr>
          <w:rFonts w:ascii="Times New Roman" w:hAnsi="Times New Roman" w:cs="Times New Roman"/>
          <w:spacing w:val="1"/>
          <w:sz w:val="24"/>
        </w:rPr>
        <w:t xml:space="preserve"> </w:t>
      </w:r>
      <w:r w:rsidRPr="008233D4">
        <w:rPr>
          <w:rFonts w:ascii="Times New Roman" w:hAnsi="Times New Roman" w:cs="Times New Roman"/>
          <w:sz w:val="24"/>
        </w:rPr>
        <w:t>оборудование,</w:t>
      </w:r>
      <w:r w:rsidRPr="008233D4">
        <w:rPr>
          <w:rFonts w:ascii="Times New Roman" w:hAnsi="Times New Roman" w:cs="Times New Roman"/>
          <w:spacing w:val="-2"/>
          <w:sz w:val="24"/>
        </w:rPr>
        <w:t xml:space="preserve"> </w:t>
      </w:r>
      <w:r w:rsidRPr="008233D4">
        <w:rPr>
          <w:rFonts w:ascii="Times New Roman" w:hAnsi="Times New Roman" w:cs="Times New Roman"/>
          <w:sz w:val="24"/>
        </w:rPr>
        <w:t>ответственных</w:t>
      </w:r>
      <w:r w:rsidRPr="008233D4">
        <w:rPr>
          <w:rFonts w:ascii="Times New Roman" w:hAnsi="Times New Roman" w:cs="Times New Roman"/>
          <w:spacing w:val="-5"/>
          <w:sz w:val="24"/>
        </w:rPr>
        <w:t xml:space="preserve"> </w:t>
      </w:r>
      <w:r w:rsidRPr="008233D4">
        <w:rPr>
          <w:rFonts w:ascii="Times New Roman" w:hAnsi="Times New Roman" w:cs="Times New Roman"/>
          <w:sz w:val="24"/>
        </w:rPr>
        <w:t>за</w:t>
      </w:r>
      <w:r w:rsidRPr="008233D4">
        <w:rPr>
          <w:rFonts w:ascii="Times New Roman" w:hAnsi="Times New Roman" w:cs="Times New Roman"/>
          <w:spacing w:val="-5"/>
          <w:sz w:val="24"/>
        </w:rPr>
        <w:t xml:space="preserve"> </w:t>
      </w:r>
      <w:r w:rsidRPr="008233D4">
        <w:rPr>
          <w:rFonts w:ascii="Times New Roman" w:hAnsi="Times New Roman" w:cs="Times New Roman"/>
          <w:sz w:val="24"/>
        </w:rPr>
        <w:t>приглашение</w:t>
      </w:r>
      <w:r w:rsidRPr="008233D4">
        <w:rPr>
          <w:rFonts w:ascii="Times New Roman" w:hAnsi="Times New Roman" w:cs="Times New Roman"/>
          <w:spacing w:val="-6"/>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встречу</w:t>
      </w:r>
      <w:r w:rsidRPr="008233D4">
        <w:rPr>
          <w:rFonts w:ascii="Times New Roman" w:hAnsi="Times New Roman" w:cs="Times New Roman"/>
          <w:spacing w:val="-7"/>
          <w:sz w:val="24"/>
        </w:rPr>
        <w:t xml:space="preserve"> </w:t>
      </w:r>
      <w:r w:rsidRPr="008233D4">
        <w:rPr>
          <w:rFonts w:ascii="Times New Roman" w:hAnsi="Times New Roman" w:cs="Times New Roman"/>
          <w:sz w:val="24"/>
        </w:rPr>
        <w:t>гостей</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6"/>
          <w:sz w:val="24"/>
        </w:rPr>
        <w:t xml:space="preserve"> </w:t>
      </w:r>
      <w:r w:rsidRPr="008233D4">
        <w:rPr>
          <w:rFonts w:ascii="Times New Roman" w:hAnsi="Times New Roman" w:cs="Times New Roman"/>
          <w:sz w:val="24"/>
        </w:rPr>
        <w:t>т.п.);</w:t>
      </w:r>
    </w:p>
    <w:p w:rsidR="00C81516" w:rsidRPr="008233D4" w:rsidRDefault="00C81516" w:rsidP="000B09AC">
      <w:pPr>
        <w:pStyle w:val="a3"/>
        <w:widowControl w:val="0"/>
        <w:numPr>
          <w:ilvl w:val="2"/>
          <w:numId w:val="16"/>
        </w:numPr>
        <w:tabs>
          <w:tab w:val="left" w:pos="890"/>
        </w:tabs>
        <w:autoSpaceDE w:val="0"/>
        <w:autoSpaceDN w:val="0"/>
        <w:spacing w:after="0" w:line="281"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индивидуальная</w:t>
      </w:r>
      <w:r w:rsidRPr="008233D4">
        <w:rPr>
          <w:rFonts w:ascii="Times New Roman" w:hAnsi="Times New Roman" w:cs="Times New Roman"/>
          <w:spacing w:val="51"/>
          <w:sz w:val="24"/>
        </w:rPr>
        <w:t xml:space="preserve"> </w:t>
      </w:r>
      <w:r w:rsidRPr="008233D4">
        <w:rPr>
          <w:rFonts w:ascii="Times New Roman" w:hAnsi="Times New Roman" w:cs="Times New Roman"/>
          <w:sz w:val="24"/>
        </w:rPr>
        <w:t>помощь</w:t>
      </w:r>
      <w:r w:rsidRPr="008233D4">
        <w:rPr>
          <w:rFonts w:ascii="Times New Roman" w:hAnsi="Times New Roman" w:cs="Times New Roman"/>
          <w:spacing w:val="112"/>
          <w:sz w:val="24"/>
        </w:rPr>
        <w:t xml:space="preserve"> </w:t>
      </w:r>
      <w:r w:rsidRPr="008233D4">
        <w:rPr>
          <w:rFonts w:ascii="Times New Roman" w:hAnsi="Times New Roman" w:cs="Times New Roman"/>
          <w:sz w:val="24"/>
        </w:rPr>
        <w:t>ребенку</w:t>
      </w:r>
      <w:r w:rsidRPr="008233D4">
        <w:rPr>
          <w:rFonts w:ascii="Times New Roman" w:hAnsi="Times New Roman" w:cs="Times New Roman"/>
          <w:spacing w:val="104"/>
          <w:sz w:val="24"/>
        </w:rPr>
        <w:t xml:space="preserve"> </w:t>
      </w:r>
      <w:r w:rsidRPr="008233D4">
        <w:rPr>
          <w:rFonts w:ascii="Times New Roman" w:hAnsi="Times New Roman" w:cs="Times New Roman"/>
          <w:sz w:val="24"/>
        </w:rPr>
        <w:t>(при</w:t>
      </w:r>
      <w:r w:rsidRPr="008233D4">
        <w:rPr>
          <w:rFonts w:ascii="Times New Roman" w:hAnsi="Times New Roman" w:cs="Times New Roman"/>
          <w:spacing w:val="112"/>
          <w:sz w:val="24"/>
        </w:rPr>
        <w:t xml:space="preserve"> </w:t>
      </w:r>
      <w:r w:rsidRPr="008233D4">
        <w:rPr>
          <w:rFonts w:ascii="Times New Roman" w:hAnsi="Times New Roman" w:cs="Times New Roman"/>
          <w:sz w:val="24"/>
        </w:rPr>
        <w:t>необходимости)</w:t>
      </w:r>
      <w:r w:rsidRPr="008233D4">
        <w:rPr>
          <w:rFonts w:ascii="Times New Roman" w:hAnsi="Times New Roman" w:cs="Times New Roman"/>
          <w:spacing w:val="111"/>
          <w:sz w:val="24"/>
        </w:rPr>
        <w:t xml:space="preserve"> </w:t>
      </w:r>
      <w:r w:rsidRPr="008233D4">
        <w:rPr>
          <w:rFonts w:ascii="Times New Roman" w:hAnsi="Times New Roman" w:cs="Times New Roman"/>
          <w:sz w:val="24"/>
        </w:rPr>
        <w:t>в</w:t>
      </w:r>
      <w:r w:rsidRPr="008233D4">
        <w:rPr>
          <w:rFonts w:ascii="Times New Roman" w:hAnsi="Times New Roman" w:cs="Times New Roman"/>
          <w:spacing w:val="111"/>
          <w:sz w:val="24"/>
        </w:rPr>
        <w:t xml:space="preserve"> </w:t>
      </w:r>
      <w:r w:rsidRPr="008233D4">
        <w:rPr>
          <w:rFonts w:ascii="Times New Roman" w:hAnsi="Times New Roman" w:cs="Times New Roman"/>
          <w:sz w:val="24"/>
        </w:rPr>
        <w:t>освоении</w:t>
      </w:r>
      <w:r w:rsidRPr="008233D4">
        <w:rPr>
          <w:rFonts w:ascii="Times New Roman" w:hAnsi="Times New Roman" w:cs="Times New Roman"/>
          <w:spacing w:val="113"/>
          <w:sz w:val="24"/>
        </w:rPr>
        <w:t xml:space="preserve"> </w:t>
      </w:r>
      <w:r w:rsidRPr="008233D4">
        <w:rPr>
          <w:rFonts w:ascii="Times New Roman" w:hAnsi="Times New Roman" w:cs="Times New Roman"/>
          <w:sz w:val="24"/>
        </w:rPr>
        <w:t>навыков</w:t>
      </w:r>
    </w:p>
    <w:p w:rsidR="00C81516" w:rsidRPr="008233D4" w:rsidRDefault="00C81516" w:rsidP="00C81516">
      <w:pPr>
        <w:pStyle w:val="a5"/>
        <w:spacing w:before="46"/>
      </w:pPr>
      <w:r w:rsidRPr="008233D4">
        <w:t>подготовки,</w:t>
      </w:r>
      <w:r w:rsidRPr="008233D4">
        <w:rPr>
          <w:spacing w:val="-11"/>
        </w:rPr>
        <w:t xml:space="preserve"> </w:t>
      </w:r>
      <w:r w:rsidRPr="008233D4">
        <w:t>проведения</w:t>
      </w:r>
      <w:r w:rsidRPr="008233D4">
        <w:rPr>
          <w:spacing w:val="-11"/>
        </w:rPr>
        <w:t xml:space="preserve"> </w:t>
      </w:r>
      <w:r w:rsidRPr="008233D4">
        <w:t>и</w:t>
      </w:r>
      <w:r w:rsidRPr="008233D4">
        <w:rPr>
          <w:spacing w:val="-10"/>
        </w:rPr>
        <w:t xml:space="preserve"> </w:t>
      </w:r>
      <w:r w:rsidRPr="008233D4">
        <w:t>анализа</w:t>
      </w:r>
      <w:r w:rsidRPr="008233D4">
        <w:rPr>
          <w:spacing w:val="-11"/>
        </w:rPr>
        <w:t xml:space="preserve"> </w:t>
      </w:r>
      <w:r w:rsidRPr="008233D4">
        <w:t>ключевых</w:t>
      </w:r>
      <w:r w:rsidRPr="008233D4">
        <w:rPr>
          <w:spacing w:val="-9"/>
        </w:rPr>
        <w:t xml:space="preserve"> </w:t>
      </w:r>
      <w:r w:rsidRPr="008233D4">
        <w:t>дел;</w:t>
      </w:r>
    </w:p>
    <w:p w:rsidR="00C81516" w:rsidRPr="008233D4" w:rsidRDefault="00C81516" w:rsidP="000B09AC">
      <w:pPr>
        <w:pStyle w:val="a3"/>
        <w:widowControl w:val="0"/>
        <w:numPr>
          <w:ilvl w:val="2"/>
          <w:numId w:val="16"/>
        </w:numPr>
        <w:tabs>
          <w:tab w:val="left" w:pos="890"/>
        </w:tabs>
        <w:autoSpaceDE w:val="0"/>
        <w:autoSpaceDN w:val="0"/>
        <w:spacing w:before="30" w:after="0" w:line="278" w:lineRule="auto"/>
        <w:ind w:right="866" w:firstLine="580"/>
        <w:contextualSpacing w:val="0"/>
        <w:jc w:val="both"/>
        <w:rPr>
          <w:rFonts w:ascii="Times New Roman" w:hAnsi="Times New Roman" w:cs="Times New Roman"/>
          <w:sz w:val="24"/>
        </w:rPr>
      </w:pPr>
      <w:r w:rsidRPr="008233D4">
        <w:rPr>
          <w:rFonts w:ascii="Times New Roman" w:hAnsi="Times New Roman" w:cs="Times New Roman"/>
          <w:sz w:val="24"/>
        </w:rPr>
        <w:t>наблюдение за поведением ребенка в ситуациях подготовки, проведения и анализа</w:t>
      </w:r>
      <w:r w:rsidRPr="008233D4">
        <w:rPr>
          <w:rFonts w:ascii="Times New Roman" w:hAnsi="Times New Roman" w:cs="Times New Roman"/>
          <w:spacing w:val="1"/>
          <w:sz w:val="24"/>
        </w:rPr>
        <w:t xml:space="preserve"> </w:t>
      </w:r>
      <w:r w:rsidRPr="008233D4">
        <w:rPr>
          <w:rFonts w:ascii="Times New Roman" w:hAnsi="Times New Roman" w:cs="Times New Roman"/>
          <w:sz w:val="24"/>
        </w:rPr>
        <w:t>ключевых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за</w:t>
      </w:r>
      <w:r w:rsidRPr="008233D4">
        <w:rPr>
          <w:rFonts w:ascii="Times New Roman" w:hAnsi="Times New Roman" w:cs="Times New Roman"/>
          <w:spacing w:val="1"/>
          <w:sz w:val="24"/>
        </w:rPr>
        <w:t xml:space="preserve"> </w:t>
      </w:r>
      <w:r w:rsidRPr="008233D4">
        <w:rPr>
          <w:rFonts w:ascii="Times New Roman" w:hAnsi="Times New Roman" w:cs="Times New Roman"/>
          <w:sz w:val="24"/>
        </w:rPr>
        <w:t>его</w:t>
      </w:r>
      <w:r w:rsidRPr="008233D4">
        <w:rPr>
          <w:rFonts w:ascii="Times New Roman" w:hAnsi="Times New Roman" w:cs="Times New Roman"/>
          <w:spacing w:val="1"/>
          <w:sz w:val="24"/>
        </w:rPr>
        <w:t xml:space="preserve"> </w:t>
      </w:r>
      <w:r w:rsidRPr="008233D4">
        <w:rPr>
          <w:rFonts w:ascii="Times New Roman" w:hAnsi="Times New Roman" w:cs="Times New Roman"/>
          <w:sz w:val="24"/>
        </w:rPr>
        <w:t>отношениями</w:t>
      </w:r>
      <w:r w:rsidRPr="008233D4">
        <w:rPr>
          <w:rFonts w:ascii="Times New Roman" w:hAnsi="Times New Roman" w:cs="Times New Roman"/>
          <w:spacing w:val="1"/>
          <w:sz w:val="24"/>
        </w:rPr>
        <w:t xml:space="preserve"> </w:t>
      </w:r>
      <w:r w:rsidRPr="008233D4">
        <w:rPr>
          <w:rFonts w:ascii="Times New Roman" w:hAnsi="Times New Roman" w:cs="Times New Roman"/>
          <w:sz w:val="24"/>
        </w:rPr>
        <w:t>со</w:t>
      </w:r>
      <w:r w:rsidRPr="008233D4">
        <w:rPr>
          <w:rFonts w:ascii="Times New Roman" w:hAnsi="Times New Roman" w:cs="Times New Roman"/>
          <w:spacing w:val="1"/>
          <w:sz w:val="24"/>
        </w:rPr>
        <w:t xml:space="preserve"> </w:t>
      </w:r>
      <w:r w:rsidRPr="008233D4">
        <w:rPr>
          <w:rFonts w:ascii="Times New Roman" w:hAnsi="Times New Roman" w:cs="Times New Roman"/>
          <w:sz w:val="24"/>
        </w:rPr>
        <w:t>сверстниками,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старшими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младшими</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4"/>
          <w:sz w:val="24"/>
        </w:rPr>
        <w:t xml:space="preserve"> </w:t>
      </w:r>
      <w:r w:rsidRPr="008233D4">
        <w:rPr>
          <w:rFonts w:ascii="Times New Roman" w:hAnsi="Times New Roman" w:cs="Times New Roman"/>
          <w:sz w:val="24"/>
        </w:rPr>
        <w:t>с</w:t>
      </w:r>
      <w:r w:rsidRPr="008233D4">
        <w:rPr>
          <w:rFonts w:ascii="Times New Roman" w:hAnsi="Times New Roman" w:cs="Times New Roman"/>
          <w:spacing w:val="-5"/>
          <w:sz w:val="24"/>
        </w:rPr>
        <w:t xml:space="preserve"> </w:t>
      </w:r>
      <w:r w:rsidRPr="008233D4">
        <w:rPr>
          <w:rFonts w:ascii="Times New Roman" w:hAnsi="Times New Roman" w:cs="Times New Roman"/>
          <w:sz w:val="24"/>
        </w:rPr>
        <w:t>педагогами</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2"/>
          <w:sz w:val="24"/>
        </w:rPr>
        <w:t xml:space="preserve"> </w:t>
      </w:r>
      <w:r w:rsidRPr="008233D4">
        <w:rPr>
          <w:rFonts w:ascii="Times New Roman" w:hAnsi="Times New Roman" w:cs="Times New Roman"/>
          <w:sz w:val="24"/>
        </w:rPr>
        <w:t>другими</w:t>
      </w:r>
      <w:r w:rsidRPr="008233D4">
        <w:rPr>
          <w:rFonts w:ascii="Times New Roman" w:hAnsi="Times New Roman" w:cs="Times New Roman"/>
          <w:spacing w:val="-3"/>
          <w:sz w:val="24"/>
        </w:rPr>
        <w:t xml:space="preserve"> </w:t>
      </w:r>
      <w:r w:rsidRPr="008233D4">
        <w:rPr>
          <w:rFonts w:ascii="Times New Roman" w:hAnsi="Times New Roman" w:cs="Times New Roman"/>
          <w:sz w:val="24"/>
        </w:rPr>
        <w:t>взрослыми;</w:t>
      </w:r>
    </w:p>
    <w:p w:rsidR="00C81516" w:rsidRPr="008233D4" w:rsidRDefault="00C81516" w:rsidP="000B09AC">
      <w:pPr>
        <w:pStyle w:val="a3"/>
        <w:widowControl w:val="0"/>
        <w:numPr>
          <w:ilvl w:val="2"/>
          <w:numId w:val="16"/>
        </w:numPr>
        <w:tabs>
          <w:tab w:val="left" w:pos="890"/>
        </w:tabs>
        <w:autoSpaceDE w:val="0"/>
        <w:autoSpaceDN w:val="0"/>
        <w:spacing w:after="0" w:line="279"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при</w:t>
      </w:r>
      <w:r w:rsidRPr="008233D4">
        <w:rPr>
          <w:rFonts w:ascii="Times New Roman" w:hAnsi="Times New Roman" w:cs="Times New Roman"/>
          <w:spacing w:val="47"/>
          <w:sz w:val="24"/>
        </w:rPr>
        <w:t xml:space="preserve"> </w:t>
      </w:r>
      <w:r w:rsidRPr="008233D4">
        <w:rPr>
          <w:rFonts w:ascii="Times New Roman" w:hAnsi="Times New Roman" w:cs="Times New Roman"/>
          <w:sz w:val="24"/>
        </w:rPr>
        <w:t>необходимости</w:t>
      </w:r>
      <w:r w:rsidRPr="008233D4">
        <w:rPr>
          <w:rFonts w:ascii="Times New Roman" w:hAnsi="Times New Roman" w:cs="Times New Roman"/>
          <w:spacing w:val="47"/>
          <w:sz w:val="24"/>
        </w:rPr>
        <w:t xml:space="preserve"> </w:t>
      </w:r>
      <w:r w:rsidRPr="008233D4">
        <w:rPr>
          <w:rFonts w:ascii="Times New Roman" w:hAnsi="Times New Roman" w:cs="Times New Roman"/>
          <w:sz w:val="24"/>
        </w:rPr>
        <w:t>коррекция</w:t>
      </w:r>
      <w:r w:rsidRPr="008233D4">
        <w:rPr>
          <w:rFonts w:ascii="Times New Roman" w:hAnsi="Times New Roman" w:cs="Times New Roman"/>
          <w:spacing w:val="47"/>
          <w:sz w:val="24"/>
        </w:rPr>
        <w:t xml:space="preserve"> </w:t>
      </w:r>
      <w:r w:rsidRPr="008233D4">
        <w:rPr>
          <w:rFonts w:ascii="Times New Roman" w:hAnsi="Times New Roman" w:cs="Times New Roman"/>
          <w:sz w:val="24"/>
        </w:rPr>
        <w:t>поведения</w:t>
      </w:r>
      <w:r w:rsidRPr="008233D4">
        <w:rPr>
          <w:rFonts w:ascii="Times New Roman" w:hAnsi="Times New Roman" w:cs="Times New Roman"/>
          <w:spacing w:val="49"/>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47"/>
          <w:sz w:val="24"/>
        </w:rPr>
        <w:t xml:space="preserve"> </w:t>
      </w:r>
      <w:r w:rsidRPr="008233D4">
        <w:rPr>
          <w:rFonts w:ascii="Times New Roman" w:hAnsi="Times New Roman" w:cs="Times New Roman"/>
          <w:sz w:val="24"/>
        </w:rPr>
        <w:t>через</w:t>
      </w:r>
      <w:r w:rsidRPr="008233D4">
        <w:rPr>
          <w:rFonts w:ascii="Times New Roman" w:hAnsi="Times New Roman" w:cs="Times New Roman"/>
          <w:spacing w:val="50"/>
          <w:sz w:val="24"/>
        </w:rPr>
        <w:t xml:space="preserve"> </w:t>
      </w:r>
      <w:r w:rsidRPr="008233D4">
        <w:rPr>
          <w:rFonts w:ascii="Times New Roman" w:hAnsi="Times New Roman" w:cs="Times New Roman"/>
          <w:sz w:val="24"/>
        </w:rPr>
        <w:t>частные</w:t>
      </w:r>
      <w:r w:rsidRPr="008233D4">
        <w:rPr>
          <w:rFonts w:ascii="Times New Roman" w:hAnsi="Times New Roman" w:cs="Times New Roman"/>
          <w:spacing w:val="46"/>
          <w:sz w:val="24"/>
        </w:rPr>
        <w:t xml:space="preserve"> </w:t>
      </w:r>
      <w:r w:rsidRPr="008233D4">
        <w:rPr>
          <w:rFonts w:ascii="Times New Roman" w:hAnsi="Times New Roman" w:cs="Times New Roman"/>
          <w:sz w:val="24"/>
        </w:rPr>
        <w:t>беседы</w:t>
      </w:r>
      <w:r w:rsidRPr="008233D4">
        <w:rPr>
          <w:rFonts w:ascii="Times New Roman" w:hAnsi="Times New Roman" w:cs="Times New Roman"/>
          <w:spacing w:val="46"/>
          <w:sz w:val="24"/>
        </w:rPr>
        <w:t xml:space="preserve"> </w:t>
      </w:r>
      <w:r w:rsidRPr="008233D4">
        <w:rPr>
          <w:rFonts w:ascii="Times New Roman" w:hAnsi="Times New Roman" w:cs="Times New Roman"/>
          <w:sz w:val="24"/>
        </w:rPr>
        <w:t>с</w:t>
      </w:r>
      <w:r w:rsidRPr="008233D4">
        <w:rPr>
          <w:rFonts w:ascii="Times New Roman" w:hAnsi="Times New Roman" w:cs="Times New Roman"/>
          <w:spacing w:val="47"/>
          <w:sz w:val="24"/>
        </w:rPr>
        <w:t xml:space="preserve"> </w:t>
      </w:r>
      <w:r w:rsidRPr="008233D4">
        <w:rPr>
          <w:rFonts w:ascii="Times New Roman" w:hAnsi="Times New Roman" w:cs="Times New Roman"/>
          <w:sz w:val="24"/>
        </w:rPr>
        <w:t>ним,</w:t>
      </w:r>
    </w:p>
    <w:p w:rsidR="00C81516" w:rsidRPr="008233D4" w:rsidRDefault="00C81516" w:rsidP="00C81516">
      <w:pPr>
        <w:pStyle w:val="a5"/>
        <w:spacing w:before="41" w:line="278" w:lineRule="auto"/>
        <w:ind w:right="865"/>
      </w:pPr>
      <w:r w:rsidRPr="008233D4">
        <w:t>через включение его в совместную работу с другими детьми, которые могли бы стать</w:t>
      </w:r>
      <w:r w:rsidRPr="008233D4">
        <w:rPr>
          <w:spacing w:val="1"/>
        </w:rPr>
        <w:t xml:space="preserve"> </w:t>
      </w:r>
      <w:r w:rsidRPr="008233D4">
        <w:t>хорошим примером для ребенка, через предложение взять в следующем ключевом деле на</w:t>
      </w:r>
      <w:r w:rsidRPr="008233D4">
        <w:rPr>
          <w:spacing w:val="-57"/>
        </w:rPr>
        <w:t xml:space="preserve"> </w:t>
      </w:r>
      <w:r w:rsidRPr="008233D4">
        <w:t>себя</w:t>
      </w:r>
      <w:r w:rsidRPr="008233D4">
        <w:rPr>
          <w:spacing w:val="-5"/>
        </w:rPr>
        <w:t xml:space="preserve"> </w:t>
      </w:r>
      <w:r w:rsidRPr="008233D4">
        <w:t>роль</w:t>
      </w:r>
      <w:r w:rsidRPr="008233D4">
        <w:rPr>
          <w:spacing w:val="-1"/>
        </w:rPr>
        <w:t xml:space="preserve"> </w:t>
      </w:r>
      <w:r w:rsidRPr="008233D4">
        <w:t>ответственного</w:t>
      </w:r>
      <w:r w:rsidRPr="008233D4">
        <w:rPr>
          <w:spacing w:val="-4"/>
        </w:rPr>
        <w:t xml:space="preserve"> </w:t>
      </w:r>
      <w:r w:rsidRPr="008233D4">
        <w:t>за</w:t>
      </w:r>
      <w:r w:rsidRPr="008233D4">
        <w:rPr>
          <w:spacing w:val="-5"/>
        </w:rPr>
        <w:t xml:space="preserve"> </w:t>
      </w:r>
      <w:r w:rsidRPr="008233D4">
        <w:t>тот</w:t>
      </w:r>
      <w:r w:rsidRPr="008233D4">
        <w:rPr>
          <w:spacing w:val="-6"/>
        </w:rPr>
        <w:t xml:space="preserve"> </w:t>
      </w:r>
      <w:r w:rsidRPr="008233D4">
        <w:t>или</w:t>
      </w:r>
      <w:r w:rsidRPr="008233D4">
        <w:rPr>
          <w:spacing w:val="-4"/>
        </w:rPr>
        <w:t xml:space="preserve"> </w:t>
      </w:r>
      <w:r w:rsidRPr="008233D4">
        <w:t>иной</w:t>
      </w:r>
      <w:r w:rsidRPr="008233D4">
        <w:rPr>
          <w:spacing w:val="-3"/>
        </w:rPr>
        <w:t xml:space="preserve"> </w:t>
      </w:r>
      <w:r w:rsidRPr="008233D4">
        <w:t>фрагмент</w:t>
      </w:r>
      <w:r w:rsidRPr="008233D4">
        <w:rPr>
          <w:spacing w:val="-3"/>
        </w:rPr>
        <w:t xml:space="preserve"> </w:t>
      </w:r>
      <w:r w:rsidRPr="008233D4">
        <w:t>общей</w:t>
      </w:r>
      <w:r w:rsidRPr="008233D4">
        <w:rPr>
          <w:spacing w:val="-3"/>
        </w:rPr>
        <w:t xml:space="preserve"> </w:t>
      </w:r>
      <w:r w:rsidRPr="008233D4">
        <w:t>работы.</w:t>
      </w:r>
    </w:p>
    <w:p w:rsidR="00C81516" w:rsidRPr="008233D4" w:rsidRDefault="00C81516" w:rsidP="000B09AC">
      <w:pPr>
        <w:pStyle w:val="2"/>
        <w:numPr>
          <w:ilvl w:val="1"/>
          <w:numId w:val="16"/>
        </w:numPr>
        <w:tabs>
          <w:tab w:val="left" w:pos="686"/>
        </w:tabs>
        <w:spacing w:before="230"/>
        <w:ind w:left="686" w:hanging="545"/>
        <w:jc w:val="center"/>
        <w:rPr>
          <w:i w:val="0"/>
        </w:rPr>
      </w:pPr>
      <w:bookmarkStart w:id="8" w:name="_bookmark8"/>
      <w:bookmarkEnd w:id="8"/>
      <w:r w:rsidRPr="008233D4">
        <w:rPr>
          <w:i w:val="0"/>
          <w:spacing w:val="-1"/>
        </w:rPr>
        <w:t>Модуль</w:t>
      </w:r>
      <w:r w:rsidRPr="008233D4">
        <w:rPr>
          <w:i w:val="0"/>
          <w:spacing w:val="-17"/>
        </w:rPr>
        <w:t xml:space="preserve"> </w:t>
      </w:r>
      <w:r w:rsidRPr="008233D4">
        <w:rPr>
          <w:i w:val="0"/>
          <w:spacing w:val="-1"/>
        </w:rPr>
        <w:t>«Классное</w:t>
      </w:r>
      <w:r w:rsidRPr="008233D4">
        <w:rPr>
          <w:i w:val="0"/>
          <w:spacing w:val="-16"/>
        </w:rPr>
        <w:t xml:space="preserve"> </w:t>
      </w:r>
      <w:r w:rsidRPr="008233D4">
        <w:rPr>
          <w:i w:val="0"/>
        </w:rPr>
        <w:t>руководство»</w:t>
      </w:r>
    </w:p>
    <w:p w:rsidR="00C81516" w:rsidRPr="008233D4" w:rsidRDefault="00C81516" w:rsidP="00C81516">
      <w:pPr>
        <w:pStyle w:val="a5"/>
        <w:spacing w:before="24" w:line="276" w:lineRule="auto"/>
        <w:ind w:right="868" w:firstLine="580"/>
      </w:pPr>
      <w:r w:rsidRPr="008233D4">
        <w:t>Осуществляя работу с классом, педагог организует работу с коллективом класса;</w:t>
      </w:r>
      <w:r w:rsidRPr="008233D4">
        <w:rPr>
          <w:spacing w:val="1"/>
        </w:rPr>
        <w:t xml:space="preserve"> </w:t>
      </w:r>
      <w:r w:rsidRPr="008233D4">
        <w:t>индивидуальную</w:t>
      </w:r>
      <w:r w:rsidRPr="008233D4">
        <w:rPr>
          <w:spacing w:val="1"/>
        </w:rPr>
        <w:t xml:space="preserve"> </w:t>
      </w:r>
      <w:r w:rsidRPr="008233D4">
        <w:t>работу</w:t>
      </w:r>
      <w:r w:rsidRPr="008233D4">
        <w:rPr>
          <w:spacing w:val="1"/>
        </w:rPr>
        <w:t xml:space="preserve"> </w:t>
      </w:r>
      <w:r w:rsidRPr="008233D4">
        <w:t>с</w:t>
      </w:r>
      <w:r w:rsidRPr="008233D4">
        <w:rPr>
          <w:spacing w:val="1"/>
        </w:rPr>
        <w:t xml:space="preserve"> </w:t>
      </w:r>
      <w:r w:rsidRPr="008233D4">
        <w:t>учащимися</w:t>
      </w:r>
      <w:r w:rsidRPr="008233D4">
        <w:rPr>
          <w:spacing w:val="1"/>
        </w:rPr>
        <w:t xml:space="preserve"> </w:t>
      </w:r>
      <w:r w:rsidRPr="008233D4">
        <w:t>вверенного</w:t>
      </w:r>
      <w:r w:rsidRPr="008233D4">
        <w:rPr>
          <w:spacing w:val="1"/>
        </w:rPr>
        <w:t xml:space="preserve"> </w:t>
      </w:r>
      <w:r w:rsidRPr="008233D4">
        <w:t>ему</w:t>
      </w:r>
      <w:r w:rsidRPr="008233D4">
        <w:rPr>
          <w:spacing w:val="1"/>
        </w:rPr>
        <w:t xml:space="preserve"> </w:t>
      </w:r>
      <w:r w:rsidRPr="008233D4">
        <w:t>класса;</w:t>
      </w:r>
      <w:r w:rsidRPr="008233D4">
        <w:rPr>
          <w:spacing w:val="1"/>
        </w:rPr>
        <w:t xml:space="preserve"> </w:t>
      </w:r>
      <w:r w:rsidRPr="008233D4">
        <w:t>работу</w:t>
      </w:r>
      <w:r w:rsidRPr="008233D4">
        <w:rPr>
          <w:spacing w:val="1"/>
        </w:rPr>
        <w:t xml:space="preserve"> </w:t>
      </w:r>
      <w:r w:rsidRPr="008233D4">
        <w:t>с</w:t>
      </w:r>
      <w:r w:rsidRPr="008233D4">
        <w:rPr>
          <w:spacing w:val="1"/>
        </w:rPr>
        <w:t xml:space="preserve"> </w:t>
      </w:r>
      <w:r w:rsidRPr="008233D4">
        <w:t>учителями,</w:t>
      </w:r>
      <w:r w:rsidRPr="008233D4">
        <w:rPr>
          <w:spacing w:val="1"/>
        </w:rPr>
        <w:t xml:space="preserve"> </w:t>
      </w:r>
      <w:r w:rsidRPr="008233D4">
        <w:t>преподающими</w:t>
      </w:r>
      <w:r w:rsidRPr="008233D4">
        <w:rPr>
          <w:spacing w:val="1"/>
        </w:rPr>
        <w:t xml:space="preserve"> </w:t>
      </w:r>
      <w:r w:rsidRPr="008233D4">
        <w:t>в</w:t>
      </w:r>
      <w:r w:rsidRPr="008233D4">
        <w:rPr>
          <w:spacing w:val="1"/>
        </w:rPr>
        <w:t xml:space="preserve"> </w:t>
      </w:r>
      <w:r w:rsidRPr="008233D4">
        <w:t>данном</w:t>
      </w:r>
      <w:r w:rsidRPr="008233D4">
        <w:rPr>
          <w:spacing w:val="1"/>
        </w:rPr>
        <w:t xml:space="preserve"> </w:t>
      </w:r>
      <w:r w:rsidRPr="008233D4">
        <w:t>классе;</w:t>
      </w:r>
      <w:r w:rsidRPr="008233D4">
        <w:rPr>
          <w:spacing w:val="1"/>
        </w:rPr>
        <w:t xml:space="preserve"> </w:t>
      </w:r>
      <w:r w:rsidRPr="008233D4">
        <w:t>работу</w:t>
      </w:r>
      <w:r w:rsidRPr="008233D4">
        <w:rPr>
          <w:spacing w:val="1"/>
        </w:rPr>
        <w:t xml:space="preserve"> </w:t>
      </w:r>
      <w:r w:rsidRPr="008233D4">
        <w:t>с</w:t>
      </w:r>
      <w:r w:rsidRPr="008233D4">
        <w:rPr>
          <w:spacing w:val="1"/>
        </w:rPr>
        <w:t xml:space="preserve"> </w:t>
      </w:r>
      <w:r w:rsidRPr="008233D4">
        <w:t>родителями</w:t>
      </w:r>
      <w:r w:rsidRPr="008233D4">
        <w:rPr>
          <w:spacing w:val="1"/>
        </w:rPr>
        <w:t xml:space="preserve"> </w:t>
      </w:r>
      <w:r w:rsidRPr="008233D4">
        <w:t>учащихся</w:t>
      </w:r>
      <w:r w:rsidRPr="008233D4">
        <w:rPr>
          <w:spacing w:val="1"/>
        </w:rPr>
        <w:t xml:space="preserve"> </w:t>
      </w:r>
      <w:r w:rsidRPr="008233D4">
        <w:t>или</w:t>
      </w:r>
      <w:r w:rsidRPr="008233D4">
        <w:rPr>
          <w:spacing w:val="1"/>
        </w:rPr>
        <w:t xml:space="preserve"> </w:t>
      </w:r>
      <w:r w:rsidRPr="008233D4">
        <w:t>их</w:t>
      </w:r>
      <w:r w:rsidRPr="008233D4">
        <w:rPr>
          <w:spacing w:val="1"/>
        </w:rPr>
        <w:t xml:space="preserve"> </w:t>
      </w:r>
      <w:r w:rsidRPr="008233D4">
        <w:t>законными</w:t>
      </w:r>
      <w:r w:rsidRPr="008233D4">
        <w:rPr>
          <w:spacing w:val="1"/>
        </w:rPr>
        <w:t xml:space="preserve"> </w:t>
      </w:r>
      <w:r w:rsidRPr="008233D4">
        <w:t>представителями</w:t>
      </w:r>
    </w:p>
    <w:p w:rsidR="00C81516" w:rsidRPr="008233D4" w:rsidRDefault="00C81516" w:rsidP="00C81516">
      <w:pPr>
        <w:spacing w:before="4"/>
        <w:ind w:left="721"/>
        <w:jc w:val="both"/>
        <w:rPr>
          <w:rFonts w:ascii="Times New Roman" w:hAnsi="Times New Roman" w:cs="Times New Roman"/>
          <w:b/>
          <w:i/>
          <w:sz w:val="24"/>
        </w:rPr>
      </w:pPr>
      <w:r w:rsidRPr="008233D4">
        <w:rPr>
          <w:rFonts w:ascii="Times New Roman" w:hAnsi="Times New Roman" w:cs="Times New Roman"/>
          <w:b/>
          <w:i/>
          <w:spacing w:val="-3"/>
          <w:sz w:val="24"/>
        </w:rPr>
        <w:t>Работа</w:t>
      </w:r>
      <w:r w:rsidRPr="008233D4">
        <w:rPr>
          <w:rFonts w:ascii="Times New Roman" w:hAnsi="Times New Roman" w:cs="Times New Roman"/>
          <w:b/>
          <w:i/>
          <w:spacing w:val="-9"/>
          <w:sz w:val="24"/>
        </w:rPr>
        <w:t xml:space="preserve"> </w:t>
      </w:r>
      <w:r w:rsidRPr="008233D4">
        <w:rPr>
          <w:rFonts w:ascii="Times New Roman" w:hAnsi="Times New Roman" w:cs="Times New Roman"/>
          <w:b/>
          <w:i/>
          <w:spacing w:val="-2"/>
          <w:sz w:val="24"/>
        </w:rPr>
        <w:t>с</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классным</w:t>
      </w:r>
      <w:r w:rsidRPr="008233D4">
        <w:rPr>
          <w:rFonts w:ascii="Times New Roman" w:hAnsi="Times New Roman" w:cs="Times New Roman"/>
          <w:b/>
          <w:i/>
          <w:spacing w:val="-10"/>
          <w:sz w:val="24"/>
        </w:rPr>
        <w:t xml:space="preserve"> </w:t>
      </w:r>
      <w:r w:rsidRPr="008233D4">
        <w:rPr>
          <w:rFonts w:ascii="Times New Roman" w:hAnsi="Times New Roman" w:cs="Times New Roman"/>
          <w:b/>
          <w:i/>
          <w:spacing w:val="-2"/>
          <w:sz w:val="24"/>
        </w:rPr>
        <w:t>коллективом:</w:t>
      </w:r>
    </w:p>
    <w:p w:rsidR="00C81516" w:rsidRPr="008233D4" w:rsidRDefault="00C81516" w:rsidP="000B09AC">
      <w:pPr>
        <w:pStyle w:val="a3"/>
        <w:widowControl w:val="0"/>
        <w:numPr>
          <w:ilvl w:val="2"/>
          <w:numId w:val="16"/>
        </w:numPr>
        <w:tabs>
          <w:tab w:val="left" w:pos="890"/>
        </w:tabs>
        <w:autoSpaceDE w:val="0"/>
        <w:autoSpaceDN w:val="0"/>
        <w:spacing w:before="27" w:after="0" w:line="273" w:lineRule="auto"/>
        <w:ind w:right="868" w:firstLine="580"/>
        <w:contextualSpacing w:val="0"/>
        <w:jc w:val="both"/>
        <w:rPr>
          <w:rFonts w:ascii="Times New Roman" w:hAnsi="Times New Roman" w:cs="Times New Roman"/>
          <w:sz w:val="24"/>
        </w:rPr>
      </w:pPr>
      <w:r w:rsidRPr="008233D4">
        <w:rPr>
          <w:rFonts w:ascii="Times New Roman" w:hAnsi="Times New Roman" w:cs="Times New Roman"/>
          <w:sz w:val="24"/>
        </w:rPr>
        <w:t>инициирование и поддержка участия класса в общешкольных ключевых делах,</w:t>
      </w:r>
      <w:r w:rsidRPr="008233D4">
        <w:rPr>
          <w:rFonts w:ascii="Times New Roman" w:hAnsi="Times New Roman" w:cs="Times New Roman"/>
          <w:spacing w:val="1"/>
          <w:sz w:val="24"/>
        </w:rPr>
        <w:t xml:space="preserve"> </w:t>
      </w:r>
      <w:r w:rsidRPr="008233D4">
        <w:rPr>
          <w:rFonts w:ascii="Times New Roman" w:hAnsi="Times New Roman" w:cs="Times New Roman"/>
          <w:sz w:val="24"/>
        </w:rPr>
        <w:t>оказание</w:t>
      </w:r>
      <w:r w:rsidRPr="008233D4">
        <w:rPr>
          <w:rFonts w:ascii="Times New Roman" w:hAnsi="Times New Roman" w:cs="Times New Roman"/>
          <w:spacing w:val="-7"/>
          <w:sz w:val="24"/>
        </w:rPr>
        <w:t xml:space="preserve"> </w:t>
      </w:r>
      <w:r w:rsidRPr="008233D4">
        <w:rPr>
          <w:rFonts w:ascii="Times New Roman" w:hAnsi="Times New Roman" w:cs="Times New Roman"/>
          <w:sz w:val="24"/>
        </w:rPr>
        <w:t>необходимой</w:t>
      </w:r>
      <w:r w:rsidRPr="008233D4">
        <w:rPr>
          <w:rFonts w:ascii="Times New Roman" w:hAnsi="Times New Roman" w:cs="Times New Roman"/>
          <w:spacing w:val="-4"/>
          <w:sz w:val="24"/>
        </w:rPr>
        <w:t xml:space="preserve"> </w:t>
      </w:r>
      <w:r w:rsidRPr="008233D4">
        <w:rPr>
          <w:rFonts w:ascii="Times New Roman" w:hAnsi="Times New Roman" w:cs="Times New Roman"/>
          <w:sz w:val="24"/>
        </w:rPr>
        <w:t>помощи</w:t>
      </w:r>
      <w:r w:rsidRPr="008233D4">
        <w:rPr>
          <w:rFonts w:ascii="Times New Roman" w:hAnsi="Times New Roman" w:cs="Times New Roman"/>
          <w:spacing w:val="-5"/>
          <w:sz w:val="24"/>
        </w:rPr>
        <w:t xml:space="preserve"> </w:t>
      </w:r>
      <w:r w:rsidRPr="008233D4">
        <w:rPr>
          <w:rFonts w:ascii="Times New Roman" w:hAnsi="Times New Roman" w:cs="Times New Roman"/>
          <w:sz w:val="24"/>
        </w:rPr>
        <w:t>детям</w:t>
      </w:r>
      <w:r w:rsidRPr="008233D4">
        <w:rPr>
          <w:rFonts w:ascii="Times New Roman" w:hAnsi="Times New Roman" w:cs="Times New Roman"/>
          <w:spacing w:val="-5"/>
          <w:sz w:val="24"/>
        </w:rPr>
        <w:t xml:space="preserve"> </w:t>
      </w:r>
      <w:r w:rsidRPr="008233D4">
        <w:rPr>
          <w:rFonts w:ascii="Times New Roman" w:hAnsi="Times New Roman" w:cs="Times New Roman"/>
          <w:sz w:val="24"/>
        </w:rPr>
        <w:t>в</w:t>
      </w:r>
      <w:r w:rsidRPr="008233D4">
        <w:rPr>
          <w:rFonts w:ascii="Times New Roman" w:hAnsi="Times New Roman" w:cs="Times New Roman"/>
          <w:spacing w:val="-5"/>
          <w:sz w:val="24"/>
        </w:rPr>
        <w:t xml:space="preserve"> </w:t>
      </w:r>
      <w:r w:rsidRPr="008233D4">
        <w:rPr>
          <w:rFonts w:ascii="Times New Roman" w:hAnsi="Times New Roman" w:cs="Times New Roman"/>
          <w:sz w:val="24"/>
        </w:rPr>
        <w:t>их</w:t>
      </w:r>
      <w:r w:rsidRPr="008233D4">
        <w:rPr>
          <w:rFonts w:ascii="Times New Roman" w:hAnsi="Times New Roman" w:cs="Times New Roman"/>
          <w:spacing w:val="-6"/>
          <w:sz w:val="24"/>
        </w:rPr>
        <w:t xml:space="preserve"> </w:t>
      </w:r>
      <w:r w:rsidRPr="008233D4">
        <w:rPr>
          <w:rFonts w:ascii="Times New Roman" w:hAnsi="Times New Roman" w:cs="Times New Roman"/>
          <w:sz w:val="24"/>
        </w:rPr>
        <w:t>подготовке,</w:t>
      </w:r>
      <w:r w:rsidRPr="008233D4">
        <w:rPr>
          <w:rFonts w:ascii="Times New Roman" w:hAnsi="Times New Roman" w:cs="Times New Roman"/>
          <w:spacing w:val="-7"/>
          <w:sz w:val="24"/>
        </w:rPr>
        <w:t xml:space="preserve"> </w:t>
      </w:r>
      <w:r w:rsidRPr="008233D4">
        <w:rPr>
          <w:rFonts w:ascii="Times New Roman" w:hAnsi="Times New Roman" w:cs="Times New Roman"/>
          <w:sz w:val="24"/>
        </w:rPr>
        <w:t>проведении</w:t>
      </w:r>
      <w:r w:rsidRPr="008233D4">
        <w:rPr>
          <w:rFonts w:ascii="Times New Roman" w:hAnsi="Times New Roman" w:cs="Times New Roman"/>
          <w:spacing w:val="-4"/>
          <w:sz w:val="24"/>
        </w:rPr>
        <w:t xml:space="preserve"> </w:t>
      </w:r>
      <w:r w:rsidRPr="008233D4">
        <w:rPr>
          <w:rFonts w:ascii="Times New Roman" w:hAnsi="Times New Roman" w:cs="Times New Roman"/>
          <w:sz w:val="24"/>
        </w:rPr>
        <w:t>и</w:t>
      </w:r>
      <w:r w:rsidRPr="008233D4">
        <w:rPr>
          <w:rFonts w:ascii="Times New Roman" w:hAnsi="Times New Roman" w:cs="Times New Roman"/>
          <w:spacing w:val="-5"/>
          <w:sz w:val="24"/>
        </w:rPr>
        <w:t xml:space="preserve"> </w:t>
      </w:r>
      <w:r w:rsidRPr="008233D4">
        <w:rPr>
          <w:rFonts w:ascii="Times New Roman" w:hAnsi="Times New Roman" w:cs="Times New Roman"/>
          <w:sz w:val="24"/>
        </w:rPr>
        <w:t>анализе;</w:t>
      </w:r>
    </w:p>
    <w:p w:rsidR="00C81516" w:rsidRPr="008233D4" w:rsidRDefault="00C81516" w:rsidP="000B09AC">
      <w:pPr>
        <w:pStyle w:val="a3"/>
        <w:widowControl w:val="0"/>
        <w:numPr>
          <w:ilvl w:val="2"/>
          <w:numId w:val="16"/>
        </w:numPr>
        <w:tabs>
          <w:tab w:val="left" w:pos="890"/>
        </w:tabs>
        <w:autoSpaceDE w:val="0"/>
        <w:autoSpaceDN w:val="0"/>
        <w:spacing w:after="0" w:line="278" w:lineRule="auto"/>
        <w:ind w:right="861" w:firstLine="580"/>
        <w:contextualSpacing w:val="0"/>
        <w:jc w:val="both"/>
        <w:rPr>
          <w:rFonts w:ascii="Times New Roman" w:hAnsi="Times New Roman" w:cs="Times New Roman"/>
          <w:sz w:val="24"/>
        </w:rPr>
      </w:pPr>
      <w:r w:rsidRPr="008233D4">
        <w:rPr>
          <w:rFonts w:ascii="Times New Roman" w:hAnsi="Times New Roman" w:cs="Times New Roman"/>
          <w:sz w:val="24"/>
        </w:rPr>
        <w:t>организация</w:t>
      </w:r>
      <w:r w:rsidRPr="008233D4">
        <w:rPr>
          <w:rFonts w:ascii="Times New Roman" w:hAnsi="Times New Roman" w:cs="Times New Roman"/>
          <w:spacing w:val="1"/>
          <w:sz w:val="24"/>
        </w:rPr>
        <w:t xml:space="preserve"> </w:t>
      </w:r>
      <w:r w:rsidRPr="008233D4">
        <w:rPr>
          <w:rFonts w:ascii="Times New Roman" w:hAnsi="Times New Roman" w:cs="Times New Roman"/>
          <w:sz w:val="24"/>
        </w:rPr>
        <w:t>интересных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полезных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личностного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развития</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совместных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дел</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учащимися</w:t>
      </w:r>
      <w:r w:rsidRPr="008233D4">
        <w:rPr>
          <w:rFonts w:ascii="Times New Roman" w:hAnsi="Times New Roman" w:cs="Times New Roman"/>
          <w:spacing w:val="1"/>
          <w:sz w:val="24"/>
        </w:rPr>
        <w:t xml:space="preserve"> </w:t>
      </w:r>
      <w:r w:rsidRPr="008233D4">
        <w:rPr>
          <w:rFonts w:ascii="Times New Roman" w:hAnsi="Times New Roman" w:cs="Times New Roman"/>
          <w:sz w:val="24"/>
        </w:rPr>
        <w:t>вверенного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ему</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класса</w:t>
      </w:r>
      <w:r w:rsidRPr="008233D4">
        <w:rPr>
          <w:rFonts w:ascii="Times New Roman" w:hAnsi="Times New Roman" w:cs="Times New Roman"/>
          <w:spacing w:val="1"/>
          <w:sz w:val="24"/>
        </w:rPr>
        <w:t xml:space="preserve"> </w:t>
      </w:r>
      <w:r w:rsidRPr="008233D4">
        <w:rPr>
          <w:rFonts w:ascii="Times New Roman" w:hAnsi="Times New Roman" w:cs="Times New Roman"/>
          <w:sz w:val="24"/>
        </w:rPr>
        <w:t>(познавательной,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трудовой,</w:t>
      </w:r>
      <w:r w:rsidRPr="008233D4">
        <w:rPr>
          <w:rFonts w:ascii="Times New Roman" w:hAnsi="Times New Roman" w:cs="Times New Roman"/>
          <w:spacing w:val="1"/>
          <w:sz w:val="24"/>
        </w:rPr>
        <w:t xml:space="preserve"> </w:t>
      </w:r>
      <w:r w:rsidRPr="008233D4">
        <w:rPr>
          <w:rFonts w:ascii="Times New Roman" w:hAnsi="Times New Roman" w:cs="Times New Roman"/>
          <w:sz w:val="24"/>
        </w:rPr>
        <w:t>спортивно-оздоровительной,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духовно-нравственной,</w:t>
      </w:r>
      <w:r w:rsidRPr="008233D4">
        <w:rPr>
          <w:rFonts w:ascii="Times New Roman" w:hAnsi="Times New Roman" w:cs="Times New Roman"/>
          <w:spacing w:val="1"/>
          <w:sz w:val="24"/>
        </w:rPr>
        <w:t xml:space="preserve"> </w:t>
      </w:r>
      <w:r w:rsidRPr="008233D4">
        <w:rPr>
          <w:rFonts w:ascii="Times New Roman" w:hAnsi="Times New Roman" w:cs="Times New Roman"/>
          <w:sz w:val="24"/>
        </w:rPr>
        <w:t>творческой,</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профориентационной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направленности), позволяющие с одной стороны, - вовлечь в них детей с самыми разными</w:t>
      </w:r>
      <w:r w:rsidRPr="008233D4">
        <w:rPr>
          <w:rFonts w:ascii="Times New Roman" w:hAnsi="Times New Roman" w:cs="Times New Roman"/>
          <w:spacing w:val="-57"/>
          <w:sz w:val="24"/>
        </w:rPr>
        <w:t xml:space="preserve"> </w:t>
      </w:r>
      <w:r w:rsidRPr="008233D4">
        <w:rPr>
          <w:rFonts w:ascii="Times New Roman" w:hAnsi="Times New Roman" w:cs="Times New Roman"/>
          <w:sz w:val="24"/>
        </w:rPr>
        <w:t>потребностями и тем самым дать им возможность самореализоваться в них, а с другой, -</w:t>
      </w:r>
      <w:r w:rsidRPr="008233D4">
        <w:rPr>
          <w:rFonts w:ascii="Times New Roman" w:hAnsi="Times New Roman" w:cs="Times New Roman"/>
          <w:spacing w:val="1"/>
          <w:sz w:val="24"/>
        </w:rPr>
        <w:t xml:space="preserve"> </w:t>
      </w:r>
      <w:r w:rsidRPr="008233D4">
        <w:rPr>
          <w:rFonts w:ascii="Times New Roman" w:hAnsi="Times New Roman" w:cs="Times New Roman"/>
          <w:sz w:val="24"/>
        </w:rPr>
        <w:t>установить и</w:t>
      </w:r>
      <w:r w:rsidRPr="008233D4">
        <w:rPr>
          <w:rFonts w:ascii="Times New Roman" w:hAnsi="Times New Roman" w:cs="Times New Roman"/>
          <w:spacing w:val="1"/>
          <w:sz w:val="24"/>
        </w:rPr>
        <w:t xml:space="preserve"> </w:t>
      </w:r>
      <w:r w:rsidRPr="008233D4">
        <w:rPr>
          <w:rFonts w:ascii="Times New Roman" w:hAnsi="Times New Roman" w:cs="Times New Roman"/>
          <w:sz w:val="24"/>
        </w:rPr>
        <w:t>упрочить доверительные отношения с учащимися класса, стать для них</w:t>
      </w:r>
      <w:r w:rsidRPr="008233D4">
        <w:rPr>
          <w:rFonts w:ascii="Times New Roman" w:hAnsi="Times New Roman" w:cs="Times New Roman"/>
          <w:spacing w:val="1"/>
          <w:sz w:val="24"/>
        </w:rPr>
        <w:t xml:space="preserve"> </w:t>
      </w:r>
      <w:r w:rsidRPr="008233D4">
        <w:rPr>
          <w:rFonts w:ascii="Times New Roman" w:hAnsi="Times New Roman" w:cs="Times New Roman"/>
          <w:sz w:val="24"/>
        </w:rPr>
        <w:t>значимым</w:t>
      </w:r>
      <w:r w:rsidRPr="008233D4">
        <w:rPr>
          <w:rFonts w:ascii="Times New Roman" w:hAnsi="Times New Roman" w:cs="Times New Roman"/>
          <w:spacing w:val="-5"/>
          <w:sz w:val="24"/>
        </w:rPr>
        <w:t xml:space="preserve"> </w:t>
      </w:r>
      <w:r w:rsidRPr="008233D4">
        <w:rPr>
          <w:rFonts w:ascii="Times New Roman" w:hAnsi="Times New Roman" w:cs="Times New Roman"/>
          <w:sz w:val="24"/>
        </w:rPr>
        <w:t>взрослым,</w:t>
      </w:r>
      <w:r w:rsidRPr="008233D4">
        <w:rPr>
          <w:rFonts w:ascii="Times New Roman" w:hAnsi="Times New Roman" w:cs="Times New Roman"/>
          <w:spacing w:val="-5"/>
          <w:sz w:val="24"/>
        </w:rPr>
        <w:t xml:space="preserve"> </w:t>
      </w:r>
      <w:r w:rsidRPr="008233D4">
        <w:rPr>
          <w:rFonts w:ascii="Times New Roman" w:hAnsi="Times New Roman" w:cs="Times New Roman"/>
          <w:sz w:val="24"/>
        </w:rPr>
        <w:t>задающим</w:t>
      </w:r>
      <w:r w:rsidRPr="008233D4">
        <w:rPr>
          <w:rFonts w:ascii="Times New Roman" w:hAnsi="Times New Roman" w:cs="Times New Roman"/>
          <w:spacing w:val="-5"/>
          <w:sz w:val="24"/>
        </w:rPr>
        <w:t xml:space="preserve"> </w:t>
      </w:r>
      <w:r w:rsidRPr="008233D4">
        <w:rPr>
          <w:rFonts w:ascii="Times New Roman" w:hAnsi="Times New Roman" w:cs="Times New Roman"/>
          <w:sz w:val="24"/>
        </w:rPr>
        <w:t>образцы</w:t>
      </w:r>
      <w:r w:rsidRPr="008233D4">
        <w:rPr>
          <w:rFonts w:ascii="Times New Roman" w:hAnsi="Times New Roman" w:cs="Times New Roman"/>
          <w:spacing w:val="-4"/>
          <w:sz w:val="24"/>
        </w:rPr>
        <w:t xml:space="preserve"> </w:t>
      </w:r>
      <w:r w:rsidRPr="008233D4">
        <w:rPr>
          <w:rFonts w:ascii="Times New Roman" w:hAnsi="Times New Roman" w:cs="Times New Roman"/>
          <w:sz w:val="24"/>
        </w:rPr>
        <w:t>поведения</w:t>
      </w:r>
      <w:r w:rsidRPr="008233D4">
        <w:rPr>
          <w:rFonts w:ascii="Times New Roman" w:hAnsi="Times New Roman" w:cs="Times New Roman"/>
          <w:spacing w:val="-4"/>
          <w:sz w:val="24"/>
        </w:rPr>
        <w:t xml:space="preserve"> </w:t>
      </w:r>
      <w:r w:rsidRPr="008233D4">
        <w:rPr>
          <w:rFonts w:ascii="Times New Roman" w:hAnsi="Times New Roman" w:cs="Times New Roman"/>
          <w:sz w:val="24"/>
        </w:rPr>
        <w:t>в</w:t>
      </w:r>
      <w:r w:rsidRPr="008233D4">
        <w:rPr>
          <w:rFonts w:ascii="Times New Roman" w:hAnsi="Times New Roman" w:cs="Times New Roman"/>
          <w:spacing w:val="-4"/>
          <w:sz w:val="24"/>
        </w:rPr>
        <w:t xml:space="preserve"> </w:t>
      </w:r>
      <w:r w:rsidRPr="008233D4">
        <w:rPr>
          <w:rFonts w:ascii="Times New Roman" w:hAnsi="Times New Roman" w:cs="Times New Roman"/>
          <w:sz w:val="24"/>
        </w:rPr>
        <w:t>обществе.</w:t>
      </w:r>
    </w:p>
    <w:p w:rsidR="00C81516" w:rsidRPr="008233D4" w:rsidRDefault="00C81516" w:rsidP="000B09AC">
      <w:pPr>
        <w:pStyle w:val="a3"/>
        <w:widowControl w:val="0"/>
        <w:numPr>
          <w:ilvl w:val="2"/>
          <w:numId w:val="16"/>
        </w:numPr>
        <w:tabs>
          <w:tab w:val="left" w:pos="890"/>
        </w:tabs>
        <w:autoSpaceDE w:val="0"/>
        <w:autoSpaceDN w:val="0"/>
        <w:spacing w:before="60" w:after="0" w:line="278" w:lineRule="auto"/>
        <w:ind w:right="691" w:firstLine="580"/>
        <w:contextualSpacing w:val="0"/>
        <w:jc w:val="both"/>
        <w:rPr>
          <w:rFonts w:ascii="Times New Roman" w:hAnsi="Times New Roman" w:cs="Times New Roman"/>
        </w:rPr>
      </w:pPr>
      <w:r w:rsidRPr="008233D4">
        <w:rPr>
          <w:rFonts w:ascii="Times New Roman" w:hAnsi="Times New Roman" w:cs="Times New Roman"/>
          <w:sz w:val="24"/>
        </w:rPr>
        <w:t>проведение классных часов, как часов плодотворного и доверительного общения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 xml:space="preserve">педагога и школьников, основанных на принципах уважительного отношения </w:t>
      </w:r>
      <w:r w:rsidRPr="008233D4">
        <w:rPr>
          <w:rFonts w:ascii="Times New Roman" w:hAnsi="Times New Roman" w:cs="Times New Roman"/>
          <w:sz w:val="24"/>
        </w:rPr>
        <w:lastRenderedPageBreak/>
        <w:t>к личности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1"/>
          <w:sz w:val="24"/>
        </w:rPr>
        <w:t xml:space="preserve"> </w:t>
      </w:r>
      <w:r w:rsidRPr="008233D4">
        <w:rPr>
          <w:rFonts w:ascii="Times New Roman" w:hAnsi="Times New Roman" w:cs="Times New Roman"/>
          <w:sz w:val="24"/>
        </w:rPr>
        <w:t>поддержки</w:t>
      </w:r>
      <w:r w:rsidRPr="008233D4">
        <w:rPr>
          <w:rFonts w:ascii="Times New Roman" w:hAnsi="Times New Roman" w:cs="Times New Roman"/>
          <w:spacing w:val="1"/>
          <w:sz w:val="24"/>
        </w:rPr>
        <w:t xml:space="preserve"> </w:t>
      </w:r>
      <w:r w:rsidRPr="008233D4">
        <w:rPr>
          <w:rFonts w:ascii="Times New Roman" w:hAnsi="Times New Roman" w:cs="Times New Roman"/>
          <w:sz w:val="24"/>
        </w:rPr>
        <w:t>активной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позиции</w:t>
      </w:r>
      <w:r w:rsidRPr="008233D4">
        <w:rPr>
          <w:rFonts w:ascii="Times New Roman" w:hAnsi="Times New Roman" w:cs="Times New Roman"/>
          <w:spacing w:val="1"/>
          <w:sz w:val="24"/>
        </w:rPr>
        <w:t xml:space="preserve"> </w:t>
      </w:r>
      <w:r w:rsidRPr="008233D4">
        <w:rPr>
          <w:rFonts w:ascii="Times New Roman" w:hAnsi="Times New Roman" w:cs="Times New Roman"/>
          <w:sz w:val="24"/>
        </w:rPr>
        <w:t>каждого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беседе,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предоставления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школьникам</w:t>
      </w:r>
      <w:r w:rsidRPr="008233D4">
        <w:rPr>
          <w:rFonts w:ascii="Times New Roman" w:hAnsi="Times New Roman" w:cs="Times New Roman"/>
          <w:spacing w:val="36"/>
          <w:sz w:val="24"/>
        </w:rPr>
        <w:t xml:space="preserve"> </w:t>
      </w:r>
      <w:r w:rsidRPr="008233D4">
        <w:rPr>
          <w:rFonts w:ascii="Times New Roman" w:hAnsi="Times New Roman" w:cs="Times New Roman"/>
          <w:sz w:val="24"/>
        </w:rPr>
        <w:t>возможности</w:t>
      </w:r>
      <w:r w:rsidRPr="008233D4">
        <w:rPr>
          <w:rFonts w:ascii="Times New Roman" w:hAnsi="Times New Roman" w:cs="Times New Roman"/>
          <w:spacing w:val="38"/>
          <w:sz w:val="24"/>
        </w:rPr>
        <w:t xml:space="preserve"> </w:t>
      </w:r>
      <w:r w:rsidRPr="008233D4">
        <w:rPr>
          <w:rFonts w:ascii="Times New Roman" w:hAnsi="Times New Roman" w:cs="Times New Roman"/>
          <w:sz w:val="24"/>
        </w:rPr>
        <w:t>обсуждения</w:t>
      </w:r>
      <w:r w:rsidRPr="008233D4">
        <w:rPr>
          <w:rFonts w:ascii="Times New Roman" w:hAnsi="Times New Roman" w:cs="Times New Roman"/>
          <w:spacing w:val="36"/>
          <w:sz w:val="24"/>
        </w:rPr>
        <w:t xml:space="preserve"> </w:t>
      </w:r>
      <w:r w:rsidRPr="008233D4">
        <w:rPr>
          <w:rFonts w:ascii="Times New Roman" w:hAnsi="Times New Roman" w:cs="Times New Roman"/>
          <w:sz w:val="24"/>
        </w:rPr>
        <w:t>и</w:t>
      </w:r>
      <w:r w:rsidRPr="008233D4">
        <w:rPr>
          <w:rFonts w:ascii="Times New Roman" w:hAnsi="Times New Roman" w:cs="Times New Roman"/>
          <w:spacing w:val="36"/>
          <w:sz w:val="24"/>
        </w:rPr>
        <w:t xml:space="preserve"> </w:t>
      </w:r>
      <w:r w:rsidRPr="008233D4">
        <w:rPr>
          <w:rFonts w:ascii="Times New Roman" w:hAnsi="Times New Roman" w:cs="Times New Roman"/>
          <w:sz w:val="24"/>
        </w:rPr>
        <w:t>принятия</w:t>
      </w:r>
      <w:r w:rsidRPr="008233D4">
        <w:rPr>
          <w:rFonts w:ascii="Times New Roman" w:hAnsi="Times New Roman" w:cs="Times New Roman"/>
          <w:spacing w:val="37"/>
          <w:sz w:val="24"/>
        </w:rPr>
        <w:t xml:space="preserve"> </w:t>
      </w:r>
      <w:r w:rsidRPr="008233D4">
        <w:rPr>
          <w:rFonts w:ascii="Times New Roman" w:hAnsi="Times New Roman" w:cs="Times New Roman"/>
          <w:sz w:val="24"/>
        </w:rPr>
        <w:t>решений</w:t>
      </w:r>
      <w:r w:rsidRPr="008233D4">
        <w:rPr>
          <w:rFonts w:ascii="Times New Roman" w:hAnsi="Times New Roman" w:cs="Times New Roman"/>
          <w:spacing w:val="35"/>
          <w:sz w:val="24"/>
        </w:rPr>
        <w:t xml:space="preserve"> </w:t>
      </w:r>
      <w:r w:rsidRPr="008233D4">
        <w:rPr>
          <w:rFonts w:ascii="Times New Roman" w:hAnsi="Times New Roman" w:cs="Times New Roman"/>
          <w:sz w:val="24"/>
        </w:rPr>
        <w:t>по</w:t>
      </w:r>
      <w:r w:rsidRPr="008233D4">
        <w:rPr>
          <w:rFonts w:ascii="Times New Roman" w:hAnsi="Times New Roman" w:cs="Times New Roman"/>
          <w:spacing w:val="37"/>
          <w:sz w:val="24"/>
        </w:rPr>
        <w:t xml:space="preserve"> </w:t>
      </w:r>
      <w:r w:rsidRPr="008233D4">
        <w:rPr>
          <w:rFonts w:ascii="Times New Roman" w:hAnsi="Times New Roman" w:cs="Times New Roman"/>
          <w:sz w:val="24"/>
        </w:rPr>
        <w:t>обсуждаемой</w:t>
      </w:r>
      <w:r w:rsidRPr="008233D4">
        <w:rPr>
          <w:rFonts w:ascii="Times New Roman" w:hAnsi="Times New Roman" w:cs="Times New Roman"/>
          <w:spacing w:val="37"/>
          <w:sz w:val="24"/>
        </w:rPr>
        <w:t xml:space="preserve"> </w:t>
      </w:r>
      <w:r w:rsidRPr="008233D4">
        <w:rPr>
          <w:rFonts w:ascii="Times New Roman" w:hAnsi="Times New Roman" w:cs="Times New Roman"/>
          <w:sz w:val="24"/>
        </w:rPr>
        <w:t>проблеме,</w:t>
      </w:r>
      <w:r>
        <w:rPr>
          <w:rFonts w:ascii="Times New Roman" w:hAnsi="Times New Roman" w:cs="Times New Roman"/>
          <w:sz w:val="24"/>
        </w:rPr>
        <w:t xml:space="preserve"> </w:t>
      </w:r>
      <w:r w:rsidRPr="008233D4">
        <w:rPr>
          <w:rFonts w:ascii="Times New Roman" w:hAnsi="Times New Roman" w:cs="Times New Roman"/>
        </w:rPr>
        <w:t>создания</w:t>
      </w:r>
      <w:r w:rsidRPr="008233D4">
        <w:rPr>
          <w:rFonts w:ascii="Times New Roman" w:hAnsi="Times New Roman" w:cs="Times New Roman"/>
          <w:spacing w:val="-13"/>
        </w:rPr>
        <w:t xml:space="preserve"> </w:t>
      </w:r>
      <w:r w:rsidRPr="008233D4">
        <w:rPr>
          <w:rFonts w:ascii="Times New Roman" w:hAnsi="Times New Roman" w:cs="Times New Roman"/>
        </w:rPr>
        <w:t>благоприятной</w:t>
      </w:r>
      <w:r w:rsidRPr="008233D4">
        <w:rPr>
          <w:rFonts w:ascii="Times New Roman" w:hAnsi="Times New Roman" w:cs="Times New Roman"/>
          <w:spacing w:val="-10"/>
        </w:rPr>
        <w:t xml:space="preserve"> </w:t>
      </w:r>
      <w:r w:rsidRPr="008233D4">
        <w:rPr>
          <w:rFonts w:ascii="Times New Roman" w:hAnsi="Times New Roman" w:cs="Times New Roman"/>
        </w:rPr>
        <w:t>среды</w:t>
      </w:r>
      <w:r w:rsidRPr="008233D4">
        <w:rPr>
          <w:rFonts w:ascii="Times New Roman" w:hAnsi="Times New Roman" w:cs="Times New Roman"/>
          <w:spacing w:val="-10"/>
        </w:rPr>
        <w:t xml:space="preserve"> </w:t>
      </w:r>
      <w:r w:rsidRPr="008233D4">
        <w:rPr>
          <w:rFonts w:ascii="Times New Roman" w:hAnsi="Times New Roman" w:cs="Times New Roman"/>
        </w:rPr>
        <w:t>для</w:t>
      </w:r>
      <w:r w:rsidRPr="008233D4">
        <w:rPr>
          <w:rFonts w:ascii="Times New Roman" w:hAnsi="Times New Roman" w:cs="Times New Roman"/>
          <w:spacing w:val="-13"/>
        </w:rPr>
        <w:t xml:space="preserve"> </w:t>
      </w:r>
      <w:r w:rsidRPr="008233D4">
        <w:rPr>
          <w:rFonts w:ascii="Times New Roman" w:hAnsi="Times New Roman" w:cs="Times New Roman"/>
        </w:rPr>
        <w:t>общения.</w:t>
      </w:r>
    </w:p>
    <w:p w:rsidR="00C81516" w:rsidRPr="008233D4" w:rsidRDefault="00C81516" w:rsidP="00C81516">
      <w:pPr>
        <w:pStyle w:val="a5"/>
        <w:spacing w:before="46" w:line="280" w:lineRule="auto"/>
        <w:ind w:right="691" w:firstLine="60"/>
      </w:pPr>
      <w:r w:rsidRPr="008233D4">
        <w:t>Сплочение</w:t>
      </w:r>
      <w:r w:rsidRPr="008233D4">
        <w:rPr>
          <w:spacing w:val="-9"/>
        </w:rPr>
        <w:t xml:space="preserve"> </w:t>
      </w:r>
      <w:r w:rsidRPr="008233D4">
        <w:t>коллектива</w:t>
      </w:r>
      <w:r w:rsidRPr="008233D4">
        <w:rPr>
          <w:spacing w:val="-9"/>
        </w:rPr>
        <w:t xml:space="preserve"> </w:t>
      </w:r>
      <w:r w:rsidRPr="008233D4">
        <w:t>класса</w:t>
      </w:r>
      <w:r w:rsidRPr="008233D4">
        <w:rPr>
          <w:spacing w:val="-7"/>
        </w:rPr>
        <w:t xml:space="preserve"> </w:t>
      </w:r>
      <w:r w:rsidRPr="008233D4">
        <w:t>через:</w:t>
      </w:r>
      <w:r w:rsidRPr="008233D4">
        <w:rPr>
          <w:spacing w:val="-7"/>
        </w:rPr>
        <w:t xml:space="preserve"> </w:t>
      </w:r>
      <w:r w:rsidRPr="008233D4">
        <w:t>игры</w:t>
      </w:r>
      <w:r w:rsidRPr="008233D4">
        <w:rPr>
          <w:spacing w:val="-9"/>
        </w:rPr>
        <w:t xml:space="preserve"> </w:t>
      </w:r>
      <w:r w:rsidRPr="008233D4">
        <w:t>и</w:t>
      </w:r>
      <w:r w:rsidRPr="008233D4">
        <w:rPr>
          <w:spacing w:val="-6"/>
        </w:rPr>
        <w:t xml:space="preserve"> </w:t>
      </w:r>
      <w:r w:rsidRPr="008233D4">
        <w:t>тренинги</w:t>
      </w:r>
      <w:r w:rsidRPr="008233D4">
        <w:rPr>
          <w:spacing w:val="-7"/>
        </w:rPr>
        <w:t xml:space="preserve"> </w:t>
      </w:r>
      <w:r w:rsidRPr="008233D4">
        <w:t>на</w:t>
      </w:r>
      <w:r w:rsidRPr="008233D4">
        <w:rPr>
          <w:spacing w:val="-7"/>
        </w:rPr>
        <w:t xml:space="preserve"> </w:t>
      </w:r>
      <w:r w:rsidRPr="008233D4">
        <w:t>сплочение</w:t>
      </w:r>
      <w:r w:rsidRPr="008233D4">
        <w:rPr>
          <w:spacing w:val="-8"/>
        </w:rPr>
        <w:t xml:space="preserve"> </w:t>
      </w:r>
      <w:r w:rsidRPr="008233D4">
        <w:t>и</w:t>
      </w:r>
      <w:r w:rsidRPr="008233D4">
        <w:rPr>
          <w:spacing w:val="-8"/>
        </w:rPr>
        <w:t xml:space="preserve"> </w:t>
      </w:r>
      <w:r w:rsidRPr="008233D4">
        <w:t>командообразование;</w:t>
      </w:r>
      <w:r w:rsidRPr="008233D4">
        <w:rPr>
          <w:spacing w:val="-58"/>
        </w:rPr>
        <w:t xml:space="preserve"> </w:t>
      </w:r>
      <w:r w:rsidRPr="008233D4">
        <w:t>однодневные</w:t>
      </w:r>
      <w:r w:rsidRPr="008233D4">
        <w:rPr>
          <w:spacing w:val="1"/>
        </w:rPr>
        <w:t xml:space="preserve"> </w:t>
      </w:r>
      <w:r w:rsidRPr="008233D4">
        <w:t>и</w:t>
      </w:r>
      <w:r w:rsidRPr="008233D4">
        <w:rPr>
          <w:spacing w:val="1"/>
        </w:rPr>
        <w:t xml:space="preserve"> </w:t>
      </w:r>
      <w:r w:rsidRPr="008233D4">
        <w:t>многодневные</w:t>
      </w:r>
      <w:r w:rsidRPr="008233D4">
        <w:rPr>
          <w:spacing w:val="1"/>
        </w:rPr>
        <w:t xml:space="preserve"> </w:t>
      </w:r>
      <w:r w:rsidRPr="008233D4">
        <w:t>походы</w:t>
      </w:r>
      <w:r w:rsidRPr="008233D4">
        <w:rPr>
          <w:spacing w:val="1"/>
        </w:rPr>
        <w:t xml:space="preserve"> </w:t>
      </w:r>
      <w:r w:rsidRPr="008233D4">
        <w:t>и</w:t>
      </w:r>
      <w:r w:rsidRPr="008233D4">
        <w:rPr>
          <w:spacing w:val="1"/>
        </w:rPr>
        <w:t xml:space="preserve"> </w:t>
      </w:r>
      <w:r w:rsidRPr="008233D4">
        <w:t>экскурсии,</w:t>
      </w:r>
      <w:r w:rsidRPr="008233D4">
        <w:rPr>
          <w:spacing w:val="1"/>
        </w:rPr>
        <w:t xml:space="preserve"> </w:t>
      </w:r>
      <w:r w:rsidRPr="008233D4">
        <w:t>организуемые</w:t>
      </w:r>
      <w:r w:rsidRPr="008233D4">
        <w:rPr>
          <w:spacing w:val="1"/>
        </w:rPr>
        <w:t xml:space="preserve"> </w:t>
      </w:r>
      <w:r w:rsidRPr="008233D4">
        <w:t>классными</w:t>
      </w:r>
      <w:r w:rsidRPr="008233D4">
        <w:rPr>
          <w:spacing w:val="1"/>
        </w:rPr>
        <w:t xml:space="preserve"> </w:t>
      </w:r>
      <w:r w:rsidRPr="008233D4">
        <w:t>руководителями и родителями; празднования в классе дней рождения детей, включающие</w:t>
      </w:r>
      <w:r w:rsidRPr="008233D4">
        <w:rPr>
          <w:spacing w:val="-57"/>
        </w:rPr>
        <w:t xml:space="preserve"> </w:t>
      </w:r>
      <w:r w:rsidRPr="008233D4">
        <w:t>в</w:t>
      </w:r>
      <w:r w:rsidRPr="008233D4">
        <w:rPr>
          <w:spacing w:val="1"/>
        </w:rPr>
        <w:t xml:space="preserve"> </w:t>
      </w:r>
      <w:r w:rsidRPr="008233D4">
        <w:t>себя</w:t>
      </w:r>
      <w:r w:rsidRPr="008233D4">
        <w:rPr>
          <w:spacing w:val="1"/>
        </w:rPr>
        <w:t xml:space="preserve"> </w:t>
      </w:r>
      <w:r w:rsidRPr="008233D4">
        <w:t>подготовленные</w:t>
      </w:r>
      <w:r w:rsidRPr="008233D4">
        <w:rPr>
          <w:spacing w:val="1"/>
        </w:rPr>
        <w:t xml:space="preserve"> </w:t>
      </w:r>
      <w:r w:rsidRPr="008233D4">
        <w:t>ученическими</w:t>
      </w:r>
      <w:r w:rsidRPr="008233D4">
        <w:rPr>
          <w:spacing w:val="1"/>
        </w:rPr>
        <w:t xml:space="preserve"> </w:t>
      </w:r>
      <w:r w:rsidRPr="008233D4">
        <w:t>микрогруппами</w:t>
      </w:r>
      <w:r w:rsidRPr="008233D4">
        <w:rPr>
          <w:spacing w:val="1"/>
        </w:rPr>
        <w:t xml:space="preserve"> </w:t>
      </w:r>
      <w:r w:rsidRPr="008233D4">
        <w:t>поздравления,</w:t>
      </w:r>
      <w:r w:rsidRPr="008233D4">
        <w:rPr>
          <w:spacing w:val="1"/>
        </w:rPr>
        <w:t xml:space="preserve"> </w:t>
      </w:r>
      <w:r w:rsidRPr="008233D4">
        <w:t>сюрпризы,</w:t>
      </w:r>
      <w:r w:rsidRPr="008233D4">
        <w:rPr>
          <w:spacing w:val="1"/>
        </w:rPr>
        <w:t xml:space="preserve"> </w:t>
      </w:r>
      <w:r w:rsidRPr="008233D4">
        <w:t>творческие</w:t>
      </w:r>
      <w:r w:rsidRPr="008233D4">
        <w:rPr>
          <w:spacing w:val="1"/>
        </w:rPr>
        <w:t xml:space="preserve"> </w:t>
      </w:r>
      <w:r w:rsidRPr="008233D4">
        <w:t>подарки</w:t>
      </w:r>
      <w:r w:rsidRPr="008233D4">
        <w:rPr>
          <w:spacing w:val="1"/>
        </w:rPr>
        <w:t xml:space="preserve"> </w:t>
      </w:r>
      <w:r w:rsidRPr="008233D4">
        <w:t>и</w:t>
      </w:r>
      <w:r w:rsidRPr="008233D4">
        <w:rPr>
          <w:spacing w:val="1"/>
        </w:rPr>
        <w:t xml:space="preserve"> </w:t>
      </w:r>
      <w:r w:rsidRPr="008233D4">
        <w:t>розыгрыши;</w:t>
      </w:r>
      <w:r w:rsidRPr="008233D4">
        <w:rPr>
          <w:spacing w:val="1"/>
        </w:rPr>
        <w:t xml:space="preserve"> </w:t>
      </w:r>
      <w:r w:rsidRPr="008233D4">
        <w:t>регулярные</w:t>
      </w:r>
      <w:r w:rsidRPr="008233D4">
        <w:rPr>
          <w:spacing w:val="1"/>
        </w:rPr>
        <w:t xml:space="preserve"> </w:t>
      </w:r>
      <w:r w:rsidRPr="008233D4">
        <w:t>внутриклассные</w:t>
      </w:r>
      <w:r w:rsidRPr="008233D4">
        <w:rPr>
          <w:spacing w:val="1"/>
        </w:rPr>
        <w:t xml:space="preserve"> </w:t>
      </w:r>
      <w:r w:rsidRPr="008233D4">
        <w:t>«огоньки»</w:t>
      </w:r>
      <w:r w:rsidRPr="008233D4">
        <w:rPr>
          <w:spacing w:val="1"/>
        </w:rPr>
        <w:t xml:space="preserve"> </w:t>
      </w:r>
      <w:r w:rsidRPr="008233D4">
        <w:t>и</w:t>
      </w:r>
      <w:r w:rsidRPr="008233D4">
        <w:rPr>
          <w:spacing w:val="1"/>
        </w:rPr>
        <w:t xml:space="preserve"> </w:t>
      </w:r>
      <w:r w:rsidRPr="008233D4">
        <w:t>вечера,</w:t>
      </w:r>
      <w:r w:rsidRPr="008233D4">
        <w:rPr>
          <w:spacing w:val="1"/>
        </w:rPr>
        <w:t xml:space="preserve"> </w:t>
      </w:r>
      <w:r w:rsidRPr="008233D4">
        <w:t>дающие</w:t>
      </w:r>
      <w:r w:rsidRPr="008233D4">
        <w:rPr>
          <w:spacing w:val="1"/>
        </w:rPr>
        <w:t xml:space="preserve"> </w:t>
      </w:r>
      <w:r w:rsidRPr="008233D4">
        <w:t>каждому</w:t>
      </w:r>
      <w:r w:rsidRPr="008233D4">
        <w:rPr>
          <w:spacing w:val="1"/>
        </w:rPr>
        <w:t xml:space="preserve"> </w:t>
      </w:r>
      <w:r w:rsidRPr="008233D4">
        <w:t>школьнику</w:t>
      </w:r>
      <w:r w:rsidRPr="008233D4">
        <w:rPr>
          <w:spacing w:val="1"/>
        </w:rPr>
        <w:t xml:space="preserve"> </w:t>
      </w:r>
      <w:r w:rsidRPr="008233D4">
        <w:t>возможность</w:t>
      </w:r>
      <w:r w:rsidRPr="008233D4">
        <w:rPr>
          <w:spacing w:val="1"/>
        </w:rPr>
        <w:t xml:space="preserve"> </w:t>
      </w:r>
      <w:r w:rsidRPr="008233D4">
        <w:t>рефлексии</w:t>
      </w:r>
      <w:r w:rsidRPr="008233D4">
        <w:rPr>
          <w:spacing w:val="1"/>
        </w:rPr>
        <w:t xml:space="preserve"> </w:t>
      </w:r>
      <w:r w:rsidRPr="008233D4">
        <w:t>собственного</w:t>
      </w:r>
      <w:r w:rsidRPr="008233D4">
        <w:rPr>
          <w:spacing w:val="1"/>
        </w:rPr>
        <w:t xml:space="preserve"> </w:t>
      </w:r>
      <w:r w:rsidRPr="008233D4">
        <w:t>участия</w:t>
      </w:r>
      <w:r w:rsidRPr="008233D4">
        <w:rPr>
          <w:spacing w:val="1"/>
        </w:rPr>
        <w:t xml:space="preserve"> </w:t>
      </w:r>
      <w:r w:rsidRPr="008233D4">
        <w:t>в</w:t>
      </w:r>
      <w:r w:rsidRPr="008233D4">
        <w:rPr>
          <w:spacing w:val="1"/>
        </w:rPr>
        <w:t xml:space="preserve"> </w:t>
      </w:r>
      <w:r w:rsidRPr="008233D4">
        <w:t>жизни</w:t>
      </w:r>
      <w:r w:rsidRPr="008233D4">
        <w:rPr>
          <w:spacing w:val="1"/>
        </w:rPr>
        <w:t xml:space="preserve"> </w:t>
      </w:r>
      <w:r w:rsidRPr="008233D4">
        <w:t>класса.</w:t>
      </w:r>
    </w:p>
    <w:p w:rsidR="00C81516" w:rsidRPr="008233D4" w:rsidRDefault="00C81516" w:rsidP="000B09AC">
      <w:pPr>
        <w:pStyle w:val="a3"/>
        <w:widowControl w:val="0"/>
        <w:numPr>
          <w:ilvl w:val="2"/>
          <w:numId w:val="16"/>
        </w:numPr>
        <w:tabs>
          <w:tab w:val="left" w:pos="890"/>
        </w:tabs>
        <w:autoSpaceDE w:val="0"/>
        <w:autoSpaceDN w:val="0"/>
        <w:spacing w:after="0" w:line="274" w:lineRule="exact"/>
        <w:ind w:left="890" w:right="691" w:hanging="169"/>
        <w:contextualSpacing w:val="0"/>
        <w:jc w:val="both"/>
        <w:rPr>
          <w:rFonts w:ascii="Times New Roman" w:hAnsi="Times New Roman" w:cs="Times New Roman"/>
          <w:sz w:val="24"/>
        </w:rPr>
      </w:pPr>
      <w:r w:rsidRPr="008233D4">
        <w:rPr>
          <w:rFonts w:ascii="Times New Roman" w:hAnsi="Times New Roman" w:cs="Times New Roman"/>
          <w:sz w:val="24"/>
        </w:rPr>
        <w:t>выработка</w:t>
      </w:r>
      <w:r w:rsidRPr="008233D4">
        <w:rPr>
          <w:rFonts w:ascii="Times New Roman" w:hAnsi="Times New Roman" w:cs="Times New Roman"/>
          <w:spacing w:val="4"/>
          <w:sz w:val="24"/>
        </w:rPr>
        <w:t xml:space="preserve"> </w:t>
      </w:r>
      <w:r w:rsidRPr="008233D4">
        <w:rPr>
          <w:rFonts w:ascii="Times New Roman" w:hAnsi="Times New Roman" w:cs="Times New Roman"/>
          <w:sz w:val="24"/>
        </w:rPr>
        <w:t>совместно</w:t>
      </w:r>
      <w:r w:rsidRPr="008233D4">
        <w:rPr>
          <w:rFonts w:ascii="Times New Roman" w:hAnsi="Times New Roman" w:cs="Times New Roman"/>
          <w:spacing w:val="6"/>
          <w:sz w:val="24"/>
        </w:rPr>
        <w:t xml:space="preserve"> </w:t>
      </w:r>
      <w:r w:rsidRPr="008233D4">
        <w:rPr>
          <w:rFonts w:ascii="Times New Roman" w:hAnsi="Times New Roman" w:cs="Times New Roman"/>
          <w:sz w:val="24"/>
        </w:rPr>
        <w:t>со</w:t>
      </w:r>
      <w:r w:rsidRPr="008233D4">
        <w:rPr>
          <w:rFonts w:ascii="Times New Roman" w:hAnsi="Times New Roman" w:cs="Times New Roman"/>
          <w:spacing w:val="5"/>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5"/>
          <w:sz w:val="24"/>
        </w:rPr>
        <w:t xml:space="preserve"> </w:t>
      </w:r>
      <w:r w:rsidRPr="008233D4">
        <w:rPr>
          <w:rFonts w:ascii="Times New Roman" w:hAnsi="Times New Roman" w:cs="Times New Roman"/>
          <w:sz w:val="24"/>
        </w:rPr>
        <w:t>законов</w:t>
      </w:r>
      <w:r w:rsidRPr="008233D4">
        <w:rPr>
          <w:rFonts w:ascii="Times New Roman" w:hAnsi="Times New Roman" w:cs="Times New Roman"/>
          <w:spacing w:val="5"/>
          <w:sz w:val="24"/>
        </w:rPr>
        <w:t xml:space="preserve"> </w:t>
      </w:r>
      <w:r w:rsidRPr="008233D4">
        <w:rPr>
          <w:rFonts w:ascii="Times New Roman" w:hAnsi="Times New Roman" w:cs="Times New Roman"/>
          <w:sz w:val="24"/>
        </w:rPr>
        <w:t>класса,</w:t>
      </w:r>
      <w:r w:rsidRPr="008233D4">
        <w:rPr>
          <w:rFonts w:ascii="Times New Roman" w:hAnsi="Times New Roman" w:cs="Times New Roman"/>
          <w:spacing w:val="4"/>
          <w:sz w:val="24"/>
        </w:rPr>
        <w:t xml:space="preserve"> </w:t>
      </w:r>
      <w:r w:rsidRPr="008233D4">
        <w:rPr>
          <w:rFonts w:ascii="Times New Roman" w:hAnsi="Times New Roman" w:cs="Times New Roman"/>
          <w:sz w:val="24"/>
        </w:rPr>
        <w:t>помогающих</w:t>
      </w:r>
      <w:r w:rsidRPr="008233D4">
        <w:rPr>
          <w:rFonts w:ascii="Times New Roman" w:hAnsi="Times New Roman" w:cs="Times New Roman"/>
          <w:spacing w:val="6"/>
          <w:sz w:val="24"/>
        </w:rPr>
        <w:t xml:space="preserve"> </w:t>
      </w:r>
      <w:r w:rsidRPr="008233D4">
        <w:rPr>
          <w:rFonts w:ascii="Times New Roman" w:hAnsi="Times New Roman" w:cs="Times New Roman"/>
          <w:sz w:val="24"/>
        </w:rPr>
        <w:t>детям</w:t>
      </w:r>
      <w:r w:rsidRPr="008233D4">
        <w:rPr>
          <w:rFonts w:ascii="Times New Roman" w:hAnsi="Times New Roman" w:cs="Times New Roman"/>
          <w:spacing w:val="5"/>
          <w:sz w:val="24"/>
        </w:rPr>
        <w:t xml:space="preserve"> </w:t>
      </w:r>
      <w:r w:rsidRPr="008233D4">
        <w:rPr>
          <w:rFonts w:ascii="Times New Roman" w:hAnsi="Times New Roman" w:cs="Times New Roman"/>
          <w:sz w:val="24"/>
        </w:rPr>
        <w:t>освоить</w:t>
      </w:r>
    </w:p>
    <w:p w:rsidR="00C81516" w:rsidRPr="008233D4" w:rsidRDefault="00C81516" w:rsidP="00C81516">
      <w:pPr>
        <w:pStyle w:val="a5"/>
        <w:spacing w:before="41"/>
        <w:ind w:right="691"/>
      </w:pPr>
      <w:r w:rsidRPr="008233D4">
        <w:t>нормы</w:t>
      </w:r>
      <w:r w:rsidRPr="008233D4">
        <w:rPr>
          <w:spacing w:val="-9"/>
        </w:rPr>
        <w:t xml:space="preserve"> </w:t>
      </w:r>
      <w:r w:rsidRPr="008233D4">
        <w:t>и</w:t>
      </w:r>
      <w:r w:rsidRPr="008233D4">
        <w:rPr>
          <w:spacing w:val="-9"/>
        </w:rPr>
        <w:t xml:space="preserve"> </w:t>
      </w:r>
      <w:r w:rsidRPr="008233D4">
        <w:t>правила</w:t>
      </w:r>
      <w:r w:rsidRPr="008233D4">
        <w:rPr>
          <w:spacing w:val="-9"/>
        </w:rPr>
        <w:t xml:space="preserve"> </w:t>
      </w:r>
      <w:r w:rsidRPr="008233D4">
        <w:t>общения,</w:t>
      </w:r>
      <w:r w:rsidRPr="008233D4">
        <w:rPr>
          <w:spacing w:val="-9"/>
        </w:rPr>
        <w:t xml:space="preserve"> </w:t>
      </w:r>
      <w:r w:rsidRPr="008233D4">
        <w:t>которым</w:t>
      </w:r>
      <w:r w:rsidRPr="008233D4">
        <w:rPr>
          <w:spacing w:val="-9"/>
        </w:rPr>
        <w:t xml:space="preserve"> </w:t>
      </w:r>
      <w:r w:rsidRPr="008233D4">
        <w:t>они</w:t>
      </w:r>
      <w:r w:rsidRPr="008233D4">
        <w:rPr>
          <w:spacing w:val="-7"/>
        </w:rPr>
        <w:t xml:space="preserve"> </w:t>
      </w:r>
      <w:r w:rsidRPr="008233D4">
        <w:t>должны</w:t>
      </w:r>
      <w:r w:rsidRPr="008233D4">
        <w:rPr>
          <w:spacing w:val="-6"/>
        </w:rPr>
        <w:t xml:space="preserve"> </w:t>
      </w:r>
      <w:r w:rsidRPr="008233D4">
        <w:t>следовать</w:t>
      </w:r>
      <w:r w:rsidRPr="008233D4">
        <w:rPr>
          <w:spacing w:val="-7"/>
        </w:rPr>
        <w:t xml:space="preserve"> </w:t>
      </w:r>
      <w:r w:rsidRPr="008233D4">
        <w:t>в</w:t>
      </w:r>
      <w:r w:rsidRPr="008233D4">
        <w:rPr>
          <w:spacing w:val="-7"/>
        </w:rPr>
        <w:t xml:space="preserve"> </w:t>
      </w:r>
      <w:r w:rsidRPr="008233D4">
        <w:t>школе.</w:t>
      </w:r>
    </w:p>
    <w:p w:rsidR="00C81516" w:rsidRPr="008233D4" w:rsidRDefault="00C81516" w:rsidP="00C81516">
      <w:pPr>
        <w:spacing w:before="48"/>
        <w:ind w:left="721" w:right="691"/>
        <w:jc w:val="both"/>
        <w:rPr>
          <w:rFonts w:ascii="Times New Roman" w:hAnsi="Times New Roman" w:cs="Times New Roman"/>
          <w:b/>
          <w:i/>
          <w:sz w:val="24"/>
        </w:rPr>
      </w:pPr>
      <w:r w:rsidRPr="008233D4">
        <w:rPr>
          <w:rFonts w:ascii="Times New Roman" w:hAnsi="Times New Roman" w:cs="Times New Roman"/>
          <w:b/>
          <w:i/>
          <w:spacing w:val="-3"/>
          <w:sz w:val="24"/>
        </w:rPr>
        <w:t>Индивидуальная</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2"/>
          <w:sz w:val="24"/>
        </w:rPr>
        <w:t>работа</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2"/>
          <w:sz w:val="24"/>
        </w:rPr>
        <w:t>с</w:t>
      </w:r>
      <w:r w:rsidRPr="008233D4">
        <w:rPr>
          <w:rFonts w:ascii="Times New Roman" w:hAnsi="Times New Roman" w:cs="Times New Roman"/>
          <w:b/>
          <w:i/>
          <w:spacing w:val="-10"/>
          <w:sz w:val="24"/>
        </w:rPr>
        <w:t xml:space="preserve"> </w:t>
      </w:r>
      <w:r w:rsidRPr="008233D4">
        <w:rPr>
          <w:rFonts w:ascii="Times New Roman" w:hAnsi="Times New Roman" w:cs="Times New Roman"/>
          <w:b/>
          <w:i/>
          <w:spacing w:val="-2"/>
          <w:sz w:val="24"/>
        </w:rPr>
        <w:t>учащимися:</w:t>
      </w:r>
    </w:p>
    <w:p w:rsidR="00C81516" w:rsidRPr="008233D4" w:rsidRDefault="00C81516" w:rsidP="000B09AC">
      <w:pPr>
        <w:pStyle w:val="a3"/>
        <w:widowControl w:val="0"/>
        <w:numPr>
          <w:ilvl w:val="2"/>
          <w:numId w:val="16"/>
        </w:numPr>
        <w:tabs>
          <w:tab w:val="left" w:pos="890"/>
        </w:tabs>
        <w:autoSpaceDE w:val="0"/>
        <w:autoSpaceDN w:val="0"/>
        <w:spacing w:before="27" w:after="0" w:line="278" w:lineRule="auto"/>
        <w:ind w:right="691" w:firstLine="580"/>
        <w:contextualSpacing w:val="0"/>
        <w:jc w:val="both"/>
        <w:rPr>
          <w:rFonts w:ascii="Times New Roman" w:hAnsi="Times New Roman" w:cs="Times New Roman"/>
          <w:sz w:val="24"/>
        </w:rPr>
      </w:pPr>
      <w:r w:rsidRPr="008233D4">
        <w:rPr>
          <w:rFonts w:ascii="Times New Roman" w:hAnsi="Times New Roman" w:cs="Times New Roman"/>
          <w:sz w:val="24"/>
        </w:rPr>
        <w:t>изучение особенностей личностного развития учащихся класса через наблюдение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за</w:t>
      </w:r>
      <w:r w:rsidRPr="008233D4">
        <w:rPr>
          <w:rFonts w:ascii="Times New Roman" w:hAnsi="Times New Roman" w:cs="Times New Roman"/>
          <w:spacing w:val="1"/>
          <w:sz w:val="24"/>
        </w:rPr>
        <w:t xml:space="preserve"> </w:t>
      </w:r>
      <w:r w:rsidRPr="008233D4">
        <w:rPr>
          <w:rFonts w:ascii="Times New Roman" w:hAnsi="Times New Roman" w:cs="Times New Roman"/>
          <w:sz w:val="24"/>
        </w:rPr>
        <w:t>поведением</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повседневной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специально</w:t>
      </w:r>
      <w:r w:rsidRPr="008233D4">
        <w:rPr>
          <w:rFonts w:ascii="Times New Roman" w:hAnsi="Times New Roman" w:cs="Times New Roman"/>
          <w:spacing w:val="1"/>
          <w:sz w:val="24"/>
        </w:rPr>
        <w:t xml:space="preserve"> </w:t>
      </w:r>
      <w:r w:rsidRPr="008233D4">
        <w:rPr>
          <w:rFonts w:ascii="Times New Roman" w:hAnsi="Times New Roman" w:cs="Times New Roman"/>
          <w:sz w:val="24"/>
        </w:rPr>
        <w:t>создаваемых</w:t>
      </w:r>
      <w:r w:rsidRPr="008233D4">
        <w:rPr>
          <w:rFonts w:ascii="Times New Roman" w:hAnsi="Times New Roman" w:cs="Times New Roman"/>
          <w:spacing w:val="1"/>
          <w:sz w:val="24"/>
        </w:rPr>
        <w:t xml:space="preserve"> </w:t>
      </w:r>
      <w:r w:rsidRPr="008233D4">
        <w:rPr>
          <w:rFonts w:ascii="Times New Roman" w:hAnsi="Times New Roman" w:cs="Times New Roman"/>
          <w:sz w:val="24"/>
        </w:rPr>
        <w:t>педагогических</w:t>
      </w:r>
      <w:r w:rsidRPr="008233D4">
        <w:rPr>
          <w:rFonts w:ascii="Times New Roman" w:hAnsi="Times New Roman" w:cs="Times New Roman"/>
          <w:spacing w:val="-9"/>
          <w:sz w:val="24"/>
        </w:rPr>
        <w:t xml:space="preserve"> </w:t>
      </w:r>
      <w:r w:rsidRPr="008233D4">
        <w:rPr>
          <w:rFonts w:ascii="Times New Roman" w:hAnsi="Times New Roman" w:cs="Times New Roman"/>
          <w:sz w:val="24"/>
        </w:rPr>
        <w:t>ситуациях,</w:t>
      </w:r>
      <w:r w:rsidRPr="008233D4">
        <w:rPr>
          <w:rFonts w:ascii="Times New Roman" w:hAnsi="Times New Roman" w:cs="Times New Roman"/>
          <w:spacing w:val="-13"/>
          <w:sz w:val="24"/>
        </w:rPr>
        <w:t xml:space="preserve"> </w:t>
      </w:r>
      <w:r w:rsidRPr="008233D4">
        <w:rPr>
          <w:rFonts w:ascii="Times New Roman" w:hAnsi="Times New Roman" w:cs="Times New Roman"/>
          <w:sz w:val="24"/>
        </w:rPr>
        <w:t>в</w:t>
      </w:r>
      <w:r w:rsidRPr="008233D4">
        <w:rPr>
          <w:rFonts w:ascii="Times New Roman" w:hAnsi="Times New Roman" w:cs="Times New Roman"/>
          <w:spacing w:val="-13"/>
          <w:sz w:val="24"/>
        </w:rPr>
        <w:t xml:space="preserve"> </w:t>
      </w:r>
      <w:r w:rsidRPr="008233D4">
        <w:rPr>
          <w:rFonts w:ascii="Times New Roman" w:hAnsi="Times New Roman" w:cs="Times New Roman"/>
          <w:sz w:val="24"/>
        </w:rPr>
        <w:t>играх,</w:t>
      </w:r>
      <w:r w:rsidRPr="008233D4">
        <w:rPr>
          <w:rFonts w:ascii="Times New Roman" w:hAnsi="Times New Roman" w:cs="Times New Roman"/>
          <w:spacing w:val="-15"/>
          <w:sz w:val="24"/>
        </w:rPr>
        <w:t xml:space="preserve"> </w:t>
      </w:r>
      <w:r w:rsidRPr="008233D4">
        <w:rPr>
          <w:rFonts w:ascii="Times New Roman" w:hAnsi="Times New Roman" w:cs="Times New Roman"/>
          <w:sz w:val="24"/>
        </w:rPr>
        <w:t>погружающих</w:t>
      </w:r>
      <w:r w:rsidRPr="008233D4">
        <w:rPr>
          <w:rFonts w:ascii="Times New Roman" w:hAnsi="Times New Roman" w:cs="Times New Roman"/>
          <w:spacing w:val="-10"/>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11"/>
          <w:sz w:val="24"/>
        </w:rPr>
        <w:t xml:space="preserve"> </w:t>
      </w:r>
      <w:r w:rsidRPr="008233D4">
        <w:rPr>
          <w:rFonts w:ascii="Times New Roman" w:hAnsi="Times New Roman" w:cs="Times New Roman"/>
          <w:sz w:val="24"/>
        </w:rPr>
        <w:t>в</w:t>
      </w:r>
      <w:r w:rsidRPr="008233D4">
        <w:rPr>
          <w:rFonts w:ascii="Times New Roman" w:hAnsi="Times New Roman" w:cs="Times New Roman"/>
          <w:spacing w:val="-13"/>
          <w:sz w:val="24"/>
        </w:rPr>
        <w:t xml:space="preserve"> </w:t>
      </w:r>
      <w:r w:rsidRPr="008233D4">
        <w:rPr>
          <w:rFonts w:ascii="Times New Roman" w:hAnsi="Times New Roman" w:cs="Times New Roman"/>
          <w:sz w:val="24"/>
        </w:rPr>
        <w:t>мир</w:t>
      </w:r>
      <w:r w:rsidRPr="008233D4">
        <w:rPr>
          <w:rFonts w:ascii="Times New Roman" w:hAnsi="Times New Roman" w:cs="Times New Roman"/>
          <w:spacing w:val="-11"/>
          <w:sz w:val="24"/>
        </w:rPr>
        <w:t xml:space="preserve"> </w:t>
      </w:r>
      <w:r w:rsidRPr="008233D4">
        <w:rPr>
          <w:rFonts w:ascii="Times New Roman" w:hAnsi="Times New Roman" w:cs="Times New Roman"/>
          <w:sz w:val="24"/>
        </w:rPr>
        <w:t>человеческих</w:t>
      </w:r>
      <w:r w:rsidRPr="008233D4">
        <w:rPr>
          <w:rFonts w:ascii="Times New Roman" w:hAnsi="Times New Roman" w:cs="Times New Roman"/>
          <w:spacing w:val="-10"/>
          <w:sz w:val="24"/>
        </w:rPr>
        <w:t xml:space="preserve"> </w:t>
      </w:r>
      <w:r w:rsidRPr="008233D4">
        <w:rPr>
          <w:rFonts w:ascii="Times New Roman" w:hAnsi="Times New Roman" w:cs="Times New Roman"/>
          <w:sz w:val="24"/>
        </w:rPr>
        <w:t>отношений,</w:t>
      </w:r>
      <w:r w:rsidRPr="008233D4">
        <w:rPr>
          <w:rFonts w:ascii="Times New Roman" w:hAnsi="Times New Roman" w:cs="Times New Roman"/>
          <w:spacing w:val="-58"/>
          <w:sz w:val="24"/>
        </w:rPr>
        <w:t xml:space="preserve"> </w:t>
      </w:r>
      <w:r w:rsidRPr="008233D4">
        <w:rPr>
          <w:rFonts w:ascii="Times New Roman" w:hAnsi="Times New Roman" w:cs="Times New Roman"/>
          <w:sz w:val="24"/>
        </w:rPr>
        <w:t>в</w:t>
      </w:r>
      <w:r w:rsidRPr="008233D4">
        <w:rPr>
          <w:rFonts w:ascii="Times New Roman" w:hAnsi="Times New Roman" w:cs="Times New Roman"/>
          <w:spacing w:val="-9"/>
          <w:sz w:val="24"/>
        </w:rPr>
        <w:t xml:space="preserve"> </w:t>
      </w:r>
      <w:r w:rsidRPr="008233D4">
        <w:rPr>
          <w:rFonts w:ascii="Times New Roman" w:hAnsi="Times New Roman" w:cs="Times New Roman"/>
          <w:sz w:val="24"/>
        </w:rPr>
        <w:t>организуемых</w:t>
      </w:r>
      <w:r w:rsidRPr="008233D4">
        <w:rPr>
          <w:rFonts w:ascii="Times New Roman" w:hAnsi="Times New Roman" w:cs="Times New Roman"/>
          <w:spacing w:val="-9"/>
          <w:sz w:val="24"/>
        </w:rPr>
        <w:t xml:space="preserve"> </w:t>
      </w:r>
      <w:r w:rsidRPr="008233D4">
        <w:rPr>
          <w:rFonts w:ascii="Times New Roman" w:hAnsi="Times New Roman" w:cs="Times New Roman"/>
          <w:sz w:val="24"/>
        </w:rPr>
        <w:t>педагогом</w:t>
      </w:r>
      <w:r w:rsidRPr="008233D4">
        <w:rPr>
          <w:rFonts w:ascii="Times New Roman" w:hAnsi="Times New Roman" w:cs="Times New Roman"/>
          <w:spacing w:val="-9"/>
          <w:sz w:val="24"/>
        </w:rPr>
        <w:t xml:space="preserve"> </w:t>
      </w:r>
      <w:r w:rsidRPr="008233D4">
        <w:rPr>
          <w:rFonts w:ascii="Times New Roman" w:hAnsi="Times New Roman" w:cs="Times New Roman"/>
          <w:sz w:val="24"/>
        </w:rPr>
        <w:t>беседах</w:t>
      </w:r>
      <w:r w:rsidRPr="008233D4">
        <w:rPr>
          <w:rFonts w:ascii="Times New Roman" w:hAnsi="Times New Roman" w:cs="Times New Roman"/>
          <w:spacing w:val="-10"/>
          <w:sz w:val="24"/>
        </w:rPr>
        <w:t xml:space="preserve"> </w:t>
      </w:r>
      <w:r w:rsidRPr="008233D4">
        <w:rPr>
          <w:rFonts w:ascii="Times New Roman" w:hAnsi="Times New Roman" w:cs="Times New Roman"/>
          <w:sz w:val="24"/>
        </w:rPr>
        <w:t>по</w:t>
      </w:r>
      <w:r w:rsidRPr="008233D4">
        <w:rPr>
          <w:rFonts w:ascii="Times New Roman" w:hAnsi="Times New Roman" w:cs="Times New Roman"/>
          <w:spacing w:val="-8"/>
          <w:sz w:val="24"/>
        </w:rPr>
        <w:t xml:space="preserve"> </w:t>
      </w:r>
      <w:r w:rsidRPr="008233D4">
        <w:rPr>
          <w:rFonts w:ascii="Times New Roman" w:hAnsi="Times New Roman" w:cs="Times New Roman"/>
          <w:sz w:val="24"/>
        </w:rPr>
        <w:t>тем</w:t>
      </w:r>
      <w:r w:rsidRPr="008233D4">
        <w:rPr>
          <w:rFonts w:ascii="Times New Roman" w:hAnsi="Times New Roman" w:cs="Times New Roman"/>
          <w:spacing w:val="-9"/>
          <w:sz w:val="24"/>
        </w:rPr>
        <w:t xml:space="preserve"> </w:t>
      </w:r>
      <w:r w:rsidRPr="008233D4">
        <w:rPr>
          <w:rFonts w:ascii="Times New Roman" w:hAnsi="Times New Roman" w:cs="Times New Roman"/>
          <w:sz w:val="24"/>
        </w:rPr>
        <w:t>или</w:t>
      </w:r>
      <w:r w:rsidRPr="008233D4">
        <w:rPr>
          <w:rFonts w:ascii="Times New Roman" w:hAnsi="Times New Roman" w:cs="Times New Roman"/>
          <w:spacing w:val="-8"/>
          <w:sz w:val="24"/>
        </w:rPr>
        <w:t xml:space="preserve"> </w:t>
      </w:r>
      <w:r w:rsidRPr="008233D4">
        <w:rPr>
          <w:rFonts w:ascii="Times New Roman" w:hAnsi="Times New Roman" w:cs="Times New Roman"/>
          <w:sz w:val="24"/>
        </w:rPr>
        <w:t>иным</w:t>
      </w:r>
      <w:r w:rsidRPr="008233D4">
        <w:rPr>
          <w:rFonts w:ascii="Times New Roman" w:hAnsi="Times New Roman" w:cs="Times New Roman"/>
          <w:spacing w:val="-11"/>
          <w:sz w:val="24"/>
        </w:rPr>
        <w:t xml:space="preserve"> </w:t>
      </w:r>
      <w:r w:rsidRPr="008233D4">
        <w:rPr>
          <w:rFonts w:ascii="Times New Roman" w:hAnsi="Times New Roman" w:cs="Times New Roman"/>
          <w:sz w:val="24"/>
        </w:rPr>
        <w:t>нравственным</w:t>
      </w:r>
      <w:r w:rsidRPr="008233D4">
        <w:rPr>
          <w:rFonts w:ascii="Times New Roman" w:hAnsi="Times New Roman" w:cs="Times New Roman"/>
          <w:spacing w:val="-9"/>
          <w:sz w:val="24"/>
        </w:rPr>
        <w:t xml:space="preserve"> </w:t>
      </w:r>
      <w:r w:rsidRPr="008233D4">
        <w:rPr>
          <w:rFonts w:ascii="Times New Roman" w:hAnsi="Times New Roman" w:cs="Times New Roman"/>
          <w:sz w:val="24"/>
        </w:rPr>
        <w:t>проблемам;</w:t>
      </w:r>
      <w:r w:rsidRPr="008233D4">
        <w:rPr>
          <w:rFonts w:ascii="Times New Roman" w:hAnsi="Times New Roman" w:cs="Times New Roman"/>
          <w:spacing w:val="-9"/>
          <w:sz w:val="24"/>
        </w:rPr>
        <w:t xml:space="preserve"> </w:t>
      </w:r>
      <w:r w:rsidRPr="008233D4">
        <w:rPr>
          <w:rFonts w:ascii="Times New Roman" w:hAnsi="Times New Roman" w:cs="Times New Roman"/>
          <w:sz w:val="24"/>
        </w:rPr>
        <w:t>результаты</w:t>
      </w:r>
      <w:r w:rsidRPr="008233D4">
        <w:rPr>
          <w:rFonts w:ascii="Times New Roman" w:hAnsi="Times New Roman" w:cs="Times New Roman"/>
          <w:spacing w:val="-58"/>
          <w:sz w:val="24"/>
        </w:rPr>
        <w:t xml:space="preserve"> </w:t>
      </w:r>
      <w:r w:rsidRPr="008233D4">
        <w:rPr>
          <w:rFonts w:ascii="Times New Roman" w:hAnsi="Times New Roman" w:cs="Times New Roman"/>
          <w:sz w:val="24"/>
        </w:rPr>
        <w:t>наблюдения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сверяются</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результатами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бесед</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руководителя</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родителями</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 с преподающими в его классе учителями, а также (при необходимости) - со</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школьным</w:t>
      </w:r>
      <w:r w:rsidRPr="008233D4">
        <w:rPr>
          <w:rFonts w:ascii="Times New Roman" w:hAnsi="Times New Roman" w:cs="Times New Roman"/>
          <w:spacing w:val="-7"/>
          <w:sz w:val="24"/>
        </w:rPr>
        <w:t xml:space="preserve"> </w:t>
      </w:r>
      <w:r w:rsidRPr="008233D4">
        <w:rPr>
          <w:rFonts w:ascii="Times New Roman" w:hAnsi="Times New Roman" w:cs="Times New Roman"/>
          <w:sz w:val="24"/>
        </w:rPr>
        <w:t>психологом.</w:t>
      </w:r>
    </w:p>
    <w:p w:rsidR="00C81516" w:rsidRPr="008233D4" w:rsidRDefault="00C81516" w:rsidP="000B09AC">
      <w:pPr>
        <w:pStyle w:val="a3"/>
        <w:widowControl w:val="0"/>
        <w:numPr>
          <w:ilvl w:val="2"/>
          <w:numId w:val="16"/>
        </w:numPr>
        <w:tabs>
          <w:tab w:val="left" w:pos="890"/>
        </w:tabs>
        <w:autoSpaceDE w:val="0"/>
        <w:autoSpaceDN w:val="0"/>
        <w:spacing w:after="0" w:line="278" w:lineRule="auto"/>
        <w:ind w:right="691" w:firstLine="580"/>
        <w:contextualSpacing w:val="0"/>
        <w:jc w:val="both"/>
        <w:rPr>
          <w:rFonts w:ascii="Times New Roman" w:hAnsi="Times New Roman" w:cs="Times New Roman"/>
          <w:sz w:val="24"/>
        </w:rPr>
      </w:pPr>
      <w:r w:rsidRPr="008233D4">
        <w:rPr>
          <w:rFonts w:ascii="Times New Roman" w:hAnsi="Times New Roman" w:cs="Times New Roman"/>
          <w:sz w:val="24"/>
        </w:rPr>
        <w:t>поддержка ребенка в решении важных для него жизненных проблем (налаживание</w:t>
      </w:r>
      <w:r w:rsidRPr="008233D4">
        <w:rPr>
          <w:rFonts w:ascii="Times New Roman" w:hAnsi="Times New Roman" w:cs="Times New Roman"/>
          <w:spacing w:val="-57"/>
          <w:sz w:val="24"/>
        </w:rPr>
        <w:t xml:space="preserve"> </w:t>
      </w:r>
      <w:r w:rsidRPr="008233D4">
        <w:rPr>
          <w:rFonts w:ascii="Times New Roman" w:hAnsi="Times New Roman" w:cs="Times New Roman"/>
          <w:sz w:val="24"/>
        </w:rPr>
        <w:t>взаимоотношений</w:t>
      </w:r>
      <w:r w:rsidRPr="008233D4">
        <w:rPr>
          <w:rFonts w:ascii="Times New Roman" w:hAnsi="Times New Roman" w:cs="Times New Roman"/>
          <w:spacing w:val="1"/>
          <w:sz w:val="24"/>
        </w:rPr>
        <w:t xml:space="preserve"> </w:t>
      </w:r>
      <w:r w:rsidRPr="008233D4">
        <w:rPr>
          <w:rFonts w:ascii="Times New Roman" w:hAnsi="Times New Roman" w:cs="Times New Roman"/>
          <w:sz w:val="24"/>
        </w:rPr>
        <w:t>с</w:t>
      </w:r>
      <w:r w:rsidRPr="008233D4">
        <w:rPr>
          <w:rFonts w:ascii="Times New Roman" w:hAnsi="Times New Roman" w:cs="Times New Roman"/>
          <w:spacing w:val="1"/>
          <w:sz w:val="24"/>
        </w:rPr>
        <w:t xml:space="preserve"> </w:t>
      </w:r>
      <w:r w:rsidRPr="008233D4">
        <w:rPr>
          <w:rFonts w:ascii="Times New Roman" w:hAnsi="Times New Roman" w:cs="Times New Roman"/>
          <w:sz w:val="24"/>
        </w:rPr>
        <w:t>одноклассниками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или</w:t>
      </w:r>
      <w:r w:rsidRPr="008233D4">
        <w:rPr>
          <w:rFonts w:ascii="Times New Roman" w:hAnsi="Times New Roman" w:cs="Times New Roman"/>
          <w:spacing w:val="1"/>
          <w:sz w:val="24"/>
        </w:rPr>
        <w:t xml:space="preserve"> </w:t>
      </w:r>
      <w:r w:rsidRPr="008233D4">
        <w:rPr>
          <w:rFonts w:ascii="Times New Roman" w:hAnsi="Times New Roman" w:cs="Times New Roman"/>
          <w:sz w:val="24"/>
        </w:rPr>
        <w:t>учителями,</w:t>
      </w:r>
      <w:r w:rsidRPr="008233D4">
        <w:rPr>
          <w:rFonts w:ascii="Times New Roman" w:hAnsi="Times New Roman" w:cs="Times New Roman"/>
          <w:spacing w:val="1"/>
          <w:sz w:val="24"/>
        </w:rPr>
        <w:t xml:space="preserve"> </w:t>
      </w:r>
      <w:r w:rsidRPr="008233D4">
        <w:rPr>
          <w:rFonts w:ascii="Times New Roman" w:hAnsi="Times New Roman" w:cs="Times New Roman"/>
          <w:sz w:val="24"/>
        </w:rPr>
        <w:t>выбор</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профессии,</w:t>
      </w:r>
      <w:r w:rsidRPr="008233D4">
        <w:rPr>
          <w:rFonts w:ascii="Times New Roman" w:hAnsi="Times New Roman" w:cs="Times New Roman"/>
          <w:spacing w:val="1"/>
          <w:sz w:val="24"/>
        </w:rPr>
        <w:t xml:space="preserve"> </w:t>
      </w:r>
      <w:r w:rsidRPr="008233D4">
        <w:rPr>
          <w:rFonts w:ascii="Times New Roman" w:hAnsi="Times New Roman" w:cs="Times New Roman"/>
          <w:sz w:val="24"/>
        </w:rPr>
        <w:t>вуза</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дальнейшего</w:t>
      </w:r>
      <w:r w:rsidRPr="008233D4">
        <w:rPr>
          <w:rFonts w:ascii="Times New Roman" w:hAnsi="Times New Roman" w:cs="Times New Roman"/>
          <w:spacing w:val="1"/>
          <w:sz w:val="24"/>
        </w:rPr>
        <w:t xml:space="preserve"> </w:t>
      </w:r>
      <w:r w:rsidRPr="008233D4">
        <w:rPr>
          <w:rFonts w:ascii="Times New Roman" w:hAnsi="Times New Roman" w:cs="Times New Roman"/>
          <w:sz w:val="24"/>
        </w:rPr>
        <w:t>трудоустройства,</w:t>
      </w:r>
      <w:r w:rsidRPr="008233D4">
        <w:rPr>
          <w:rFonts w:ascii="Times New Roman" w:hAnsi="Times New Roman" w:cs="Times New Roman"/>
          <w:spacing w:val="1"/>
          <w:sz w:val="24"/>
        </w:rPr>
        <w:t xml:space="preserve"> </w:t>
      </w:r>
      <w:r w:rsidRPr="008233D4">
        <w:rPr>
          <w:rFonts w:ascii="Times New Roman" w:hAnsi="Times New Roman" w:cs="Times New Roman"/>
          <w:sz w:val="24"/>
        </w:rPr>
        <w:t>успеваемость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т.п.),</w:t>
      </w:r>
      <w:r w:rsidRPr="008233D4">
        <w:rPr>
          <w:rFonts w:ascii="Times New Roman" w:hAnsi="Times New Roman" w:cs="Times New Roman"/>
          <w:spacing w:val="1"/>
          <w:sz w:val="24"/>
        </w:rPr>
        <w:t xml:space="preserve"> </w:t>
      </w:r>
      <w:r w:rsidRPr="008233D4">
        <w:rPr>
          <w:rFonts w:ascii="Times New Roman" w:hAnsi="Times New Roman" w:cs="Times New Roman"/>
          <w:sz w:val="24"/>
        </w:rPr>
        <w:t>когда</w:t>
      </w:r>
      <w:r w:rsidRPr="008233D4">
        <w:rPr>
          <w:rFonts w:ascii="Times New Roman" w:hAnsi="Times New Roman" w:cs="Times New Roman"/>
          <w:spacing w:val="1"/>
          <w:sz w:val="24"/>
        </w:rPr>
        <w:t xml:space="preserve"> </w:t>
      </w:r>
      <w:r w:rsidRPr="008233D4">
        <w:rPr>
          <w:rFonts w:ascii="Times New Roman" w:hAnsi="Times New Roman" w:cs="Times New Roman"/>
          <w:sz w:val="24"/>
        </w:rPr>
        <w:t>каждая</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проблема</w:t>
      </w:r>
      <w:r w:rsidRPr="008233D4">
        <w:rPr>
          <w:rFonts w:ascii="Times New Roman" w:hAnsi="Times New Roman" w:cs="Times New Roman"/>
          <w:spacing w:val="1"/>
          <w:sz w:val="24"/>
        </w:rPr>
        <w:t xml:space="preserve"> </w:t>
      </w:r>
      <w:r w:rsidRPr="008233D4">
        <w:rPr>
          <w:rFonts w:ascii="Times New Roman" w:hAnsi="Times New Roman" w:cs="Times New Roman"/>
          <w:sz w:val="24"/>
        </w:rPr>
        <w:t>трансформируется</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классным</w:t>
      </w:r>
      <w:r w:rsidRPr="008233D4">
        <w:rPr>
          <w:rFonts w:ascii="Times New Roman" w:hAnsi="Times New Roman" w:cs="Times New Roman"/>
          <w:spacing w:val="1"/>
          <w:sz w:val="24"/>
        </w:rPr>
        <w:t xml:space="preserve"> </w:t>
      </w:r>
      <w:r w:rsidRPr="008233D4">
        <w:rPr>
          <w:rFonts w:ascii="Times New Roman" w:hAnsi="Times New Roman" w:cs="Times New Roman"/>
          <w:sz w:val="24"/>
        </w:rPr>
        <w:t>руководителем</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задачу</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w:t>
      </w:r>
      <w:r w:rsidRPr="008233D4">
        <w:rPr>
          <w:rFonts w:ascii="Times New Roman" w:hAnsi="Times New Roman" w:cs="Times New Roman"/>
          <w:spacing w:val="1"/>
          <w:sz w:val="24"/>
        </w:rPr>
        <w:t xml:space="preserve"> </w:t>
      </w:r>
      <w:r w:rsidRPr="008233D4">
        <w:rPr>
          <w:rFonts w:ascii="Times New Roman" w:hAnsi="Times New Roman" w:cs="Times New Roman"/>
          <w:sz w:val="24"/>
        </w:rPr>
        <w:t>которую</w:t>
      </w:r>
      <w:r w:rsidRPr="008233D4">
        <w:rPr>
          <w:rFonts w:ascii="Times New Roman" w:hAnsi="Times New Roman" w:cs="Times New Roman"/>
          <w:spacing w:val="1"/>
          <w:sz w:val="24"/>
        </w:rPr>
        <w:t xml:space="preserve"> </w:t>
      </w:r>
      <w:r w:rsidRPr="008233D4">
        <w:rPr>
          <w:rFonts w:ascii="Times New Roman" w:hAnsi="Times New Roman" w:cs="Times New Roman"/>
          <w:sz w:val="24"/>
        </w:rPr>
        <w:t>они</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совместно</w:t>
      </w:r>
      <w:r w:rsidRPr="008233D4">
        <w:rPr>
          <w:rFonts w:ascii="Times New Roman" w:hAnsi="Times New Roman" w:cs="Times New Roman"/>
          <w:spacing w:val="-1"/>
          <w:sz w:val="24"/>
        </w:rPr>
        <w:t xml:space="preserve"> </w:t>
      </w:r>
      <w:r w:rsidRPr="008233D4">
        <w:rPr>
          <w:rFonts w:ascii="Times New Roman" w:hAnsi="Times New Roman" w:cs="Times New Roman"/>
          <w:sz w:val="24"/>
        </w:rPr>
        <w:t>стараются</w:t>
      </w:r>
      <w:r w:rsidRPr="008233D4">
        <w:rPr>
          <w:rFonts w:ascii="Times New Roman" w:hAnsi="Times New Roman" w:cs="Times New Roman"/>
          <w:spacing w:val="-3"/>
          <w:sz w:val="24"/>
        </w:rPr>
        <w:t xml:space="preserve"> </w:t>
      </w:r>
      <w:r w:rsidRPr="008233D4">
        <w:rPr>
          <w:rFonts w:ascii="Times New Roman" w:hAnsi="Times New Roman" w:cs="Times New Roman"/>
          <w:sz w:val="24"/>
        </w:rPr>
        <w:t>решить.</w:t>
      </w:r>
    </w:p>
    <w:p w:rsidR="00C81516" w:rsidRPr="008233D4" w:rsidRDefault="00C81516" w:rsidP="000B09AC">
      <w:pPr>
        <w:pStyle w:val="a3"/>
        <w:widowControl w:val="0"/>
        <w:numPr>
          <w:ilvl w:val="2"/>
          <w:numId w:val="16"/>
        </w:numPr>
        <w:tabs>
          <w:tab w:val="left" w:pos="890"/>
        </w:tabs>
        <w:autoSpaceDE w:val="0"/>
        <w:autoSpaceDN w:val="0"/>
        <w:spacing w:after="0" w:line="282" w:lineRule="exact"/>
        <w:ind w:left="890" w:right="691" w:hanging="169"/>
        <w:contextualSpacing w:val="0"/>
        <w:jc w:val="both"/>
        <w:rPr>
          <w:rFonts w:ascii="Times New Roman" w:hAnsi="Times New Roman" w:cs="Times New Roman"/>
          <w:sz w:val="24"/>
        </w:rPr>
      </w:pPr>
      <w:r w:rsidRPr="008233D4">
        <w:rPr>
          <w:rFonts w:ascii="Times New Roman" w:hAnsi="Times New Roman" w:cs="Times New Roman"/>
          <w:sz w:val="24"/>
        </w:rPr>
        <w:t>индивидуальная</w:t>
      </w:r>
      <w:r w:rsidRPr="008233D4">
        <w:rPr>
          <w:rFonts w:ascii="Times New Roman" w:hAnsi="Times New Roman" w:cs="Times New Roman"/>
          <w:spacing w:val="-6"/>
          <w:sz w:val="24"/>
        </w:rPr>
        <w:t xml:space="preserve"> </w:t>
      </w:r>
      <w:r w:rsidRPr="008233D4">
        <w:rPr>
          <w:rFonts w:ascii="Times New Roman" w:hAnsi="Times New Roman" w:cs="Times New Roman"/>
          <w:sz w:val="24"/>
        </w:rPr>
        <w:t>работа</w:t>
      </w:r>
      <w:r w:rsidRPr="008233D4">
        <w:rPr>
          <w:rFonts w:ascii="Times New Roman" w:hAnsi="Times New Roman" w:cs="Times New Roman"/>
          <w:spacing w:val="-6"/>
          <w:sz w:val="24"/>
        </w:rPr>
        <w:t xml:space="preserve"> </w:t>
      </w:r>
      <w:r w:rsidRPr="008233D4">
        <w:rPr>
          <w:rFonts w:ascii="Times New Roman" w:hAnsi="Times New Roman" w:cs="Times New Roman"/>
          <w:sz w:val="24"/>
        </w:rPr>
        <w:t>со</w:t>
      </w:r>
      <w:r w:rsidRPr="008233D4">
        <w:rPr>
          <w:rFonts w:ascii="Times New Roman" w:hAnsi="Times New Roman" w:cs="Times New Roman"/>
          <w:spacing w:val="-5"/>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5"/>
          <w:sz w:val="24"/>
        </w:rPr>
        <w:t xml:space="preserve"> </w:t>
      </w:r>
      <w:r w:rsidRPr="008233D4">
        <w:rPr>
          <w:rFonts w:ascii="Times New Roman" w:hAnsi="Times New Roman" w:cs="Times New Roman"/>
          <w:sz w:val="24"/>
        </w:rPr>
        <w:t>класса,</w:t>
      </w:r>
      <w:r w:rsidRPr="008233D4">
        <w:rPr>
          <w:rFonts w:ascii="Times New Roman" w:hAnsi="Times New Roman" w:cs="Times New Roman"/>
          <w:spacing w:val="-5"/>
          <w:sz w:val="24"/>
        </w:rPr>
        <w:t xml:space="preserve"> </w:t>
      </w:r>
      <w:r w:rsidRPr="008233D4">
        <w:rPr>
          <w:rFonts w:ascii="Times New Roman" w:hAnsi="Times New Roman" w:cs="Times New Roman"/>
          <w:sz w:val="24"/>
        </w:rPr>
        <w:t>направленная</w:t>
      </w:r>
      <w:r w:rsidRPr="008233D4">
        <w:rPr>
          <w:rFonts w:ascii="Times New Roman" w:hAnsi="Times New Roman" w:cs="Times New Roman"/>
          <w:spacing w:val="-7"/>
          <w:sz w:val="24"/>
        </w:rPr>
        <w:t xml:space="preserve"> </w:t>
      </w:r>
      <w:r w:rsidRPr="008233D4">
        <w:rPr>
          <w:rFonts w:ascii="Times New Roman" w:hAnsi="Times New Roman" w:cs="Times New Roman"/>
          <w:sz w:val="24"/>
        </w:rPr>
        <w:t>на</w:t>
      </w:r>
      <w:r w:rsidRPr="008233D4">
        <w:rPr>
          <w:rFonts w:ascii="Times New Roman" w:hAnsi="Times New Roman" w:cs="Times New Roman"/>
          <w:spacing w:val="-7"/>
          <w:sz w:val="24"/>
        </w:rPr>
        <w:t xml:space="preserve"> </w:t>
      </w:r>
      <w:r w:rsidRPr="008233D4">
        <w:rPr>
          <w:rFonts w:ascii="Times New Roman" w:hAnsi="Times New Roman" w:cs="Times New Roman"/>
          <w:sz w:val="24"/>
        </w:rPr>
        <w:t>заполнение</w:t>
      </w:r>
      <w:r w:rsidRPr="008233D4">
        <w:rPr>
          <w:rFonts w:ascii="Times New Roman" w:hAnsi="Times New Roman" w:cs="Times New Roman"/>
          <w:spacing w:val="-6"/>
          <w:sz w:val="24"/>
        </w:rPr>
        <w:t xml:space="preserve"> </w:t>
      </w:r>
      <w:r w:rsidRPr="008233D4">
        <w:rPr>
          <w:rFonts w:ascii="Times New Roman" w:hAnsi="Times New Roman" w:cs="Times New Roman"/>
          <w:sz w:val="24"/>
        </w:rPr>
        <w:t>ими</w:t>
      </w:r>
    </w:p>
    <w:p w:rsidR="00C81516" w:rsidRPr="008233D4" w:rsidRDefault="00C81516" w:rsidP="00C81516">
      <w:pPr>
        <w:pStyle w:val="a5"/>
        <w:spacing w:before="29" w:line="280" w:lineRule="auto"/>
        <w:ind w:right="691"/>
      </w:pPr>
      <w:r w:rsidRPr="008233D4">
        <w:t>личных портфолио, в которых дети не просто фиксируют свои учебные, творческие,</w:t>
      </w:r>
      <w:r w:rsidRPr="008233D4">
        <w:rPr>
          <w:spacing w:val="1"/>
        </w:rPr>
        <w:t xml:space="preserve"> </w:t>
      </w:r>
      <w:r w:rsidRPr="008233D4">
        <w:t>спортивные, личностные достижения, но и в ходе индивидуальных неформальных бесед</w:t>
      </w:r>
      <w:r w:rsidRPr="008233D4">
        <w:rPr>
          <w:spacing w:val="-57"/>
        </w:rPr>
        <w:t xml:space="preserve"> </w:t>
      </w:r>
      <w:r w:rsidRPr="008233D4">
        <w:t>с классным руководителем в начале каждого года планируют их, а в конце года - вместе</w:t>
      </w:r>
      <w:r w:rsidRPr="008233D4">
        <w:rPr>
          <w:spacing w:val="1"/>
        </w:rPr>
        <w:t xml:space="preserve"> </w:t>
      </w:r>
      <w:r w:rsidRPr="008233D4">
        <w:t>анализируют</w:t>
      </w:r>
      <w:r w:rsidRPr="008233D4">
        <w:rPr>
          <w:spacing w:val="-1"/>
        </w:rPr>
        <w:t xml:space="preserve"> </w:t>
      </w:r>
      <w:r w:rsidRPr="008233D4">
        <w:t>свои успехи</w:t>
      </w:r>
      <w:r w:rsidRPr="008233D4">
        <w:rPr>
          <w:spacing w:val="-5"/>
        </w:rPr>
        <w:t xml:space="preserve"> </w:t>
      </w:r>
      <w:r w:rsidRPr="008233D4">
        <w:t>и</w:t>
      </w:r>
      <w:r w:rsidRPr="008233D4">
        <w:rPr>
          <w:spacing w:val="-2"/>
        </w:rPr>
        <w:t xml:space="preserve"> </w:t>
      </w:r>
      <w:r w:rsidRPr="008233D4">
        <w:t>неудачи.</w:t>
      </w:r>
    </w:p>
    <w:p w:rsidR="00C81516" w:rsidRPr="008233D4" w:rsidRDefault="00C81516" w:rsidP="000B09AC">
      <w:pPr>
        <w:pStyle w:val="a3"/>
        <w:widowControl w:val="0"/>
        <w:numPr>
          <w:ilvl w:val="2"/>
          <w:numId w:val="16"/>
        </w:numPr>
        <w:tabs>
          <w:tab w:val="left" w:pos="890"/>
        </w:tabs>
        <w:autoSpaceDE w:val="0"/>
        <w:autoSpaceDN w:val="0"/>
        <w:spacing w:after="0" w:line="278" w:lineRule="exact"/>
        <w:ind w:left="890" w:right="691" w:hanging="169"/>
        <w:contextualSpacing w:val="0"/>
        <w:jc w:val="both"/>
        <w:rPr>
          <w:rFonts w:ascii="Times New Roman" w:hAnsi="Times New Roman" w:cs="Times New Roman"/>
          <w:sz w:val="24"/>
        </w:rPr>
      </w:pPr>
      <w:r w:rsidRPr="008233D4">
        <w:rPr>
          <w:rFonts w:ascii="Times New Roman" w:hAnsi="Times New Roman" w:cs="Times New Roman"/>
          <w:sz w:val="24"/>
        </w:rPr>
        <w:t>коррекция</w:t>
      </w:r>
      <w:r w:rsidRPr="008233D4">
        <w:rPr>
          <w:rFonts w:ascii="Times New Roman" w:hAnsi="Times New Roman" w:cs="Times New Roman"/>
          <w:spacing w:val="23"/>
          <w:sz w:val="24"/>
        </w:rPr>
        <w:t xml:space="preserve"> </w:t>
      </w:r>
      <w:r w:rsidRPr="008233D4">
        <w:rPr>
          <w:rFonts w:ascii="Times New Roman" w:hAnsi="Times New Roman" w:cs="Times New Roman"/>
          <w:sz w:val="24"/>
        </w:rPr>
        <w:t>поведения</w:t>
      </w:r>
      <w:r w:rsidRPr="008233D4">
        <w:rPr>
          <w:rFonts w:ascii="Times New Roman" w:hAnsi="Times New Roman" w:cs="Times New Roman"/>
          <w:spacing w:val="23"/>
          <w:sz w:val="24"/>
        </w:rPr>
        <w:t xml:space="preserve"> </w:t>
      </w:r>
      <w:r w:rsidRPr="008233D4">
        <w:rPr>
          <w:rFonts w:ascii="Times New Roman" w:hAnsi="Times New Roman" w:cs="Times New Roman"/>
          <w:sz w:val="24"/>
        </w:rPr>
        <w:t>ребенка</w:t>
      </w:r>
      <w:r w:rsidRPr="008233D4">
        <w:rPr>
          <w:rFonts w:ascii="Times New Roman" w:hAnsi="Times New Roman" w:cs="Times New Roman"/>
          <w:spacing w:val="23"/>
          <w:sz w:val="24"/>
        </w:rPr>
        <w:t xml:space="preserve"> </w:t>
      </w:r>
      <w:r w:rsidRPr="008233D4">
        <w:rPr>
          <w:rFonts w:ascii="Times New Roman" w:hAnsi="Times New Roman" w:cs="Times New Roman"/>
          <w:sz w:val="24"/>
        </w:rPr>
        <w:t>через</w:t>
      </w:r>
      <w:r w:rsidRPr="008233D4">
        <w:rPr>
          <w:rFonts w:ascii="Times New Roman" w:hAnsi="Times New Roman" w:cs="Times New Roman"/>
          <w:spacing w:val="24"/>
          <w:sz w:val="24"/>
        </w:rPr>
        <w:t xml:space="preserve"> </w:t>
      </w:r>
      <w:r w:rsidRPr="008233D4">
        <w:rPr>
          <w:rFonts w:ascii="Times New Roman" w:hAnsi="Times New Roman" w:cs="Times New Roman"/>
          <w:sz w:val="24"/>
        </w:rPr>
        <w:t>частные</w:t>
      </w:r>
      <w:r w:rsidRPr="008233D4">
        <w:rPr>
          <w:rFonts w:ascii="Times New Roman" w:hAnsi="Times New Roman" w:cs="Times New Roman"/>
          <w:spacing w:val="21"/>
          <w:sz w:val="24"/>
        </w:rPr>
        <w:t xml:space="preserve"> </w:t>
      </w:r>
      <w:r w:rsidRPr="008233D4">
        <w:rPr>
          <w:rFonts w:ascii="Times New Roman" w:hAnsi="Times New Roman" w:cs="Times New Roman"/>
          <w:sz w:val="24"/>
        </w:rPr>
        <w:t>беседы</w:t>
      </w:r>
      <w:r w:rsidRPr="008233D4">
        <w:rPr>
          <w:rFonts w:ascii="Times New Roman" w:hAnsi="Times New Roman" w:cs="Times New Roman"/>
          <w:spacing w:val="23"/>
          <w:sz w:val="24"/>
        </w:rPr>
        <w:t xml:space="preserve"> </w:t>
      </w:r>
      <w:r w:rsidRPr="008233D4">
        <w:rPr>
          <w:rFonts w:ascii="Times New Roman" w:hAnsi="Times New Roman" w:cs="Times New Roman"/>
          <w:sz w:val="24"/>
        </w:rPr>
        <w:t>с</w:t>
      </w:r>
      <w:r w:rsidRPr="008233D4">
        <w:rPr>
          <w:rFonts w:ascii="Times New Roman" w:hAnsi="Times New Roman" w:cs="Times New Roman"/>
          <w:spacing w:val="20"/>
          <w:sz w:val="24"/>
        </w:rPr>
        <w:t xml:space="preserve"> </w:t>
      </w:r>
      <w:r w:rsidRPr="008233D4">
        <w:rPr>
          <w:rFonts w:ascii="Times New Roman" w:hAnsi="Times New Roman" w:cs="Times New Roman"/>
          <w:sz w:val="24"/>
        </w:rPr>
        <w:t>ним,</w:t>
      </w:r>
      <w:r w:rsidRPr="008233D4">
        <w:rPr>
          <w:rFonts w:ascii="Times New Roman" w:hAnsi="Times New Roman" w:cs="Times New Roman"/>
          <w:spacing w:val="23"/>
          <w:sz w:val="24"/>
        </w:rPr>
        <w:t xml:space="preserve"> </w:t>
      </w:r>
      <w:r w:rsidRPr="008233D4">
        <w:rPr>
          <w:rFonts w:ascii="Times New Roman" w:hAnsi="Times New Roman" w:cs="Times New Roman"/>
          <w:sz w:val="24"/>
        </w:rPr>
        <w:t>его</w:t>
      </w:r>
      <w:r w:rsidRPr="008233D4">
        <w:rPr>
          <w:rFonts w:ascii="Times New Roman" w:hAnsi="Times New Roman" w:cs="Times New Roman"/>
          <w:spacing w:val="23"/>
          <w:sz w:val="24"/>
        </w:rPr>
        <w:t xml:space="preserve"> </w:t>
      </w:r>
      <w:r w:rsidRPr="008233D4">
        <w:rPr>
          <w:rFonts w:ascii="Times New Roman" w:hAnsi="Times New Roman" w:cs="Times New Roman"/>
          <w:sz w:val="24"/>
        </w:rPr>
        <w:t>родителями</w:t>
      </w:r>
      <w:r w:rsidRPr="008233D4">
        <w:rPr>
          <w:rFonts w:ascii="Times New Roman" w:hAnsi="Times New Roman" w:cs="Times New Roman"/>
          <w:spacing w:val="24"/>
          <w:sz w:val="24"/>
        </w:rPr>
        <w:t xml:space="preserve"> </w:t>
      </w:r>
      <w:r w:rsidRPr="008233D4">
        <w:rPr>
          <w:rFonts w:ascii="Times New Roman" w:hAnsi="Times New Roman" w:cs="Times New Roman"/>
          <w:sz w:val="24"/>
        </w:rPr>
        <w:t>или</w:t>
      </w:r>
    </w:p>
    <w:p w:rsidR="00C81516" w:rsidRPr="008233D4" w:rsidRDefault="00C81516" w:rsidP="00C81516">
      <w:pPr>
        <w:pStyle w:val="a5"/>
        <w:spacing w:before="41" w:line="280" w:lineRule="auto"/>
        <w:ind w:right="691"/>
      </w:pPr>
      <w:r w:rsidRPr="008233D4">
        <w:t>законными</w:t>
      </w:r>
      <w:r w:rsidRPr="008233D4">
        <w:rPr>
          <w:spacing w:val="1"/>
        </w:rPr>
        <w:t xml:space="preserve"> </w:t>
      </w:r>
      <w:r w:rsidRPr="008233D4">
        <w:t>представителями,</w:t>
      </w:r>
      <w:r w:rsidRPr="008233D4">
        <w:rPr>
          <w:spacing w:val="1"/>
        </w:rPr>
        <w:t xml:space="preserve"> </w:t>
      </w:r>
      <w:r w:rsidRPr="008233D4">
        <w:t>с</w:t>
      </w:r>
      <w:r w:rsidRPr="008233D4">
        <w:rPr>
          <w:spacing w:val="1"/>
        </w:rPr>
        <w:t xml:space="preserve"> </w:t>
      </w:r>
      <w:r w:rsidRPr="008233D4">
        <w:t>другими</w:t>
      </w:r>
      <w:r w:rsidRPr="008233D4">
        <w:rPr>
          <w:spacing w:val="1"/>
        </w:rPr>
        <w:t xml:space="preserve"> </w:t>
      </w:r>
      <w:r w:rsidRPr="008233D4">
        <w:t>учащимися</w:t>
      </w:r>
      <w:r w:rsidRPr="008233D4">
        <w:rPr>
          <w:spacing w:val="1"/>
        </w:rPr>
        <w:t xml:space="preserve"> </w:t>
      </w:r>
      <w:r w:rsidRPr="008233D4">
        <w:t>класса;</w:t>
      </w:r>
      <w:r w:rsidRPr="008233D4">
        <w:rPr>
          <w:spacing w:val="1"/>
        </w:rPr>
        <w:t xml:space="preserve"> </w:t>
      </w:r>
      <w:r w:rsidRPr="008233D4">
        <w:t>через</w:t>
      </w:r>
      <w:r w:rsidRPr="008233D4">
        <w:rPr>
          <w:spacing w:val="1"/>
        </w:rPr>
        <w:t xml:space="preserve"> </w:t>
      </w:r>
      <w:r w:rsidRPr="008233D4">
        <w:t>включение</w:t>
      </w:r>
      <w:r w:rsidRPr="008233D4">
        <w:rPr>
          <w:spacing w:val="1"/>
        </w:rPr>
        <w:t xml:space="preserve"> </w:t>
      </w:r>
      <w:r w:rsidRPr="008233D4">
        <w:t>в</w:t>
      </w:r>
      <w:r w:rsidRPr="008233D4">
        <w:rPr>
          <w:spacing w:val="1"/>
        </w:rPr>
        <w:t xml:space="preserve"> </w:t>
      </w:r>
      <w:r w:rsidRPr="008233D4">
        <w:t>проводимые</w:t>
      </w:r>
      <w:r w:rsidRPr="008233D4">
        <w:rPr>
          <w:spacing w:val="-6"/>
        </w:rPr>
        <w:t xml:space="preserve"> </w:t>
      </w:r>
      <w:r w:rsidRPr="008233D4">
        <w:t>школьным</w:t>
      </w:r>
      <w:r w:rsidRPr="008233D4">
        <w:rPr>
          <w:spacing w:val="-6"/>
        </w:rPr>
        <w:t xml:space="preserve"> </w:t>
      </w:r>
      <w:r w:rsidRPr="008233D4">
        <w:t>психологом</w:t>
      </w:r>
      <w:r w:rsidRPr="008233D4">
        <w:rPr>
          <w:spacing w:val="-2"/>
        </w:rPr>
        <w:t xml:space="preserve"> </w:t>
      </w:r>
      <w:r w:rsidRPr="008233D4">
        <w:t>тренинги</w:t>
      </w:r>
      <w:r w:rsidRPr="008233D4">
        <w:rPr>
          <w:spacing w:val="-4"/>
        </w:rPr>
        <w:t xml:space="preserve"> </w:t>
      </w:r>
      <w:r w:rsidRPr="008233D4">
        <w:t>общения;</w:t>
      </w:r>
      <w:r w:rsidRPr="008233D4">
        <w:rPr>
          <w:spacing w:val="-2"/>
        </w:rPr>
        <w:t xml:space="preserve"> </w:t>
      </w:r>
      <w:r w:rsidRPr="008233D4">
        <w:t>через</w:t>
      </w:r>
      <w:r w:rsidRPr="008233D4">
        <w:rPr>
          <w:spacing w:val="-4"/>
        </w:rPr>
        <w:t xml:space="preserve"> </w:t>
      </w:r>
      <w:r w:rsidRPr="008233D4">
        <w:t>предложение</w:t>
      </w:r>
      <w:r w:rsidRPr="008233D4">
        <w:rPr>
          <w:spacing w:val="-3"/>
        </w:rPr>
        <w:t xml:space="preserve"> </w:t>
      </w:r>
      <w:r w:rsidRPr="008233D4">
        <w:t>взять</w:t>
      </w:r>
      <w:r w:rsidRPr="008233D4">
        <w:rPr>
          <w:spacing w:val="-4"/>
        </w:rPr>
        <w:t xml:space="preserve"> </w:t>
      </w:r>
      <w:r w:rsidRPr="008233D4">
        <w:t>на</w:t>
      </w:r>
      <w:r w:rsidRPr="008233D4">
        <w:rPr>
          <w:spacing w:val="-3"/>
        </w:rPr>
        <w:t xml:space="preserve"> </w:t>
      </w:r>
      <w:r w:rsidRPr="008233D4">
        <w:t>себя</w:t>
      </w:r>
      <w:r w:rsidRPr="008233D4">
        <w:rPr>
          <w:spacing w:val="-57"/>
        </w:rPr>
        <w:t xml:space="preserve"> </w:t>
      </w:r>
      <w:r w:rsidRPr="008233D4">
        <w:t>ответственность</w:t>
      </w:r>
      <w:r w:rsidRPr="008233D4">
        <w:rPr>
          <w:spacing w:val="-3"/>
        </w:rPr>
        <w:t xml:space="preserve"> </w:t>
      </w:r>
      <w:r w:rsidRPr="008233D4">
        <w:t>за</w:t>
      </w:r>
      <w:r w:rsidRPr="008233D4">
        <w:rPr>
          <w:spacing w:val="-5"/>
        </w:rPr>
        <w:t xml:space="preserve"> </w:t>
      </w:r>
      <w:r w:rsidRPr="008233D4">
        <w:t>то</w:t>
      </w:r>
      <w:r w:rsidRPr="008233D4">
        <w:rPr>
          <w:spacing w:val="-3"/>
        </w:rPr>
        <w:t xml:space="preserve"> </w:t>
      </w:r>
      <w:r w:rsidRPr="008233D4">
        <w:t>или</w:t>
      </w:r>
      <w:r w:rsidRPr="008233D4">
        <w:rPr>
          <w:spacing w:val="-5"/>
        </w:rPr>
        <w:t xml:space="preserve"> </w:t>
      </w:r>
      <w:r w:rsidRPr="008233D4">
        <w:t>иное</w:t>
      </w:r>
      <w:r w:rsidRPr="008233D4">
        <w:rPr>
          <w:spacing w:val="-5"/>
        </w:rPr>
        <w:t xml:space="preserve"> </w:t>
      </w:r>
      <w:r w:rsidRPr="008233D4">
        <w:t>поручение</w:t>
      </w:r>
      <w:r w:rsidRPr="008233D4">
        <w:rPr>
          <w:spacing w:val="-1"/>
        </w:rPr>
        <w:t xml:space="preserve"> </w:t>
      </w:r>
      <w:r w:rsidRPr="008233D4">
        <w:t>в</w:t>
      </w:r>
      <w:r w:rsidRPr="008233D4">
        <w:rPr>
          <w:spacing w:val="-4"/>
        </w:rPr>
        <w:t xml:space="preserve"> </w:t>
      </w:r>
      <w:r w:rsidRPr="008233D4">
        <w:t>классе.</w:t>
      </w:r>
    </w:p>
    <w:p w:rsidR="00C81516" w:rsidRPr="008233D4" w:rsidRDefault="00C81516" w:rsidP="00C81516">
      <w:pPr>
        <w:spacing w:line="276" w:lineRule="exact"/>
        <w:ind w:left="721" w:right="691"/>
        <w:jc w:val="both"/>
        <w:rPr>
          <w:rFonts w:ascii="Times New Roman" w:hAnsi="Times New Roman" w:cs="Times New Roman"/>
          <w:b/>
          <w:i/>
          <w:sz w:val="24"/>
        </w:rPr>
      </w:pPr>
      <w:r w:rsidRPr="008233D4">
        <w:rPr>
          <w:rFonts w:ascii="Times New Roman" w:hAnsi="Times New Roman" w:cs="Times New Roman"/>
          <w:b/>
          <w:i/>
          <w:spacing w:val="-2"/>
          <w:sz w:val="24"/>
        </w:rPr>
        <w:t>Работа с малым педсоветом (</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с</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учителями</w:t>
      </w:r>
      <w:r w:rsidRPr="008233D4">
        <w:rPr>
          <w:rFonts w:ascii="Times New Roman" w:hAnsi="Times New Roman" w:cs="Times New Roman"/>
          <w:b/>
          <w:spacing w:val="-2"/>
          <w:sz w:val="26"/>
        </w:rPr>
        <w:t>,</w:t>
      </w:r>
      <w:r w:rsidRPr="008233D4">
        <w:rPr>
          <w:rFonts w:ascii="Times New Roman" w:hAnsi="Times New Roman" w:cs="Times New Roman"/>
          <w:b/>
          <w:spacing w:val="-11"/>
          <w:sz w:val="26"/>
        </w:rPr>
        <w:t xml:space="preserve"> </w:t>
      </w:r>
      <w:r w:rsidRPr="008233D4">
        <w:rPr>
          <w:rFonts w:ascii="Times New Roman" w:hAnsi="Times New Roman" w:cs="Times New Roman"/>
          <w:b/>
          <w:i/>
          <w:spacing w:val="-2"/>
          <w:sz w:val="24"/>
        </w:rPr>
        <w:t>преподающими</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2"/>
          <w:sz w:val="24"/>
        </w:rPr>
        <w:t>в</w:t>
      </w:r>
      <w:r w:rsidRPr="008233D4">
        <w:rPr>
          <w:rFonts w:ascii="Times New Roman" w:hAnsi="Times New Roman" w:cs="Times New Roman"/>
          <w:b/>
          <w:i/>
          <w:spacing w:val="-13"/>
          <w:sz w:val="24"/>
        </w:rPr>
        <w:t xml:space="preserve"> </w:t>
      </w:r>
      <w:r w:rsidRPr="008233D4">
        <w:rPr>
          <w:rFonts w:ascii="Times New Roman" w:hAnsi="Times New Roman" w:cs="Times New Roman"/>
          <w:b/>
          <w:i/>
          <w:spacing w:val="-2"/>
          <w:sz w:val="24"/>
        </w:rPr>
        <w:t>классе):</w:t>
      </w:r>
    </w:p>
    <w:p w:rsidR="00C81516" w:rsidRPr="008233D4" w:rsidRDefault="00C81516" w:rsidP="000B09AC">
      <w:pPr>
        <w:pStyle w:val="a3"/>
        <w:widowControl w:val="0"/>
        <w:numPr>
          <w:ilvl w:val="2"/>
          <w:numId w:val="16"/>
        </w:numPr>
        <w:tabs>
          <w:tab w:val="left" w:pos="890"/>
        </w:tabs>
        <w:autoSpaceDE w:val="0"/>
        <w:autoSpaceDN w:val="0"/>
        <w:spacing w:before="25" w:after="0" w:line="278" w:lineRule="auto"/>
        <w:ind w:right="691" w:firstLine="580"/>
        <w:contextualSpacing w:val="0"/>
        <w:jc w:val="both"/>
        <w:rPr>
          <w:rFonts w:ascii="Times New Roman" w:hAnsi="Times New Roman" w:cs="Times New Roman"/>
          <w:sz w:val="24"/>
        </w:rPr>
      </w:pPr>
      <w:r w:rsidRPr="008233D4">
        <w:rPr>
          <w:rFonts w:ascii="Times New Roman" w:hAnsi="Times New Roman" w:cs="Times New Roman"/>
          <w:sz w:val="24"/>
        </w:rPr>
        <w:t>регулярные консультации классного руководителя с учителями- предметниками,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направленные на формирование единства мнений и требований педагогов по ключевым</w:t>
      </w:r>
      <w:r w:rsidRPr="008233D4">
        <w:rPr>
          <w:rFonts w:ascii="Times New Roman" w:hAnsi="Times New Roman" w:cs="Times New Roman"/>
          <w:spacing w:val="1"/>
          <w:sz w:val="24"/>
        </w:rPr>
        <w:t xml:space="preserve"> </w:t>
      </w:r>
      <w:r w:rsidRPr="008233D4">
        <w:rPr>
          <w:rFonts w:ascii="Times New Roman" w:hAnsi="Times New Roman" w:cs="Times New Roman"/>
          <w:sz w:val="24"/>
        </w:rPr>
        <w:t>вопросам воспитания, на предупреждение и разрешение конфликтов между учителями и</w:t>
      </w:r>
      <w:r w:rsidRPr="008233D4">
        <w:rPr>
          <w:rFonts w:ascii="Times New Roman" w:hAnsi="Times New Roman" w:cs="Times New Roman"/>
          <w:spacing w:val="-57"/>
          <w:sz w:val="24"/>
        </w:rPr>
        <w:t xml:space="preserve"> </w:t>
      </w:r>
      <w:r w:rsidRPr="008233D4">
        <w:rPr>
          <w:rFonts w:ascii="Times New Roman" w:hAnsi="Times New Roman" w:cs="Times New Roman"/>
          <w:sz w:val="24"/>
        </w:rPr>
        <w:t>учащимися;</w:t>
      </w:r>
    </w:p>
    <w:p w:rsidR="00C81516" w:rsidRPr="008233D4" w:rsidRDefault="00C81516" w:rsidP="000B09AC">
      <w:pPr>
        <w:pStyle w:val="a3"/>
        <w:widowControl w:val="0"/>
        <w:numPr>
          <w:ilvl w:val="2"/>
          <w:numId w:val="16"/>
        </w:numPr>
        <w:tabs>
          <w:tab w:val="left" w:pos="890"/>
        </w:tabs>
        <w:autoSpaceDE w:val="0"/>
        <w:autoSpaceDN w:val="0"/>
        <w:spacing w:after="0" w:line="279" w:lineRule="exact"/>
        <w:ind w:left="890" w:right="691" w:hanging="169"/>
        <w:contextualSpacing w:val="0"/>
        <w:jc w:val="both"/>
        <w:rPr>
          <w:rFonts w:ascii="Times New Roman" w:hAnsi="Times New Roman" w:cs="Times New Roman"/>
          <w:sz w:val="24"/>
        </w:rPr>
      </w:pPr>
      <w:r w:rsidRPr="008233D4">
        <w:rPr>
          <w:rFonts w:ascii="Times New Roman" w:hAnsi="Times New Roman" w:cs="Times New Roman"/>
          <w:sz w:val="24"/>
        </w:rPr>
        <w:t>проведение</w:t>
      </w:r>
      <w:r w:rsidRPr="008233D4">
        <w:rPr>
          <w:rFonts w:ascii="Times New Roman" w:hAnsi="Times New Roman" w:cs="Times New Roman"/>
          <w:spacing w:val="55"/>
          <w:sz w:val="24"/>
        </w:rPr>
        <w:t xml:space="preserve"> </w:t>
      </w:r>
      <w:r w:rsidRPr="008233D4">
        <w:rPr>
          <w:rFonts w:ascii="Times New Roman" w:hAnsi="Times New Roman" w:cs="Times New Roman"/>
          <w:sz w:val="24"/>
        </w:rPr>
        <w:t>мини-педсоветов,</w:t>
      </w:r>
      <w:r w:rsidRPr="008233D4">
        <w:rPr>
          <w:rFonts w:ascii="Times New Roman" w:hAnsi="Times New Roman" w:cs="Times New Roman"/>
          <w:spacing w:val="54"/>
          <w:sz w:val="24"/>
        </w:rPr>
        <w:t xml:space="preserve"> </w:t>
      </w:r>
      <w:r w:rsidRPr="008233D4">
        <w:rPr>
          <w:rFonts w:ascii="Times New Roman" w:hAnsi="Times New Roman" w:cs="Times New Roman"/>
          <w:sz w:val="24"/>
        </w:rPr>
        <w:t>направленных</w:t>
      </w:r>
      <w:r w:rsidRPr="008233D4">
        <w:rPr>
          <w:rFonts w:ascii="Times New Roman" w:hAnsi="Times New Roman" w:cs="Times New Roman"/>
          <w:spacing w:val="53"/>
          <w:sz w:val="24"/>
        </w:rPr>
        <w:t xml:space="preserve"> </w:t>
      </w:r>
      <w:r w:rsidRPr="008233D4">
        <w:rPr>
          <w:rFonts w:ascii="Times New Roman" w:hAnsi="Times New Roman" w:cs="Times New Roman"/>
          <w:sz w:val="24"/>
        </w:rPr>
        <w:t>на</w:t>
      </w:r>
      <w:r w:rsidRPr="008233D4">
        <w:rPr>
          <w:rFonts w:ascii="Times New Roman" w:hAnsi="Times New Roman" w:cs="Times New Roman"/>
          <w:spacing w:val="56"/>
          <w:sz w:val="24"/>
        </w:rPr>
        <w:t xml:space="preserve"> </w:t>
      </w:r>
      <w:r w:rsidRPr="008233D4">
        <w:rPr>
          <w:rFonts w:ascii="Times New Roman" w:hAnsi="Times New Roman" w:cs="Times New Roman"/>
          <w:sz w:val="24"/>
        </w:rPr>
        <w:t>решение</w:t>
      </w:r>
      <w:r w:rsidRPr="008233D4">
        <w:rPr>
          <w:rFonts w:ascii="Times New Roman" w:hAnsi="Times New Roman" w:cs="Times New Roman"/>
          <w:spacing w:val="55"/>
          <w:sz w:val="24"/>
        </w:rPr>
        <w:t xml:space="preserve"> </w:t>
      </w:r>
      <w:r w:rsidRPr="008233D4">
        <w:rPr>
          <w:rFonts w:ascii="Times New Roman" w:hAnsi="Times New Roman" w:cs="Times New Roman"/>
          <w:sz w:val="24"/>
        </w:rPr>
        <w:t>конкретных</w:t>
      </w:r>
      <w:r w:rsidRPr="008233D4">
        <w:rPr>
          <w:rFonts w:ascii="Times New Roman" w:hAnsi="Times New Roman" w:cs="Times New Roman"/>
          <w:spacing w:val="56"/>
          <w:sz w:val="24"/>
        </w:rPr>
        <w:t xml:space="preserve"> </w:t>
      </w:r>
      <w:r w:rsidRPr="008233D4">
        <w:rPr>
          <w:rFonts w:ascii="Times New Roman" w:hAnsi="Times New Roman" w:cs="Times New Roman"/>
          <w:sz w:val="24"/>
        </w:rPr>
        <w:t>проблем</w:t>
      </w:r>
    </w:p>
    <w:p w:rsidR="00C81516" w:rsidRPr="008233D4" w:rsidRDefault="00C81516" w:rsidP="00C81516">
      <w:pPr>
        <w:pStyle w:val="a5"/>
        <w:spacing w:before="46"/>
        <w:ind w:right="691"/>
      </w:pPr>
      <w:r w:rsidRPr="008233D4">
        <w:t>класса</w:t>
      </w:r>
      <w:r w:rsidRPr="008233D4">
        <w:rPr>
          <w:spacing w:val="-14"/>
        </w:rPr>
        <w:t xml:space="preserve"> </w:t>
      </w:r>
      <w:r w:rsidRPr="008233D4">
        <w:t>и</w:t>
      </w:r>
      <w:r w:rsidRPr="008233D4">
        <w:rPr>
          <w:spacing w:val="-11"/>
        </w:rPr>
        <w:t xml:space="preserve"> </w:t>
      </w:r>
      <w:r w:rsidRPr="008233D4">
        <w:t>интеграцию</w:t>
      </w:r>
      <w:r w:rsidRPr="008233D4">
        <w:rPr>
          <w:spacing w:val="-10"/>
        </w:rPr>
        <w:t xml:space="preserve"> </w:t>
      </w:r>
      <w:r w:rsidRPr="008233D4">
        <w:t>воспитательных</w:t>
      </w:r>
      <w:r w:rsidRPr="008233D4">
        <w:rPr>
          <w:spacing w:val="-9"/>
        </w:rPr>
        <w:t xml:space="preserve"> </w:t>
      </w:r>
      <w:r w:rsidRPr="008233D4">
        <w:t>влияний</w:t>
      </w:r>
      <w:r w:rsidRPr="008233D4">
        <w:rPr>
          <w:spacing w:val="-13"/>
        </w:rPr>
        <w:t xml:space="preserve"> </w:t>
      </w:r>
      <w:r w:rsidRPr="008233D4">
        <w:t>на</w:t>
      </w:r>
      <w:r w:rsidRPr="008233D4">
        <w:rPr>
          <w:spacing w:val="-12"/>
        </w:rPr>
        <w:t xml:space="preserve"> </w:t>
      </w:r>
      <w:r w:rsidRPr="008233D4">
        <w:t>школьников;</w:t>
      </w:r>
    </w:p>
    <w:p w:rsidR="00C81516" w:rsidRPr="008233D4" w:rsidRDefault="00C81516" w:rsidP="000B09AC">
      <w:pPr>
        <w:pStyle w:val="a3"/>
        <w:widowControl w:val="0"/>
        <w:numPr>
          <w:ilvl w:val="2"/>
          <w:numId w:val="16"/>
        </w:numPr>
        <w:tabs>
          <w:tab w:val="left" w:pos="890"/>
        </w:tabs>
        <w:autoSpaceDE w:val="0"/>
        <w:autoSpaceDN w:val="0"/>
        <w:spacing w:before="32" w:after="0" w:line="280" w:lineRule="auto"/>
        <w:ind w:right="691" w:firstLine="580"/>
        <w:contextualSpacing w:val="0"/>
        <w:jc w:val="both"/>
        <w:rPr>
          <w:rFonts w:ascii="Times New Roman" w:hAnsi="Times New Roman" w:cs="Times New Roman"/>
          <w:sz w:val="24"/>
        </w:rPr>
      </w:pPr>
      <w:r w:rsidRPr="008233D4">
        <w:rPr>
          <w:rFonts w:ascii="Times New Roman" w:hAnsi="Times New Roman" w:cs="Times New Roman"/>
          <w:sz w:val="24"/>
        </w:rPr>
        <w:t>привлечение учителей к участию во внутриклассных делах, дающих педагогам</w:t>
      </w:r>
      <w:r w:rsidRPr="008233D4">
        <w:rPr>
          <w:rFonts w:ascii="Times New Roman" w:hAnsi="Times New Roman" w:cs="Times New Roman"/>
          <w:spacing w:val="1"/>
          <w:sz w:val="24"/>
        </w:rPr>
        <w:t xml:space="preserve"> </w:t>
      </w:r>
      <w:r w:rsidRPr="008233D4">
        <w:rPr>
          <w:rFonts w:ascii="Times New Roman" w:hAnsi="Times New Roman" w:cs="Times New Roman"/>
          <w:sz w:val="24"/>
        </w:rPr>
        <w:lastRenderedPageBreak/>
        <w:t>возможность лучше узнавать и понимать своих учеников, увидев их в иной, отличной от</w:t>
      </w:r>
      <w:r w:rsidRPr="008233D4">
        <w:rPr>
          <w:rFonts w:ascii="Times New Roman" w:hAnsi="Times New Roman" w:cs="Times New Roman"/>
          <w:spacing w:val="-57"/>
          <w:sz w:val="24"/>
        </w:rPr>
        <w:t xml:space="preserve"> </w:t>
      </w:r>
      <w:r w:rsidRPr="008233D4">
        <w:rPr>
          <w:rFonts w:ascii="Times New Roman" w:hAnsi="Times New Roman" w:cs="Times New Roman"/>
          <w:sz w:val="24"/>
        </w:rPr>
        <w:t>учебной,</w:t>
      </w:r>
      <w:r w:rsidRPr="008233D4">
        <w:rPr>
          <w:rFonts w:ascii="Times New Roman" w:hAnsi="Times New Roman" w:cs="Times New Roman"/>
          <w:spacing w:val="-4"/>
          <w:sz w:val="24"/>
        </w:rPr>
        <w:t xml:space="preserve"> </w:t>
      </w:r>
      <w:r w:rsidRPr="008233D4">
        <w:rPr>
          <w:rFonts w:ascii="Times New Roman" w:hAnsi="Times New Roman" w:cs="Times New Roman"/>
          <w:sz w:val="24"/>
        </w:rPr>
        <w:t>обстановке;</w:t>
      </w:r>
    </w:p>
    <w:p w:rsidR="00C81516" w:rsidRPr="008233D4" w:rsidRDefault="00C81516" w:rsidP="000B09AC">
      <w:pPr>
        <w:pStyle w:val="a3"/>
        <w:widowControl w:val="0"/>
        <w:numPr>
          <w:ilvl w:val="2"/>
          <w:numId w:val="16"/>
        </w:numPr>
        <w:tabs>
          <w:tab w:val="left" w:pos="890"/>
        </w:tabs>
        <w:autoSpaceDE w:val="0"/>
        <w:autoSpaceDN w:val="0"/>
        <w:spacing w:before="46" w:after="0" w:line="280" w:lineRule="exact"/>
        <w:ind w:left="890" w:right="691" w:hanging="169"/>
        <w:contextualSpacing w:val="0"/>
        <w:jc w:val="both"/>
        <w:rPr>
          <w:rFonts w:ascii="Times New Roman" w:hAnsi="Times New Roman" w:cs="Times New Roman"/>
        </w:rPr>
      </w:pPr>
      <w:r w:rsidRPr="008233D4">
        <w:rPr>
          <w:rFonts w:ascii="Times New Roman" w:hAnsi="Times New Roman" w:cs="Times New Roman"/>
          <w:sz w:val="24"/>
        </w:rPr>
        <w:t>привлечение</w:t>
      </w:r>
      <w:r w:rsidRPr="008233D4">
        <w:rPr>
          <w:rFonts w:ascii="Times New Roman" w:hAnsi="Times New Roman" w:cs="Times New Roman"/>
          <w:spacing w:val="73"/>
          <w:sz w:val="24"/>
        </w:rPr>
        <w:t xml:space="preserve"> </w:t>
      </w:r>
      <w:r w:rsidRPr="008233D4">
        <w:rPr>
          <w:rFonts w:ascii="Times New Roman" w:hAnsi="Times New Roman" w:cs="Times New Roman"/>
          <w:sz w:val="24"/>
        </w:rPr>
        <w:t>учителей</w:t>
      </w:r>
      <w:r w:rsidRPr="008233D4">
        <w:rPr>
          <w:rFonts w:ascii="Times New Roman" w:hAnsi="Times New Roman" w:cs="Times New Roman"/>
          <w:spacing w:val="11"/>
          <w:sz w:val="24"/>
        </w:rPr>
        <w:t xml:space="preserve"> </w:t>
      </w:r>
      <w:r w:rsidRPr="008233D4">
        <w:rPr>
          <w:rFonts w:ascii="Times New Roman" w:hAnsi="Times New Roman" w:cs="Times New Roman"/>
          <w:sz w:val="24"/>
        </w:rPr>
        <w:t>к</w:t>
      </w:r>
      <w:r w:rsidRPr="008233D4">
        <w:rPr>
          <w:rFonts w:ascii="Times New Roman" w:hAnsi="Times New Roman" w:cs="Times New Roman"/>
          <w:spacing w:val="14"/>
          <w:sz w:val="24"/>
        </w:rPr>
        <w:t xml:space="preserve"> </w:t>
      </w:r>
      <w:r w:rsidRPr="008233D4">
        <w:rPr>
          <w:rFonts w:ascii="Times New Roman" w:hAnsi="Times New Roman" w:cs="Times New Roman"/>
          <w:sz w:val="24"/>
        </w:rPr>
        <w:t>участию</w:t>
      </w:r>
      <w:r w:rsidRPr="008233D4">
        <w:rPr>
          <w:rFonts w:ascii="Times New Roman" w:hAnsi="Times New Roman" w:cs="Times New Roman"/>
          <w:spacing w:val="11"/>
          <w:sz w:val="24"/>
        </w:rPr>
        <w:t xml:space="preserve"> </w:t>
      </w:r>
      <w:r w:rsidRPr="008233D4">
        <w:rPr>
          <w:rFonts w:ascii="Times New Roman" w:hAnsi="Times New Roman" w:cs="Times New Roman"/>
          <w:sz w:val="24"/>
        </w:rPr>
        <w:t>в родительских собраниях класса для</w:t>
      </w:r>
      <w:r>
        <w:rPr>
          <w:rFonts w:ascii="Times New Roman" w:hAnsi="Times New Roman" w:cs="Times New Roman"/>
          <w:sz w:val="24"/>
        </w:rPr>
        <w:t xml:space="preserve"> </w:t>
      </w:r>
      <w:r w:rsidRPr="008233D4">
        <w:rPr>
          <w:rFonts w:ascii="Times New Roman" w:hAnsi="Times New Roman" w:cs="Times New Roman"/>
        </w:rPr>
        <w:t>объединения</w:t>
      </w:r>
      <w:r w:rsidRPr="008233D4">
        <w:rPr>
          <w:rFonts w:ascii="Times New Roman" w:hAnsi="Times New Roman" w:cs="Times New Roman"/>
          <w:spacing w:val="-9"/>
        </w:rPr>
        <w:t xml:space="preserve"> </w:t>
      </w:r>
      <w:r w:rsidRPr="008233D4">
        <w:rPr>
          <w:rFonts w:ascii="Times New Roman" w:hAnsi="Times New Roman" w:cs="Times New Roman"/>
        </w:rPr>
        <w:t>усилий</w:t>
      </w:r>
      <w:r w:rsidRPr="008233D4">
        <w:rPr>
          <w:rFonts w:ascii="Times New Roman" w:hAnsi="Times New Roman" w:cs="Times New Roman"/>
          <w:spacing w:val="-10"/>
        </w:rPr>
        <w:t xml:space="preserve"> </w:t>
      </w:r>
      <w:r w:rsidRPr="008233D4">
        <w:rPr>
          <w:rFonts w:ascii="Times New Roman" w:hAnsi="Times New Roman" w:cs="Times New Roman"/>
        </w:rPr>
        <w:t>в</w:t>
      </w:r>
      <w:r w:rsidRPr="008233D4">
        <w:rPr>
          <w:rFonts w:ascii="Times New Roman" w:hAnsi="Times New Roman" w:cs="Times New Roman"/>
          <w:spacing w:val="-11"/>
        </w:rPr>
        <w:t xml:space="preserve"> </w:t>
      </w:r>
      <w:r w:rsidRPr="008233D4">
        <w:rPr>
          <w:rFonts w:ascii="Times New Roman" w:hAnsi="Times New Roman" w:cs="Times New Roman"/>
        </w:rPr>
        <w:t>деле</w:t>
      </w:r>
      <w:r w:rsidRPr="008233D4">
        <w:rPr>
          <w:rFonts w:ascii="Times New Roman" w:hAnsi="Times New Roman" w:cs="Times New Roman"/>
          <w:spacing w:val="-9"/>
        </w:rPr>
        <w:t xml:space="preserve"> </w:t>
      </w:r>
      <w:r w:rsidRPr="008233D4">
        <w:rPr>
          <w:rFonts w:ascii="Times New Roman" w:hAnsi="Times New Roman" w:cs="Times New Roman"/>
        </w:rPr>
        <w:t>обучения</w:t>
      </w:r>
      <w:r w:rsidRPr="008233D4">
        <w:rPr>
          <w:rFonts w:ascii="Times New Roman" w:hAnsi="Times New Roman" w:cs="Times New Roman"/>
          <w:spacing w:val="-10"/>
        </w:rPr>
        <w:t xml:space="preserve"> </w:t>
      </w:r>
      <w:r w:rsidRPr="008233D4">
        <w:rPr>
          <w:rFonts w:ascii="Times New Roman" w:hAnsi="Times New Roman" w:cs="Times New Roman"/>
        </w:rPr>
        <w:t>и</w:t>
      </w:r>
      <w:r w:rsidRPr="008233D4">
        <w:rPr>
          <w:rFonts w:ascii="Times New Roman" w:hAnsi="Times New Roman" w:cs="Times New Roman"/>
          <w:spacing w:val="-10"/>
        </w:rPr>
        <w:t xml:space="preserve"> </w:t>
      </w:r>
      <w:r w:rsidRPr="008233D4">
        <w:rPr>
          <w:rFonts w:ascii="Times New Roman" w:hAnsi="Times New Roman" w:cs="Times New Roman"/>
        </w:rPr>
        <w:t>воспитания</w:t>
      </w:r>
      <w:r w:rsidRPr="008233D4">
        <w:rPr>
          <w:rFonts w:ascii="Times New Roman" w:hAnsi="Times New Roman" w:cs="Times New Roman"/>
          <w:spacing w:val="-11"/>
        </w:rPr>
        <w:t xml:space="preserve"> </w:t>
      </w:r>
      <w:r w:rsidRPr="008233D4">
        <w:rPr>
          <w:rFonts w:ascii="Times New Roman" w:hAnsi="Times New Roman" w:cs="Times New Roman"/>
        </w:rPr>
        <w:t>детей.</w:t>
      </w:r>
    </w:p>
    <w:p w:rsidR="00C81516" w:rsidRPr="008233D4" w:rsidRDefault="00C81516" w:rsidP="00C81516">
      <w:pPr>
        <w:spacing w:before="50"/>
        <w:jc w:val="both"/>
        <w:rPr>
          <w:rFonts w:ascii="Times New Roman" w:hAnsi="Times New Roman" w:cs="Times New Roman"/>
          <w:b/>
          <w:i/>
          <w:spacing w:val="-2"/>
          <w:sz w:val="24"/>
        </w:rPr>
      </w:pPr>
    </w:p>
    <w:p w:rsidR="00C81516" w:rsidRPr="008233D4" w:rsidRDefault="00C81516" w:rsidP="00C81516">
      <w:pPr>
        <w:spacing w:before="50"/>
        <w:ind w:left="721"/>
        <w:jc w:val="both"/>
        <w:rPr>
          <w:rFonts w:ascii="Times New Roman" w:hAnsi="Times New Roman" w:cs="Times New Roman"/>
          <w:b/>
          <w:i/>
          <w:sz w:val="24"/>
        </w:rPr>
      </w:pPr>
      <w:r w:rsidRPr="008233D4">
        <w:rPr>
          <w:rFonts w:ascii="Times New Roman" w:hAnsi="Times New Roman" w:cs="Times New Roman"/>
          <w:b/>
          <w:i/>
          <w:spacing w:val="-2"/>
          <w:sz w:val="24"/>
        </w:rPr>
        <w:t>Работа</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с</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родителями</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2"/>
          <w:sz w:val="24"/>
        </w:rPr>
        <w:t>учащихся</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или</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их</w:t>
      </w:r>
      <w:r w:rsidRPr="008233D4">
        <w:rPr>
          <w:rFonts w:ascii="Times New Roman" w:hAnsi="Times New Roman" w:cs="Times New Roman"/>
          <w:b/>
          <w:i/>
          <w:spacing w:val="-12"/>
          <w:sz w:val="24"/>
        </w:rPr>
        <w:t xml:space="preserve"> </w:t>
      </w:r>
      <w:r w:rsidRPr="008233D4">
        <w:rPr>
          <w:rFonts w:ascii="Times New Roman" w:hAnsi="Times New Roman" w:cs="Times New Roman"/>
          <w:b/>
          <w:i/>
          <w:spacing w:val="-2"/>
          <w:sz w:val="24"/>
        </w:rPr>
        <w:t>законными</w:t>
      </w:r>
      <w:r w:rsidRPr="008233D4">
        <w:rPr>
          <w:rFonts w:ascii="Times New Roman" w:hAnsi="Times New Roman" w:cs="Times New Roman"/>
          <w:b/>
          <w:i/>
          <w:spacing w:val="-11"/>
          <w:sz w:val="24"/>
        </w:rPr>
        <w:t xml:space="preserve"> </w:t>
      </w:r>
      <w:r w:rsidRPr="008233D4">
        <w:rPr>
          <w:rFonts w:ascii="Times New Roman" w:hAnsi="Times New Roman" w:cs="Times New Roman"/>
          <w:b/>
          <w:i/>
          <w:spacing w:val="-2"/>
          <w:sz w:val="24"/>
        </w:rPr>
        <w:t>представителями:</w:t>
      </w:r>
    </w:p>
    <w:p w:rsidR="00C81516" w:rsidRPr="008233D4" w:rsidRDefault="00C81516" w:rsidP="000B09AC">
      <w:pPr>
        <w:pStyle w:val="a3"/>
        <w:widowControl w:val="0"/>
        <w:numPr>
          <w:ilvl w:val="2"/>
          <w:numId w:val="16"/>
        </w:numPr>
        <w:tabs>
          <w:tab w:val="left" w:pos="830"/>
        </w:tabs>
        <w:autoSpaceDE w:val="0"/>
        <w:autoSpaceDN w:val="0"/>
        <w:spacing w:before="62" w:after="0"/>
        <w:ind w:right="1031" w:firstLine="561"/>
        <w:contextualSpacing w:val="0"/>
        <w:jc w:val="both"/>
        <w:rPr>
          <w:rFonts w:ascii="Times New Roman" w:hAnsi="Times New Roman" w:cs="Times New Roman"/>
          <w:sz w:val="24"/>
        </w:rPr>
      </w:pPr>
      <w:r w:rsidRPr="008233D4">
        <w:rPr>
          <w:rFonts w:ascii="Times New Roman" w:hAnsi="Times New Roman" w:cs="Times New Roman"/>
          <w:sz w:val="24"/>
        </w:rPr>
        <w:t>регулярное</w:t>
      </w:r>
      <w:r w:rsidRPr="008233D4">
        <w:rPr>
          <w:rFonts w:ascii="Times New Roman" w:hAnsi="Times New Roman" w:cs="Times New Roman"/>
          <w:spacing w:val="1"/>
          <w:sz w:val="24"/>
        </w:rPr>
        <w:t xml:space="preserve"> </w:t>
      </w:r>
      <w:r w:rsidRPr="008233D4">
        <w:rPr>
          <w:rFonts w:ascii="Times New Roman" w:hAnsi="Times New Roman" w:cs="Times New Roman"/>
          <w:sz w:val="24"/>
        </w:rPr>
        <w:t>информирование</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о</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успехах</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проблемах</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детей,</w:t>
      </w:r>
      <w:r w:rsidRPr="008233D4">
        <w:rPr>
          <w:rFonts w:ascii="Times New Roman" w:hAnsi="Times New Roman" w:cs="Times New Roman"/>
          <w:spacing w:val="-1"/>
          <w:sz w:val="24"/>
        </w:rPr>
        <w:t xml:space="preserve"> </w:t>
      </w:r>
      <w:r w:rsidRPr="008233D4">
        <w:rPr>
          <w:rFonts w:ascii="Times New Roman" w:hAnsi="Times New Roman" w:cs="Times New Roman"/>
          <w:sz w:val="24"/>
        </w:rPr>
        <w:t>о</w:t>
      </w:r>
      <w:r w:rsidRPr="008233D4">
        <w:rPr>
          <w:rFonts w:ascii="Times New Roman" w:hAnsi="Times New Roman" w:cs="Times New Roman"/>
          <w:spacing w:val="-3"/>
          <w:sz w:val="24"/>
        </w:rPr>
        <w:t xml:space="preserve"> </w:t>
      </w:r>
      <w:r w:rsidRPr="008233D4">
        <w:rPr>
          <w:rFonts w:ascii="Times New Roman" w:hAnsi="Times New Roman" w:cs="Times New Roman"/>
          <w:sz w:val="24"/>
        </w:rPr>
        <w:t>жизни</w:t>
      </w:r>
      <w:r w:rsidRPr="008233D4">
        <w:rPr>
          <w:rFonts w:ascii="Times New Roman" w:hAnsi="Times New Roman" w:cs="Times New Roman"/>
          <w:spacing w:val="-2"/>
          <w:sz w:val="24"/>
        </w:rPr>
        <w:t xml:space="preserve"> </w:t>
      </w:r>
      <w:r w:rsidRPr="008233D4">
        <w:rPr>
          <w:rFonts w:ascii="Times New Roman" w:hAnsi="Times New Roman" w:cs="Times New Roman"/>
          <w:sz w:val="24"/>
        </w:rPr>
        <w:t>класса</w:t>
      </w:r>
      <w:r w:rsidRPr="008233D4">
        <w:rPr>
          <w:rFonts w:ascii="Times New Roman" w:hAnsi="Times New Roman" w:cs="Times New Roman"/>
          <w:spacing w:val="-2"/>
          <w:sz w:val="24"/>
        </w:rPr>
        <w:t xml:space="preserve"> </w:t>
      </w:r>
      <w:r w:rsidRPr="008233D4">
        <w:rPr>
          <w:rFonts w:ascii="Times New Roman" w:hAnsi="Times New Roman" w:cs="Times New Roman"/>
          <w:sz w:val="24"/>
        </w:rPr>
        <w:t>в</w:t>
      </w:r>
      <w:r w:rsidRPr="008233D4">
        <w:rPr>
          <w:rFonts w:ascii="Times New Roman" w:hAnsi="Times New Roman" w:cs="Times New Roman"/>
          <w:spacing w:val="-6"/>
          <w:sz w:val="24"/>
        </w:rPr>
        <w:t xml:space="preserve"> </w:t>
      </w:r>
      <w:r w:rsidRPr="008233D4">
        <w:rPr>
          <w:rFonts w:ascii="Times New Roman" w:hAnsi="Times New Roman" w:cs="Times New Roman"/>
          <w:sz w:val="24"/>
        </w:rPr>
        <w:t>целом;</w:t>
      </w:r>
    </w:p>
    <w:p w:rsidR="00C81516" w:rsidRPr="008233D4" w:rsidRDefault="00C81516" w:rsidP="000B09AC">
      <w:pPr>
        <w:pStyle w:val="a3"/>
        <w:widowControl w:val="0"/>
        <w:numPr>
          <w:ilvl w:val="2"/>
          <w:numId w:val="16"/>
        </w:numPr>
        <w:tabs>
          <w:tab w:val="left" w:pos="890"/>
        </w:tabs>
        <w:autoSpaceDE w:val="0"/>
        <w:autoSpaceDN w:val="0"/>
        <w:spacing w:after="0" w:line="278" w:lineRule="auto"/>
        <w:ind w:right="1022" w:firstLine="561"/>
        <w:contextualSpacing w:val="0"/>
        <w:jc w:val="both"/>
        <w:rPr>
          <w:rFonts w:ascii="Times New Roman" w:hAnsi="Times New Roman" w:cs="Times New Roman"/>
          <w:sz w:val="24"/>
        </w:rPr>
      </w:pPr>
      <w:r w:rsidRPr="008233D4">
        <w:rPr>
          <w:rFonts w:ascii="Times New Roman" w:hAnsi="Times New Roman" w:cs="Times New Roman"/>
          <w:sz w:val="24"/>
        </w:rPr>
        <w:t>помощь</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родителям</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или</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законным</w:t>
      </w:r>
      <w:r w:rsidRPr="008233D4">
        <w:rPr>
          <w:rFonts w:ascii="Times New Roman" w:hAnsi="Times New Roman" w:cs="Times New Roman"/>
          <w:spacing w:val="1"/>
          <w:sz w:val="24"/>
        </w:rPr>
        <w:t xml:space="preserve"> </w:t>
      </w:r>
      <w:r w:rsidRPr="008233D4">
        <w:rPr>
          <w:rFonts w:ascii="Times New Roman" w:hAnsi="Times New Roman" w:cs="Times New Roman"/>
          <w:sz w:val="24"/>
        </w:rPr>
        <w:t>представителям</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регулировании</w:t>
      </w:r>
      <w:r w:rsidRPr="008233D4">
        <w:rPr>
          <w:rFonts w:ascii="Times New Roman" w:hAnsi="Times New Roman" w:cs="Times New Roman"/>
          <w:spacing w:val="1"/>
          <w:sz w:val="24"/>
        </w:rPr>
        <w:t xml:space="preserve"> </w:t>
      </w:r>
      <w:r w:rsidRPr="008233D4">
        <w:rPr>
          <w:rFonts w:ascii="Times New Roman" w:hAnsi="Times New Roman" w:cs="Times New Roman"/>
          <w:sz w:val="24"/>
        </w:rPr>
        <w:t>отношений</w:t>
      </w:r>
      <w:r w:rsidRPr="008233D4">
        <w:rPr>
          <w:rFonts w:ascii="Times New Roman" w:hAnsi="Times New Roman" w:cs="Times New Roman"/>
          <w:spacing w:val="1"/>
          <w:sz w:val="24"/>
        </w:rPr>
        <w:t xml:space="preserve"> </w:t>
      </w:r>
      <w:r w:rsidRPr="008233D4">
        <w:rPr>
          <w:rFonts w:ascii="Times New Roman" w:hAnsi="Times New Roman" w:cs="Times New Roman"/>
          <w:sz w:val="24"/>
        </w:rPr>
        <w:t>между</w:t>
      </w:r>
      <w:r w:rsidRPr="008233D4">
        <w:rPr>
          <w:rFonts w:ascii="Times New Roman" w:hAnsi="Times New Roman" w:cs="Times New Roman"/>
          <w:spacing w:val="1"/>
          <w:sz w:val="24"/>
        </w:rPr>
        <w:t xml:space="preserve"> </w:t>
      </w:r>
      <w:r w:rsidRPr="008233D4">
        <w:rPr>
          <w:rFonts w:ascii="Times New Roman" w:hAnsi="Times New Roman" w:cs="Times New Roman"/>
          <w:sz w:val="24"/>
        </w:rPr>
        <w:t>ними,</w:t>
      </w:r>
      <w:r w:rsidRPr="008233D4">
        <w:rPr>
          <w:rFonts w:ascii="Times New Roman" w:hAnsi="Times New Roman" w:cs="Times New Roman"/>
          <w:spacing w:val="1"/>
          <w:sz w:val="24"/>
        </w:rPr>
        <w:t xml:space="preserve"> </w:t>
      </w:r>
      <w:r w:rsidRPr="008233D4">
        <w:rPr>
          <w:rFonts w:ascii="Times New Roman" w:hAnsi="Times New Roman" w:cs="Times New Roman"/>
          <w:sz w:val="24"/>
        </w:rPr>
        <w:t>администрацией</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школы</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учителями-</w:t>
      </w:r>
      <w:r w:rsidRPr="008233D4">
        <w:rPr>
          <w:rFonts w:ascii="Times New Roman" w:hAnsi="Times New Roman" w:cs="Times New Roman"/>
          <w:spacing w:val="1"/>
          <w:sz w:val="24"/>
        </w:rPr>
        <w:t xml:space="preserve"> </w:t>
      </w:r>
      <w:r w:rsidRPr="008233D4">
        <w:rPr>
          <w:rFonts w:ascii="Times New Roman" w:hAnsi="Times New Roman" w:cs="Times New Roman"/>
          <w:sz w:val="24"/>
        </w:rPr>
        <w:t>предметниками;</w:t>
      </w:r>
    </w:p>
    <w:p w:rsidR="00C81516" w:rsidRPr="008233D4" w:rsidRDefault="00C81516" w:rsidP="000B09AC">
      <w:pPr>
        <w:pStyle w:val="a3"/>
        <w:widowControl w:val="0"/>
        <w:numPr>
          <w:ilvl w:val="2"/>
          <w:numId w:val="16"/>
        </w:numPr>
        <w:tabs>
          <w:tab w:val="left" w:pos="890"/>
        </w:tabs>
        <w:autoSpaceDE w:val="0"/>
        <w:autoSpaceDN w:val="0"/>
        <w:spacing w:after="0"/>
        <w:ind w:right="1028" w:firstLine="561"/>
        <w:contextualSpacing w:val="0"/>
        <w:jc w:val="both"/>
        <w:rPr>
          <w:rFonts w:ascii="Times New Roman" w:hAnsi="Times New Roman" w:cs="Times New Roman"/>
          <w:sz w:val="24"/>
        </w:rPr>
      </w:pPr>
      <w:r w:rsidRPr="008233D4">
        <w:rPr>
          <w:rFonts w:ascii="Times New Roman" w:hAnsi="Times New Roman" w:cs="Times New Roman"/>
          <w:sz w:val="24"/>
        </w:rPr>
        <w:t>организация</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родительских</w:t>
      </w:r>
      <w:r w:rsidRPr="008233D4">
        <w:rPr>
          <w:rFonts w:ascii="Times New Roman" w:hAnsi="Times New Roman" w:cs="Times New Roman"/>
          <w:spacing w:val="1"/>
          <w:sz w:val="24"/>
        </w:rPr>
        <w:t xml:space="preserve"> </w:t>
      </w:r>
      <w:r w:rsidRPr="008233D4">
        <w:rPr>
          <w:rFonts w:ascii="Times New Roman" w:hAnsi="Times New Roman" w:cs="Times New Roman"/>
          <w:sz w:val="24"/>
        </w:rPr>
        <w:t>собраний,</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происходящих</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режиме</w:t>
      </w:r>
      <w:r w:rsidRPr="008233D4">
        <w:rPr>
          <w:rFonts w:ascii="Times New Roman" w:hAnsi="Times New Roman" w:cs="Times New Roman"/>
          <w:spacing w:val="1"/>
          <w:sz w:val="24"/>
        </w:rPr>
        <w:t xml:space="preserve"> </w:t>
      </w:r>
      <w:r w:rsidRPr="008233D4">
        <w:rPr>
          <w:rFonts w:ascii="Times New Roman" w:hAnsi="Times New Roman" w:cs="Times New Roman"/>
          <w:sz w:val="24"/>
        </w:rPr>
        <w:t>обсуждения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наиболее</w:t>
      </w:r>
      <w:r w:rsidRPr="008233D4">
        <w:rPr>
          <w:rFonts w:ascii="Times New Roman" w:hAnsi="Times New Roman" w:cs="Times New Roman"/>
          <w:spacing w:val="-6"/>
          <w:sz w:val="24"/>
        </w:rPr>
        <w:t xml:space="preserve"> </w:t>
      </w:r>
      <w:r w:rsidRPr="008233D4">
        <w:rPr>
          <w:rFonts w:ascii="Times New Roman" w:hAnsi="Times New Roman" w:cs="Times New Roman"/>
          <w:sz w:val="24"/>
        </w:rPr>
        <w:t>острых</w:t>
      </w:r>
      <w:r w:rsidRPr="008233D4">
        <w:rPr>
          <w:rFonts w:ascii="Times New Roman" w:hAnsi="Times New Roman" w:cs="Times New Roman"/>
          <w:spacing w:val="-2"/>
          <w:sz w:val="24"/>
        </w:rPr>
        <w:t xml:space="preserve"> </w:t>
      </w:r>
      <w:r w:rsidRPr="008233D4">
        <w:rPr>
          <w:rFonts w:ascii="Times New Roman" w:hAnsi="Times New Roman" w:cs="Times New Roman"/>
          <w:sz w:val="24"/>
        </w:rPr>
        <w:t>проблем</w:t>
      </w:r>
      <w:r w:rsidRPr="008233D4">
        <w:rPr>
          <w:rFonts w:ascii="Times New Roman" w:hAnsi="Times New Roman" w:cs="Times New Roman"/>
          <w:spacing w:val="-2"/>
          <w:sz w:val="24"/>
        </w:rPr>
        <w:t xml:space="preserve"> </w:t>
      </w:r>
      <w:r w:rsidRPr="008233D4">
        <w:rPr>
          <w:rFonts w:ascii="Times New Roman" w:hAnsi="Times New Roman" w:cs="Times New Roman"/>
          <w:sz w:val="24"/>
        </w:rPr>
        <w:t>обучения</w:t>
      </w:r>
      <w:r w:rsidRPr="008233D4">
        <w:rPr>
          <w:rFonts w:ascii="Times New Roman" w:hAnsi="Times New Roman" w:cs="Times New Roman"/>
          <w:spacing w:val="-7"/>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4"/>
          <w:sz w:val="24"/>
        </w:rPr>
        <w:t xml:space="preserve"> </w:t>
      </w:r>
      <w:r w:rsidRPr="008233D4">
        <w:rPr>
          <w:rFonts w:ascii="Times New Roman" w:hAnsi="Times New Roman" w:cs="Times New Roman"/>
          <w:sz w:val="24"/>
        </w:rPr>
        <w:t>школьников;</w:t>
      </w:r>
    </w:p>
    <w:p w:rsidR="00C81516" w:rsidRPr="008233D4" w:rsidRDefault="00C81516" w:rsidP="000B09AC">
      <w:pPr>
        <w:pStyle w:val="a3"/>
        <w:widowControl w:val="0"/>
        <w:numPr>
          <w:ilvl w:val="2"/>
          <w:numId w:val="16"/>
        </w:numPr>
        <w:tabs>
          <w:tab w:val="left" w:pos="890"/>
        </w:tabs>
        <w:autoSpaceDE w:val="0"/>
        <w:autoSpaceDN w:val="0"/>
        <w:spacing w:after="0" w:line="278" w:lineRule="auto"/>
        <w:ind w:right="1028" w:firstLine="561"/>
        <w:contextualSpacing w:val="0"/>
        <w:jc w:val="both"/>
        <w:rPr>
          <w:rFonts w:ascii="Times New Roman" w:hAnsi="Times New Roman" w:cs="Times New Roman"/>
          <w:sz w:val="24"/>
        </w:rPr>
      </w:pPr>
      <w:r w:rsidRPr="008233D4">
        <w:rPr>
          <w:rFonts w:ascii="Times New Roman" w:hAnsi="Times New Roman" w:cs="Times New Roman"/>
          <w:sz w:val="24"/>
        </w:rPr>
        <w:t>создание и организация работы родительских комитетов классов, участвующих в</w:t>
      </w:r>
      <w:r w:rsidRPr="008233D4">
        <w:rPr>
          <w:rFonts w:ascii="Times New Roman" w:hAnsi="Times New Roman" w:cs="Times New Roman"/>
          <w:spacing w:val="-57"/>
          <w:sz w:val="24"/>
        </w:rPr>
        <w:t xml:space="preserve"> </w:t>
      </w:r>
      <w:r w:rsidRPr="008233D4">
        <w:rPr>
          <w:rFonts w:ascii="Times New Roman" w:hAnsi="Times New Roman" w:cs="Times New Roman"/>
          <w:sz w:val="24"/>
        </w:rPr>
        <w:t>управлении образовательной организацией и решении вопросов воспитания и обучения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детей;</w:t>
      </w:r>
    </w:p>
    <w:p w:rsidR="00C81516" w:rsidRPr="008233D4" w:rsidRDefault="00C81516" w:rsidP="000B09AC">
      <w:pPr>
        <w:pStyle w:val="a3"/>
        <w:widowControl w:val="0"/>
        <w:numPr>
          <w:ilvl w:val="2"/>
          <w:numId w:val="16"/>
        </w:numPr>
        <w:tabs>
          <w:tab w:val="left" w:pos="890"/>
        </w:tabs>
        <w:autoSpaceDE w:val="0"/>
        <w:autoSpaceDN w:val="0"/>
        <w:spacing w:after="0" w:line="289" w:lineRule="exact"/>
        <w:ind w:left="890" w:hanging="188"/>
        <w:contextualSpacing w:val="0"/>
        <w:jc w:val="both"/>
        <w:rPr>
          <w:rFonts w:ascii="Times New Roman" w:hAnsi="Times New Roman" w:cs="Times New Roman"/>
          <w:sz w:val="24"/>
        </w:rPr>
      </w:pPr>
      <w:r w:rsidRPr="008233D4">
        <w:rPr>
          <w:rFonts w:ascii="Times New Roman" w:hAnsi="Times New Roman" w:cs="Times New Roman"/>
          <w:sz w:val="24"/>
        </w:rPr>
        <w:t>привлечение</w:t>
      </w:r>
      <w:r w:rsidRPr="008233D4">
        <w:rPr>
          <w:rFonts w:ascii="Times New Roman" w:hAnsi="Times New Roman" w:cs="Times New Roman"/>
          <w:spacing w:val="-13"/>
          <w:sz w:val="24"/>
        </w:rPr>
        <w:t xml:space="preserve"> </w:t>
      </w:r>
      <w:r w:rsidRPr="008233D4">
        <w:rPr>
          <w:rFonts w:ascii="Times New Roman" w:hAnsi="Times New Roman" w:cs="Times New Roman"/>
          <w:sz w:val="24"/>
        </w:rPr>
        <w:t>членов</w:t>
      </w:r>
      <w:r w:rsidRPr="008233D4">
        <w:rPr>
          <w:rFonts w:ascii="Times New Roman" w:hAnsi="Times New Roman" w:cs="Times New Roman"/>
          <w:spacing w:val="-8"/>
          <w:sz w:val="24"/>
        </w:rPr>
        <w:t xml:space="preserve"> </w:t>
      </w:r>
      <w:r w:rsidRPr="008233D4">
        <w:rPr>
          <w:rFonts w:ascii="Times New Roman" w:hAnsi="Times New Roman" w:cs="Times New Roman"/>
          <w:sz w:val="24"/>
        </w:rPr>
        <w:t>семей</w:t>
      </w:r>
      <w:r w:rsidRPr="008233D4">
        <w:rPr>
          <w:rFonts w:ascii="Times New Roman" w:hAnsi="Times New Roman" w:cs="Times New Roman"/>
          <w:spacing w:val="-1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1"/>
          <w:sz w:val="24"/>
        </w:rPr>
        <w:t xml:space="preserve"> </w:t>
      </w:r>
      <w:r w:rsidRPr="008233D4">
        <w:rPr>
          <w:rFonts w:ascii="Times New Roman" w:hAnsi="Times New Roman" w:cs="Times New Roman"/>
          <w:sz w:val="24"/>
        </w:rPr>
        <w:t>к</w:t>
      </w:r>
      <w:r w:rsidRPr="008233D4">
        <w:rPr>
          <w:rFonts w:ascii="Times New Roman" w:hAnsi="Times New Roman" w:cs="Times New Roman"/>
          <w:spacing w:val="-11"/>
          <w:sz w:val="24"/>
        </w:rPr>
        <w:t xml:space="preserve"> </w:t>
      </w:r>
      <w:r w:rsidRPr="008233D4">
        <w:rPr>
          <w:rFonts w:ascii="Times New Roman" w:hAnsi="Times New Roman" w:cs="Times New Roman"/>
          <w:sz w:val="24"/>
        </w:rPr>
        <w:t>организации</w:t>
      </w:r>
      <w:r w:rsidRPr="008233D4">
        <w:rPr>
          <w:rFonts w:ascii="Times New Roman" w:hAnsi="Times New Roman" w:cs="Times New Roman"/>
          <w:spacing w:val="-12"/>
          <w:sz w:val="24"/>
        </w:rPr>
        <w:t xml:space="preserve"> </w:t>
      </w:r>
      <w:r w:rsidRPr="008233D4">
        <w:rPr>
          <w:rFonts w:ascii="Times New Roman" w:hAnsi="Times New Roman" w:cs="Times New Roman"/>
          <w:sz w:val="24"/>
        </w:rPr>
        <w:t>и</w:t>
      </w:r>
      <w:r w:rsidRPr="008233D4">
        <w:rPr>
          <w:rFonts w:ascii="Times New Roman" w:hAnsi="Times New Roman" w:cs="Times New Roman"/>
          <w:spacing w:val="-10"/>
          <w:sz w:val="24"/>
        </w:rPr>
        <w:t xml:space="preserve"> </w:t>
      </w:r>
      <w:r w:rsidRPr="008233D4">
        <w:rPr>
          <w:rFonts w:ascii="Times New Roman" w:hAnsi="Times New Roman" w:cs="Times New Roman"/>
          <w:sz w:val="24"/>
        </w:rPr>
        <w:t>проведению</w:t>
      </w:r>
      <w:r w:rsidRPr="008233D4">
        <w:rPr>
          <w:rFonts w:ascii="Times New Roman" w:hAnsi="Times New Roman" w:cs="Times New Roman"/>
          <w:spacing w:val="-13"/>
          <w:sz w:val="24"/>
        </w:rPr>
        <w:t xml:space="preserve"> </w:t>
      </w:r>
      <w:r w:rsidRPr="008233D4">
        <w:rPr>
          <w:rFonts w:ascii="Times New Roman" w:hAnsi="Times New Roman" w:cs="Times New Roman"/>
          <w:sz w:val="24"/>
        </w:rPr>
        <w:t>дел</w:t>
      </w:r>
      <w:r w:rsidRPr="008233D4">
        <w:rPr>
          <w:rFonts w:ascii="Times New Roman" w:hAnsi="Times New Roman" w:cs="Times New Roman"/>
          <w:spacing w:val="-12"/>
          <w:sz w:val="24"/>
        </w:rPr>
        <w:t xml:space="preserve"> </w:t>
      </w:r>
      <w:r w:rsidRPr="008233D4">
        <w:rPr>
          <w:rFonts w:ascii="Times New Roman" w:hAnsi="Times New Roman" w:cs="Times New Roman"/>
          <w:sz w:val="24"/>
        </w:rPr>
        <w:t>класса;</w:t>
      </w:r>
    </w:p>
    <w:p w:rsidR="00C81516" w:rsidRPr="008233D4" w:rsidRDefault="00C81516" w:rsidP="000B09AC">
      <w:pPr>
        <w:pStyle w:val="a3"/>
        <w:widowControl w:val="0"/>
        <w:numPr>
          <w:ilvl w:val="2"/>
          <w:numId w:val="16"/>
        </w:numPr>
        <w:tabs>
          <w:tab w:val="left" w:pos="890"/>
        </w:tabs>
        <w:autoSpaceDE w:val="0"/>
        <w:autoSpaceDN w:val="0"/>
        <w:spacing w:before="1" w:after="0"/>
        <w:ind w:right="1029" w:firstLine="561"/>
        <w:contextualSpacing w:val="0"/>
        <w:jc w:val="both"/>
        <w:rPr>
          <w:rFonts w:ascii="Times New Roman" w:hAnsi="Times New Roman" w:cs="Times New Roman"/>
          <w:sz w:val="24"/>
        </w:rPr>
      </w:pPr>
      <w:r w:rsidRPr="008233D4">
        <w:rPr>
          <w:rFonts w:ascii="Times New Roman" w:hAnsi="Times New Roman" w:cs="Times New Roman"/>
          <w:sz w:val="24"/>
        </w:rPr>
        <w:t>организация</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базе</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класса</w:t>
      </w:r>
      <w:r w:rsidRPr="008233D4">
        <w:rPr>
          <w:rFonts w:ascii="Times New Roman" w:hAnsi="Times New Roman" w:cs="Times New Roman"/>
          <w:spacing w:val="1"/>
          <w:sz w:val="24"/>
        </w:rPr>
        <w:t xml:space="preserve"> </w:t>
      </w:r>
      <w:r w:rsidRPr="008233D4">
        <w:rPr>
          <w:rFonts w:ascii="Times New Roman" w:hAnsi="Times New Roman" w:cs="Times New Roman"/>
          <w:sz w:val="24"/>
        </w:rPr>
        <w:t>семейных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праздников,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конкурсов,</w:t>
      </w:r>
      <w:r w:rsidRPr="008233D4">
        <w:rPr>
          <w:rFonts w:ascii="Times New Roman" w:hAnsi="Times New Roman" w:cs="Times New Roman"/>
          <w:spacing w:val="1"/>
          <w:sz w:val="24"/>
        </w:rPr>
        <w:t xml:space="preserve"> </w:t>
      </w:r>
      <w:r w:rsidRPr="008233D4">
        <w:rPr>
          <w:rFonts w:ascii="Times New Roman" w:hAnsi="Times New Roman" w:cs="Times New Roman"/>
          <w:sz w:val="24"/>
        </w:rPr>
        <w:t>соревнований,</w:t>
      </w:r>
      <w:r w:rsidRPr="008233D4">
        <w:rPr>
          <w:rFonts w:ascii="Times New Roman" w:hAnsi="Times New Roman" w:cs="Times New Roman"/>
          <w:spacing w:val="1"/>
          <w:sz w:val="24"/>
        </w:rPr>
        <w:t xml:space="preserve"> </w:t>
      </w:r>
      <w:r w:rsidRPr="008233D4">
        <w:rPr>
          <w:rFonts w:ascii="Times New Roman" w:hAnsi="Times New Roman" w:cs="Times New Roman"/>
          <w:sz w:val="24"/>
        </w:rPr>
        <w:t>направленных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на</w:t>
      </w:r>
      <w:r w:rsidRPr="008233D4">
        <w:rPr>
          <w:rFonts w:ascii="Times New Roman" w:hAnsi="Times New Roman" w:cs="Times New Roman"/>
          <w:spacing w:val="-2"/>
          <w:sz w:val="24"/>
        </w:rPr>
        <w:t xml:space="preserve"> </w:t>
      </w:r>
      <w:r w:rsidRPr="008233D4">
        <w:rPr>
          <w:rFonts w:ascii="Times New Roman" w:hAnsi="Times New Roman" w:cs="Times New Roman"/>
          <w:sz w:val="24"/>
        </w:rPr>
        <w:t>сплочение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семьи</w:t>
      </w:r>
      <w:r w:rsidRPr="008233D4">
        <w:rPr>
          <w:rFonts w:ascii="Times New Roman" w:hAnsi="Times New Roman" w:cs="Times New Roman"/>
          <w:spacing w:val="-3"/>
          <w:sz w:val="24"/>
        </w:rPr>
        <w:t xml:space="preserve"> </w:t>
      </w:r>
      <w:r w:rsidRPr="008233D4">
        <w:rPr>
          <w:rFonts w:ascii="Times New Roman" w:hAnsi="Times New Roman" w:cs="Times New Roman"/>
          <w:sz w:val="24"/>
        </w:rPr>
        <w:t>и</w:t>
      </w:r>
      <w:r w:rsidRPr="008233D4">
        <w:rPr>
          <w:rFonts w:ascii="Times New Roman" w:hAnsi="Times New Roman" w:cs="Times New Roman"/>
          <w:spacing w:val="-2"/>
          <w:sz w:val="24"/>
        </w:rPr>
        <w:t xml:space="preserve"> </w:t>
      </w:r>
      <w:r w:rsidRPr="008233D4">
        <w:rPr>
          <w:rFonts w:ascii="Times New Roman" w:hAnsi="Times New Roman" w:cs="Times New Roman"/>
          <w:sz w:val="24"/>
        </w:rPr>
        <w:t>школы.</w:t>
      </w:r>
    </w:p>
    <w:p w:rsidR="00C81516" w:rsidRPr="008233D4" w:rsidRDefault="00C81516" w:rsidP="00C81516">
      <w:pPr>
        <w:pStyle w:val="a5"/>
        <w:spacing w:before="8"/>
        <w:ind w:left="0"/>
        <w:jc w:val="left"/>
        <w:rPr>
          <w:sz w:val="20"/>
        </w:rPr>
      </w:pPr>
    </w:p>
    <w:p w:rsidR="00C81516" w:rsidRPr="008233D4" w:rsidRDefault="00C81516" w:rsidP="000B09AC">
      <w:pPr>
        <w:pStyle w:val="1"/>
        <w:numPr>
          <w:ilvl w:val="1"/>
          <w:numId w:val="16"/>
        </w:numPr>
        <w:tabs>
          <w:tab w:val="left" w:pos="829"/>
          <w:tab w:val="left" w:pos="830"/>
        </w:tabs>
        <w:spacing w:line="362" w:lineRule="exact"/>
        <w:ind w:left="830" w:hanging="689"/>
        <w:jc w:val="center"/>
      </w:pPr>
      <w:bookmarkStart w:id="9" w:name="_bookmark9"/>
      <w:bookmarkEnd w:id="9"/>
      <w:r w:rsidRPr="008233D4">
        <w:rPr>
          <w:spacing w:val="-1"/>
        </w:rPr>
        <w:t>Модуль</w:t>
      </w:r>
      <w:r w:rsidRPr="008233D4">
        <w:rPr>
          <w:spacing w:val="-16"/>
        </w:rPr>
        <w:t xml:space="preserve"> </w:t>
      </w:r>
      <w:r w:rsidRPr="008233D4">
        <w:t>«Экскурсии и походы»</w:t>
      </w:r>
    </w:p>
    <w:p w:rsidR="00C81516" w:rsidRPr="008233D4" w:rsidRDefault="00C81516" w:rsidP="00C81516">
      <w:pPr>
        <w:pStyle w:val="a5"/>
        <w:spacing w:before="197"/>
        <w:ind w:right="701"/>
      </w:pPr>
      <w:r w:rsidRPr="008233D4">
        <w:t xml:space="preserve">Экскурсии, однодневные походы в МБОУ СОШ № 18 г. Твери </w:t>
      </w:r>
      <w:r w:rsidRPr="008233D4">
        <w:rPr>
          <w:spacing w:val="1"/>
        </w:rPr>
        <w:t xml:space="preserve"> </w:t>
      </w:r>
      <w:r w:rsidRPr="008233D4">
        <w:t>помогают</w:t>
      </w:r>
      <w:r w:rsidRPr="008233D4">
        <w:rPr>
          <w:spacing w:val="1"/>
        </w:rPr>
        <w:t xml:space="preserve"> </w:t>
      </w:r>
      <w:r w:rsidRPr="008233D4">
        <w:t>детям</w:t>
      </w:r>
      <w:r w:rsidRPr="008233D4">
        <w:rPr>
          <w:spacing w:val="1"/>
        </w:rPr>
        <w:t xml:space="preserve"> </w:t>
      </w:r>
      <w:r w:rsidRPr="008233D4">
        <w:t>расширить</w:t>
      </w:r>
      <w:r w:rsidRPr="008233D4">
        <w:rPr>
          <w:spacing w:val="1"/>
        </w:rPr>
        <w:t xml:space="preserve"> </w:t>
      </w:r>
      <w:r w:rsidRPr="008233D4">
        <w:t>свой</w:t>
      </w:r>
      <w:r w:rsidRPr="008233D4">
        <w:rPr>
          <w:spacing w:val="1"/>
        </w:rPr>
        <w:t xml:space="preserve"> </w:t>
      </w:r>
      <w:r w:rsidRPr="008233D4">
        <w:t>кругозор,</w:t>
      </w:r>
      <w:r w:rsidRPr="008233D4">
        <w:rPr>
          <w:spacing w:val="1"/>
        </w:rPr>
        <w:t xml:space="preserve"> </w:t>
      </w:r>
      <w:r w:rsidRPr="008233D4">
        <w:t>получить</w:t>
      </w:r>
      <w:r w:rsidRPr="008233D4">
        <w:rPr>
          <w:spacing w:val="1"/>
        </w:rPr>
        <w:t xml:space="preserve"> </w:t>
      </w:r>
      <w:r w:rsidRPr="008233D4">
        <w:t>новые</w:t>
      </w:r>
      <w:r w:rsidRPr="008233D4">
        <w:rPr>
          <w:spacing w:val="1"/>
        </w:rPr>
        <w:t xml:space="preserve"> </w:t>
      </w:r>
      <w:r w:rsidRPr="008233D4">
        <w:t>знания</w:t>
      </w:r>
      <w:r w:rsidRPr="008233D4">
        <w:rPr>
          <w:spacing w:val="1"/>
        </w:rPr>
        <w:t xml:space="preserve"> </w:t>
      </w:r>
      <w:r w:rsidRPr="008233D4">
        <w:t>об</w:t>
      </w:r>
      <w:r w:rsidRPr="008233D4">
        <w:rPr>
          <w:spacing w:val="1"/>
        </w:rPr>
        <w:t xml:space="preserve"> </w:t>
      </w:r>
      <w:r w:rsidRPr="008233D4">
        <w:t>окружающей</w:t>
      </w:r>
      <w:r w:rsidRPr="008233D4">
        <w:rPr>
          <w:spacing w:val="1"/>
        </w:rPr>
        <w:t xml:space="preserve"> </w:t>
      </w:r>
      <w:r w:rsidRPr="008233D4">
        <w:t>его</w:t>
      </w:r>
      <w:r w:rsidRPr="008233D4">
        <w:rPr>
          <w:spacing w:val="1"/>
        </w:rPr>
        <w:t xml:space="preserve"> </w:t>
      </w:r>
      <w:r w:rsidRPr="008233D4">
        <w:t>социальной,</w:t>
      </w:r>
      <w:r w:rsidRPr="008233D4">
        <w:rPr>
          <w:spacing w:val="1"/>
        </w:rPr>
        <w:t xml:space="preserve"> </w:t>
      </w:r>
      <w:r w:rsidRPr="008233D4">
        <w:t>культурной,</w:t>
      </w:r>
      <w:r w:rsidRPr="008233D4">
        <w:rPr>
          <w:spacing w:val="1"/>
        </w:rPr>
        <w:t xml:space="preserve"> </w:t>
      </w:r>
      <w:r w:rsidRPr="008233D4">
        <w:t>природной</w:t>
      </w:r>
      <w:r w:rsidRPr="008233D4">
        <w:rPr>
          <w:spacing w:val="1"/>
        </w:rPr>
        <w:t xml:space="preserve"> </w:t>
      </w:r>
      <w:r w:rsidRPr="008233D4">
        <w:t>среде родного города,</w:t>
      </w:r>
      <w:r w:rsidRPr="008233D4">
        <w:rPr>
          <w:spacing w:val="1"/>
        </w:rPr>
        <w:t xml:space="preserve"> </w:t>
      </w:r>
      <w:r w:rsidRPr="008233D4">
        <w:t>научиться</w:t>
      </w:r>
      <w:r w:rsidRPr="008233D4">
        <w:rPr>
          <w:spacing w:val="1"/>
        </w:rPr>
        <w:t xml:space="preserve"> </w:t>
      </w:r>
      <w:r w:rsidRPr="008233D4">
        <w:t>уважительно</w:t>
      </w:r>
      <w:r w:rsidRPr="008233D4">
        <w:rPr>
          <w:spacing w:val="1"/>
        </w:rPr>
        <w:t xml:space="preserve"> </w:t>
      </w:r>
      <w:r w:rsidRPr="008233D4">
        <w:t>и</w:t>
      </w:r>
      <w:r w:rsidRPr="008233D4">
        <w:rPr>
          <w:spacing w:val="1"/>
        </w:rPr>
        <w:t xml:space="preserve"> </w:t>
      </w:r>
      <w:r w:rsidRPr="008233D4">
        <w:t>бережно</w:t>
      </w:r>
      <w:r w:rsidRPr="008233D4">
        <w:rPr>
          <w:spacing w:val="1"/>
        </w:rPr>
        <w:t xml:space="preserve"> </w:t>
      </w:r>
      <w:r w:rsidRPr="008233D4">
        <w:t>относиться</w:t>
      </w:r>
      <w:r w:rsidRPr="008233D4">
        <w:rPr>
          <w:spacing w:val="1"/>
        </w:rPr>
        <w:t xml:space="preserve"> </w:t>
      </w:r>
      <w:r w:rsidRPr="008233D4">
        <w:t>к</w:t>
      </w:r>
      <w:r w:rsidRPr="008233D4">
        <w:rPr>
          <w:spacing w:val="1"/>
        </w:rPr>
        <w:t xml:space="preserve"> </w:t>
      </w:r>
      <w:r w:rsidRPr="008233D4">
        <w:t>ней,</w:t>
      </w:r>
      <w:r w:rsidRPr="008233D4">
        <w:rPr>
          <w:spacing w:val="1"/>
        </w:rPr>
        <w:t xml:space="preserve"> </w:t>
      </w:r>
      <w:r w:rsidRPr="008233D4">
        <w:t>приобрести</w:t>
      </w:r>
      <w:r w:rsidRPr="008233D4">
        <w:rPr>
          <w:spacing w:val="1"/>
        </w:rPr>
        <w:t xml:space="preserve"> </w:t>
      </w:r>
      <w:r w:rsidRPr="008233D4">
        <w:t>важный</w:t>
      </w:r>
      <w:r w:rsidRPr="008233D4">
        <w:rPr>
          <w:spacing w:val="1"/>
        </w:rPr>
        <w:t xml:space="preserve"> </w:t>
      </w:r>
      <w:r w:rsidRPr="008233D4">
        <w:t>опыт</w:t>
      </w:r>
      <w:r w:rsidRPr="008233D4">
        <w:rPr>
          <w:spacing w:val="1"/>
        </w:rPr>
        <w:t xml:space="preserve"> </w:t>
      </w:r>
      <w:r w:rsidRPr="008233D4">
        <w:t>социально</w:t>
      </w:r>
      <w:r w:rsidRPr="008233D4">
        <w:rPr>
          <w:spacing w:val="1"/>
        </w:rPr>
        <w:t xml:space="preserve"> </w:t>
      </w:r>
      <w:r w:rsidRPr="008233D4">
        <w:t>одобряемого</w:t>
      </w:r>
      <w:r w:rsidRPr="008233D4">
        <w:rPr>
          <w:spacing w:val="1"/>
        </w:rPr>
        <w:t xml:space="preserve"> </w:t>
      </w:r>
      <w:r w:rsidRPr="008233D4">
        <w:t>поведения</w:t>
      </w:r>
      <w:r w:rsidRPr="008233D4">
        <w:rPr>
          <w:spacing w:val="1"/>
        </w:rPr>
        <w:t xml:space="preserve"> </w:t>
      </w:r>
      <w:r w:rsidRPr="008233D4">
        <w:t>в</w:t>
      </w:r>
      <w:r w:rsidRPr="008233D4">
        <w:rPr>
          <w:spacing w:val="-67"/>
        </w:rPr>
        <w:t xml:space="preserve"> </w:t>
      </w:r>
      <w:r w:rsidRPr="008233D4">
        <w:t>различных</w:t>
      </w:r>
      <w:r w:rsidRPr="008233D4">
        <w:rPr>
          <w:spacing w:val="1"/>
        </w:rPr>
        <w:t xml:space="preserve"> </w:t>
      </w:r>
      <w:r w:rsidRPr="008233D4">
        <w:t>внешкольных</w:t>
      </w:r>
      <w:r w:rsidRPr="008233D4">
        <w:rPr>
          <w:spacing w:val="1"/>
        </w:rPr>
        <w:t xml:space="preserve"> </w:t>
      </w:r>
      <w:r w:rsidRPr="008233D4">
        <w:t>ситуациях.</w:t>
      </w:r>
    </w:p>
    <w:p w:rsidR="00C81516" w:rsidRPr="008233D4" w:rsidRDefault="00C81516" w:rsidP="00C81516">
      <w:pPr>
        <w:pStyle w:val="a5"/>
        <w:ind w:right="701"/>
      </w:pPr>
      <w:r w:rsidRPr="008233D4">
        <w:t>На экскурсиях, в походах создаются благоприятные условия для воспитания у</w:t>
      </w:r>
      <w:r w:rsidRPr="008233D4">
        <w:rPr>
          <w:spacing w:val="1"/>
        </w:rPr>
        <w:t xml:space="preserve"> </w:t>
      </w:r>
      <w:r w:rsidRPr="008233D4">
        <w:t>подростков</w:t>
      </w:r>
      <w:r w:rsidRPr="008233D4">
        <w:rPr>
          <w:spacing w:val="1"/>
        </w:rPr>
        <w:t xml:space="preserve"> </w:t>
      </w:r>
      <w:r w:rsidRPr="008233D4">
        <w:t>самостоятельности</w:t>
      </w:r>
      <w:r w:rsidRPr="008233D4">
        <w:rPr>
          <w:spacing w:val="1"/>
        </w:rPr>
        <w:t xml:space="preserve"> </w:t>
      </w:r>
      <w:r w:rsidRPr="008233D4">
        <w:t>и</w:t>
      </w:r>
      <w:r w:rsidRPr="008233D4">
        <w:rPr>
          <w:spacing w:val="1"/>
        </w:rPr>
        <w:t xml:space="preserve"> </w:t>
      </w:r>
      <w:r w:rsidRPr="008233D4">
        <w:t>ответственности,</w:t>
      </w:r>
      <w:r w:rsidRPr="008233D4">
        <w:rPr>
          <w:spacing w:val="1"/>
        </w:rPr>
        <w:t xml:space="preserve"> </w:t>
      </w:r>
      <w:r w:rsidRPr="008233D4">
        <w:t>формирования</w:t>
      </w:r>
      <w:r w:rsidRPr="008233D4">
        <w:rPr>
          <w:spacing w:val="1"/>
        </w:rPr>
        <w:t xml:space="preserve"> </w:t>
      </w:r>
      <w:r w:rsidRPr="008233D4">
        <w:t>у</w:t>
      </w:r>
      <w:r w:rsidRPr="008233D4">
        <w:rPr>
          <w:spacing w:val="1"/>
        </w:rPr>
        <w:t xml:space="preserve"> </w:t>
      </w:r>
      <w:r w:rsidRPr="008233D4">
        <w:t>них</w:t>
      </w:r>
      <w:r w:rsidRPr="008233D4">
        <w:rPr>
          <w:spacing w:val="1"/>
        </w:rPr>
        <w:t xml:space="preserve"> </w:t>
      </w:r>
      <w:r w:rsidRPr="008233D4">
        <w:t>навыков</w:t>
      </w:r>
      <w:r w:rsidRPr="008233D4">
        <w:rPr>
          <w:spacing w:val="1"/>
        </w:rPr>
        <w:t xml:space="preserve"> </w:t>
      </w:r>
      <w:r w:rsidRPr="008233D4">
        <w:t>самообслуживающего</w:t>
      </w:r>
      <w:r w:rsidRPr="008233D4">
        <w:rPr>
          <w:spacing w:val="1"/>
        </w:rPr>
        <w:t xml:space="preserve"> </w:t>
      </w:r>
      <w:r w:rsidRPr="008233D4">
        <w:t>труда,</w:t>
      </w:r>
      <w:r w:rsidRPr="008233D4">
        <w:rPr>
          <w:spacing w:val="1"/>
        </w:rPr>
        <w:t xml:space="preserve"> </w:t>
      </w:r>
      <w:r w:rsidRPr="008233D4">
        <w:t>преодоления</w:t>
      </w:r>
      <w:r w:rsidRPr="008233D4">
        <w:rPr>
          <w:spacing w:val="1"/>
        </w:rPr>
        <w:t xml:space="preserve"> </w:t>
      </w:r>
      <w:r w:rsidRPr="008233D4">
        <w:t>их</w:t>
      </w:r>
      <w:r w:rsidRPr="008233D4">
        <w:rPr>
          <w:spacing w:val="1"/>
        </w:rPr>
        <w:t xml:space="preserve"> </w:t>
      </w:r>
      <w:r w:rsidRPr="008233D4">
        <w:t>инфантильных</w:t>
      </w:r>
      <w:r w:rsidRPr="008233D4">
        <w:rPr>
          <w:spacing w:val="1"/>
        </w:rPr>
        <w:t xml:space="preserve"> </w:t>
      </w:r>
      <w:r w:rsidRPr="008233D4">
        <w:t>и</w:t>
      </w:r>
      <w:r w:rsidRPr="008233D4">
        <w:rPr>
          <w:spacing w:val="1"/>
        </w:rPr>
        <w:t xml:space="preserve"> </w:t>
      </w:r>
      <w:r w:rsidRPr="008233D4">
        <w:t>эгоистических</w:t>
      </w:r>
      <w:r w:rsidRPr="008233D4">
        <w:rPr>
          <w:spacing w:val="1"/>
        </w:rPr>
        <w:t xml:space="preserve"> </w:t>
      </w:r>
      <w:r w:rsidRPr="008233D4">
        <w:t>наклонностей,</w:t>
      </w:r>
      <w:r w:rsidRPr="008233D4">
        <w:rPr>
          <w:spacing w:val="1"/>
        </w:rPr>
        <w:t xml:space="preserve"> </w:t>
      </w:r>
      <w:r w:rsidRPr="008233D4">
        <w:t>обучения</w:t>
      </w:r>
      <w:r w:rsidRPr="008233D4">
        <w:rPr>
          <w:spacing w:val="1"/>
        </w:rPr>
        <w:t xml:space="preserve"> </w:t>
      </w:r>
      <w:r w:rsidRPr="008233D4">
        <w:t>рациональному</w:t>
      </w:r>
      <w:r w:rsidRPr="008233D4">
        <w:rPr>
          <w:spacing w:val="1"/>
        </w:rPr>
        <w:t xml:space="preserve"> </w:t>
      </w:r>
      <w:r w:rsidRPr="008233D4">
        <w:t>использованию</w:t>
      </w:r>
      <w:r w:rsidRPr="008233D4">
        <w:rPr>
          <w:spacing w:val="1"/>
        </w:rPr>
        <w:t xml:space="preserve"> </w:t>
      </w:r>
      <w:r w:rsidRPr="008233D4">
        <w:t>своего</w:t>
      </w:r>
      <w:r w:rsidRPr="008233D4">
        <w:rPr>
          <w:spacing w:val="1"/>
        </w:rPr>
        <w:t xml:space="preserve"> </w:t>
      </w:r>
      <w:r w:rsidRPr="008233D4">
        <w:t>времени,</w:t>
      </w:r>
      <w:r w:rsidRPr="008233D4">
        <w:rPr>
          <w:spacing w:val="1"/>
        </w:rPr>
        <w:t xml:space="preserve"> </w:t>
      </w:r>
      <w:r w:rsidRPr="008233D4">
        <w:t>сил,</w:t>
      </w:r>
      <w:r w:rsidRPr="008233D4">
        <w:rPr>
          <w:spacing w:val="1"/>
        </w:rPr>
        <w:t xml:space="preserve"> </w:t>
      </w:r>
      <w:r w:rsidRPr="008233D4">
        <w:t>имущества.</w:t>
      </w:r>
      <w:r w:rsidRPr="008233D4">
        <w:rPr>
          <w:spacing w:val="1"/>
        </w:rPr>
        <w:t xml:space="preserve"> </w:t>
      </w:r>
      <w:r w:rsidRPr="008233D4">
        <w:t>Эти</w:t>
      </w:r>
      <w:r w:rsidRPr="008233D4">
        <w:rPr>
          <w:spacing w:val="1"/>
        </w:rPr>
        <w:t xml:space="preserve"> </w:t>
      </w:r>
      <w:r w:rsidRPr="008233D4">
        <w:t>воспитательные</w:t>
      </w:r>
      <w:r w:rsidRPr="008233D4">
        <w:rPr>
          <w:spacing w:val="1"/>
        </w:rPr>
        <w:t xml:space="preserve"> </w:t>
      </w:r>
      <w:r w:rsidRPr="008233D4">
        <w:t>возможности</w:t>
      </w:r>
      <w:r w:rsidRPr="008233D4">
        <w:rPr>
          <w:spacing w:val="1"/>
        </w:rPr>
        <w:t xml:space="preserve"> </w:t>
      </w:r>
      <w:r w:rsidRPr="008233D4">
        <w:t>реализуются</w:t>
      </w:r>
      <w:r w:rsidRPr="008233D4">
        <w:rPr>
          <w:spacing w:val="1"/>
        </w:rPr>
        <w:t xml:space="preserve"> </w:t>
      </w:r>
      <w:r w:rsidRPr="008233D4">
        <w:t>в</w:t>
      </w:r>
      <w:r w:rsidRPr="008233D4">
        <w:rPr>
          <w:spacing w:val="1"/>
        </w:rPr>
        <w:t xml:space="preserve"> </w:t>
      </w:r>
      <w:r w:rsidRPr="008233D4">
        <w:t>рамках</w:t>
      </w:r>
      <w:r w:rsidRPr="008233D4">
        <w:rPr>
          <w:spacing w:val="1"/>
        </w:rPr>
        <w:t xml:space="preserve"> </w:t>
      </w:r>
      <w:r w:rsidRPr="008233D4">
        <w:t>следующих</w:t>
      </w:r>
      <w:r w:rsidRPr="008233D4">
        <w:rPr>
          <w:spacing w:val="1"/>
        </w:rPr>
        <w:t xml:space="preserve"> </w:t>
      </w:r>
      <w:r w:rsidRPr="008233D4">
        <w:t>видов</w:t>
      </w:r>
      <w:r w:rsidRPr="008233D4">
        <w:rPr>
          <w:spacing w:val="-3"/>
        </w:rPr>
        <w:t xml:space="preserve"> </w:t>
      </w:r>
      <w:r w:rsidRPr="008233D4">
        <w:t>и</w:t>
      </w:r>
      <w:r w:rsidRPr="008233D4">
        <w:rPr>
          <w:spacing w:val="-4"/>
        </w:rPr>
        <w:t xml:space="preserve"> </w:t>
      </w:r>
      <w:r w:rsidRPr="008233D4">
        <w:t>форм деятельности:</w:t>
      </w:r>
    </w:p>
    <w:p w:rsidR="00C81516" w:rsidRPr="008233D4" w:rsidRDefault="00C81516" w:rsidP="00C81516">
      <w:pPr>
        <w:pStyle w:val="a5"/>
        <w:ind w:right="701"/>
      </w:pPr>
    </w:p>
    <w:p w:rsidR="00C81516" w:rsidRPr="008233D4" w:rsidRDefault="00C81516" w:rsidP="000B09AC">
      <w:pPr>
        <w:pStyle w:val="a5"/>
        <w:numPr>
          <w:ilvl w:val="0"/>
          <w:numId w:val="30"/>
        </w:numPr>
        <w:ind w:right="701"/>
      </w:pPr>
      <w:r w:rsidRPr="008233D4">
        <w:t>В плане каждого классного руководителя ОО запланированы и</w:t>
      </w:r>
      <w:r w:rsidRPr="008233D4">
        <w:rPr>
          <w:spacing w:val="1"/>
        </w:rPr>
        <w:t xml:space="preserve"> </w:t>
      </w:r>
      <w:r w:rsidRPr="008233D4">
        <w:t>предусмотрены регулярные</w:t>
      </w:r>
      <w:r w:rsidRPr="008233D4">
        <w:rPr>
          <w:spacing w:val="1"/>
        </w:rPr>
        <w:t xml:space="preserve"> </w:t>
      </w:r>
      <w:r w:rsidRPr="008233D4">
        <w:rPr>
          <w:spacing w:val="-2"/>
        </w:rPr>
        <w:t xml:space="preserve">пешие прогулки, экскурсии или походы выходного </w:t>
      </w:r>
      <w:r w:rsidRPr="008233D4">
        <w:rPr>
          <w:spacing w:val="-1"/>
        </w:rPr>
        <w:t>дня, организуемые в классах , с учетом возрастных особенностей учащихся и согласно задачам воспитания;</w:t>
      </w:r>
      <w:r w:rsidRPr="008233D4">
        <w:t xml:space="preserve"> </w:t>
      </w:r>
    </w:p>
    <w:p w:rsidR="00C81516" w:rsidRPr="008233D4" w:rsidRDefault="00C81516" w:rsidP="000B09AC">
      <w:pPr>
        <w:pStyle w:val="a5"/>
        <w:numPr>
          <w:ilvl w:val="0"/>
          <w:numId w:val="30"/>
        </w:numPr>
        <w:ind w:right="701"/>
      </w:pPr>
      <w:r w:rsidRPr="008233D4">
        <w:rPr>
          <w:spacing w:val="17"/>
        </w:rPr>
        <w:t xml:space="preserve"> </w:t>
      </w:r>
      <w:r w:rsidRPr="008233D4">
        <w:t>реализуются</w:t>
      </w:r>
      <w:r w:rsidRPr="008233D4">
        <w:rPr>
          <w:spacing w:val="71"/>
        </w:rPr>
        <w:t xml:space="preserve"> </w:t>
      </w:r>
      <w:r w:rsidRPr="008233D4">
        <w:rPr>
          <w:spacing w:val="14"/>
        </w:rPr>
        <w:t xml:space="preserve">дни </w:t>
      </w:r>
      <w:r w:rsidRPr="008233D4">
        <w:rPr>
          <w:spacing w:val="15"/>
        </w:rPr>
        <w:t xml:space="preserve"> </w:t>
      </w:r>
      <w:r w:rsidRPr="008233D4">
        <w:t>краеведения,</w:t>
      </w:r>
      <w:r w:rsidRPr="008233D4">
        <w:rPr>
          <w:spacing w:val="1"/>
        </w:rPr>
        <w:t xml:space="preserve"> </w:t>
      </w:r>
      <w:r w:rsidRPr="008233D4">
        <w:t xml:space="preserve">организуемые классными руководителями и учителями географии.  </w:t>
      </w:r>
      <w:r w:rsidRPr="008233D4">
        <w:rPr>
          <w:spacing w:val="1"/>
        </w:rPr>
        <w:t xml:space="preserve"> </w:t>
      </w:r>
      <w:r w:rsidRPr="008233D4">
        <w:t>Дни</w:t>
      </w:r>
      <w:r w:rsidRPr="008233D4">
        <w:rPr>
          <w:spacing w:val="1"/>
        </w:rPr>
        <w:t xml:space="preserve"> </w:t>
      </w:r>
      <w:r w:rsidRPr="008233D4">
        <w:t>краеведения имеют свои задачи и организуются для углубленного изучения родного</w:t>
      </w:r>
      <w:r w:rsidRPr="008233D4">
        <w:rPr>
          <w:spacing w:val="1"/>
        </w:rPr>
        <w:t xml:space="preserve"> </w:t>
      </w:r>
      <w:r w:rsidRPr="008233D4">
        <w:t>края,</w:t>
      </w:r>
      <w:r w:rsidRPr="008233D4">
        <w:rPr>
          <w:spacing w:val="1"/>
        </w:rPr>
        <w:t xml:space="preserve"> </w:t>
      </w:r>
      <w:r w:rsidRPr="008233D4">
        <w:t>произошедших</w:t>
      </w:r>
      <w:r w:rsidRPr="008233D4">
        <w:rPr>
          <w:spacing w:val="1"/>
        </w:rPr>
        <w:t xml:space="preserve"> </w:t>
      </w:r>
      <w:r w:rsidRPr="008233D4">
        <w:t>исторических</w:t>
      </w:r>
      <w:r w:rsidRPr="008233D4">
        <w:rPr>
          <w:spacing w:val="1"/>
        </w:rPr>
        <w:t xml:space="preserve"> </w:t>
      </w:r>
      <w:r w:rsidRPr="008233D4">
        <w:t>событий,</w:t>
      </w:r>
      <w:r w:rsidRPr="008233D4">
        <w:rPr>
          <w:spacing w:val="1"/>
        </w:rPr>
        <w:t xml:space="preserve"> </w:t>
      </w:r>
      <w:r w:rsidRPr="008233D4">
        <w:t>имеющихся</w:t>
      </w:r>
      <w:r w:rsidRPr="008233D4">
        <w:rPr>
          <w:spacing w:val="1"/>
        </w:rPr>
        <w:t xml:space="preserve"> </w:t>
      </w:r>
      <w:r w:rsidRPr="008233D4">
        <w:t>природных</w:t>
      </w:r>
      <w:r w:rsidRPr="008233D4">
        <w:rPr>
          <w:spacing w:val="1"/>
        </w:rPr>
        <w:t xml:space="preserve"> </w:t>
      </w:r>
      <w:r w:rsidRPr="008233D4">
        <w:t>и</w:t>
      </w:r>
      <w:r w:rsidRPr="008233D4">
        <w:rPr>
          <w:spacing w:val="1"/>
        </w:rPr>
        <w:t xml:space="preserve"> </w:t>
      </w:r>
      <w:r w:rsidRPr="008233D4">
        <w:t>историко-</w:t>
      </w:r>
      <w:r w:rsidRPr="008233D4">
        <w:rPr>
          <w:spacing w:val="1"/>
        </w:rPr>
        <w:t xml:space="preserve"> </w:t>
      </w:r>
      <w:r w:rsidRPr="008233D4">
        <w:t>культурных</w:t>
      </w:r>
      <w:r w:rsidRPr="008233D4">
        <w:rPr>
          <w:spacing w:val="1"/>
        </w:rPr>
        <w:t xml:space="preserve"> </w:t>
      </w:r>
      <w:r w:rsidRPr="008233D4">
        <w:t>ландшафтов,</w:t>
      </w:r>
      <w:r w:rsidRPr="008233D4">
        <w:rPr>
          <w:spacing w:val="1"/>
        </w:rPr>
        <w:t xml:space="preserve"> </w:t>
      </w:r>
      <w:r w:rsidRPr="008233D4">
        <w:t>флоры</w:t>
      </w:r>
      <w:r w:rsidRPr="008233D4">
        <w:rPr>
          <w:spacing w:val="1"/>
        </w:rPr>
        <w:t xml:space="preserve"> </w:t>
      </w:r>
      <w:r w:rsidRPr="008233D4">
        <w:t>и</w:t>
      </w:r>
      <w:r w:rsidRPr="008233D4">
        <w:rPr>
          <w:spacing w:val="1"/>
        </w:rPr>
        <w:t xml:space="preserve"> </w:t>
      </w:r>
      <w:r w:rsidRPr="008233D4">
        <w:t>фауны,</w:t>
      </w:r>
      <w:r w:rsidRPr="008233D4">
        <w:rPr>
          <w:spacing w:val="1"/>
        </w:rPr>
        <w:t xml:space="preserve"> </w:t>
      </w:r>
      <w:r w:rsidRPr="008233D4">
        <w:t>знакомства</w:t>
      </w:r>
      <w:r w:rsidRPr="008233D4">
        <w:rPr>
          <w:spacing w:val="1"/>
        </w:rPr>
        <w:t xml:space="preserve"> </w:t>
      </w:r>
      <w:r w:rsidRPr="008233D4">
        <w:t>с</w:t>
      </w:r>
      <w:r w:rsidRPr="008233D4">
        <w:rPr>
          <w:spacing w:val="1"/>
        </w:rPr>
        <w:t xml:space="preserve"> </w:t>
      </w:r>
      <w:r w:rsidRPr="008233D4">
        <w:t>интересными</w:t>
      </w:r>
      <w:r w:rsidRPr="008233D4">
        <w:rPr>
          <w:spacing w:val="1"/>
        </w:rPr>
        <w:t xml:space="preserve"> </w:t>
      </w:r>
      <w:r w:rsidRPr="008233D4">
        <w:t>людьми</w:t>
      </w:r>
      <w:r w:rsidRPr="008233D4">
        <w:rPr>
          <w:spacing w:val="1"/>
        </w:rPr>
        <w:t xml:space="preserve"> </w:t>
      </w:r>
      <w:r w:rsidRPr="008233D4">
        <w:t>и</w:t>
      </w:r>
      <w:r w:rsidRPr="008233D4">
        <w:rPr>
          <w:spacing w:val="1"/>
        </w:rPr>
        <w:t xml:space="preserve"> </w:t>
      </w:r>
      <w:r w:rsidRPr="008233D4">
        <w:t>династиями земляков.</w:t>
      </w:r>
    </w:p>
    <w:p w:rsidR="00C81516" w:rsidRPr="008233D4" w:rsidRDefault="00C81516" w:rsidP="00C81516">
      <w:pPr>
        <w:pStyle w:val="1"/>
        <w:tabs>
          <w:tab w:val="left" w:pos="829"/>
          <w:tab w:val="left" w:pos="830"/>
        </w:tabs>
        <w:spacing w:line="362" w:lineRule="exact"/>
        <w:ind w:left="830"/>
        <w:jc w:val="left"/>
      </w:pPr>
    </w:p>
    <w:p w:rsidR="00C81516" w:rsidRPr="008233D4" w:rsidRDefault="00C81516" w:rsidP="00C81516">
      <w:pPr>
        <w:pStyle w:val="2"/>
        <w:tabs>
          <w:tab w:val="left" w:pos="698"/>
        </w:tabs>
        <w:ind w:left="141" w:firstLine="0"/>
        <w:jc w:val="center"/>
      </w:pPr>
      <w:bookmarkStart w:id="10" w:name="_bookmark10"/>
      <w:bookmarkEnd w:id="10"/>
    </w:p>
    <w:p w:rsidR="00C81516" w:rsidRPr="008233D4" w:rsidRDefault="00C81516" w:rsidP="00C81516">
      <w:pPr>
        <w:pStyle w:val="2"/>
        <w:tabs>
          <w:tab w:val="left" w:pos="698"/>
        </w:tabs>
        <w:ind w:left="141" w:firstLine="0"/>
        <w:jc w:val="center"/>
      </w:pPr>
      <w:r w:rsidRPr="008233D4">
        <w:t>3.4 Модуль</w:t>
      </w:r>
      <w:r w:rsidRPr="008233D4">
        <w:rPr>
          <w:spacing w:val="-20"/>
        </w:rPr>
        <w:t xml:space="preserve"> </w:t>
      </w:r>
      <w:r w:rsidRPr="008233D4">
        <w:t>«Школьный</w:t>
      </w:r>
      <w:r w:rsidRPr="008233D4">
        <w:rPr>
          <w:spacing w:val="-16"/>
        </w:rPr>
        <w:t xml:space="preserve"> </w:t>
      </w:r>
      <w:r w:rsidRPr="008233D4">
        <w:t>урок»</w:t>
      </w:r>
    </w:p>
    <w:p w:rsidR="00C81516" w:rsidRPr="008233D4" w:rsidRDefault="00C81516" w:rsidP="00C81516">
      <w:pPr>
        <w:pStyle w:val="a5"/>
        <w:spacing w:before="29" w:line="280" w:lineRule="auto"/>
        <w:ind w:right="869" w:firstLine="580"/>
      </w:pPr>
      <w:r w:rsidRPr="008233D4">
        <w:t>Реализация</w:t>
      </w:r>
      <w:r w:rsidRPr="008233D4">
        <w:rPr>
          <w:spacing w:val="-9"/>
        </w:rPr>
        <w:t xml:space="preserve"> </w:t>
      </w:r>
      <w:r w:rsidRPr="008233D4">
        <w:t>школьными</w:t>
      </w:r>
      <w:r w:rsidRPr="008233D4">
        <w:rPr>
          <w:spacing w:val="-9"/>
        </w:rPr>
        <w:t xml:space="preserve"> </w:t>
      </w:r>
      <w:r w:rsidRPr="008233D4">
        <w:t>педагогами</w:t>
      </w:r>
      <w:r w:rsidRPr="008233D4">
        <w:rPr>
          <w:spacing w:val="-8"/>
        </w:rPr>
        <w:t xml:space="preserve"> </w:t>
      </w:r>
      <w:r w:rsidRPr="008233D4">
        <w:t>воспитательного</w:t>
      </w:r>
      <w:r w:rsidRPr="008233D4">
        <w:rPr>
          <w:spacing w:val="-8"/>
        </w:rPr>
        <w:t xml:space="preserve"> </w:t>
      </w:r>
      <w:r w:rsidRPr="008233D4">
        <w:t>потенциала</w:t>
      </w:r>
      <w:r w:rsidRPr="008233D4">
        <w:rPr>
          <w:spacing w:val="-7"/>
        </w:rPr>
        <w:t xml:space="preserve"> </w:t>
      </w:r>
      <w:r w:rsidRPr="008233D4">
        <w:t>урока</w:t>
      </w:r>
      <w:r w:rsidRPr="008233D4">
        <w:rPr>
          <w:spacing w:val="-8"/>
        </w:rPr>
        <w:t xml:space="preserve"> </w:t>
      </w:r>
      <w:r w:rsidRPr="008233D4">
        <w:t>предполагает</w:t>
      </w:r>
      <w:r w:rsidRPr="008233D4">
        <w:rPr>
          <w:spacing w:val="-58"/>
        </w:rPr>
        <w:t xml:space="preserve"> </w:t>
      </w:r>
      <w:r w:rsidRPr="008233D4">
        <w:t>следующее:</w:t>
      </w:r>
    </w:p>
    <w:p w:rsidR="00C81516" w:rsidRPr="008233D4" w:rsidRDefault="00C81516" w:rsidP="000B09AC">
      <w:pPr>
        <w:pStyle w:val="a3"/>
        <w:widowControl w:val="0"/>
        <w:numPr>
          <w:ilvl w:val="2"/>
          <w:numId w:val="16"/>
        </w:numPr>
        <w:tabs>
          <w:tab w:val="left" w:pos="893"/>
        </w:tabs>
        <w:autoSpaceDE w:val="0"/>
        <w:autoSpaceDN w:val="0"/>
        <w:spacing w:after="0" w:line="278" w:lineRule="exact"/>
        <w:ind w:left="892" w:hanging="172"/>
        <w:contextualSpacing w:val="0"/>
        <w:jc w:val="both"/>
        <w:rPr>
          <w:rFonts w:ascii="Times New Roman" w:hAnsi="Times New Roman" w:cs="Times New Roman"/>
          <w:sz w:val="24"/>
        </w:rPr>
      </w:pPr>
      <w:r w:rsidRPr="008233D4">
        <w:rPr>
          <w:rFonts w:ascii="Times New Roman" w:hAnsi="Times New Roman" w:cs="Times New Roman"/>
          <w:sz w:val="24"/>
        </w:rPr>
        <w:t>установление</w:t>
      </w:r>
      <w:r w:rsidRPr="008233D4">
        <w:rPr>
          <w:rFonts w:ascii="Times New Roman" w:hAnsi="Times New Roman" w:cs="Times New Roman"/>
          <w:spacing w:val="49"/>
          <w:sz w:val="24"/>
        </w:rPr>
        <w:t xml:space="preserve"> </w:t>
      </w:r>
      <w:r w:rsidRPr="008233D4">
        <w:rPr>
          <w:rFonts w:ascii="Times New Roman" w:hAnsi="Times New Roman" w:cs="Times New Roman"/>
          <w:sz w:val="24"/>
        </w:rPr>
        <w:t>доверительных</w:t>
      </w:r>
      <w:r w:rsidRPr="008233D4">
        <w:rPr>
          <w:rFonts w:ascii="Times New Roman" w:hAnsi="Times New Roman" w:cs="Times New Roman"/>
          <w:spacing w:val="111"/>
          <w:sz w:val="24"/>
        </w:rPr>
        <w:t xml:space="preserve"> </w:t>
      </w:r>
      <w:r w:rsidRPr="008233D4">
        <w:rPr>
          <w:rFonts w:ascii="Times New Roman" w:hAnsi="Times New Roman" w:cs="Times New Roman"/>
          <w:sz w:val="24"/>
        </w:rPr>
        <w:t>отношений</w:t>
      </w:r>
      <w:r w:rsidRPr="008233D4">
        <w:rPr>
          <w:rFonts w:ascii="Times New Roman" w:hAnsi="Times New Roman" w:cs="Times New Roman"/>
          <w:spacing w:val="113"/>
          <w:sz w:val="24"/>
        </w:rPr>
        <w:t xml:space="preserve"> </w:t>
      </w:r>
      <w:r w:rsidRPr="008233D4">
        <w:rPr>
          <w:rFonts w:ascii="Times New Roman" w:hAnsi="Times New Roman" w:cs="Times New Roman"/>
          <w:sz w:val="24"/>
        </w:rPr>
        <w:t>между</w:t>
      </w:r>
      <w:r w:rsidRPr="008233D4">
        <w:rPr>
          <w:rFonts w:ascii="Times New Roman" w:hAnsi="Times New Roman" w:cs="Times New Roman"/>
          <w:spacing w:val="109"/>
          <w:sz w:val="24"/>
        </w:rPr>
        <w:t xml:space="preserve"> </w:t>
      </w:r>
      <w:r w:rsidRPr="008233D4">
        <w:rPr>
          <w:rFonts w:ascii="Times New Roman" w:hAnsi="Times New Roman" w:cs="Times New Roman"/>
          <w:sz w:val="24"/>
        </w:rPr>
        <w:t>учителем</w:t>
      </w:r>
      <w:r w:rsidRPr="008233D4">
        <w:rPr>
          <w:rFonts w:ascii="Times New Roman" w:hAnsi="Times New Roman" w:cs="Times New Roman"/>
          <w:spacing w:val="111"/>
          <w:sz w:val="24"/>
        </w:rPr>
        <w:t xml:space="preserve"> </w:t>
      </w:r>
      <w:r w:rsidRPr="008233D4">
        <w:rPr>
          <w:rFonts w:ascii="Times New Roman" w:hAnsi="Times New Roman" w:cs="Times New Roman"/>
          <w:sz w:val="24"/>
        </w:rPr>
        <w:t>и</w:t>
      </w:r>
      <w:r w:rsidRPr="008233D4">
        <w:rPr>
          <w:rFonts w:ascii="Times New Roman" w:hAnsi="Times New Roman" w:cs="Times New Roman"/>
          <w:spacing w:val="113"/>
          <w:sz w:val="24"/>
        </w:rPr>
        <w:t xml:space="preserve"> </w:t>
      </w:r>
      <w:r w:rsidRPr="008233D4">
        <w:rPr>
          <w:rFonts w:ascii="Times New Roman" w:hAnsi="Times New Roman" w:cs="Times New Roman"/>
          <w:sz w:val="24"/>
        </w:rPr>
        <w:t>его</w:t>
      </w:r>
      <w:r w:rsidRPr="008233D4">
        <w:rPr>
          <w:rFonts w:ascii="Times New Roman" w:hAnsi="Times New Roman" w:cs="Times New Roman"/>
          <w:spacing w:val="114"/>
          <w:sz w:val="24"/>
        </w:rPr>
        <w:t xml:space="preserve"> </w:t>
      </w:r>
      <w:r w:rsidRPr="008233D4">
        <w:rPr>
          <w:rFonts w:ascii="Times New Roman" w:hAnsi="Times New Roman" w:cs="Times New Roman"/>
          <w:sz w:val="24"/>
        </w:rPr>
        <w:t>учениками,</w:t>
      </w:r>
    </w:p>
    <w:p w:rsidR="00C81516" w:rsidRPr="008233D4" w:rsidRDefault="00C81516" w:rsidP="00C81516">
      <w:pPr>
        <w:pStyle w:val="a5"/>
        <w:spacing w:before="41" w:line="280" w:lineRule="auto"/>
        <w:ind w:right="871"/>
      </w:pPr>
      <w:r w:rsidRPr="008233D4">
        <w:lastRenderedPageBreak/>
        <w:t>способствующих</w:t>
      </w:r>
      <w:r w:rsidRPr="008233D4">
        <w:rPr>
          <w:spacing w:val="1"/>
        </w:rPr>
        <w:t xml:space="preserve"> </w:t>
      </w:r>
      <w:r w:rsidRPr="008233D4">
        <w:t>позитивному</w:t>
      </w:r>
      <w:r w:rsidRPr="008233D4">
        <w:rPr>
          <w:spacing w:val="1"/>
        </w:rPr>
        <w:t xml:space="preserve"> </w:t>
      </w:r>
      <w:r w:rsidRPr="008233D4">
        <w:t>восприятию</w:t>
      </w:r>
      <w:r w:rsidRPr="008233D4">
        <w:rPr>
          <w:spacing w:val="1"/>
        </w:rPr>
        <w:t xml:space="preserve"> </w:t>
      </w:r>
      <w:r w:rsidRPr="008233D4">
        <w:t>учащимися</w:t>
      </w:r>
      <w:r w:rsidRPr="008233D4">
        <w:rPr>
          <w:spacing w:val="1"/>
        </w:rPr>
        <w:t xml:space="preserve"> </w:t>
      </w:r>
      <w:r w:rsidRPr="008233D4">
        <w:t>требований</w:t>
      </w:r>
      <w:r w:rsidRPr="008233D4">
        <w:rPr>
          <w:spacing w:val="1"/>
        </w:rPr>
        <w:t xml:space="preserve"> </w:t>
      </w:r>
      <w:r w:rsidRPr="008233D4">
        <w:t>и</w:t>
      </w:r>
      <w:r w:rsidRPr="008233D4">
        <w:rPr>
          <w:spacing w:val="1"/>
        </w:rPr>
        <w:t xml:space="preserve"> </w:t>
      </w:r>
      <w:r w:rsidRPr="008233D4">
        <w:t>просьб</w:t>
      </w:r>
      <w:r w:rsidRPr="008233D4">
        <w:rPr>
          <w:spacing w:val="1"/>
        </w:rPr>
        <w:t xml:space="preserve"> </w:t>
      </w:r>
      <w:r w:rsidRPr="008233D4">
        <w:t>учителя,</w:t>
      </w:r>
      <w:r w:rsidRPr="008233D4">
        <w:rPr>
          <w:spacing w:val="1"/>
        </w:rPr>
        <w:t xml:space="preserve"> </w:t>
      </w:r>
      <w:r w:rsidRPr="008233D4">
        <w:t>привлечению</w:t>
      </w:r>
      <w:r w:rsidRPr="008233D4">
        <w:rPr>
          <w:spacing w:val="1"/>
        </w:rPr>
        <w:t xml:space="preserve"> </w:t>
      </w:r>
      <w:r w:rsidRPr="008233D4">
        <w:t>их</w:t>
      </w:r>
      <w:r w:rsidRPr="008233D4">
        <w:rPr>
          <w:spacing w:val="1"/>
        </w:rPr>
        <w:t xml:space="preserve"> </w:t>
      </w:r>
      <w:r w:rsidRPr="008233D4">
        <w:t>внимания</w:t>
      </w:r>
      <w:r w:rsidRPr="008233D4">
        <w:rPr>
          <w:spacing w:val="1"/>
        </w:rPr>
        <w:t xml:space="preserve"> </w:t>
      </w:r>
      <w:r w:rsidRPr="008233D4">
        <w:t>к</w:t>
      </w:r>
      <w:r w:rsidRPr="008233D4">
        <w:rPr>
          <w:spacing w:val="1"/>
        </w:rPr>
        <w:t xml:space="preserve"> </w:t>
      </w:r>
      <w:r w:rsidRPr="008233D4">
        <w:t>обсуждаемой</w:t>
      </w:r>
      <w:r w:rsidRPr="008233D4">
        <w:rPr>
          <w:spacing w:val="1"/>
        </w:rPr>
        <w:t xml:space="preserve"> </w:t>
      </w:r>
      <w:r w:rsidRPr="008233D4">
        <w:t>на</w:t>
      </w:r>
      <w:r w:rsidRPr="008233D4">
        <w:rPr>
          <w:spacing w:val="1"/>
        </w:rPr>
        <w:t xml:space="preserve"> </w:t>
      </w:r>
      <w:r w:rsidRPr="008233D4">
        <w:t>уроке</w:t>
      </w:r>
      <w:r w:rsidRPr="008233D4">
        <w:rPr>
          <w:spacing w:val="1"/>
        </w:rPr>
        <w:t xml:space="preserve"> </w:t>
      </w:r>
      <w:r w:rsidRPr="008233D4">
        <w:t>информации,</w:t>
      </w:r>
      <w:r w:rsidRPr="008233D4">
        <w:rPr>
          <w:spacing w:val="1"/>
        </w:rPr>
        <w:t xml:space="preserve"> </w:t>
      </w:r>
      <w:r w:rsidRPr="008233D4">
        <w:t>активизации</w:t>
      </w:r>
      <w:r w:rsidRPr="008233D4">
        <w:rPr>
          <w:spacing w:val="1"/>
        </w:rPr>
        <w:t xml:space="preserve"> </w:t>
      </w:r>
      <w:r w:rsidRPr="008233D4">
        <w:t>их</w:t>
      </w:r>
      <w:r w:rsidRPr="008233D4">
        <w:rPr>
          <w:spacing w:val="1"/>
        </w:rPr>
        <w:t xml:space="preserve"> </w:t>
      </w:r>
      <w:r w:rsidRPr="008233D4">
        <w:t>познавательной</w:t>
      </w:r>
      <w:r w:rsidRPr="008233D4">
        <w:rPr>
          <w:spacing w:val="-3"/>
        </w:rPr>
        <w:t xml:space="preserve"> </w:t>
      </w:r>
      <w:r w:rsidRPr="008233D4">
        <w:t>деятельности;</w:t>
      </w:r>
    </w:p>
    <w:p w:rsidR="00C81516" w:rsidRPr="008233D4" w:rsidRDefault="00C81516" w:rsidP="000B09AC">
      <w:pPr>
        <w:pStyle w:val="a3"/>
        <w:widowControl w:val="0"/>
        <w:numPr>
          <w:ilvl w:val="2"/>
          <w:numId w:val="16"/>
        </w:numPr>
        <w:tabs>
          <w:tab w:val="left" w:pos="890"/>
        </w:tabs>
        <w:autoSpaceDE w:val="0"/>
        <w:autoSpaceDN w:val="0"/>
        <w:spacing w:after="0" w:line="279"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побуждение</w:t>
      </w:r>
      <w:r w:rsidRPr="008233D4">
        <w:rPr>
          <w:rFonts w:ascii="Times New Roman" w:hAnsi="Times New Roman" w:cs="Times New Roman"/>
          <w:spacing w:val="52"/>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56"/>
          <w:sz w:val="24"/>
        </w:rPr>
        <w:t xml:space="preserve"> </w:t>
      </w:r>
      <w:r w:rsidRPr="008233D4">
        <w:rPr>
          <w:rFonts w:ascii="Times New Roman" w:hAnsi="Times New Roman" w:cs="Times New Roman"/>
          <w:sz w:val="24"/>
        </w:rPr>
        <w:t>соблюдать</w:t>
      </w:r>
      <w:r w:rsidRPr="008233D4">
        <w:rPr>
          <w:rFonts w:ascii="Times New Roman" w:hAnsi="Times New Roman" w:cs="Times New Roman"/>
          <w:spacing w:val="55"/>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уроке</w:t>
      </w:r>
      <w:r w:rsidRPr="008233D4">
        <w:rPr>
          <w:rFonts w:ascii="Times New Roman" w:hAnsi="Times New Roman" w:cs="Times New Roman"/>
          <w:spacing w:val="55"/>
          <w:sz w:val="24"/>
        </w:rPr>
        <w:t xml:space="preserve"> </w:t>
      </w:r>
      <w:r w:rsidRPr="008233D4">
        <w:rPr>
          <w:rFonts w:ascii="Times New Roman" w:hAnsi="Times New Roman" w:cs="Times New Roman"/>
          <w:sz w:val="24"/>
        </w:rPr>
        <w:t>общепринятые</w:t>
      </w:r>
      <w:r w:rsidRPr="008233D4">
        <w:rPr>
          <w:rFonts w:ascii="Times New Roman" w:hAnsi="Times New Roman" w:cs="Times New Roman"/>
          <w:spacing w:val="53"/>
          <w:sz w:val="24"/>
        </w:rPr>
        <w:t xml:space="preserve"> </w:t>
      </w:r>
      <w:r w:rsidRPr="008233D4">
        <w:rPr>
          <w:rFonts w:ascii="Times New Roman" w:hAnsi="Times New Roman" w:cs="Times New Roman"/>
          <w:sz w:val="24"/>
        </w:rPr>
        <w:t>нормы</w:t>
      </w:r>
      <w:r w:rsidRPr="008233D4">
        <w:rPr>
          <w:rFonts w:ascii="Times New Roman" w:hAnsi="Times New Roman" w:cs="Times New Roman"/>
          <w:spacing w:val="56"/>
          <w:sz w:val="24"/>
        </w:rPr>
        <w:t xml:space="preserve"> </w:t>
      </w:r>
      <w:r w:rsidRPr="008233D4">
        <w:rPr>
          <w:rFonts w:ascii="Times New Roman" w:hAnsi="Times New Roman" w:cs="Times New Roman"/>
          <w:sz w:val="24"/>
        </w:rPr>
        <w:t>поведения,</w:t>
      </w:r>
    </w:p>
    <w:p w:rsidR="00C81516" w:rsidRPr="008233D4" w:rsidRDefault="00C81516" w:rsidP="00C81516">
      <w:pPr>
        <w:pStyle w:val="a5"/>
        <w:spacing w:before="41" w:line="280" w:lineRule="auto"/>
        <w:ind w:right="871"/>
      </w:pPr>
      <w:r w:rsidRPr="008233D4">
        <w:t>правила общения со старшими (учителями) и сверстниками (школьниками), принципы</w:t>
      </w:r>
      <w:r w:rsidRPr="008233D4">
        <w:rPr>
          <w:spacing w:val="1"/>
        </w:rPr>
        <w:t xml:space="preserve"> </w:t>
      </w:r>
      <w:r w:rsidRPr="008233D4">
        <w:t>учебной</w:t>
      </w:r>
      <w:r w:rsidRPr="008233D4">
        <w:rPr>
          <w:spacing w:val="-3"/>
        </w:rPr>
        <w:t xml:space="preserve"> </w:t>
      </w:r>
      <w:r w:rsidRPr="008233D4">
        <w:t>дисциплины</w:t>
      </w:r>
      <w:r w:rsidRPr="008233D4">
        <w:rPr>
          <w:spacing w:val="-6"/>
        </w:rPr>
        <w:t xml:space="preserve"> </w:t>
      </w:r>
      <w:r w:rsidRPr="008233D4">
        <w:t>и</w:t>
      </w:r>
      <w:r w:rsidRPr="008233D4">
        <w:rPr>
          <w:spacing w:val="-3"/>
        </w:rPr>
        <w:t xml:space="preserve"> </w:t>
      </w:r>
      <w:r w:rsidRPr="008233D4">
        <w:t>самоорганизации;</w:t>
      </w:r>
    </w:p>
    <w:p w:rsidR="00C81516" w:rsidRPr="008233D4" w:rsidRDefault="00C81516" w:rsidP="000B09AC">
      <w:pPr>
        <w:pStyle w:val="a3"/>
        <w:widowControl w:val="0"/>
        <w:numPr>
          <w:ilvl w:val="2"/>
          <w:numId w:val="16"/>
        </w:numPr>
        <w:tabs>
          <w:tab w:val="left" w:pos="890"/>
        </w:tabs>
        <w:autoSpaceDE w:val="0"/>
        <w:autoSpaceDN w:val="0"/>
        <w:spacing w:after="0" w:line="278"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привлечение</w:t>
      </w:r>
      <w:r w:rsidRPr="008233D4">
        <w:rPr>
          <w:rFonts w:ascii="Times New Roman" w:hAnsi="Times New Roman" w:cs="Times New Roman"/>
          <w:spacing w:val="24"/>
          <w:sz w:val="24"/>
        </w:rPr>
        <w:t xml:space="preserve"> </w:t>
      </w:r>
      <w:r w:rsidRPr="008233D4">
        <w:rPr>
          <w:rFonts w:ascii="Times New Roman" w:hAnsi="Times New Roman" w:cs="Times New Roman"/>
          <w:sz w:val="24"/>
        </w:rPr>
        <w:t>внимания</w:t>
      </w:r>
      <w:r w:rsidRPr="008233D4">
        <w:rPr>
          <w:rFonts w:ascii="Times New Roman" w:hAnsi="Times New Roman" w:cs="Times New Roman"/>
          <w:spacing w:val="24"/>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26"/>
          <w:sz w:val="24"/>
        </w:rPr>
        <w:t xml:space="preserve"> </w:t>
      </w:r>
      <w:r w:rsidRPr="008233D4">
        <w:rPr>
          <w:rFonts w:ascii="Times New Roman" w:hAnsi="Times New Roman" w:cs="Times New Roman"/>
          <w:sz w:val="24"/>
        </w:rPr>
        <w:t>к</w:t>
      </w:r>
      <w:r w:rsidRPr="008233D4">
        <w:rPr>
          <w:rFonts w:ascii="Times New Roman" w:hAnsi="Times New Roman" w:cs="Times New Roman"/>
          <w:spacing w:val="25"/>
          <w:sz w:val="24"/>
        </w:rPr>
        <w:t xml:space="preserve"> </w:t>
      </w:r>
      <w:r w:rsidRPr="008233D4">
        <w:rPr>
          <w:rFonts w:ascii="Times New Roman" w:hAnsi="Times New Roman" w:cs="Times New Roman"/>
          <w:sz w:val="24"/>
        </w:rPr>
        <w:t>ценностному</w:t>
      </w:r>
      <w:r w:rsidRPr="008233D4">
        <w:rPr>
          <w:rFonts w:ascii="Times New Roman" w:hAnsi="Times New Roman" w:cs="Times New Roman"/>
          <w:spacing w:val="21"/>
          <w:sz w:val="24"/>
        </w:rPr>
        <w:t xml:space="preserve"> </w:t>
      </w:r>
      <w:r w:rsidRPr="008233D4">
        <w:rPr>
          <w:rFonts w:ascii="Times New Roman" w:hAnsi="Times New Roman" w:cs="Times New Roman"/>
          <w:sz w:val="24"/>
        </w:rPr>
        <w:t>аспекту</w:t>
      </w:r>
      <w:r w:rsidRPr="008233D4">
        <w:rPr>
          <w:rFonts w:ascii="Times New Roman" w:hAnsi="Times New Roman" w:cs="Times New Roman"/>
          <w:spacing w:val="20"/>
          <w:sz w:val="24"/>
        </w:rPr>
        <w:t xml:space="preserve"> </w:t>
      </w:r>
      <w:r w:rsidRPr="008233D4">
        <w:rPr>
          <w:rFonts w:ascii="Times New Roman" w:hAnsi="Times New Roman" w:cs="Times New Roman"/>
          <w:sz w:val="24"/>
        </w:rPr>
        <w:t>изучаемых</w:t>
      </w:r>
      <w:r w:rsidRPr="008233D4">
        <w:rPr>
          <w:rFonts w:ascii="Times New Roman" w:hAnsi="Times New Roman" w:cs="Times New Roman"/>
          <w:spacing w:val="28"/>
          <w:sz w:val="24"/>
        </w:rPr>
        <w:t xml:space="preserve"> </w:t>
      </w:r>
      <w:r w:rsidRPr="008233D4">
        <w:rPr>
          <w:rFonts w:ascii="Times New Roman" w:hAnsi="Times New Roman" w:cs="Times New Roman"/>
          <w:sz w:val="24"/>
        </w:rPr>
        <w:t>на</w:t>
      </w:r>
      <w:r w:rsidRPr="008233D4">
        <w:rPr>
          <w:rFonts w:ascii="Times New Roman" w:hAnsi="Times New Roman" w:cs="Times New Roman"/>
          <w:spacing w:val="27"/>
          <w:sz w:val="24"/>
        </w:rPr>
        <w:t xml:space="preserve"> </w:t>
      </w:r>
      <w:r w:rsidRPr="008233D4">
        <w:rPr>
          <w:rFonts w:ascii="Times New Roman" w:hAnsi="Times New Roman" w:cs="Times New Roman"/>
          <w:sz w:val="24"/>
        </w:rPr>
        <w:t>уроках</w:t>
      </w:r>
    </w:p>
    <w:p w:rsidR="00C81516" w:rsidRPr="008233D4" w:rsidRDefault="00C81516" w:rsidP="00C81516">
      <w:pPr>
        <w:pStyle w:val="a5"/>
        <w:spacing w:before="44"/>
      </w:pPr>
      <w:r w:rsidRPr="008233D4">
        <w:t>явлений,</w:t>
      </w:r>
      <w:r w:rsidRPr="008233D4">
        <w:rPr>
          <w:spacing w:val="-7"/>
        </w:rPr>
        <w:t xml:space="preserve"> </w:t>
      </w:r>
      <w:r w:rsidRPr="008233D4">
        <w:t>организация</w:t>
      </w:r>
      <w:r w:rsidRPr="008233D4">
        <w:rPr>
          <w:spacing w:val="-6"/>
        </w:rPr>
        <w:t xml:space="preserve"> </w:t>
      </w:r>
      <w:r w:rsidRPr="008233D4">
        <w:t>их</w:t>
      </w:r>
      <w:r w:rsidRPr="008233D4">
        <w:rPr>
          <w:spacing w:val="-4"/>
        </w:rPr>
        <w:t xml:space="preserve"> </w:t>
      </w:r>
      <w:r w:rsidRPr="008233D4">
        <w:t>работы</w:t>
      </w:r>
      <w:r w:rsidRPr="008233D4">
        <w:rPr>
          <w:spacing w:val="-4"/>
        </w:rPr>
        <w:t xml:space="preserve"> </w:t>
      </w:r>
      <w:r w:rsidRPr="008233D4">
        <w:t>с</w:t>
      </w:r>
      <w:r w:rsidRPr="008233D4">
        <w:rPr>
          <w:spacing w:val="-7"/>
        </w:rPr>
        <w:t xml:space="preserve"> </w:t>
      </w:r>
      <w:r w:rsidRPr="008233D4">
        <w:t>получаемой</w:t>
      </w:r>
      <w:r w:rsidRPr="008233D4">
        <w:rPr>
          <w:spacing w:val="-4"/>
        </w:rPr>
        <w:t xml:space="preserve"> </w:t>
      </w:r>
      <w:r w:rsidRPr="008233D4">
        <w:t>на</w:t>
      </w:r>
      <w:r w:rsidRPr="008233D4">
        <w:rPr>
          <w:spacing w:val="-5"/>
        </w:rPr>
        <w:t xml:space="preserve"> </w:t>
      </w:r>
      <w:r w:rsidRPr="008233D4">
        <w:t>уроке</w:t>
      </w:r>
      <w:r w:rsidRPr="008233D4">
        <w:rPr>
          <w:spacing w:val="-5"/>
        </w:rPr>
        <w:t xml:space="preserve"> </w:t>
      </w:r>
      <w:r w:rsidRPr="008233D4">
        <w:t>социально</w:t>
      </w:r>
      <w:r w:rsidRPr="008233D4">
        <w:rPr>
          <w:spacing w:val="-6"/>
        </w:rPr>
        <w:t xml:space="preserve"> </w:t>
      </w:r>
      <w:r w:rsidRPr="008233D4">
        <w:t>значимой</w:t>
      </w:r>
      <w:r w:rsidRPr="008233D4">
        <w:rPr>
          <w:spacing w:val="-8"/>
        </w:rPr>
        <w:t xml:space="preserve"> </w:t>
      </w:r>
      <w:r w:rsidRPr="008233D4">
        <w:t>информацией</w:t>
      </w:r>
    </w:p>
    <w:p w:rsidR="00C81516" w:rsidRPr="008233D4" w:rsidRDefault="00C81516" w:rsidP="000B09AC">
      <w:pPr>
        <w:pStyle w:val="a3"/>
        <w:widowControl w:val="0"/>
        <w:numPr>
          <w:ilvl w:val="0"/>
          <w:numId w:val="13"/>
        </w:numPr>
        <w:tabs>
          <w:tab w:val="left" w:pos="315"/>
        </w:tabs>
        <w:autoSpaceDE w:val="0"/>
        <w:autoSpaceDN w:val="0"/>
        <w:spacing w:before="46" w:after="0" w:line="280" w:lineRule="auto"/>
        <w:ind w:left="141" w:right="874" w:firstLine="0"/>
        <w:contextualSpacing w:val="0"/>
        <w:jc w:val="both"/>
        <w:rPr>
          <w:rFonts w:ascii="Times New Roman" w:hAnsi="Times New Roman" w:cs="Times New Roman"/>
          <w:sz w:val="24"/>
        </w:rPr>
      </w:pPr>
      <w:r w:rsidRPr="008233D4">
        <w:rPr>
          <w:rFonts w:ascii="Times New Roman" w:hAnsi="Times New Roman" w:cs="Times New Roman"/>
          <w:sz w:val="24"/>
        </w:rPr>
        <w:t>инициирование ее обсуждения, высказывания учащимися своего мнения по ее поводу,</w:t>
      </w:r>
      <w:r w:rsidRPr="008233D4">
        <w:rPr>
          <w:rFonts w:ascii="Times New Roman" w:hAnsi="Times New Roman" w:cs="Times New Roman"/>
          <w:spacing w:val="1"/>
          <w:sz w:val="24"/>
        </w:rPr>
        <w:t xml:space="preserve"> </w:t>
      </w:r>
      <w:r w:rsidRPr="008233D4">
        <w:rPr>
          <w:rFonts w:ascii="Times New Roman" w:hAnsi="Times New Roman" w:cs="Times New Roman"/>
          <w:sz w:val="24"/>
        </w:rPr>
        <w:t>выработки</w:t>
      </w:r>
      <w:r w:rsidRPr="008233D4">
        <w:rPr>
          <w:rFonts w:ascii="Times New Roman" w:hAnsi="Times New Roman" w:cs="Times New Roman"/>
          <w:spacing w:val="-3"/>
          <w:sz w:val="24"/>
        </w:rPr>
        <w:t xml:space="preserve"> </w:t>
      </w:r>
      <w:r w:rsidRPr="008233D4">
        <w:rPr>
          <w:rFonts w:ascii="Times New Roman" w:hAnsi="Times New Roman" w:cs="Times New Roman"/>
          <w:sz w:val="24"/>
        </w:rPr>
        <w:t>своего</w:t>
      </w:r>
      <w:r w:rsidRPr="008233D4">
        <w:rPr>
          <w:rFonts w:ascii="Times New Roman" w:hAnsi="Times New Roman" w:cs="Times New Roman"/>
          <w:spacing w:val="-3"/>
          <w:sz w:val="24"/>
        </w:rPr>
        <w:t xml:space="preserve"> </w:t>
      </w:r>
      <w:r w:rsidRPr="008233D4">
        <w:rPr>
          <w:rFonts w:ascii="Times New Roman" w:hAnsi="Times New Roman" w:cs="Times New Roman"/>
          <w:sz w:val="24"/>
        </w:rPr>
        <w:t>к</w:t>
      </w:r>
      <w:r w:rsidRPr="008233D4">
        <w:rPr>
          <w:rFonts w:ascii="Times New Roman" w:hAnsi="Times New Roman" w:cs="Times New Roman"/>
          <w:spacing w:val="-5"/>
          <w:sz w:val="24"/>
        </w:rPr>
        <w:t xml:space="preserve"> </w:t>
      </w:r>
      <w:r w:rsidRPr="008233D4">
        <w:rPr>
          <w:rFonts w:ascii="Times New Roman" w:hAnsi="Times New Roman" w:cs="Times New Roman"/>
          <w:sz w:val="24"/>
        </w:rPr>
        <w:t>ней</w:t>
      </w:r>
      <w:r w:rsidRPr="008233D4">
        <w:rPr>
          <w:rFonts w:ascii="Times New Roman" w:hAnsi="Times New Roman" w:cs="Times New Roman"/>
          <w:spacing w:val="-2"/>
          <w:sz w:val="24"/>
        </w:rPr>
        <w:t xml:space="preserve"> </w:t>
      </w:r>
      <w:r w:rsidRPr="008233D4">
        <w:rPr>
          <w:rFonts w:ascii="Times New Roman" w:hAnsi="Times New Roman" w:cs="Times New Roman"/>
          <w:sz w:val="24"/>
        </w:rPr>
        <w:t>отношения;</w:t>
      </w:r>
    </w:p>
    <w:p w:rsidR="00C81516" w:rsidRPr="008233D4" w:rsidRDefault="00C81516" w:rsidP="000B09AC">
      <w:pPr>
        <w:pStyle w:val="a3"/>
        <w:widowControl w:val="0"/>
        <w:numPr>
          <w:ilvl w:val="1"/>
          <w:numId w:val="13"/>
        </w:numPr>
        <w:tabs>
          <w:tab w:val="left" w:pos="890"/>
        </w:tabs>
        <w:autoSpaceDE w:val="0"/>
        <w:autoSpaceDN w:val="0"/>
        <w:spacing w:after="0" w:line="278" w:lineRule="exact"/>
        <w:ind w:left="890" w:hanging="169"/>
        <w:contextualSpacing w:val="0"/>
        <w:jc w:val="both"/>
        <w:rPr>
          <w:rFonts w:ascii="Times New Roman" w:hAnsi="Times New Roman" w:cs="Times New Roman"/>
          <w:sz w:val="24"/>
        </w:rPr>
      </w:pPr>
      <w:r w:rsidRPr="008233D4">
        <w:rPr>
          <w:rFonts w:ascii="Times New Roman" w:hAnsi="Times New Roman" w:cs="Times New Roman"/>
          <w:spacing w:val="-1"/>
          <w:sz w:val="24"/>
        </w:rPr>
        <w:t>использование</w:t>
      </w:r>
      <w:r w:rsidRPr="008233D4">
        <w:rPr>
          <w:rFonts w:ascii="Times New Roman" w:hAnsi="Times New Roman" w:cs="Times New Roman"/>
          <w:spacing w:val="-12"/>
          <w:sz w:val="24"/>
        </w:rPr>
        <w:t xml:space="preserve"> </w:t>
      </w:r>
      <w:r w:rsidRPr="008233D4">
        <w:rPr>
          <w:rFonts w:ascii="Times New Roman" w:hAnsi="Times New Roman" w:cs="Times New Roman"/>
          <w:sz w:val="24"/>
        </w:rPr>
        <w:t>воспитательных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возможностей</w:t>
      </w:r>
      <w:r w:rsidRPr="008233D4">
        <w:rPr>
          <w:rFonts w:ascii="Times New Roman" w:hAnsi="Times New Roman" w:cs="Times New Roman"/>
          <w:spacing w:val="-12"/>
          <w:sz w:val="24"/>
        </w:rPr>
        <w:t xml:space="preserve"> </w:t>
      </w:r>
      <w:r w:rsidRPr="008233D4">
        <w:rPr>
          <w:rFonts w:ascii="Times New Roman" w:hAnsi="Times New Roman" w:cs="Times New Roman"/>
          <w:sz w:val="24"/>
        </w:rPr>
        <w:t>содержания</w:t>
      </w:r>
      <w:r w:rsidRPr="008233D4">
        <w:rPr>
          <w:rFonts w:ascii="Times New Roman" w:hAnsi="Times New Roman" w:cs="Times New Roman"/>
          <w:spacing w:val="-10"/>
          <w:sz w:val="24"/>
        </w:rPr>
        <w:t xml:space="preserve"> </w:t>
      </w:r>
      <w:r w:rsidRPr="008233D4">
        <w:rPr>
          <w:rFonts w:ascii="Times New Roman" w:hAnsi="Times New Roman" w:cs="Times New Roman"/>
          <w:sz w:val="24"/>
        </w:rPr>
        <w:t>учебного</w:t>
      </w:r>
      <w:r w:rsidRPr="008233D4">
        <w:rPr>
          <w:rFonts w:ascii="Times New Roman" w:hAnsi="Times New Roman" w:cs="Times New Roman"/>
          <w:spacing w:val="-13"/>
          <w:sz w:val="24"/>
        </w:rPr>
        <w:t xml:space="preserve"> </w:t>
      </w:r>
      <w:r w:rsidRPr="008233D4">
        <w:rPr>
          <w:rFonts w:ascii="Times New Roman" w:hAnsi="Times New Roman" w:cs="Times New Roman"/>
          <w:sz w:val="24"/>
        </w:rPr>
        <w:t>предмета</w:t>
      </w:r>
      <w:r w:rsidRPr="008233D4">
        <w:rPr>
          <w:rFonts w:ascii="Times New Roman" w:hAnsi="Times New Roman" w:cs="Times New Roman"/>
          <w:spacing w:val="-11"/>
          <w:sz w:val="24"/>
        </w:rPr>
        <w:t xml:space="preserve"> </w:t>
      </w:r>
      <w:r w:rsidRPr="008233D4">
        <w:rPr>
          <w:rFonts w:ascii="Times New Roman" w:hAnsi="Times New Roman" w:cs="Times New Roman"/>
          <w:sz w:val="24"/>
        </w:rPr>
        <w:t>через</w:t>
      </w:r>
    </w:p>
    <w:p w:rsidR="00C81516" w:rsidRPr="008233D4" w:rsidRDefault="00C81516" w:rsidP="00C81516">
      <w:pPr>
        <w:pStyle w:val="a5"/>
        <w:spacing w:before="41" w:line="280" w:lineRule="auto"/>
        <w:ind w:right="868"/>
      </w:pPr>
      <w:r w:rsidRPr="008233D4">
        <w:t>демонстрацию</w:t>
      </w:r>
      <w:r w:rsidRPr="008233D4">
        <w:rPr>
          <w:spacing w:val="1"/>
        </w:rPr>
        <w:t xml:space="preserve"> </w:t>
      </w:r>
      <w:r w:rsidRPr="008233D4">
        <w:t>детям</w:t>
      </w:r>
      <w:r w:rsidRPr="008233D4">
        <w:rPr>
          <w:spacing w:val="1"/>
        </w:rPr>
        <w:t xml:space="preserve"> </w:t>
      </w:r>
      <w:r w:rsidRPr="008233D4">
        <w:t>примеров</w:t>
      </w:r>
      <w:r w:rsidRPr="008233D4">
        <w:rPr>
          <w:spacing w:val="1"/>
        </w:rPr>
        <w:t xml:space="preserve"> </w:t>
      </w:r>
      <w:r w:rsidRPr="008233D4">
        <w:t>ответственного,</w:t>
      </w:r>
      <w:r w:rsidRPr="008233D4">
        <w:rPr>
          <w:spacing w:val="1"/>
        </w:rPr>
        <w:t xml:space="preserve"> </w:t>
      </w:r>
      <w:r w:rsidRPr="008233D4">
        <w:t>гражданского</w:t>
      </w:r>
      <w:r w:rsidRPr="008233D4">
        <w:rPr>
          <w:spacing w:val="1"/>
        </w:rPr>
        <w:t xml:space="preserve"> </w:t>
      </w:r>
      <w:r w:rsidRPr="008233D4">
        <w:t>поведения,</w:t>
      </w:r>
      <w:r w:rsidRPr="008233D4">
        <w:rPr>
          <w:spacing w:val="1"/>
        </w:rPr>
        <w:t xml:space="preserve"> </w:t>
      </w:r>
      <w:r w:rsidRPr="008233D4">
        <w:t>проявления</w:t>
      </w:r>
      <w:r w:rsidRPr="008233D4">
        <w:rPr>
          <w:spacing w:val="1"/>
        </w:rPr>
        <w:t xml:space="preserve"> </w:t>
      </w:r>
      <w:r w:rsidRPr="008233D4">
        <w:t>человеколюбия и добросердечности, через подбор соответствующих текстов для чтения,</w:t>
      </w:r>
      <w:r w:rsidRPr="008233D4">
        <w:rPr>
          <w:spacing w:val="1"/>
        </w:rPr>
        <w:t xml:space="preserve"> </w:t>
      </w:r>
      <w:r w:rsidRPr="008233D4">
        <w:t>задач</w:t>
      </w:r>
      <w:r w:rsidRPr="008233D4">
        <w:rPr>
          <w:spacing w:val="-6"/>
        </w:rPr>
        <w:t xml:space="preserve"> </w:t>
      </w:r>
      <w:r w:rsidRPr="008233D4">
        <w:t>для</w:t>
      </w:r>
      <w:r w:rsidRPr="008233D4">
        <w:rPr>
          <w:spacing w:val="-1"/>
        </w:rPr>
        <w:t xml:space="preserve"> </w:t>
      </w:r>
      <w:r w:rsidRPr="008233D4">
        <w:t>решения,</w:t>
      </w:r>
      <w:r w:rsidRPr="008233D4">
        <w:rPr>
          <w:spacing w:val="-6"/>
        </w:rPr>
        <w:t xml:space="preserve"> </w:t>
      </w:r>
      <w:r w:rsidRPr="008233D4">
        <w:t>проблемных</w:t>
      </w:r>
      <w:r w:rsidRPr="008233D4">
        <w:rPr>
          <w:spacing w:val="-2"/>
        </w:rPr>
        <w:t xml:space="preserve"> </w:t>
      </w:r>
      <w:r w:rsidRPr="008233D4">
        <w:t>ситуаций</w:t>
      </w:r>
      <w:r w:rsidRPr="008233D4">
        <w:rPr>
          <w:spacing w:val="-3"/>
        </w:rPr>
        <w:t xml:space="preserve"> </w:t>
      </w:r>
      <w:r w:rsidRPr="008233D4">
        <w:t>для</w:t>
      </w:r>
      <w:r w:rsidRPr="008233D4">
        <w:rPr>
          <w:spacing w:val="-4"/>
        </w:rPr>
        <w:t xml:space="preserve"> </w:t>
      </w:r>
      <w:r w:rsidRPr="008233D4">
        <w:t>обсуждения</w:t>
      </w:r>
      <w:r w:rsidRPr="008233D4">
        <w:rPr>
          <w:spacing w:val="-5"/>
        </w:rPr>
        <w:t xml:space="preserve"> </w:t>
      </w:r>
      <w:r w:rsidRPr="008233D4">
        <w:t>в</w:t>
      </w:r>
      <w:r w:rsidRPr="008233D4">
        <w:rPr>
          <w:spacing w:val="-4"/>
        </w:rPr>
        <w:t xml:space="preserve"> </w:t>
      </w:r>
      <w:r w:rsidRPr="008233D4">
        <w:t>классе;</w:t>
      </w:r>
    </w:p>
    <w:p w:rsidR="00C81516" w:rsidRPr="008233D4" w:rsidRDefault="00C81516" w:rsidP="000B09AC">
      <w:pPr>
        <w:pStyle w:val="a3"/>
        <w:widowControl w:val="0"/>
        <w:numPr>
          <w:ilvl w:val="1"/>
          <w:numId w:val="13"/>
        </w:numPr>
        <w:tabs>
          <w:tab w:val="left" w:pos="830"/>
        </w:tabs>
        <w:autoSpaceDE w:val="0"/>
        <w:autoSpaceDN w:val="0"/>
        <w:spacing w:after="0" w:line="279" w:lineRule="exact"/>
        <w:ind w:left="830" w:hanging="109"/>
        <w:contextualSpacing w:val="0"/>
        <w:jc w:val="both"/>
        <w:rPr>
          <w:rFonts w:ascii="Times New Roman" w:hAnsi="Times New Roman" w:cs="Times New Roman"/>
          <w:sz w:val="24"/>
        </w:rPr>
      </w:pPr>
      <w:r w:rsidRPr="008233D4">
        <w:rPr>
          <w:rFonts w:ascii="Times New Roman" w:hAnsi="Times New Roman" w:cs="Times New Roman"/>
          <w:sz w:val="24"/>
        </w:rPr>
        <w:t>применение</w:t>
      </w:r>
      <w:r w:rsidRPr="008233D4">
        <w:rPr>
          <w:rFonts w:ascii="Times New Roman" w:hAnsi="Times New Roman" w:cs="Times New Roman"/>
          <w:spacing w:val="43"/>
          <w:sz w:val="24"/>
        </w:rPr>
        <w:t xml:space="preserve"> </w:t>
      </w:r>
      <w:r w:rsidRPr="008233D4">
        <w:rPr>
          <w:rFonts w:ascii="Times New Roman" w:hAnsi="Times New Roman" w:cs="Times New Roman"/>
          <w:sz w:val="24"/>
        </w:rPr>
        <w:t>на</w:t>
      </w:r>
      <w:r w:rsidRPr="008233D4">
        <w:rPr>
          <w:rFonts w:ascii="Times New Roman" w:hAnsi="Times New Roman" w:cs="Times New Roman"/>
          <w:spacing w:val="47"/>
          <w:sz w:val="24"/>
        </w:rPr>
        <w:t xml:space="preserve"> </w:t>
      </w:r>
      <w:r w:rsidRPr="008233D4">
        <w:rPr>
          <w:rFonts w:ascii="Times New Roman" w:hAnsi="Times New Roman" w:cs="Times New Roman"/>
          <w:sz w:val="24"/>
        </w:rPr>
        <w:t>уроке</w:t>
      </w:r>
      <w:r w:rsidRPr="008233D4">
        <w:rPr>
          <w:rFonts w:ascii="Times New Roman" w:hAnsi="Times New Roman" w:cs="Times New Roman"/>
          <w:spacing w:val="44"/>
          <w:sz w:val="24"/>
        </w:rPr>
        <w:t xml:space="preserve"> </w:t>
      </w:r>
      <w:r w:rsidRPr="008233D4">
        <w:rPr>
          <w:rFonts w:ascii="Times New Roman" w:hAnsi="Times New Roman" w:cs="Times New Roman"/>
          <w:sz w:val="24"/>
        </w:rPr>
        <w:t>интерактивных</w:t>
      </w:r>
      <w:r w:rsidRPr="008233D4">
        <w:rPr>
          <w:rFonts w:ascii="Times New Roman" w:hAnsi="Times New Roman" w:cs="Times New Roman"/>
          <w:spacing w:val="47"/>
          <w:sz w:val="24"/>
        </w:rPr>
        <w:t xml:space="preserve"> </w:t>
      </w:r>
      <w:r w:rsidRPr="008233D4">
        <w:rPr>
          <w:rFonts w:ascii="Times New Roman" w:hAnsi="Times New Roman" w:cs="Times New Roman"/>
          <w:sz w:val="24"/>
        </w:rPr>
        <w:t>форм</w:t>
      </w:r>
      <w:r w:rsidRPr="008233D4">
        <w:rPr>
          <w:rFonts w:ascii="Times New Roman" w:hAnsi="Times New Roman" w:cs="Times New Roman"/>
          <w:spacing w:val="45"/>
          <w:sz w:val="24"/>
        </w:rPr>
        <w:t xml:space="preserve"> </w:t>
      </w:r>
      <w:r w:rsidRPr="008233D4">
        <w:rPr>
          <w:rFonts w:ascii="Times New Roman" w:hAnsi="Times New Roman" w:cs="Times New Roman"/>
          <w:sz w:val="24"/>
        </w:rPr>
        <w:t>работы</w:t>
      </w:r>
      <w:r w:rsidRPr="008233D4">
        <w:rPr>
          <w:rFonts w:ascii="Times New Roman" w:hAnsi="Times New Roman" w:cs="Times New Roman"/>
          <w:spacing w:val="49"/>
          <w:sz w:val="24"/>
        </w:rPr>
        <w:t xml:space="preserve"> </w:t>
      </w:r>
      <w:r w:rsidRPr="008233D4">
        <w:rPr>
          <w:rFonts w:ascii="Times New Roman" w:hAnsi="Times New Roman" w:cs="Times New Roman"/>
          <w:sz w:val="24"/>
        </w:rPr>
        <w:t>учащихся:</w:t>
      </w:r>
      <w:r w:rsidRPr="008233D4">
        <w:rPr>
          <w:rFonts w:ascii="Times New Roman" w:hAnsi="Times New Roman" w:cs="Times New Roman"/>
          <w:spacing w:val="45"/>
          <w:sz w:val="24"/>
        </w:rPr>
        <w:t xml:space="preserve"> </w:t>
      </w:r>
      <w:r w:rsidRPr="008233D4">
        <w:rPr>
          <w:rFonts w:ascii="Times New Roman" w:hAnsi="Times New Roman" w:cs="Times New Roman"/>
          <w:sz w:val="24"/>
        </w:rPr>
        <w:t>интеллектуальных</w:t>
      </w:r>
    </w:p>
    <w:p w:rsidR="00C81516" w:rsidRPr="008233D4" w:rsidRDefault="00C81516" w:rsidP="00C81516">
      <w:pPr>
        <w:pStyle w:val="a5"/>
        <w:spacing w:before="41" w:line="280" w:lineRule="auto"/>
        <w:ind w:right="867"/>
      </w:pPr>
      <w:r w:rsidRPr="008233D4">
        <w:t>игр,</w:t>
      </w:r>
      <w:r w:rsidRPr="008233D4">
        <w:rPr>
          <w:spacing w:val="-9"/>
        </w:rPr>
        <w:t xml:space="preserve"> </w:t>
      </w:r>
      <w:r w:rsidRPr="008233D4">
        <w:t>стимулирующих</w:t>
      </w:r>
      <w:r w:rsidRPr="008233D4">
        <w:rPr>
          <w:spacing w:val="-10"/>
        </w:rPr>
        <w:t xml:space="preserve"> </w:t>
      </w:r>
      <w:r w:rsidRPr="008233D4">
        <w:t>познавательную</w:t>
      </w:r>
      <w:r w:rsidRPr="008233D4">
        <w:rPr>
          <w:spacing w:val="-7"/>
        </w:rPr>
        <w:t xml:space="preserve"> </w:t>
      </w:r>
      <w:r w:rsidRPr="008233D4">
        <w:t>мотивацию</w:t>
      </w:r>
      <w:r w:rsidRPr="008233D4">
        <w:rPr>
          <w:spacing w:val="-7"/>
        </w:rPr>
        <w:t xml:space="preserve"> </w:t>
      </w:r>
      <w:r w:rsidRPr="008233D4">
        <w:t>школьников;</w:t>
      </w:r>
      <w:r w:rsidRPr="008233D4">
        <w:rPr>
          <w:spacing w:val="-9"/>
        </w:rPr>
        <w:t xml:space="preserve"> </w:t>
      </w:r>
      <w:r w:rsidRPr="008233D4">
        <w:t>дидактического</w:t>
      </w:r>
      <w:r w:rsidRPr="008233D4">
        <w:rPr>
          <w:spacing w:val="-10"/>
        </w:rPr>
        <w:t xml:space="preserve"> </w:t>
      </w:r>
      <w:r w:rsidRPr="008233D4">
        <w:t>театра,</w:t>
      </w:r>
      <w:r w:rsidRPr="008233D4">
        <w:rPr>
          <w:spacing w:val="-10"/>
        </w:rPr>
        <w:t xml:space="preserve"> </w:t>
      </w:r>
      <w:r w:rsidRPr="008233D4">
        <w:t>где</w:t>
      </w:r>
      <w:r w:rsidRPr="008233D4">
        <w:rPr>
          <w:spacing w:val="-58"/>
        </w:rPr>
        <w:t xml:space="preserve"> </w:t>
      </w:r>
      <w:r w:rsidRPr="008233D4">
        <w:t>полученные</w:t>
      </w:r>
      <w:r w:rsidRPr="008233D4">
        <w:rPr>
          <w:spacing w:val="1"/>
        </w:rPr>
        <w:t xml:space="preserve"> </w:t>
      </w:r>
      <w:r w:rsidRPr="008233D4">
        <w:t>на</w:t>
      </w:r>
      <w:r w:rsidRPr="008233D4">
        <w:rPr>
          <w:spacing w:val="1"/>
        </w:rPr>
        <w:t xml:space="preserve"> </w:t>
      </w:r>
      <w:r w:rsidRPr="008233D4">
        <w:t>уроке</w:t>
      </w:r>
      <w:r w:rsidRPr="008233D4">
        <w:rPr>
          <w:spacing w:val="1"/>
        </w:rPr>
        <w:t xml:space="preserve"> </w:t>
      </w:r>
      <w:r w:rsidRPr="008233D4">
        <w:t>знания</w:t>
      </w:r>
      <w:r w:rsidRPr="008233D4">
        <w:rPr>
          <w:spacing w:val="1"/>
        </w:rPr>
        <w:t xml:space="preserve"> </w:t>
      </w:r>
      <w:r w:rsidRPr="008233D4">
        <w:t>обыгрываются</w:t>
      </w:r>
      <w:r w:rsidRPr="008233D4">
        <w:rPr>
          <w:spacing w:val="1"/>
        </w:rPr>
        <w:t xml:space="preserve"> </w:t>
      </w:r>
      <w:r w:rsidRPr="008233D4">
        <w:t>в</w:t>
      </w:r>
      <w:r w:rsidRPr="008233D4">
        <w:rPr>
          <w:spacing w:val="1"/>
        </w:rPr>
        <w:t xml:space="preserve"> </w:t>
      </w:r>
      <w:r w:rsidRPr="008233D4">
        <w:t>театральных</w:t>
      </w:r>
      <w:r w:rsidRPr="008233D4">
        <w:rPr>
          <w:spacing w:val="1"/>
        </w:rPr>
        <w:t xml:space="preserve"> </w:t>
      </w:r>
      <w:r w:rsidRPr="008233D4">
        <w:t>постановках;</w:t>
      </w:r>
      <w:r w:rsidRPr="008233D4">
        <w:rPr>
          <w:spacing w:val="1"/>
        </w:rPr>
        <w:t xml:space="preserve"> </w:t>
      </w:r>
      <w:r w:rsidRPr="008233D4">
        <w:t>дискуссий,</w:t>
      </w:r>
      <w:r w:rsidRPr="008233D4">
        <w:rPr>
          <w:spacing w:val="1"/>
        </w:rPr>
        <w:t xml:space="preserve"> </w:t>
      </w:r>
      <w:r w:rsidRPr="008233D4">
        <w:t>которые</w:t>
      </w:r>
      <w:r w:rsidRPr="008233D4">
        <w:rPr>
          <w:spacing w:val="-9"/>
        </w:rPr>
        <w:t xml:space="preserve"> </w:t>
      </w:r>
      <w:r w:rsidRPr="008233D4">
        <w:t>дают</w:t>
      </w:r>
      <w:r w:rsidRPr="008233D4">
        <w:rPr>
          <w:spacing w:val="-5"/>
        </w:rPr>
        <w:t xml:space="preserve"> </w:t>
      </w:r>
      <w:r w:rsidRPr="008233D4">
        <w:t>учащимся</w:t>
      </w:r>
      <w:r w:rsidRPr="008233D4">
        <w:rPr>
          <w:spacing w:val="-6"/>
        </w:rPr>
        <w:t xml:space="preserve"> </w:t>
      </w:r>
      <w:r w:rsidRPr="008233D4">
        <w:t>возможность</w:t>
      </w:r>
      <w:r w:rsidRPr="008233D4">
        <w:rPr>
          <w:spacing w:val="-7"/>
        </w:rPr>
        <w:t xml:space="preserve"> </w:t>
      </w:r>
      <w:r w:rsidRPr="008233D4">
        <w:t>приобрести</w:t>
      </w:r>
      <w:r w:rsidRPr="008233D4">
        <w:rPr>
          <w:spacing w:val="-5"/>
        </w:rPr>
        <w:t xml:space="preserve"> </w:t>
      </w:r>
      <w:r w:rsidRPr="008233D4">
        <w:t>опыт</w:t>
      </w:r>
      <w:r w:rsidRPr="008233D4">
        <w:rPr>
          <w:spacing w:val="-7"/>
        </w:rPr>
        <w:t xml:space="preserve"> </w:t>
      </w:r>
      <w:r w:rsidRPr="008233D4">
        <w:t>ведения</w:t>
      </w:r>
      <w:r w:rsidRPr="008233D4">
        <w:rPr>
          <w:spacing w:val="-6"/>
        </w:rPr>
        <w:t xml:space="preserve"> </w:t>
      </w:r>
      <w:r w:rsidRPr="008233D4">
        <w:t>конструктивного</w:t>
      </w:r>
      <w:r w:rsidRPr="008233D4">
        <w:rPr>
          <w:spacing w:val="-6"/>
        </w:rPr>
        <w:t xml:space="preserve"> </w:t>
      </w:r>
      <w:r w:rsidRPr="008233D4">
        <w:t>диалога;</w:t>
      </w:r>
      <w:r w:rsidRPr="008233D4">
        <w:rPr>
          <w:spacing w:val="-57"/>
        </w:rPr>
        <w:t xml:space="preserve"> </w:t>
      </w:r>
      <w:r w:rsidRPr="008233D4">
        <w:t>групповой работы или работы в парах, которые учат школьников командной работе и</w:t>
      </w:r>
      <w:r w:rsidRPr="008233D4">
        <w:rPr>
          <w:spacing w:val="1"/>
        </w:rPr>
        <w:t xml:space="preserve"> </w:t>
      </w:r>
      <w:r w:rsidRPr="008233D4">
        <w:t>взаимодействию</w:t>
      </w:r>
      <w:r w:rsidRPr="008233D4">
        <w:rPr>
          <w:spacing w:val="-1"/>
        </w:rPr>
        <w:t xml:space="preserve"> </w:t>
      </w:r>
      <w:r w:rsidRPr="008233D4">
        <w:t>с</w:t>
      </w:r>
      <w:r w:rsidRPr="008233D4">
        <w:rPr>
          <w:spacing w:val="-4"/>
        </w:rPr>
        <w:t xml:space="preserve"> </w:t>
      </w:r>
      <w:r w:rsidRPr="008233D4">
        <w:t>другими</w:t>
      </w:r>
      <w:r w:rsidRPr="008233D4">
        <w:rPr>
          <w:spacing w:val="-3"/>
        </w:rPr>
        <w:t xml:space="preserve"> </w:t>
      </w:r>
      <w:r w:rsidRPr="008233D4">
        <w:t>детьми;</w:t>
      </w:r>
    </w:p>
    <w:p w:rsidR="00C81516" w:rsidRPr="008233D4" w:rsidRDefault="00C81516" w:rsidP="000B09AC">
      <w:pPr>
        <w:pStyle w:val="a3"/>
        <w:widowControl w:val="0"/>
        <w:numPr>
          <w:ilvl w:val="1"/>
          <w:numId w:val="13"/>
        </w:numPr>
        <w:tabs>
          <w:tab w:val="left" w:pos="890"/>
        </w:tabs>
        <w:autoSpaceDE w:val="0"/>
        <w:autoSpaceDN w:val="0"/>
        <w:spacing w:after="0" w:line="277"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включение</w:t>
      </w:r>
      <w:r w:rsidRPr="008233D4">
        <w:rPr>
          <w:rFonts w:ascii="Times New Roman" w:hAnsi="Times New Roman" w:cs="Times New Roman"/>
          <w:spacing w:val="29"/>
          <w:sz w:val="24"/>
        </w:rPr>
        <w:t xml:space="preserve"> </w:t>
      </w:r>
      <w:r w:rsidRPr="008233D4">
        <w:rPr>
          <w:rFonts w:ascii="Times New Roman" w:hAnsi="Times New Roman" w:cs="Times New Roman"/>
          <w:sz w:val="24"/>
        </w:rPr>
        <w:t>в</w:t>
      </w:r>
      <w:r w:rsidRPr="008233D4">
        <w:rPr>
          <w:rFonts w:ascii="Times New Roman" w:hAnsi="Times New Roman" w:cs="Times New Roman"/>
          <w:spacing w:val="32"/>
          <w:sz w:val="24"/>
        </w:rPr>
        <w:t xml:space="preserve"> </w:t>
      </w:r>
      <w:r w:rsidRPr="008233D4">
        <w:rPr>
          <w:rFonts w:ascii="Times New Roman" w:hAnsi="Times New Roman" w:cs="Times New Roman"/>
          <w:sz w:val="24"/>
        </w:rPr>
        <w:t>урок</w:t>
      </w:r>
      <w:r w:rsidRPr="008233D4">
        <w:rPr>
          <w:rFonts w:ascii="Times New Roman" w:hAnsi="Times New Roman" w:cs="Times New Roman"/>
          <w:spacing w:val="31"/>
          <w:sz w:val="24"/>
        </w:rPr>
        <w:t xml:space="preserve"> </w:t>
      </w:r>
      <w:r w:rsidRPr="008233D4">
        <w:rPr>
          <w:rFonts w:ascii="Times New Roman" w:hAnsi="Times New Roman" w:cs="Times New Roman"/>
          <w:sz w:val="24"/>
        </w:rPr>
        <w:t>игровых</w:t>
      </w:r>
      <w:r w:rsidRPr="008233D4">
        <w:rPr>
          <w:rFonts w:ascii="Times New Roman" w:hAnsi="Times New Roman" w:cs="Times New Roman"/>
          <w:spacing w:val="30"/>
          <w:sz w:val="24"/>
        </w:rPr>
        <w:t xml:space="preserve"> </w:t>
      </w:r>
      <w:r w:rsidRPr="008233D4">
        <w:rPr>
          <w:rFonts w:ascii="Times New Roman" w:hAnsi="Times New Roman" w:cs="Times New Roman"/>
          <w:sz w:val="24"/>
        </w:rPr>
        <w:t>процедур,</w:t>
      </w:r>
      <w:r w:rsidRPr="008233D4">
        <w:rPr>
          <w:rFonts w:ascii="Times New Roman" w:hAnsi="Times New Roman" w:cs="Times New Roman"/>
          <w:spacing w:val="31"/>
          <w:sz w:val="24"/>
        </w:rPr>
        <w:t xml:space="preserve"> </w:t>
      </w:r>
      <w:r w:rsidRPr="008233D4">
        <w:rPr>
          <w:rFonts w:ascii="Times New Roman" w:hAnsi="Times New Roman" w:cs="Times New Roman"/>
          <w:sz w:val="24"/>
        </w:rPr>
        <w:t>которые</w:t>
      </w:r>
      <w:r w:rsidRPr="008233D4">
        <w:rPr>
          <w:rFonts w:ascii="Times New Roman" w:hAnsi="Times New Roman" w:cs="Times New Roman"/>
          <w:spacing w:val="29"/>
          <w:sz w:val="24"/>
        </w:rPr>
        <w:t xml:space="preserve"> </w:t>
      </w:r>
      <w:r w:rsidRPr="008233D4">
        <w:rPr>
          <w:rFonts w:ascii="Times New Roman" w:hAnsi="Times New Roman" w:cs="Times New Roman"/>
          <w:sz w:val="24"/>
        </w:rPr>
        <w:t>помогают</w:t>
      </w:r>
      <w:r w:rsidRPr="008233D4">
        <w:rPr>
          <w:rFonts w:ascii="Times New Roman" w:hAnsi="Times New Roman" w:cs="Times New Roman"/>
          <w:spacing w:val="31"/>
          <w:sz w:val="24"/>
        </w:rPr>
        <w:t xml:space="preserve"> </w:t>
      </w:r>
      <w:r w:rsidRPr="008233D4">
        <w:rPr>
          <w:rFonts w:ascii="Times New Roman" w:hAnsi="Times New Roman" w:cs="Times New Roman"/>
          <w:sz w:val="24"/>
        </w:rPr>
        <w:t>поддержать</w:t>
      </w:r>
      <w:r w:rsidRPr="008233D4">
        <w:rPr>
          <w:rFonts w:ascii="Times New Roman" w:hAnsi="Times New Roman" w:cs="Times New Roman"/>
          <w:spacing w:val="31"/>
          <w:sz w:val="24"/>
        </w:rPr>
        <w:t xml:space="preserve"> </w:t>
      </w:r>
      <w:r w:rsidRPr="008233D4">
        <w:rPr>
          <w:rFonts w:ascii="Times New Roman" w:hAnsi="Times New Roman" w:cs="Times New Roman"/>
          <w:sz w:val="24"/>
        </w:rPr>
        <w:t>мотивацию</w:t>
      </w:r>
    </w:p>
    <w:p w:rsidR="00C81516" w:rsidRPr="008233D4" w:rsidRDefault="00C81516" w:rsidP="00C81516">
      <w:pPr>
        <w:pStyle w:val="a5"/>
        <w:spacing w:before="42" w:line="280" w:lineRule="auto"/>
        <w:ind w:right="867"/>
      </w:pPr>
      <w:r w:rsidRPr="008233D4">
        <w:t>детей</w:t>
      </w:r>
      <w:r w:rsidRPr="008233D4">
        <w:rPr>
          <w:spacing w:val="1"/>
        </w:rPr>
        <w:t xml:space="preserve"> </w:t>
      </w:r>
      <w:r w:rsidRPr="008233D4">
        <w:t>к</w:t>
      </w:r>
      <w:r w:rsidRPr="008233D4">
        <w:rPr>
          <w:spacing w:val="1"/>
        </w:rPr>
        <w:t xml:space="preserve"> </w:t>
      </w:r>
      <w:r w:rsidRPr="008233D4">
        <w:t>получению</w:t>
      </w:r>
      <w:r w:rsidRPr="008233D4">
        <w:rPr>
          <w:spacing w:val="1"/>
        </w:rPr>
        <w:t xml:space="preserve"> </w:t>
      </w:r>
      <w:r w:rsidRPr="008233D4">
        <w:t>знаний,</w:t>
      </w:r>
      <w:r w:rsidRPr="008233D4">
        <w:rPr>
          <w:spacing w:val="1"/>
        </w:rPr>
        <w:t xml:space="preserve"> </w:t>
      </w:r>
      <w:r w:rsidRPr="008233D4">
        <w:t>налаживанию</w:t>
      </w:r>
      <w:r w:rsidRPr="008233D4">
        <w:rPr>
          <w:spacing w:val="1"/>
        </w:rPr>
        <w:t xml:space="preserve"> </w:t>
      </w:r>
      <w:r w:rsidRPr="008233D4">
        <w:t>позитивных</w:t>
      </w:r>
      <w:r w:rsidRPr="008233D4">
        <w:rPr>
          <w:spacing w:val="1"/>
        </w:rPr>
        <w:t xml:space="preserve"> </w:t>
      </w:r>
      <w:r w:rsidRPr="008233D4">
        <w:t>межличностных</w:t>
      </w:r>
      <w:r w:rsidRPr="008233D4">
        <w:rPr>
          <w:spacing w:val="1"/>
        </w:rPr>
        <w:t xml:space="preserve"> </w:t>
      </w:r>
      <w:r w:rsidRPr="008233D4">
        <w:t>отношений</w:t>
      </w:r>
      <w:r w:rsidRPr="008233D4">
        <w:rPr>
          <w:spacing w:val="1"/>
        </w:rPr>
        <w:t xml:space="preserve"> </w:t>
      </w:r>
      <w:r w:rsidRPr="008233D4">
        <w:t>в</w:t>
      </w:r>
      <w:r w:rsidRPr="008233D4">
        <w:rPr>
          <w:spacing w:val="1"/>
        </w:rPr>
        <w:t xml:space="preserve"> </w:t>
      </w:r>
      <w:r w:rsidRPr="008233D4">
        <w:t>классе,</w:t>
      </w:r>
      <w:r w:rsidRPr="008233D4">
        <w:rPr>
          <w:spacing w:val="-6"/>
        </w:rPr>
        <w:t xml:space="preserve"> </w:t>
      </w:r>
      <w:r w:rsidRPr="008233D4">
        <w:t>помогают</w:t>
      </w:r>
      <w:r w:rsidRPr="008233D4">
        <w:rPr>
          <w:spacing w:val="-4"/>
        </w:rPr>
        <w:t xml:space="preserve"> </w:t>
      </w:r>
      <w:r w:rsidRPr="008233D4">
        <w:t>установлению</w:t>
      </w:r>
      <w:r w:rsidRPr="008233D4">
        <w:rPr>
          <w:spacing w:val="-5"/>
        </w:rPr>
        <w:t xml:space="preserve"> </w:t>
      </w:r>
      <w:r w:rsidRPr="008233D4">
        <w:t>доброжелательной</w:t>
      </w:r>
      <w:r w:rsidRPr="008233D4">
        <w:rPr>
          <w:spacing w:val="-3"/>
        </w:rPr>
        <w:t xml:space="preserve"> </w:t>
      </w:r>
      <w:r w:rsidRPr="008233D4">
        <w:t>атмосферы</w:t>
      </w:r>
      <w:r w:rsidRPr="008233D4">
        <w:rPr>
          <w:spacing w:val="-6"/>
        </w:rPr>
        <w:t xml:space="preserve"> </w:t>
      </w:r>
      <w:r w:rsidRPr="008233D4">
        <w:t>во</w:t>
      </w:r>
      <w:r w:rsidRPr="008233D4">
        <w:rPr>
          <w:spacing w:val="-6"/>
        </w:rPr>
        <w:t xml:space="preserve"> </w:t>
      </w:r>
      <w:r w:rsidRPr="008233D4">
        <w:t>время</w:t>
      </w:r>
      <w:r w:rsidRPr="008233D4">
        <w:rPr>
          <w:spacing w:val="-1"/>
        </w:rPr>
        <w:t xml:space="preserve"> </w:t>
      </w:r>
      <w:r w:rsidRPr="008233D4">
        <w:t>урока;</w:t>
      </w:r>
    </w:p>
    <w:p w:rsidR="00C81516" w:rsidRPr="008233D4" w:rsidRDefault="00C81516" w:rsidP="000B09AC">
      <w:pPr>
        <w:pStyle w:val="a3"/>
        <w:widowControl w:val="0"/>
        <w:numPr>
          <w:ilvl w:val="1"/>
          <w:numId w:val="13"/>
        </w:numPr>
        <w:tabs>
          <w:tab w:val="left" w:pos="890"/>
        </w:tabs>
        <w:autoSpaceDE w:val="0"/>
        <w:autoSpaceDN w:val="0"/>
        <w:spacing w:after="0" w:line="278" w:lineRule="exact"/>
        <w:ind w:left="890" w:hanging="169"/>
        <w:contextualSpacing w:val="0"/>
        <w:jc w:val="both"/>
        <w:rPr>
          <w:rFonts w:ascii="Times New Roman" w:hAnsi="Times New Roman" w:cs="Times New Roman"/>
          <w:sz w:val="24"/>
        </w:rPr>
      </w:pPr>
      <w:r w:rsidRPr="008233D4">
        <w:rPr>
          <w:rFonts w:ascii="Times New Roman" w:hAnsi="Times New Roman" w:cs="Times New Roman"/>
          <w:sz w:val="24"/>
        </w:rPr>
        <w:t>организация</w:t>
      </w:r>
      <w:r w:rsidRPr="008233D4">
        <w:rPr>
          <w:rFonts w:ascii="Times New Roman" w:hAnsi="Times New Roman" w:cs="Times New Roman"/>
          <w:spacing w:val="72"/>
          <w:sz w:val="24"/>
        </w:rPr>
        <w:t xml:space="preserve"> </w:t>
      </w:r>
      <w:r w:rsidRPr="008233D4">
        <w:rPr>
          <w:rFonts w:ascii="Times New Roman" w:hAnsi="Times New Roman" w:cs="Times New Roman"/>
          <w:sz w:val="24"/>
        </w:rPr>
        <w:t xml:space="preserve">шефства  </w:t>
      </w:r>
      <w:r w:rsidRPr="008233D4">
        <w:rPr>
          <w:rFonts w:ascii="Times New Roman" w:hAnsi="Times New Roman" w:cs="Times New Roman"/>
          <w:spacing w:val="6"/>
          <w:sz w:val="24"/>
        </w:rPr>
        <w:t xml:space="preserve"> </w:t>
      </w:r>
      <w:r w:rsidRPr="008233D4">
        <w:rPr>
          <w:rFonts w:ascii="Times New Roman" w:hAnsi="Times New Roman" w:cs="Times New Roman"/>
          <w:sz w:val="24"/>
        </w:rPr>
        <w:t xml:space="preserve">мотивированных  </w:t>
      </w:r>
      <w:r w:rsidRPr="008233D4">
        <w:rPr>
          <w:rFonts w:ascii="Times New Roman" w:hAnsi="Times New Roman" w:cs="Times New Roman"/>
          <w:spacing w:val="8"/>
          <w:sz w:val="24"/>
        </w:rPr>
        <w:t xml:space="preserve"> </w:t>
      </w:r>
      <w:r w:rsidRPr="008233D4">
        <w:rPr>
          <w:rFonts w:ascii="Times New Roman" w:hAnsi="Times New Roman" w:cs="Times New Roman"/>
          <w:sz w:val="24"/>
        </w:rPr>
        <w:t xml:space="preserve">и  </w:t>
      </w:r>
      <w:r w:rsidRPr="008233D4">
        <w:rPr>
          <w:rFonts w:ascii="Times New Roman" w:hAnsi="Times New Roman" w:cs="Times New Roman"/>
          <w:spacing w:val="9"/>
          <w:sz w:val="24"/>
        </w:rPr>
        <w:t xml:space="preserve"> </w:t>
      </w:r>
      <w:r w:rsidRPr="008233D4">
        <w:rPr>
          <w:rFonts w:ascii="Times New Roman" w:hAnsi="Times New Roman" w:cs="Times New Roman"/>
          <w:sz w:val="24"/>
        </w:rPr>
        <w:t xml:space="preserve">эрудированных  </w:t>
      </w:r>
      <w:r w:rsidRPr="008233D4">
        <w:rPr>
          <w:rFonts w:ascii="Times New Roman" w:hAnsi="Times New Roman" w:cs="Times New Roman"/>
          <w:spacing w:val="12"/>
          <w:sz w:val="24"/>
        </w:rPr>
        <w:t xml:space="preserve"> </w:t>
      </w:r>
      <w:r w:rsidRPr="008233D4">
        <w:rPr>
          <w:rFonts w:ascii="Times New Roman" w:hAnsi="Times New Roman" w:cs="Times New Roman"/>
          <w:sz w:val="24"/>
        </w:rPr>
        <w:t xml:space="preserve">учащихся  </w:t>
      </w:r>
      <w:r w:rsidRPr="008233D4">
        <w:rPr>
          <w:rFonts w:ascii="Times New Roman" w:hAnsi="Times New Roman" w:cs="Times New Roman"/>
          <w:spacing w:val="8"/>
          <w:sz w:val="24"/>
        </w:rPr>
        <w:t xml:space="preserve"> </w:t>
      </w:r>
      <w:r w:rsidRPr="008233D4">
        <w:rPr>
          <w:rFonts w:ascii="Times New Roman" w:hAnsi="Times New Roman" w:cs="Times New Roman"/>
          <w:sz w:val="24"/>
        </w:rPr>
        <w:t xml:space="preserve">над  </w:t>
      </w:r>
      <w:r w:rsidRPr="008233D4">
        <w:rPr>
          <w:rFonts w:ascii="Times New Roman" w:hAnsi="Times New Roman" w:cs="Times New Roman"/>
          <w:spacing w:val="8"/>
          <w:sz w:val="24"/>
        </w:rPr>
        <w:t xml:space="preserve"> </w:t>
      </w:r>
      <w:r w:rsidRPr="008233D4">
        <w:rPr>
          <w:rFonts w:ascii="Times New Roman" w:hAnsi="Times New Roman" w:cs="Times New Roman"/>
          <w:sz w:val="24"/>
        </w:rPr>
        <w:t>их</w:t>
      </w:r>
    </w:p>
    <w:p w:rsidR="00C81516" w:rsidRPr="008233D4" w:rsidRDefault="00C81516" w:rsidP="00C81516">
      <w:pPr>
        <w:pStyle w:val="a5"/>
        <w:spacing w:before="41" w:line="280" w:lineRule="auto"/>
        <w:ind w:right="872"/>
      </w:pPr>
      <w:r w:rsidRPr="008233D4">
        <w:t>неуспевающими</w:t>
      </w:r>
      <w:r w:rsidRPr="008233D4">
        <w:rPr>
          <w:spacing w:val="1"/>
        </w:rPr>
        <w:t xml:space="preserve"> </w:t>
      </w:r>
      <w:r w:rsidRPr="008233D4">
        <w:t>одноклассниками,</w:t>
      </w:r>
      <w:r w:rsidRPr="008233D4">
        <w:rPr>
          <w:spacing w:val="1"/>
        </w:rPr>
        <w:t xml:space="preserve"> </w:t>
      </w:r>
      <w:r w:rsidRPr="008233D4">
        <w:t>дающего</w:t>
      </w:r>
      <w:r w:rsidRPr="008233D4">
        <w:rPr>
          <w:spacing w:val="1"/>
        </w:rPr>
        <w:t xml:space="preserve"> </w:t>
      </w:r>
      <w:r w:rsidRPr="008233D4">
        <w:t>школьникам</w:t>
      </w:r>
      <w:r w:rsidRPr="008233D4">
        <w:rPr>
          <w:spacing w:val="1"/>
        </w:rPr>
        <w:t xml:space="preserve"> </w:t>
      </w:r>
      <w:r w:rsidRPr="008233D4">
        <w:t>социально</w:t>
      </w:r>
      <w:r w:rsidRPr="008233D4">
        <w:rPr>
          <w:spacing w:val="1"/>
        </w:rPr>
        <w:t xml:space="preserve"> </w:t>
      </w:r>
      <w:r w:rsidRPr="008233D4">
        <w:t>значимый</w:t>
      </w:r>
      <w:r w:rsidRPr="008233D4">
        <w:rPr>
          <w:spacing w:val="1"/>
        </w:rPr>
        <w:t xml:space="preserve"> </w:t>
      </w:r>
      <w:r w:rsidRPr="008233D4">
        <w:t>опыт</w:t>
      </w:r>
      <w:r w:rsidRPr="008233D4">
        <w:rPr>
          <w:spacing w:val="1"/>
        </w:rPr>
        <w:t xml:space="preserve"> </w:t>
      </w:r>
      <w:r w:rsidRPr="008233D4">
        <w:t>сотрудничества</w:t>
      </w:r>
      <w:r w:rsidRPr="008233D4">
        <w:rPr>
          <w:spacing w:val="-7"/>
        </w:rPr>
        <w:t xml:space="preserve"> </w:t>
      </w:r>
      <w:r w:rsidRPr="008233D4">
        <w:t>и взаимной</w:t>
      </w:r>
      <w:r w:rsidRPr="008233D4">
        <w:rPr>
          <w:spacing w:val="-5"/>
        </w:rPr>
        <w:t xml:space="preserve"> </w:t>
      </w:r>
      <w:r w:rsidRPr="008233D4">
        <w:t>помощи.</w:t>
      </w:r>
    </w:p>
    <w:p w:rsidR="00C81516" w:rsidRPr="008233D4" w:rsidRDefault="00C81516" w:rsidP="000B09AC">
      <w:pPr>
        <w:pStyle w:val="a5"/>
        <w:numPr>
          <w:ilvl w:val="0"/>
          <w:numId w:val="31"/>
        </w:numPr>
        <w:spacing w:before="41" w:line="280" w:lineRule="auto"/>
        <w:ind w:left="142" w:right="872" w:firstLine="359"/>
      </w:pPr>
      <w:r w:rsidRPr="008233D4">
        <w:t>инициирование</w:t>
      </w:r>
      <w:r w:rsidRPr="008233D4">
        <w:rPr>
          <w:spacing w:val="1"/>
        </w:rPr>
        <w:t xml:space="preserve"> </w:t>
      </w:r>
      <w:r w:rsidRPr="008233D4">
        <w:t>и</w:t>
      </w:r>
      <w:r w:rsidRPr="008233D4">
        <w:rPr>
          <w:spacing w:val="1"/>
        </w:rPr>
        <w:t xml:space="preserve"> </w:t>
      </w:r>
      <w:r w:rsidRPr="008233D4">
        <w:t>поддержка</w:t>
      </w:r>
      <w:r w:rsidRPr="008233D4">
        <w:rPr>
          <w:spacing w:val="1"/>
        </w:rPr>
        <w:t xml:space="preserve"> </w:t>
      </w:r>
      <w:r w:rsidRPr="008233D4">
        <w:t>исследовательской</w:t>
      </w:r>
      <w:r w:rsidRPr="008233D4">
        <w:rPr>
          <w:spacing w:val="1"/>
        </w:rPr>
        <w:t xml:space="preserve"> </w:t>
      </w:r>
      <w:r w:rsidRPr="008233D4">
        <w:t>деятельности</w:t>
      </w:r>
      <w:r w:rsidRPr="008233D4">
        <w:rPr>
          <w:spacing w:val="1"/>
        </w:rPr>
        <w:t xml:space="preserve"> </w:t>
      </w:r>
      <w:r w:rsidRPr="008233D4">
        <w:t>школьников</w:t>
      </w:r>
      <w:r w:rsidRPr="008233D4">
        <w:rPr>
          <w:spacing w:val="1"/>
        </w:rPr>
        <w:t xml:space="preserve"> </w:t>
      </w:r>
      <w:r w:rsidRPr="008233D4">
        <w:t>в</w:t>
      </w:r>
      <w:r w:rsidRPr="008233D4">
        <w:rPr>
          <w:spacing w:val="1"/>
        </w:rPr>
        <w:t xml:space="preserve"> </w:t>
      </w:r>
      <w:r w:rsidRPr="008233D4">
        <w:t>рамках реализации ими индивидуальных и групповых исследовательских проектов, что</w:t>
      </w:r>
      <w:r w:rsidRPr="008233D4">
        <w:rPr>
          <w:spacing w:val="1"/>
        </w:rPr>
        <w:t xml:space="preserve"> </w:t>
      </w:r>
      <w:r w:rsidRPr="008233D4">
        <w:t>даст</w:t>
      </w:r>
      <w:r w:rsidRPr="008233D4">
        <w:rPr>
          <w:spacing w:val="1"/>
        </w:rPr>
        <w:t xml:space="preserve"> </w:t>
      </w:r>
      <w:r w:rsidRPr="008233D4">
        <w:t>школьникам</w:t>
      </w:r>
      <w:r w:rsidRPr="008233D4">
        <w:rPr>
          <w:spacing w:val="1"/>
        </w:rPr>
        <w:t xml:space="preserve"> </w:t>
      </w:r>
      <w:r w:rsidRPr="008233D4">
        <w:t>возможность</w:t>
      </w:r>
      <w:r w:rsidRPr="008233D4">
        <w:rPr>
          <w:spacing w:val="1"/>
        </w:rPr>
        <w:t xml:space="preserve"> </w:t>
      </w:r>
      <w:r w:rsidRPr="008233D4">
        <w:t>приобрести</w:t>
      </w:r>
      <w:r w:rsidRPr="008233D4">
        <w:rPr>
          <w:spacing w:val="1"/>
        </w:rPr>
        <w:t xml:space="preserve"> </w:t>
      </w:r>
      <w:r w:rsidRPr="008233D4">
        <w:t>навык</w:t>
      </w:r>
      <w:r w:rsidRPr="008233D4">
        <w:rPr>
          <w:spacing w:val="1"/>
        </w:rPr>
        <w:t xml:space="preserve"> </w:t>
      </w:r>
      <w:r w:rsidRPr="008233D4">
        <w:t>самостоятельного</w:t>
      </w:r>
      <w:r w:rsidRPr="008233D4">
        <w:rPr>
          <w:spacing w:val="1"/>
        </w:rPr>
        <w:t xml:space="preserve"> </w:t>
      </w:r>
      <w:r w:rsidRPr="008233D4">
        <w:t>решения</w:t>
      </w:r>
      <w:r w:rsidRPr="008233D4">
        <w:rPr>
          <w:spacing w:val="1"/>
        </w:rPr>
        <w:t xml:space="preserve"> </w:t>
      </w:r>
      <w:r w:rsidRPr="008233D4">
        <w:t>теоретической проблемы, навык генерирования и оформления собственных идей, навык</w:t>
      </w:r>
      <w:r w:rsidRPr="008233D4">
        <w:rPr>
          <w:spacing w:val="1"/>
        </w:rPr>
        <w:t xml:space="preserve"> </w:t>
      </w:r>
      <w:r w:rsidRPr="008233D4">
        <w:t>уважительного</w:t>
      </w:r>
      <w:r w:rsidRPr="008233D4">
        <w:rPr>
          <w:spacing w:val="1"/>
        </w:rPr>
        <w:t xml:space="preserve"> </w:t>
      </w:r>
      <w:r w:rsidRPr="008233D4">
        <w:t>отношения</w:t>
      </w:r>
      <w:r w:rsidRPr="008233D4">
        <w:rPr>
          <w:spacing w:val="1"/>
        </w:rPr>
        <w:t xml:space="preserve"> </w:t>
      </w:r>
      <w:r w:rsidRPr="008233D4">
        <w:t>к</w:t>
      </w:r>
      <w:r w:rsidRPr="008233D4">
        <w:rPr>
          <w:spacing w:val="1"/>
        </w:rPr>
        <w:t xml:space="preserve"> </w:t>
      </w:r>
      <w:r w:rsidRPr="008233D4">
        <w:t>чужим</w:t>
      </w:r>
      <w:r w:rsidRPr="008233D4">
        <w:rPr>
          <w:spacing w:val="1"/>
        </w:rPr>
        <w:t xml:space="preserve"> </w:t>
      </w:r>
      <w:r w:rsidRPr="008233D4">
        <w:t>идеям,</w:t>
      </w:r>
      <w:r w:rsidRPr="008233D4">
        <w:rPr>
          <w:spacing w:val="1"/>
        </w:rPr>
        <w:t xml:space="preserve"> </w:t>
      </w:r>
      <w:r w:rsidRPr="008233D4">
        <w:t>оформленным</w:t>
      </w:r>
      <w:r w:rsidRPr="008233D4">
        <w:rPr>
          <w:spacing w:val="1"/>
        </w:rPr>
        <w:t xml:space="preserve"> </w:t>
      </w:r>
      <w:r w:rsidRPr="008233D4">
        <w:t>в</w:t>
      </w:r>
      <w:r w:rsidRPr="008233D4">
        <w:rPr>
          <w:spacing w:val="1"/>
        </w:rPr>
        <w:t xml:space="preserve"> </w:t>
      </w:r>
      <w:r w:rsidRPr="008233D4">
        <w:t>работах</w:t>
      </w:r>
      <w:r w:rsidRPr="008233D4">
        <w:rPr>
          <w:spacing w:val="1"/>
        </w:rPr>
        <w:t xml:space="preserve"> </w:t>
      </w:r>
      <w:r w:rsidRPr="008233D4">
        <w:t>других</w:t>
      </w:r>
      <w:r w:rsidRPr="008233D4">
        <w:rPr>
          <w:spacing w:val="1"/>
        </w:rPr>
        <w:t xml:space="preserve"> </w:t>
      </w:r>
      <w:r w:rsidRPr="008233D4">
        <w:t>исследователей, навык публичного выступления перед аудиторией, аргументирования и</w:t>
      </w:r>
      <w:r w:rsidRPr="008233D4">
        <w:rPr>
          <w:spacing w:val="1"/>
        </w:rPr>
        <w:t xml:space="preserve"> </w:t>
      </w:r>
      <w:r w:rsidRPr="008233D4">
        <w:t>отстаивания</w:t>
      </w:r>
      <w:r w:rsidRPr="008233D4">
        <w:rPr>
          <w:spacing w:val="-4"/>
        </w:rPr>
        <w:t xml:space="preserve"> </w:t>
      </w:r>
      <w:r w:rsidRPr="008233D4">
        <w:t>своей</w:t>
      </w:r>
      <w:r w:rsidRPr="008233D4">
        <w:rPr>
          <w:spacing w:val="-2"/>
        </w:rPr>
        <w:t xml:space="preserve"> </w:t>
      </w:r>
      <w:r w:rsidRPr="008233D4">
        <w:t>точки</w:t>
      </w:r>
      <w:r w:rsidRPr="008233D4">
        <w:rPr>
          <w:spacing w:val="-2"/>
        </w:rPr>
        <w:t xml:space="preserve"> </w:t>
      </w:r>
      <w:r w:rsidRPr="008233D4">
        <w:t>зрения.</w:t>
      </w:r>
    </w:p>
    <w:p w:rsidR="00C81516" w:rsidRDefault="00C81516" w:rsidP="00C81516">
      <w:pPr>
        <w:pStyle w:val="2"/>
        <w:tabs>
          <w:tab w:val="left" w:pos="679"/>
        </w:tabs>
        <w:spacing w:before="230"/>
        <w:ind w:left="678" w:firstLine="0"/>
        <w:jc w:val="center"/>
        <w:rPr>
          <w:spacing w:val="-1"/>
        </w:rPr>
      </w:pPr>
      <w:bookmarkStart w:id="11" w:name="_bookmark11"/>
      <w:bookmarkEnd w:id="11"/>
    </w:p>
    <w:p w:rsidR="00C81516" w:rsidRPr="008233D4" w:rsidRDefault="00C81516" w:rsidP="00C81516">
      <w:pPr>
        <w:pStyle w:val="2"/>
        <w:tabs>
          <w:tab w:val="left" w:pos="679"/>
        </w:tabs>
        <w:spacing w:before="230"/>
        <w:ind w:left="678" w:firstLine="0"/>
        <w:jc w:val="center"/>
      </w:pPr>
      <w:r w:rsidRPr="008233D4">
        <w:rPr>
          <w:spacing w:val="-1"/>
        </w:rPr>
        <w:t>3.5.Модуль</w:t>
      </w:r>
      <w:r w:rsidRPr="008233D4">
        <w:rPr>
          <w:spacing w:val="-11"/>
        </w:rPr>
        <w:t xml:space="preserve"> </w:t>
      </w:r>
      <w:r w:rsidRPr="008233D4">
        <w:rPr>
          <w:spacing w:val="-1"/>
        </w:rPr>
        <w:t>«Самоуправление»</w:t>
      </w:r>
    </w:p>
    <w:p w:rsidR="00C81516" w:rsidRPr="008233D4" w:rsidRDefault="00C81516" w:rsidP="00C81516">
      <w:pPr>
        <w:pStyle w:val="a5"/>
        <w:spacing w:before="28" w:line="280" w:lineRule="auto"/>
        <w:ind w:right="863" w:firstLine="580"/>
      </w:pPr>
      <w:r w:rsidRPr="008233D4">
        <w:t>Поддержка детского самоуправления в школе помогает педагогам воспитывать в</w:t>
      </w:r>
      <w:r w:rsidRPr="008233D4">
        <w:rPr>
          <w:spacing w:val="1"/>
        </w:rPr>
        <w:t xml:space="preserve"> </w:t>
      </w:r>
      <w:r w:rsidRPr="008233D4">
        <w:t>детях</w:t>
      </w:r>
      <w:r w:rsidRPr="008233D4">
        <w:rPr>
          <w:spacing w:val="1"/>
        </w:rPr>
        <w:t xml:space="preserve"> </w:t>
      </w:r>
      <w:r w:rsidRPr="008233D4">
        <w:t>инициативность,</w:t>
      </w:r>
      <w:r w:rsidRPr="008233D4">
        <w:rPr>
          <w:spacing w:val="1"/>
        </w:rPr>
        <w:t xml:space="preserve"> </w:t>
      </w:r>
      <w:r w:rsidRPr="008233D4">
        <w:t>самостоятельность,</w:t>
      </w:r>
      <w:r w:rsidRPr="008233D4">
        <w:rPr>
          <w:spacing w:val="1"/>
        </w:rPr>
        <w:t xml:space="preserve"> </w:t>
      </w:r>
      <w:r w:rsidRPr="008233D4">
        <w:t>ответственность,</w:t>
      </w:r>
      <w:r w:rsidRPr="008233D4">
        <w:rPr>
          <w:spacing w:val="1"/>
        </w:rPr>
        <w:t xml:space="preserve"> </w:t>
      </w:r>
      <w:r w:rsidRPr="008233D4">
        <w:t>трудолюбие,</w:t>
      </w:r>
      <w:r w:rsidRPr="008233D4">
        <w:rPr>
          <w:spacing w:val="1"/>
        </w:rPr>
        <w:t xml:space="preserve"> </w:t>
      </w:r>
      <w:r w:rsidRPr="008233D4">
        <w:t>чувство</w:t>
      </w:r>
      <w:r w:rsidRPr="008233D4">
        <w:rPr>
          <w:spacing w:val="1"/>
        </w:rPr>
        <w:t xml:space="preserve"> </w:t>
      </w:r>
      <w:r w:rsidRPr="008233D4">
        <w:t>собственного</w:t>
      </w:r>
      <w:r w:rsidRPr="008233D4">
        <w:rPr>
          <w:spacing w:val="1"/>
        </w:rPr>
        <w:t xml:space="preserve"> </w:t>
      </w:r>
      <w:r w:rsidRPr="008233D4">
        <w:t>достоинства,</w:t>
      </w:r>
      <w:r w:rsidRPr="008233D4">
        <w:rPr>
          <w:spacing w:val="1"/>
        </w:rPr>
        <w:t xml:space="preserve"> </w:t>
      </w:r>
      <w:r w:rsidRPr="008233D4">
        <w:t>а</w:t>
      </w:r>
      <w:r w:rsidRPr="008233D4">
        <w:rPr>
          <w:spacing w:val="1"/>
        </w:rPr>
        <w:t xml:space="preserve"> </w:t>
      </w:r>
      <w:r w:rsidRPr="008233D4">
        <w:t>школьникам</w:t>
      </w:r>
      <w:r w:rsidRPr="008233D4">
        <w:rPr>
          <w:spacing w:val="1"/>
        </w:rPr>
        <w:t xml:space="preserve"> </w:t>
      </w:r>
      <w:r w:rsidRPr="008233D4">
        <w:t>-</w:t>
      </w:r>
      <w:r w:rsidRPr="008233D4">
        <w:rPr>
          <w:spacing w:val="1"/>
        </w:rPr>
        <w:t xml:space="preserve"> </w:t>
      </w:r>
      <w:r w:rsidRPr="008233D4">
        <w:t>предоставляет</w:t>
      </w:r>
      <w:r w:rsidRPr="008233D4">
        <w:rPr>
          <w:spacing w:val="1"/>
        </w:rPr>
        <w:t xml:space="preserve"> </w:t>
      </w:r>
      <w:r w:rsidRPr="008233D4">
        <w:t>широкие</w:t>
      </w:r>
      <w:r w:rsidRPr="008233D4">
        <w:rPr>
          <w:spacing w:val="1"/>
        </w:rPr>
        <w:t xml:space="preserve"> </w:t>
      </w:r>
      <w:r w:rsidRPr="008233D4">
        <w:t>возможности</w:t>
      </w:r>
      <w:r w:rsidRPr="008233D4">
        <w:rPr>
          <w:spacing w:val="1"/>
        </w:rPr>
        <w:t xml:space="preserve"> </w:t>
      </w:r>
      <w:r w:rsidRPr="008233D4">
        <w:t>для</w:t>
      </w:r>
      <w:r w:rsidRPr="008233D4">
        <w:rPr>
          <w:spacing w:val="1"/>
        </w:rPr>
        <w:t xml:space="preserve"> </w:t>
      </w:r>
      <w:r w:rsidRPr="008233D4">
        <w:t>самовыражения и самореализации. Это то, что готовит их к взрослой жизни. Поскольку</w:t>
      </w:r>
      <w:r w:rsidRPr="008233D4">
        <w:rPr>
          <w:spacing w:val="1"/>
        </w:rPr>
        <w:t xml:space="preserve"> </w:t>
      </w:r>
      <w:r w:rsidRPr="008233D4">
        <w:t>учащимся</w:t>
      </w:r>
      <w:r w:rsidRPr="008233D4">
        <w:rPr>
          <w:spacing w:val="1"/>
        </w:rPr>
        <w:t xml:space="preserve"> </w:t>
      </w:r>
      <w:r w:rsidRPr="008233D4">
        <w:t>младших</w:t>
      </w:r>
      <w:r w:rsidRPr="008233D4">
        <w:rPr>
          <w:spacing w:val="1"/>
        </w:rPr>
        <w:t xml:space="preserve"> </w:t>
      </w:r>
      <w:r w:rsidRPr="008233D4">
        <w:t>и</w:t>
      </w:r>
      <w:r w:rsidRPr="008233D4">
        <w:rPr>
          <w:spacing w:val="1"/>
        </w:rPr>
        <w:t xml:space="preserve"> </w:t>
      </w:r>
      <w:r w:rsidRPr="008233D4">
        <w:t>подростковых</w:t>
      </w:r>
      <w:r w:rsidRPr="008233D4">
        <w:rPr>
          <w:spacing w:val="1"/>
        </w:rPr>
        <w:t xml:space="preserve"> </w:t>
      </w:r>
      <w:r w:rsidRPr="008233D4">
        <w:t>классов</w:t>
      </w:r>
      <w:r w:rsidRPr="008233D4">
        <w:rPr>
          <w:spacing w:val="1"/>
        </w:rPr>
        <w:t xml:space="preserve"> </w:t>
      </w:r>
      <w:r w:rsidRPr="008233D4">
        <w:t>не</w:t>
      </w:r>
      <w:r w:rsidRPr="008233D4">
        <w:rPr>
          <w:spacing w:val="1"/>
        </w:rPr>
        <w:t xml:space="preserve"> </w:t>
      </w:r>
      <w:r w:rsidRPr="008233D4">
        <w:t>всегда</w:t>
      </w:r>
      <w:r w:rsidRPr="008233D4">
        <w:rPr>
          <w:spacing w:val="1"/>
        </w:rPr>
        <w:t xml:space="preserve"> </w:t>
      </w:r>
      <w:r w:rsidRPr="008233D4">
        <w:t>удается</w:t>
      </w:r>
      <w:r w:rsidRPr="008233D4">
        <w:rPr>
          <w:spacing w:val="1"/>
        </w:rPr>
        <w:t xml:space="preserve"> </w:t>
      </w:r>
      <w:r w:rsidRPr="008233D4">
        <w:t>самостоятельно</w:t>
      </w:r>
      <w:r w:rsidRPr="008233D4">
        <w:rPr>
          <w:spacing w:val="1"/>
        </w:rPr>
        <w:t xml:space="preserve"> </w:t>
      </w:r>
      <w:r w:rsidRPr="008233D4">
        <w:t>организовать</w:t>
      </w:r>
      <w:r w:rsidRPr="008233D4">
        <w:rPr>
          <w:spacing w:val="1"/>
        </w:rPr>
        <w:t xml:space="preserve"> </w:t>
      </w:r>
      <w:r w:rsidRPr="008233D4">
        <w:t>свою</w:t>
      </w:r>
      <w:r w:rsidRPr="008233D4">
        <w:rPr>
          <w:spacing w:val="1"/>
        </w:rPr>
        <w:t xml:space="preserve"> </w:t>
      </w:r>
      <w:r w:rsidRPr="008233D4">
        <w:t>деятельность,</w:t>
      </w:r>
      <w:r w:rsidRPr="008233D4">
        <w:rPr>
          <w:spacing w:val="1"/>
        </w:rPr>
        <w:t xml:space="preserve"> </w:t>
      </w:r>
      <w:r w:rsidRPr="008233D4">
        <w:t>детское</w:t>
      </w:r>
      <w:r w:rsidRPr="008233D4">
        <w:rPr>
          <w:spacing w:val="1"/>
        </w:rPr>
        <w:t xml:space="preserve"> </w:t>
      </w:r>
      <w:r w:rsidRPr="008233D4">
        <w:t>самоуправление</w:t>
      </w:r>
      <w:r w:rsidRPr="008233D4">
        <w:rPr>
          <w:spacing w:val="1"/>
        </w:rPr>
        <w:t xml:space="preserve"> </w:t>
      </w:r>
      <w:r w:rsidRPr="008233D4">
        <w:t>иногда</w:t>
      </w:r>
      <w:r w:rsidRPr="008233D4">
        <w:rPr>
          <w:spacing w:val="1"/>
        </w:rPr>
        <w:t xml:space="preserve"> </w:t>
      </w:r>
      <w:r w:rsidRPr="008233D4">
        <w:t>и</w:t>
      </w:r>
      <w:r w:rsidRPr="008233D4">
        <w:rPr>
          <w:spacing w:val="1"/>
        </w:rPr>
        <w:t xml:space="preserve"> </w:t>
      </w:r>
      <w:r w:rsidRPr="008233D4">
        <w:t>на</w:t>
      </w:r>
      <w:r w:rsidRPr="008233D4">
        <w:rPr>
          <w:spacing w:val="1"/>
        </w:rPr>
        <w:t xml:space="preserve"> </w:t>
      </w:r>
      <w:r w:rsidRPr="008233D4">
        <w:t>время</w:t>
      </w:r>
      <w:r w:rsidRPr="008233D4">
        <w:rPr>
          <w:spacing w:val="1"/>
        </w:rPr>
        <w:t xml:space="preserve"> </w:t>
      </w:r>
      <w:r w:rsidRPr="008233D4">
        <w:t>может</w:t>
      </w:r>
      <w:r w:rsidRPr="008233D4">
        <w:rPr>
          <w:spacing w:val="1"/>
        </w:rPr>
        <w:t xml:space="preserve"> </w:t>
      </w:r>
      <w:r w:rsidRPr="008233D4">
        <w:t>трансформироваться</w:t>
      </w:r>
      <w:r w:rsidRPr="008233D4">
        <w:rPr>
          <w:spacing w:val="1"/>
        </w:rPr>
        <w:t xml:space="preserve"> </w:t>
      </w:r>
      <w:r w:rsidRPr="008233D4">
        <w:t>(посредством</w:t>
      </w:r>
      <w:r w:rsidRPr="008233D4">
        <w:rPr>
          <w:spacing w:val="1"/>
        </w:rPr>
        <w:t xml:space="preserve"> </w:t>
      </w:r>
      <w:r w:rsidRPr="008233D4">
        <w:t>введения</w:t>
      </w:r>
      <w:r w:rsidRPr="008233D4">
        <w:rPr>
          <w:spacing w:val="1"/>
        </w:rPr>
        <w:t xml:space="preserve"> </w:t>
      </w:r>
      <w:r w:rsidRPr="008233D4">
        <w:t>функции</w:t>
      </w:r>
      <w:r w:rsidRPr="008233D4">
        <w:rPr>
          <w:spacing w:val="1"/>
        </w:rPr>
        <w:t xml:space="preserve"> </w:t>
      </w:r>
      <w:r w:rsidRPr="008233D4">
        <w:t>педагога-куратора)</w:t>
      </w:r>
      <w:r w:rsidRPr="008233D4">
        <w:rPr>
          <w:spacing w:val="1"/>
        </w:rPr>
        <w:t xml:space="preserve"> </w:t>
      </w:r>
      <w:r w:rsidRPr="008233D4">
        <w:t>в</w:t>
      </w:r>
      <w:r w:rsidRPr="008233D4">
        <w:rPr>
          <w:spacing w:val="1"/>
        </w:rPr>
        <w:t xml:space="preserve"> </w:t>
      </w:r>
      <w:r w:rsidRPr="008233D4">
        <w:t>детско-</w:t>
      </w:r>
      <w:r w:rsidRPr="008233D4">
        <w:rPr>
          <w:spacing w:val="1"/>
        </w:rPr>
        <w:t xml:space="preserve"> </w:t>
      </w:r>
      <w:r w:rsidRPr="008233D4">
        <w:t>взрослое</w:t>
      </w:r>
      <w:r w:rsidRPr="008233D4">
        <w:rPr>
          <w:spacing w:val="-2"/>
        </w:rPr>
        <w:t xml:space="preserve"> </w:t>
      </w:r>
      <w:r w:rsidRPr="008233D4">
        <w:t>самоуправление.</w:t>
      </w:r>
    </w:p>
    <w:p w:rsidR="00C81516" w:rsidRPr="008233D4" w:rsidRDefault="00C81516" w:rsidP="00C81516">
      <w:pPr>
        <w:pStyle w:val="a5"/>
        <w:spacing w:line="280" w:lineRule="auto"/>
        <w:ind w:right="848" w:firstLine="580"/>
      </w:pPr>
      <w:r w:rsidRPr="008233D4">
        <w:t>Детское самоуправление в школе осуществляется следующим</w:t>
      </w:r>
      <w:r w:rsidRPr="008233D4">
        <w:rPr>
          <w:spacing w:val="1"/>
        </w:rPr>
        <w:t xml:space="preserve"> </w:t>
      </w:r>
      <w:r w:rsidRPr="008233D4">
        <w:t>образом.</w:t>
      </w:r>
    </w:p>
    <w:p w:rsidR="00C81516" w:rsidRPr="008233D4" w:rsidRDefault="00C81516" w:rsidP="00C81516">
      <w:pPr>
        <w:spacing w:line="273" w:lineRule="exact"/>
        <w:ind w:left="721"/>
        <w:jc w:val="both"/>
        <w:rPr>
          <w:rFonts w:ascii="Times New Roman" w:hAnsi="Times New Roman" w:cs="Times New Roman"/>
          <w:i/>
          <w:sz w:val="24"/>
        </w:rPr>
      </w:pPr>
      <w:r w:rsidRPr="008233D4">
        <w:rPr>
          <w:rFonts w:ascii="Times New Roman" w:hAnsi="Times New Roman" w:cs="Times New Roman"/>
          <w:i/>
          <w:spacing w:val="-1"/>
          <w:sz w:val="24"/>
        </w:rPr>
        <w:lastRenderedPageBreak/>
        <w:t>На</w:t>
      </w:r>
      <w:r w:rsidRPr="008233D4">
        <w:rPr>
          <w:rFonts w:ascii="Times New Roman" w:hAnsi="Times New Roman" w:cs="Times New Roman"/>
          <w:i/>
          <w:spacing w:val="-14"/>
          <w:sz w:val="24"/>
        </w:rPr>
        <w:t xml:space="preserve"> </w:t>
      </w:r>
      <w:r w:rsidRPr="008233D4">
        <w:rPr>
          <w:rFonts w:ascii="Times New Roman" w:hAnsi="Times New Roman" w:cs="Times New Roman"/>
          <w:i/>
          <w:spacing w:val="-1"/>
          <w:sz w:val="24"/>
        </w:rPr>
        <w:t>уровне</w:t>
      </w:r>
      <w:r w:rsidRPr="008233D4">
        <w:rPr>
          <w:rFonts w:ascii="Times New Roman" w:hAnsi="Times New Roman" w:cs="Times New Roman"/>
          <w:i/>
          <w:spacing w:val="-14"/>
          <w:sz w:val="24"/>
        </w:rPr>
        <w:t xml:space="preserve"> </w:t>
      </w:r>
      <w:r w:rsidRPr="008233D4">
        <w:rPr>
          <w:rFonts w:ascii="Times New Roman" w:hAnsi="Times New Roman" w:cs="Times New Roman"/>
          <w:i/>
          <w:sz w:val="24"/>
        </w:rPr>
        <w:t>школы:</w:t>
      </w:r>
    </w:p>
    <w:p w:rsidR="00C81516" w:rsidRPr="008233D4" w:rsidRDefault="00C81516" w:rsidP="000B09AC">
      <w:pPr>
        <w:pStyle w:val="a3"/>
        <w:widowControl w:val="0"/>
        <w:numPr>
          <w:ilvl w:val="0"/>
          <w:numId w:val="12"/>
        </w:numPr>
        <w:tabs>
          <w:tab w:val="left" w:pos="830"/>
        </w:tabs>
        <w:autoSpaceDE w:val="0"/>
        <w:autoSpaceDN w:val="0"/>
        <w:spacing w:after="0" w:line="240" w:lineRule="auto"/>
        <w:ind w:right="851" w:hanging="10"/>
        <w:contextualSpacing w:val="0"/>
        <w:jc w:val="both"/>
        <w:rPr>
          <w:rFonts w:ascii="Times New Roman" w:hAnsi="Times New Roman" w:cs="Times New Roman"/>
          <w:sz w:val="24"/>
        </w:rPr>
      </w:pPr>
      <w:r w:rsidRPr="008233D4">
        <w:rPr>
          <w:rFonts w:ascii="Times New Roman" w:hAnsi="Times New Roman" w:cs="Times New Roman"/>
          <w:sz w:val="24"/>
        </w:rPr>
        <w:t>через деятельность выборного Совета старшеклассников (8-11 кл), создаваемого для учета</w:t>
      </w:r>
      <w:r w:rsidRPr="008233D4">
        <w:rPr>
          <w:rFonts w:ascii="Times New Roman" w:hAnsi="Times New Roman" w:cs="Times New Roman"/>
          <w:spacing w:val="1"/>
          <w:sz w:val="24"/>
        </w:rPr>
        <w:t xml:space="preserve"> </w:t>
      </w:r>
      <w:r w:rsidRPr="008233D4">
        <w:rPr>
          <w:rFonts w:ascii="Times New Roman" w:hAnsi="Times New Roman" w:cs="Times New Roman"/>
          <w:sz w:val="24"/>
        </w:rPr>
        <w:t>мнения школьников по вопросам управления образовательной организацией и принятия</w:t>
      </w:r>
      <w:r w:rsidRPr="008233D4">
        <w:rPr>
          <w:rFonts w:ascii="Times New Roman" w:hAnsi="Times New Roman" w:cs="Times New Roman"/>
          <w:spacing w:val="1"/>
          <w:sz w:val="24"/>
        </w:rPr>
        <w:t xml:space="preserve"> </w:t>
      </w:r>
      <w:r w:rsidRPr="008233D4">
        <w:rPr>
          <w:rFonts w:ascii="Times New Roman" w:hAnsi="Times New Roman" w:cs="Times New Roman"/>
          <w:sz w:val="24"/>
        </w:rPr>
        <w:t>административных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решений,</w:t>
      </w:r>
      <w:r w:rsidRPr="008233D4">
        <w:rPr>
          <w:rFonts w:ascii="Times New Roman" w:hAnsi="Times New Roman" w:cs="Times New Roman"/>
          <w:spacing w:val="1"/>
          <w:sz w:val="24"/>
        </w:rPr>
        <w:t xml:space="preserve"> </w:t>
      </w:r>
      <w:r w:rsidRPr="008233D4">
        <w:rPr>
          <w:rFonts w:ascii="Times New Roman" w:hAnsi="Times New Roman" w:cs="Times New Roman"/>
          <w:sz w:val="24"/>
        </w:rPr>
        <w:t>затрагивающих</w:t>
      </w:r>
      <w:r w:rsidRPr="008233D4">
        <w:rPr>
          <w:rFonts w:ascii="Times New Roman" w:hAnsi="Times New Roman" w:cs="Times New Roman"/>
          <w:spacing w:val="1"/>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права</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законные</w:t>
      </w:r>
      <w:r w:rsidRPr="008233D4">
        <w:rPr>
          <w:rFonts w:ascii="Times New Roman" w:hAnsi="Times New Roman" w:cs="Times New Roman"/>
          <w:spacing w:val="1"/>
          <w:sz w:val="24"/>
        </w:rPr>
        <w:t xml:space="preserve"> </w:t>
      </w:r>
      <w:r w:rsidRPr="008233D4">
        <w:rPr>
          <w:rFonts w:ascii="Times New Roman" w:hAnsi="Times New Roman" w:cs="Times New Roman"/>
          <w:sz w:val="24"/>
        </w:rPr>
        <w:t>интересы.</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Совет</w:t>
      </w:r>
      <w:r w:rsidRPr="008233D4">
        <w:rPr>
          <w:rFonts w:ascii="Times New Roman" w:hAnsi="Times New Roman" w:cs="Times New Roman"/>
          <w:spacing w:val="1"/>
          <w:sz w:val="24"/>
        </w:rPr>
        <w:t xml:space="preserve"> </w:t>
      </w:r>
      <w:r w:rsidRPr="008233D4">
        <w:rPr>
          <w:rFonts w:ascii="Times New Roman" w:hAnsi="Times New Roman" w:cs="Times New Roman"/>
          <w:sz w:val="24"/>
        </w:rPr>
        <w:t>старшеклассников вправе исполнять функции представительного органа, целью которого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является</w:t>
      </w:r>
      <w:r w:rsidRPr="008233D4">
        <w:rPr>
          <w:rFonts w:ascii="Times New Roman" w:hAnsi="Times New Roman" w:cs="Times New Roman"/>
          <w:spacing w:val="10"/>
          <w:sz w:val="24"/>
        </w:rPr>
        <w:t xml:space="preserve"> </w:t>
      </w:r>
      <w:r w:rsidRPr="008233D4">
        <w:rPr>
          <w:rFonts w:ascii="Times New Roman" w:hAnsi="Times New Roman" w:cs="Times New Roman"/>
          <w:sz w:val="24"/>
        </w:rPr>
        <w:t>учет</w:t>
      </w:r>
      <w:r w:rsidRPr="008233D4">
        <w:rPr>
          <w:rFonts w:ascii="Times New Roman" w:hAnsi="Times New Roman" w:cs="Times New Roman"/>
          <w:spacing w:val="7"/>
          <w:sz w:val="24"/>
        </w:rPr>
        <w:t xml:space="preserve"> </w:t>
      </w:r>
      <w:r w:rsidRPr="008233D4">
        <w:rPr>
          <w:rFonts w:ascii="Times New Roman" w:hAnsi="Times New Roman" w:cs="Times New Roman"/>
          <w:sz w:val="24"/>
        </w:rPr>
        <w:t>мнения</w:t>
      </w:r>
      <w:r w:rsidRPr="008233D4">
        <w:rPr>
          <w:rFonts w:ascii="Times New Roman" w:hAnsi="Times New Roman" w:cs="Times New Roman"/>
          <w:spacing w:val="8"/>
          <w:sz w:val="24"/>
        </w:rPr>
        <w:t xml:space="preserve"> </w:t>
      </w:r>
      <w:r w:rsidRPr="008233D4">
        <w:rPr>
          <w:rFonts w:ascii="Times New Roman" w:hAnsi="Times New Roman" w:cs="Times New Roman"/>
          <w:sz w:val="24"/>
        </w:rPr>
        <w:t>учащихся</w:t>
      </w:r>
      <w:r w:rsidRPr="008233D4">
        <w:rPr>
          <w:rFonts w:ascii="Times New Roman" w:hAnsi="Times New Roman" w:cs="Times New Roman"/>
          <w:spacing w:val="6"/>
          <w:sz w:val="24"/>
        </w:rPr>
        <w:t xml:space="preserve"> </w:t>
      </w:r>
      <w:r w:rsidRPr="008233D4">
        <w:rPr>
          <w:rFonts w:ascii="Times New Roman" w:hAnsi="Times New Roman" w:cs="Times New Roman"/>
          <w:sz w:val="24"/>
        </w:rPr>
        <w:t>при</w:t>
      </w:r>
      <w:r w:rsidRPr="008233D4">
        <w:rPr>
          <w:rFonts w:ascii="Times New Roman" w:hAnsi="Times New Roman" w:cs="Times New Roman"/>
          <w:spacing w:val="7"/>
          <w:sz w:val="24"/>
        </w:rPr>
        <w:t xml:space="preserve"> </w:t>
      </w:r>
      <w:r w:rsidRPr="008233D4">
        <w:rPr>
          <w:rFonts w:ascii="Times New Roman" w:hAnsi="Times New Roman" w:cs="Times New Roman"/>
          <w:sz w:val="24"/>
        </w:rPr>
        <w:t>принятии</w:t>
      </w:r>
      <w:r w:rsidRPr="008233D4">
        <w:rPr>
          <w:rFonts w:ascii="Times New Roman" w:hAnsi="Times New Roman" w:cs="Times New Roman"/>
          <w:spacing w:val="7"/>
          <w:sz w:val="24"/>
        </w:rPr>
        <w:t xml:space="preserve"> </w:t>
      </w:r>
      <w:r w:rsidRPr="008233D4">
        <w:rPr>
          <w:rFonts w:ascii="Times New Roman" w:hAnsi="Times New Roman" w:cs="Times New Roman"/>
          <w:sz w:val="24"/>
        </w:rPr>
        <w:t>локальных</w:t>
      </w:r>
      <w:r w:rsidRPr="008233D4">
        <w:rPr>
          <w:rFonts w:ascii="Times New Roman" w:hAnsi="Times New Roman" w:cs="Times New Roman"/>
          <w:spacing w:val="8"/>
          <w:sz w:val="24"/>
        </w:rPr>
        <w:t xml:space="preserve"> </w:t>
      </w:r>
      <w:r w:rsidRPr="008233D4">
        <w:rPr>
          <w:rFonts w:ascii="Times New Roman" w:hAnsi="Times New Roman" w:cs="Times New Roman"/>
          <w:sz w:val="24"/>
        </w:rPr>
        <w:t>нормативных</w:t>
      </w:r>
      <w:r w:rsidRPr="008233D4">
        <w:rPr>
          <w:rFonts w:ascii="Times New Roman" w:hAnsi="Times New Roman" w:cs="Times New Roman"/>
          <w:spacing w:val="8"/>
          <w:sz w:val="24"/>
        </w:rPr>
        <w:t xml:space="preserve"> </w:t>
      </w:r>
      <w:r w:rsidRPr="008233D4">
        <w:rPr>
          <w:rFonts w:ascii="Times New Roman" w:hAnsi="Times New Roman" w:cs="Times New Roman"/>
          <w:sz w:val="24"/>
        </w:rPr>
        <w:t>актов</w:t>
      </w:r>
      <w:r w:rsidRPr="008233D4">
        <w:rPr>
          <w:rFonts w:ascii="Times New Roman" w:hAnsi="Times New Roman" w:cs="Times New Roman"/>
          <w:spacing w:val="6"/>
          <w:sz w:val="24"/>
        </w:rPr>
        <w:t xml:space="preserve"> </w:t>
      </w:r>
      <w:r w:rsidRPr="008233D4">
        <w:rPr>
          <w:rFonts w:ascii="Times New Roman" w:hAnsi="Times New Roman" w:cs="Times New Roman"/>
          <w:sz w:val="24"/>
        </w:rPr>
        <w:t xml:space="preserve">МБОУ СОШ №18 </w:t>
      </w:r>
      <w:r w:rsidRPr="008233D4">
        <w:rPr>
          <w:rFonts w:ascii="Times New Roman" w:hAnsi="Times New Roman" w:cs="Times New Roman"/>
        </w:rPr>
        <w:t>, затрагивающих их интересы. Решения Совета старшеклассников являются</w:t>
      </w:r>
      <w:r w:rsidRPr="008233D4">
        <w:rPr>
          <w:rFonts w:ascii="Times New Roman" w:hAnsi="Times New Roman" w:cs="Times New Roman"/>
          <w:spacing w:val="1"/>
        </w:rPr>
        <w:t xml:space="preserve"> </w:t>
      </w:r>
      <w:r w:rsidRPr="008233D4">
        <w:rPr>
          <w:rFonts w:ascii="Times New Roman" w:hAnsi="Times New Roman" w:cs="Times New Roman"/>
        </w:rPr>
        <w:t>правомочными, если на заседании присутствовало не менее двух третей членов Совета</w:t>
      </w:r>
      <w:r w:rsidRPr="008233D4">
        <w:rPr>
          <w:rFonts w:ascii="Times New Roman" w:hAnsi="Times New Roman" w:cs="Times New Roman"/>
          <w:spacing w:val="1"/>
        </w:rPr>
        <w:t xml:space="preserve"> </w:t>
      </w:r>
      <w:r w:rsidRPr="008233D4">
        <w:rPr>
          <w:rFonts w:ascii="Times New Roman" w:hAnsi="Times New Roman" w:cs="Times New Roman"/>
        </w:rPr>
        <w:t>старшеклассников</w:t>
      </w:r>
      <w:r w:rsidRPr="008233D4">
        <w:rPr>
          <w:rFonts w:ascii="Times New Roman" w:hAnsi="Times New Roman" w:cs="Times New Roman"/>
          <w:spacing w:val="1"/>
        </w:rPr>
        <w:t xml:space="preserve"> </w:t>
      </w:r>
      <w:r w:rsidRPr="008233D4">
        <w:rPr>
          <w:rFonts w:ascii="Times New Roman" w:hAnsi="Times New Roman" w:cs="Times New Roman"/>
        </w:rPr>
        <w:t>и,</w:t>
      </w:r>
      <w:r w:rsidRPr="008233D4">
        <w:rPr>
          <w:rFonts w:ascii="Times New Roman" w:hAnsi="Times New Roman" w:cs="Times New Roman"/>
          <w:spacing w:val="1"/>
        </w:rPr>
        <w:t xml:space="preserve"> </w:t>
      </w:r>
      <w:r w:rsidRPr="008233D4">
        <w:rPr>
          <w:rFonts w:ascii="Times New Roman" w:hAnsi="Times New Roman" w:cs="Times New Roman"/>
        </w:rPr>
        <w:t>если</w:t>
      </w:r>
      <w:r w:rsidRPr="008233D4">
        <w:rPr>
          <w:rFonts w:ascii="Times New Roman" w:hAnsi="Times New Roman" w:cs="Times New Roman"/>
          <w:spacing w:val="1"/>
        </w:rPr>
        <w:t xml:space="preserve"> </w:t>
      </w:r>
      <w:r w:rsidRPr="008233D4">
        <w:rPr>
          <w:rFonts w:ascii="Times New Roman" w:hAnsi="Times New Roman" w:cs="Times New Roman"/>
        </w:rPr>
        <w:t>за</w:t>
      </w:r>
      <w:r w:rsidRPr="008233D4">
        <w:rPr>
          <w:rFonts w:ascii="Times New Roman" w:hAnsi="Times New Roman" w:cs="Times New Roman"/>
          <w:spacing w:val="1"/>
        </w:rPr>
        <w:t xml:space="preserve"> </w:t>
      </w:r>
      <w:r w:rsidRPr="008233D4">
        <w:rPr>
          <w:rFonts w:ascii="Times New Roman" w:hAnsi="Times New Roman" w:cs="Times New Roman"/>
        </w:rPr>
        <w:t>него</w:t>
      </w:r>
      <w:r w:rsidRPr="008233D4">
        <w:rPr>
          <w:rFonts w:ascii="Times New Roman" w:hAnsi="Times New Roman" w:cs="Times New Roman"/>
          <w:spacing w:val="1"/>
        </w:rPr>
        <w:t xml:space="preserve"> </w:t>
      </w:r>
      <w:r w:rsidRPr="008233D4">
        <w:rPr>
          <w:rFonts w:ascii="Times New Roman" w:hAnsi="Times New Roman" w:cs="Times New Roman"/>
        </w:rPr>
        <w:t>проголосовало</w:t>
      </w:r>
      <w:r w:rsidRPr="008233D4">
        <w:rPr>
          <w:rFonts w:ascii="Times New Roman" w:hAnsi="Times New Roman" w:cs="Times New Roman"/>
          <w:spacing w:val="1"/>
        </w:rPr>
        <w:t xml:space="preserve"> </w:t>
      </w:r>
      <w:r w:rsidRPr="008233D4">
        <w:rPr>
          <w:rFonts w:ascii="Times New Roman" w:hAnsi="Times New Roman" w:cs="Times New Roman"/>
        </w:rPr>
        <w:t>простое</w:t>
      </w:r>
      <w:r w:rsidRPr="008233D4">
        <w:rPr>
          <w:rFonts w:ascii="Times New Roman" w:hAnsi="Times New Roman" w:cs="Times New Roman"/>
          <w:spacing w:val="1"/>
        </w:rPr>
        <w:t xml:space="preserve"> </w:t>
      </w:r>
      <w:r w:rsidRPr="008233D4">
        <w:rPr>
          <w:rFonts w:ascii="Times New Roman" w:hAnsi="Times New Roman" w:cs="Times New Roman"/>
        </w:rPr>
        <w:t>большинство</w:t>
      </w:r>
      <w:r w:rsidRPr="008233D4">
        <w:rPr>
          <w:rFonts w:ascii="Times New Roman" w:hAnsi="Times New Roman" w:cs="Times New Roman"/>
          <w:spacing w:val="1"/>
        </w:rPr>
        <w:t xml:space="preserve"> </w:t>
      </w:r>
      <w:r w:rsidRPr="008233D4">
        <w:rPr>
          <w:rFonts w:ascii="Times New Roman" w:hAnsi="Times New Roman" w:cs="Times New Roman"/>
        </w:rPr>
        <w:t>от</w:t>
      </w:r>
      <w:r w:rsidRPr="008233D4">
        <w:rPr>
          <w:rFonts w:ascii="Times New Roman" w:hAnsi="Times New Roman" w:cs="Times New Roman"/>
          <w:spacing w:val="1"/>
        </w:rPr>
        <w:t xml:space="preserve"> </w:t>
      </w:r>
      <w:r w:rsidRPr="008233D4">
        <w:rPr>
          <w:rFonts w:ascii="Times New Roman" w:hAnsi="Times New Roman" w:cs="Times New Roman"/>
        </w:rPr>
        <w:t>числа</w:t>
      </w:r>
      <w:r w:rsidRPr="008233D4">
        <w:rPr>
          <w:rFonts w:ascii="Times New Roman" w:hAnsi="Times New Roman" w:cs="Times New Roman"/>
          <w:spacing w:val="1"/>
        </w:rPr>
        <w:t xml:space="preserve"> </w:t>
      </w:r>
      <w:r w:rsidRPr="008233D4">
        <w:rPr>
          <w:rFonts w:ascii="Times New Roman" w:hAnsi="Times New Roman" w:cs="Times New Roman"/>
        </w:rPr>
        <w:t>присутствующих</w:t>
      </w:r>
      <w:r w:rsidRPr="008233D4">
        <w:rPr>
          <w:rFonts w:ascii="Times New Roman" w:hAnsi="Times New Roman" w:cs="Times New Roman"/>
          <w:spacing w:val="1"/>
        </w:rPr>
        <w:t xml:space="preserve"> </w:t>
      </w:r>
      <w:r w:rsidRPr="008233D4">
        <w:rPr>
          <w:rFonts w:ascii="Times New Roman" w:hAnsi="Times New Roman" w:cs="Times New Roman"/>
        </w:rPr>
        <w:t>членов</w:t>
      </w:r>
      <w:r w:rsidRPr="008233D4">
        <w:rPr>
          <w:rFonts w:ascii="Times New Roman" w:hAnsi="Times New Roman" w:cs="Times New Roman"/>
          <w:spacing w:val="1"/>
        </w:rPr>
        <w:t xml:space="preserve"> </w:t>
      </w:r>
      <w:r w:rsidRPr="008233D4">
        <w:rPr>
          <w:rFonts w:ascii="Times New Roman" w:hAnsi="Times New Roman" w:cs="Times New Roman"/>
        </w:rPr>
        <w:t>указанного</w:t>
      </w:r>
      <w:r w:rsidRPr="008233D4">
        <w:rPr>
          <w:rFonts w:ascii="Times New Roman" w:hAnsi="Times New Roman" w:cs="Times New Roman"/>
          <w:spacing w:val="1"/>
        </w:rPr>
        <w:t xml:space="preserve"> </w:t>
      </w:r>
      <w:r w:rsidRPr="008233D4">
        <w:rPr>
          <w:rFonts w:ascii="Times New Roman" w:hAnsi="Times New Roman" w:cs="Times New Roman"/>
        </w:rPr>
        <w:t>совета</w:t>
      </w:r>
      <w:r w:rsidRPr="008233D4">
        <w:rPr>
          <w:rFonts w:ascii="Times New Roman" w:hAnsi="Times New Roman" w:cs="Times New Roman"/>
          <w:spacing w:val="1"/>
        </w:rPr>
        <w:t xml:space="preserve"> </w:t>
      </w:r>
      <w:r w:rsidRPr="008233D4">
        <w:rPr>
          <w:rFonts w:ascii="Times New Roman" w:hAnsi="Times New Roman" w:cs="Times New Roman"/>
        </w:rPr>
        <w:t>старшеклассников.</w:t>
      </w:r>
      <w:r w:rsidRPr="008233D4">
        <w:rPr>
          <w:rFonts w:ascii="Times New Roman" w:hAnsi="Times New Roman" w:cs="Times New Roman"/>
          <w:spacing w:val="1"/>
        </w:rPr>
        <w:t xml:space="preserve"> </w:t>
      </w:r>
      <w:r w:rsidRPr="008233D4">
        <w:rPr>
          <w:rFonts w:ascii="Times New Roman" w:hAnsi="Times New Roman" w:cs="Times New Roman"/>
        </w:rPr>
        <w:t>Решения,</w:t>
      </w:r>
      <w:r w:rsidRPr="008233D4">
        <w:rPr>
          <w:rFonts w:ascii="Times New Roman" w:hAnsi="Times New Roman" w:cs="Times New Roman"/>
          <w:spacing w:val="1"/>
        </w:rPr>
        <w:t xml:space="preserve"> </w:t>
      </w:r>
      <w:r w:rsidRPr="008233D4">
        <w:rPr>
          <w:rFonts w:ascii="Times New Roman" w:hAnsi="Times New Roman" w:cs="Times New Roman"/>
        </w:rPr>
        <w:t>принятые</w:t>
      </w:r>
      <w:r w:rsidRPr="008233D4">
        <w:rPr>
          <w:rFonts w:ascii="Times New Roman" w:hAnsi="Times New Roman" w:cs="Times New Roman"/>
          <w:spacing w:val="1"/>
        </w:rPr>
        <w:t xml:space="preserve"> </w:t>
      </w:r>
      <w:r w:rsidRPr="008233D4">
        <w:rPr>
          <w:rFonts w:ascii="Times New Roman" w:hAnsi="Times New Roman" w:cs="Times New Roman"/>
        </w:rPr>
        <w:t>Советом старшеклассников, в обязательном порядке доводятся до членов всех классных</w:t>
      </w:r>
      <w:r w:rsidRPr="008233D4">
        <w:rPr>
          <w:rFonts w:ascii="Times New Roman" w:hAnsi="Times New Roman" w:cs="Times New Roman"/>
          <w:spacing w:val="1"/>
        </w:rPr>
        <w:t xml:space="preserve"> </w:t>
      </w:r>
      <w:r w:rsidRPr="008233D4">
        <w:rPr>
          <w:rFonts w:ascii="Times New Roman" w:hAnsi="Times New Roman" w:cs="Times New Roman"/>
        </w:rPr>
        <w:t>коллективов. Совет старшеклассников отвечает за проведение тех или иных конкретных</w:t>
      </w:r>
      <w:r w:rsidRPr="008233D4">
        <w:rPr>
          <w:rFonts w:ascii="Times New Roman" w:hAnsi="Times New Roman" w:cs="Times New Roman"/>
          <w:spacing w:val="1"/>
        </w:rPr>
        <w:t xml:space="preserve"> </w:t>
      </w:r>
      <w:r w:rsidRPr="008233D4">
        <w:rPr>
          <w:rFonts w:ascii="Times New Roman" w:hAnsi="Times New Roman" w:cs="Times New Roman"/>
        </w:rPr>
        <w:t>мероприятий,</w:t>
      </w:r>
      <w:r w:rsidRPr="008233D4">
        <w:rPr>
          <w:rFonts w:ascii="Times New Roman" w:hAnsi="Times New Roman" w:cs="Times New Roman"/>
          <w:spacing w:val="1"/>
        </w:rPr>
        <w:t xml:space="preserve"> </w:t>
      </w:r>
      <w:r w:rsidRPr="008233D4">
        <w:rPr>
          <w:rFonts w:ascii="Times New Roman" w:hAnsi="Times New Roman" w:cs="Times New Roman"/>
        </w:rPr>
        <w:t>праздников,</w:t>
      </w:r>
      <w:r w:rsidRPr="008233D4">
        <w:rPr>
          <w:rFonts w:ascii="Times New Roman" w:hAnsi="Times New Roman" w:cs="Times New Roman"/>
          <w:spacing w:val="1"/>
        </w:rPr>
        <w:t xml:space="preserve"> </w:t>
      </w:r>
      <w:r w:rsidRPr="008233D4">
        <w:rPr>
          <w:rFonts w:ascii="Times New Roman" w:hAnsi="Times New Roman" w:cs="Times New Roman"/>
        </w:rPr>
        <w:t>вечеров,</w:t>
      </w:r>
      <w:r w:rsidRPr="008233D4">
        <w:rPr>
          <w:rFonts w:ascii="Times New Roman" w:hAnsi="Times New Roman" w:cs="Times New Roman"/>
          <w:spacing w:val="1"/>
        </w:rPr>
        <w:t xml:space="preserve"> </w:t>
      </w:r>
      <w:r w:rsidRPr="008233D4">
        <w:rPr>
          <w:rFonts w:ascii="Times New Roman" w:hAnsi="Times New Roman" w:cs="Times New Roman"/>
        </w:rPr>
        <w:t>акций</w:t>
      </w:r>
      <w:r w:rsidRPr="008233D4">
        <w:rPr>
          <w:rFonts w:ascii="Times New Roman" w:hAnsi="Times New Roman" w:cs="Times New Roman"/>
          <w:spacing w:val="1"/>
        </w:rPr>
        <w:t xml:space="preserve"> </w:t>
      </w:r>
      <w:r w:rsidRPr="008233D4">
        <w:rPr>
          <w:rFonts w:ascii="Times New Roman" w:hAnsi="Times New Roman" w:cs="Times New Roman"/>
        </w:rPr>
        <w:t>соревнований,</w:t>
      </w:r>
      <w:r w:rsidRPr="008233D4">
        <w:rPr>
          <w:rFonts w:ascii="Times New Roman" w:hAnsi="Times New Roman" w:cs="Times New Roman"/>
          <w:spacing w:val="1"/>
        </w:rPr>
        <w:t xml:space="preserve"> </w:t>
      </w:r>
      <w:r w:rsidRPr="008233D4">
        <w:rPr>
          <w:rFonts w:ascii="Times New Roman" w:hAnsi="Times New Roman" w:cs="Times New Roman"/>
        </w:rPr>
        <w:t>конкурсов,</w:t>
      </w:r>
      <w:r w:rsidRPr="008233D4">
        <w:rPr>
          <w:rFonts w:ascii="Times New Roman" w:hAnsi="Times New Roman" w:cs="Times New Roman"/>
          <w:spacing w:val="1"/>
        </w:rPr>
        <w:t xml:space="preserve"> </w:t>
      </w:r>
      <w:r w:rsidRPr="008233D4">
        <w:rPr>
          <w:rFonts w:ascii="Times New Roman" w:hAnsi="Times New Roman" w:cs="Times New Roman"/>
        </w:rPr>
        <w:t>фестивалей,</w:t>
      </w:r>
      <w:r w:rsidRPr="008233D4">
        <w:rPr>
          <w:rFonts w:ascii="Times New Roman" w:hAnsi="Times New Roman" w:cs="Times New Roman"/>
          <w:spacing w:val="1"/>
        </w:rPr>
        <w:t xml:space="preserve"> </w:t>
      </w:r>
      <w:r w:rsidRPr="008233D4">
        <w:rPr>
          <w:rFonts w:ascii="Times New Roman" w:hAnsi="Times New Roman" w:cs="Times New Roman"/>
        </w:rPr>
        <w:t>капустников,</w:t>
      </w:r>
      <w:r w:rsidRPr="008233D4">
        <w:rPr>
          <w:rFonts w:ascii="Times New Roman" w:hAnsi="Times New Roman" w:cs="Times New Roman"/>
          <w:spacing w:val="-1"/>
        </w:rPr>
        <w:t xml:space="preserve"> </w:t>
      </w:r>
      <w:r w:rsidRPr="008233D4">
        <w:rPr>
          <w:rFonts w:ascii="Times New Roman" w:hAnsi="Times New Roman" w:cs="Times New Roman"/>
        </w:rPr>
        <w:t>флешмобов и т.п.;</w:t>
      </w:r>
    </w:p>
    <w:p w:rsidR="00C81516" w:rsidRPr="008233D4" w:rsidRDefault="00C81516" w:rsidP="000B09AC">
      <w:pPr>
        <w:pStyle w:val="a3"/>
        <w:widowControl w:val="0"/>
        <w:numPr>
          <w:ilvl w:val="0"/>
          <w:numId w:val="11"/>
        </w:numPr>
        <w:tabs>
          <w:tab w:val="left" w:pos="889"/>
          <w:tab w:val="left" w:pos="890"/>
        </w:tabs>
        <w:autoSpaceDE w:val="0"/>
        <w:autoSpaceDN w:val="0"/>
        <w:spacing w:after="0" w:line="237" w:lineRule="auto"/>
        <w:ind w:right="866" w:hanging="10"/>
        <w:contextualSpacing w:val="0"/>
        <w:jc w:val="both"/>
        <w:rPr>
          <w:rFonts w:ascii="Times New Roman" w:hAnsi="Times New Roman" w:cs="Times New Roman"/>
          <w:sz w:val="24"/>
        </w:rPr>
      </w:pPr>
      <w:r w:rsidRPr="008233D4">
        <w:rPr>
          <w:rFonts w:ascii="Times New Roman" w:hAnsi="Times New Roman" w:cs="Times New Roman"/>
          <w:sz w:val="24"/>
        </w:rPr>
        <w:t>через</w:t>
      </w:r>
      <w:r w:rsidRPr="008233D4">
        <w:rPr>
          <w:rFonts w:ascii="Times New Roman" w:hAnsi="Times New Roman" w:cs="Times New Roman"/>
          <w:spacing w:val="1"/>
          <w:sz w:val="24"/>
        </w:rPr>
        <w:t xml:space="preserve"> </w:t>
      </w:r>
      <w:r w:rsidRPr="008233D4">
        <w:rPr>
          <w:rFonts w:ascii="Times New Roman" w:hAnsi="Times New Roman" w:cs="Times New Roman"/>
          <w:sz w:val="24"/>
        </w:rPr>
        <w:t>деятельность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Совета</w:t>
      </w:r>
      <w:r w:rsidRPr="008233D4">
        <w:rPr>
          <w:rFonts w:ascii="Times New Roman" w:hAnsi="Times New Roman" w:cs="Times New Roman"/>
          <w:spacing w:val="1"/>
          <w:sz w:val="24"/>
        </w:rPr>
        <w:t xml:space="preserve"> </w:t>
      </w:r>
      <w:r w:rsidRPr="008233D4">
        <w:rPr>
          <w:rFonts w:ascii="Times New Roman" w:hAnsi="Times New Roman" w:cs="Times New Roman"/>
          <w:sz w:val="24"/>
        </w:rPr>
        <w:t>старост (5-7 кл),</w:t>
      </w:r>
      <w:r w:rsidRPr="008233D4">
        <w:rPr>
          <w:rFonts w:ascii="Times New Roman" w:hAnsi="Times New Roman" w:cs="Times New Roman"/>
          <w:spacing w:val="1"/>
          <w:sz w:val="24"/>
        </w:rPr>
        <w:t xml:space="preserve"> </w:t>
      </w:r>
      <w:r w:rsidRPr="008233D4">
        <w:rPr>
          <w:rFonts w:ascii="Times New Roman" w:hAnsi="Times New Roman" w:cs="Times New Roman"/>
          <w:sz w:val="24"/>
        </w:rPr>
        <w:t>для облегчения распространения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значимой</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информации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получения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обратной</w:t>
      </w:r>
      <w:r w:rsidRPr="008233D4">
        <w:rPr>
          <w:rFonts w:ascii="Times New Roman" w:hAnsi="Times New Roman" w:cs="Times New Roman"/>
          <w:spacing w:val="1"/>
          <w:sz w:val="24"/>
        </w:rPr>
        <w:t xml:space="preserve"> </w:t>
      </w:r>
      <w:r w:rsidRPr="008233D4">
        <w:rPr>
          <w:rFonts w:ascii="Times New Roman" w:hAnsi="Times New Roman" w:cs="Times New Roman"/>
          <w:sz w:val="24"/>
        </w:rPr>
        <w:t>связи</w:t>
      </w:r>
      <w:r w:rsidRPr="008233D4">
        <w:rPr>
          <w:rFonts w:ascii="Times New Roman" w:hAnsi="Times New Roman" w:cs="Times New Roman"/>
          <w:spacing w:val="1"/>
          <w:sz w:val="24"/>
        </w:rPr>
        <w:t xml:space="preserve"> </w:t>
      </w:r>
      <w:r w:rsidRPr="008233D4">
        <w:rPr>
          <w:rFonts w:ascii="Times New Roman" w:hAnsi="Times New Roman" w:cs="Times New Roman"/>
          <w:sz w:val="24"/>
        </w:rPr>
        <w:t>от</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коллективов;</w:t>
      </w:r>
    </w:p>
    <w:p w:rsidR="00C81516" w:rsidRPr="008233D4" w:rsidRDefault="00C81516" w:rsidP="00C81516">
      <w:pPr>
        <w:spacing w:before="49"/>
        <w:ind w:left="702"/>
        <w:jc w:val="both"/>
        <w:rPr>
          <w:rFonts w:ascii="Times New Roman" w:hAnsi="Times New Roman" w:cs="Times New Roman"/>
          <w:i/>
          <w:sz w:val="24"/>
        </w:rPr>
      </w:pPr>
      <w:r w:rsidRPr="008233D4">
        <w:rPr>
          <w:rFonts w:ascii="Times New Roman" w:hAnsi="Times New Roman" w:cs="Times New Roman"/>
          <w:i/>
          <w:spacing w:val="-2"/>
          <w:sz w:val="24"/>
        </w:rPr>
        <w:t>На</w:t>
      </w:r>
      <w:r w:rsidRPr="008233D4">
        <w:rPr>
          <w:rFonts w:ascii="Times New Roman" w:hAnsi="Times New Roman" w:cs="Times New Roman"/>
          <w:i/>
          <w:spacing w:val="-9"/>
          <w:sz w:val="24"/>
        </w:rPr>
        <w:t xml:space="preserve"> </w:t>
      </w:r>
      <w:r w:rsidRPr="008233D4">
        <w:rPr>
          <w:rFonts w:ascii="Times New Roman" w:hAnsi="Times New Roman" w:cs="Times New Roman"/>
          <w:i/>
          <w:spacing w:val="-2"/>
          <w:sz w:val="24"/>
        </w:rPr>
        <w:t>уровне</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классов:</w:t>
      </w:r>
    </w:p>
    <w:p w:rsidR="00C81516" w:rsidRPr="008233D4" w:rsidRDefault="00C81516" w:rsidP="000B09AC">
      <w:pPr>
        <w:pStyle w:val="a3"/>
        <w:widowControl w:val="0"/>
        <w:numPr>
          <w:ilvl w:val="1"/>
          <w:numId w:val="11"/>
        </w:numPr>
        <w:tabs>
          <w:tab w:val="left" w:pos="890"/>
        </w:tabs>
        <w:autoSpaceDE w:val="0"/>
        <w:autoSpaceDN w:val="0"/>
        <w:spacing w:before="27" w:after="0" w:line="278" w:lineRule="auto"/>
        <w:ind w:right="864" w:firstLine="561"/>
        <w:contextualSpacing w:val="0"/>
        <w:jc w:val="both"/>
        <w:rPr>
          <w:rFonts w:ascii="Times New Roman" w:hAnsi="Times New Roman" w:cs="Times New Roman"/>
          <w:sz w:val="24"/>
        </w:rPr>
      </w:pPr>
      <w:r w:rsidRPr="008233D4">
        <w:rPr>
          <w:rFonts w:ascii="Times New Roman" w:hAnsi="Times New Roman" w:cs="Times New Roman"/>
          <w:sz w:val="24"/>
        </w:rPr>
        <w:t>через деятельность выборных по инициативе и предложениям учащихся класса</w:t>
      </w:r>
      <w:r w:rsidRPr="008233D4">
        <w:rPr>
          <w:rFonts w:ascii="Times New Roman" w:hAnsi="Times New Roman" w:cs="Times New Roman"/>
          <w:spacing w:val="1"/>
          <w:sz w:val="24"/>
        </w:rPr>
        <w:t xml:space="preserve"> </w:t>
      </w:r>
      <w:r w:rsidRPr="008233D4">
        <w:rPr>
          <w:rFonts w:ascii="Times New Roman" w:hAnsi="Times New Roman" w:cs="Times New Roman"/>
          <w:sz w:val="24"/>
        </w:rPr>
        <w:t>лидеров (например, старост, дежурных командиров), представляющих интересы класса в</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общешкольных делах и призванных координировать его работу с работой общешкольных</w:t>
      </w:r>
      <w:r w:rsidRPr="008233D4">
        <w:rPr>
          <w:rFonts w:ascii="Times New Roman" w:hAnsi="Times New Roman" w:cs="Times New Roman"/>
          <w:spacing w:val="-57"/>
          <w:sz w:val="24"/>
        </w:rPr>
        <w:t xml:space="preserve"> </w:t>
      </w:r>
      <w:r w:rsidRPr="008233D4">
        <w:rPr>
          <w:rFonts w:ascii="Times New Roman" w:hAnsi="Times New Roman" w:cs="Times New Roman"/>
          <w:sz w:val="24"/>
        </w:rPr>
        <w:t>органов</w:t>
      </w:r>
      <w:r w:rsidRPr="008233D4">
        <w:rPr>
          <w:rFonts w:ascii="Times New Roman" w:hAnsi="Times New Roman" w:cs="Times New Roman"/>
          <w:spacing w:val="-1"/>
          <w:sz w:val="24"/>
        </w:rPr>
        <w:t xml:space="preserve"> </w:t>
      </w:r>
      <w:r w:rsidRPr="008233D4">
        <w:rPr>
          <w:rFonts w:ascii="Times New Roman" w:hAnsi="Times New Roman" w:cs="Times New Roman"/>
          <w:sz w:val="24"/>
        </w:rPr>
        <w:t>самоуправления</w:t>
      </w:r>
      <w:r w:rsidRPr="008233D4">
        <w:rPr>
          <w:rFonts w:ascii="Times New Roman" w:hAnsi="Times New Roman" w:cs="Times New Roman"/>
          <w:spacing w:val="-4"/>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классных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руководителей;</w:t>
      </w:r>
    </w:p>
    <w:p w:rsidR="00C81516" w:rsidRPr="008233D4" w:rsidRDefault="00C81516" w:rsidP="000B09AC">
      <w:pPr>
        <w:pStyle w:val="a3"/>
        <w:widowControl w:val="0"/>
        <w:numPr>
          <w:ilvl w:val="1"/>
          <w:numId w:val="11"/>
        </w:numPr>
        <w:tabs>
          <w:tab w:val="left" w:pos="890"/>
        </w:tabs>
        <w:autoSpaceDE w:val="0"/>
        <w:autoSpaceDN w:val="0"/>
        <w:spacing w:after="0" w:line="281" w:lineRule="exact"/>
        <w:ind w:left="890"/>
        <w:contextualSpacing w:val="0"/>
        <w:jc w:val="both"/>
        <w:rPr>
          <w:rFonts w:ascii="Times New Roman" w:hAnsi="Times New Roman" w:cs="Times New Roman"/>
          <w:sz w:val="24"/>
        </w:rPr>
      </w:pPr>
      <w:r w:rsidRPr="008233D4">
        <w:rPr>
          <w:rFonts w:ascii="Times New Roman" w:hAnsi="Times New Roman" w:cs="Times New Roman"/>
          <w:sz w:val="24"/>
        </w:rPr>
        <w:t>через</w:t>
      </w:r>
      <w:r w:rsidRPr="008233D4">
        <w:rPr>
          <w:rFonts w:ascii="Times New Roman" w:hAnsi="Times New Roman" w:cs="Times New Roman"/>
          <w:spacing w:val="10"/>
          <w:sz w:val="24"/>
        </w:rPr>
        <w:t xml:space="preserve"> </w:t>
      </w:r>
      <w:r w:rsidRPr="008233D4">
        <w:rPr>
          <w:rFonts w:ascii="Times New Roman" w:hAnsi="Times New Roman" w:cs="Times New Roman"/>
          <w:sz w:val="24"/>
        </w:rPr>
        <w:t>деятельность</w:t>
      </w:r>
      <w:r w:rsidRPr="008233D4">
        <w:rPr>
          <w:rFonts w:ascii="Times New Roman" w:hAnsi="Times New Roman" w:cs="Times New Roman"/>
          <w:spacing w:val="13"/>
          <w:sz w:val="24"/>
        </w:rPr>
        <w:t xml:space="preserve"> </w:t>
      </w:r>
      <w:r w:rsidRPr="008233D4">
        <w:rPr>
          <w:rFonts w:ascii="Times New Roman" w:hAnsi="Times New Roman" w:cs="Times New Roman"/>
          <w:sz w:val="24"/>
        </w:rPr>
        <w:t>выборных</w:t>
      </w:r>
      <w:r w:rsidRPr="008233D4">
        <w:rPr>
          <w:rFonts w:ascii="Times New Roman" w:hAnsi="Times New Roman" w:cs="Times New Roman"/>
          <w:spacing w:val="11"/>
          <w:sz w:val="24"/>
        </w:rPr>
        <w:t xml:space="preserve"> </w:t>
      </w:r>
      <w:r w:rsidRPr="008233D4">
        <w:rPr>
          <w:rFonts w:ascii="Times New Roman" w:hAnsi="Times New Roman" w:cs="Times New Roman"/>
          <w:sz w:val="24"/>
        </w:rPr>
        <w:t>органов</w:t>
      </w:r>
      <w:r w:rsidRPr="008233D4">
        <w:rPr>
          <w:rFonts w:ascii="Times New Roman" w:hAnsi="Times New Roman" w:cs="Times New Roman"/>
          <w:spacing w:val="12"/>
          <w:sz w:val="24"/>
        </w:rPr>
        <w:t xml:space="preserve"> </w:t>
      </w:r>
      <w:r w:rsidRPr="008233D4">
        <w:rPr>
          <w:rFonts w:ascii="Times New Roman" w:hAnsi="Times New Roman" w:cs="Times New Roman"/>
          <w:sz w:val="24"/>
        </w:rPr>
        <w:t>самоуправления,</w:t>
      </w:r>
      <w:r w:rsidRPr="008233D4">
        <w:rPr>
          <w:rFonts w:ascii="Times New Roman" w:hAnsi="Times New Roman" w:cs="Times New Roman"/>
          <w:spacing w:val="11"/>
          <w:sz w:val="24"/>
        </w:rPr>
        <w:t xml:space="preserve"> </w:t>
      </w:r>
      <w:r w:rsidRPr="008233D4">
        <w:rPr>
          <w:rFonts w:ascii="Times New Roman" w:hAnsi="Times New Roman" w:cs="Times New Roman"/>
          <w:sz w:val="24"/>
        </w:rPr>
        <w:t>отвечающих</w:t>
      </w:r>
      <w:r w:rsidRPr="008233D4">
        <w:rPr>
          <w:rFonts w:ascii="Times New Roman" w:hAnsi="Times New Roman" w:cs="Times New Roman"/>
          <w:spacing w:val="12"/>
          <w:sz w:val="24"/>
        </w:rPr>
        <w:t xml:space="preserve"> </w:t>
      </w:r>
      <w:r w:rsidRPr="008233D4">
        <w:rPr>
          <w:rFonts w:ascii="Times New Roman" w:hAnsi="Times New Roman" w:cs="Times New Roman"/>
          <w:sz w:val="24"/>
        </w:rPr>
        <w:t>за</w:t>
      </w:r>
      <w:r w:rsidRPr="008233D4">
        <w:rPr>
          <w:rFonts w:ascii="Times New Roman" w:hAnsi="Times New Roman" w:cs="Times New Roman"/>
          <w:spacing w:val="9"/>
          <w:sz w:val="24"/>
        </w:rPr>
        <w:t xml:space="preserve"> </w:t>
      </w:r>
      <w:r w:rsidRPr="008233D4">
        <w:rPr>
          <w:rFonts w:ascii="Times New Roman" w:hAnsi="Times New Roman" w:cs="Times New Roman"/>
          <w:sz w:val="24"/>
        </w:rPr>
        <w:t>различные</w:t>
      </w:r>
    </w:p>
    <w:p w:rsidR="00C81516" w:rsidRPr="008233D4" w:rsidRDefault="00C81516" w:rsidP="00C81516">
      <w:pPr>
        <w:pStyle w:val="a5"/>
        <w:spacing w:before="41" w:line="280" w:lineRule="auto"/>
        <w:ind w:right="865"/>
      </w:pPr>
      <w:r w:rsidRPr="008233D4">
        <w:t>направления работы класса (например: штаб спортивных дел, штаб творческих дел, штаб</w:t>
      </w:r>
      <w:r w:rsidRPr="008233D4">
        <w:rPr>
          <w:spacing w:val="1"/>
        </w:rPr>
        <w:t xml:space="preserve"> </w:t>
      </w:r>
      <w:r w:rsidRPr="008233D4">
        <w:t>работы</w:t>
      </w:r>
      <w:r w:rsidRPr="008233D4">
        <w:rPr>
          <w:spacing w:val="-4"/>
        </w:rPr>
        <w:t xml:space="preserve"> </w:t>
      </w:r>
      <w:r w:rsidRPr="008233D4">
        <w:t>с</w:t>
      </w:r>
      <w:r w:rsidRPr="008233D4">
        <w:rPr>
          <w:spacing w:val="-1"/>
        </w:rPr>
        <w:t xml:space="preserve"> </w:t>
      </w:r>
      <w:r w:rsidRPr="008233D4">
        <w:t>младшими</w:t>
      </w:r>
      <w:r w:rsidRPr="008233D4">
        <w:rPr>
          <w:spacing w:val="-3"/>
        </w:rPr>
        <w:t xml:space="preserve"> </w:t>
      </w:r>
      <w:r w:rsidRPr="008233D4">
        <w:t>ребятами, вожатые);</w:t>
      </w:r>
    </w:p>
    <w:p w:rsidR="00C81516" w:rsidRPr="008233D4" w:rsidRDefault="00C81516" w:rsidP="000B09AC">
      <w:pPr>
        <w:pStyle w:val="a3"/>
        <w:widowControl w:val="0"/>
        <w:numPr>
          <w:ilvl w:val="1"/>
          <w:numId w:val="11"/>
        </w:numPr>
        <w:tabs>
          <w:tab w:val="left" w:pos="890"/>
        </w:tabs>
        <w:autoSpaceDE w:val="0"/>
        <w:autoSpaceDN w:val="0"/>
        <w:spacing w:after="0" w:line="278" w:lineRule="exact"/>
        <w:ind w:left="890"/>
        <w:contextualSpacing w:val="0"/>
        <w:jc w:val="both"/>
        <w:rPr>
          <w:rFonts w:ascii="Times New Roman" w:hAnsi="Times New Roman" w:cs="Times New Roman"/>
          <w:sz w:val="24"/>
        </w:rPr>
      </w:pPr>
      <w:r w:rsidRPr="008233D4">
        <w:rPr>
          <w:rFonts w:ascii="Times New Roman" w:hAnsi="Times New Roman" w:cs="Times New Roman"/>
          <w:sz w:val="24"/>
        </w:rPr>
        <w:t>через</w:t>
      </w:r>
      <w:r w:rsidRPr="008233D4">
        <w:rPr>
          <w:rFonts w:ascii="Times New Roman" w:hAnsi="Times New Roman" w:cs="Times New Roman"/>
          <w:spacing w:val="100"/>
          <w:sz w:val="24"/>
        </w:rPr>
        <w:t xml:space="preserve"> </w:t>
      </w:r>
      <w:r w:rsidRPr="008233D4">
        <w:rPr>
          <w:rFonts w:ascii="Times New Roman" w:hAnsi="Times New Roman" w:cs="Times New Roman"/>
          <w:sz w:val="24"/>
        </w:rPr>
        <w:t xml:space="preserve">организацию  </w:t>
      </w:r>
      <w:r w:rsidRPr="008233D4">
        <w:rPr>
          <w:rFonts w:ascii="Times New Roman" w:hAnsi="Times New Roman" w:cs="Times New Roman"/>
          <w:spacing w:val="36"/>
          <w:sz w:val="24"/>
        </w:rPr>
        <w:t xml:space="preserve"> </w:t>
      </w:r>
      <w:r w:rsidRPr="008233D4">
        <w:rPr>
          <w:rFonts w:ascii="Times New Roman" w:hAnsi="Times New Roman" w:cs="Times New Roman"/>
          <w:sz w:val="24"/>
        </w:rPr>
        <w:t xml:space="preserve">на  </w:t>
      </w:r>
      <w:r w:rsidRPr="008233D4">
        <w:rPr>
          <w:rFonts w:ascii="Times New Roman" w:hAnsi="Times New Roman" w:cs="Times New Roman"/>
          <w:spacing w:val="35"/>
          <w:sz w:val="24"/>
        </w:rPr>
        <w:t xml:space="preserve"> </w:t>
      </w:r>
      <w:r w:rsidRPr="008233D4">
        <w:rPr>
          <w:rFonts w:ascii="Times New Roman" w:hAnsi="Times New Roman" w:cs="Times New Roman"/>
          <w:sz w:val="24"/>
        </w:rPr>
        <w:t xml:space="preserve">принципах  </w:t>
      </w:r>
      <w:r w:rsidRPr="008233D4">
        <w:rPr>
          <w:rFonts w:ascii="Times New Roman" w:hAnsi="Times New Roman" w:cs="Times New Roman"/>
          <w:spacing w:val="41"/>
          <w:sz w:val="24"/>
        </w:rPr>
        <w:t xml:space="preserve"> </w:t>
      </w:r>
      <w:r w:rsidRPr="008233D4">
        <w:rPr>
          <w:rFonts w:ascii="Times New Roman" w:hAnsi="Times New Roman" w:cs="Times New Roman"/>
          <w:sz w:val="24"/>
        </w:rPr>
        <w:t xml:space="preserve">самоуправления  </w:t>
      </w:r>
      <w:r w:rsidRPr="008233D4">
        <w:rPr>
          <w:rFonts w:ascii="Times New Roman" w:hAnsi="Times New Roman" w:cs="Times New Roman"/>
          <w:spacing w:val="35"/>
          <w:sz w:val="24"/>
        </w:rPr>
        <w:t xml:space="preserve"> </w:t>
      </w:r>
      <w:r w:rsidRPr="008233D4">
        <w:rPr>
          <w:rFonts w:ascii="Times New Roman" w:hAnsi="Times New Roman" w:cs="Times New Roman"/>
          <w:sz w:val="24"/>
        </w:rPr>
        <w:t xml:space="preserve">жизни  </w:t>
      </w:r>
      <w:r w:rsidRPr="008233D4">
        <w:rPr>
          <w:rFonts w:ascii="Times New Roman" w:hAnsi="Times New Roman" w:cs="Times New Roman"/>
          <w:spacing w:val="37"/>
          <w:sz w:val="24"/>
        </w:rPr>
        <w:t xml:space="preserve"> </w:t>
      </w:r>
      <w:r w:rsidRPr="008233D4">
        <w:rPr>
          <w:rFonts w:ascii="Times New Roman" w:hAnsi="Times New Roman" w:cs="Times New Roman"/>
          <w:sz w:val="24"/>
        </w:rPr>
        <w:t xml:space="preserve">детских  </w:t>
      </w:r>
      <w:r w:rsidRPr="008233D4">
        <w:rPr>
          <w:rFonts w:ascii="Times New Roman" w:hAnsi="Times New Roman" w:cs="Times New Roman"/>
          <w:spacing w:val="39"/>
          <w:sz w:val="24"/>
        </w:rPr>
        <w:t xml:space="preserve"> </w:t>
      </w:r>
      <w:r w:rsidRPr="008233D4">
        <w:rPr>
          <w:rFonts w:ascii="Times New Roman" w:hAnsi="Times New Roman" w:cs="Times New Roman"/>
          <w:sz w:val="24"/>
        </w:rPr>
        <w:t>групп,</w:t>
      </w:r>
    </w:p>
    <w:p w:rsidR="00C81516" w:rsidRPr="008233D4" w:rsidRDefault="00C81516" w:rsidP="00C81516">
      <w:pPr>
        <w:pStyle w:val="a5"/>
        <w:spacing w:before="60"/>
        <w:ind w:left="0" w:right="974"/>
      </w:pPr>
      <w:r w:rsidRPr="008233D4">
        <w:t>отправляющихся</w:t>
      </w:r>
      <w:r w:rsidRPr="008233D4">
        <w:rPr>
          <w:spacing w:val="50"/>
        </w:rPr>
        <w:t xml:space="preserve"> </w:t>
      </w:r>
      <w:r w:rsidRPr="008233D4">
        <w:t>в</w:t>
      </w:r>
      <w:r w:rsidRPr="008233D4">
        <w:rPr>
          <w:spacing w:val="48"/>
        </w:rPr>
        <w:t xml:space="preserve"> </w:t>
      </w:r>
      <w:r w:rsidRPr="008233D4">
        <w:t>походы,</w:t>
      </w:r>
      <w:r w:rsidRPr="008233D4">
        <w:rPr>
          <w:spacing w:val="50"/>
        </w:rPr>
        <w:t xml:space="preserve"> </w:t>
      </w:r>
      <w:r w:rsidRPr="008233D4">
        <w:t>экспедиции,</w:t>
      </w:r>
      <w:r w:rsidRPr="008233D4">
        <w:rPr>
          <w:spacing w:val="49"/>
        </w:rPr>
        <w:t xml:space="preserve"> </w:t>
      </w:r>
      <w:r w:rsidRPr="008233D4">
        <w:t>на</w:t>
      </w:r>
      <w:r w:rsidRPr="008233D4">
        <w:rPr>
          <w:spacing w:val="47"/>
        </w:rPr>
        <w:t xml:space="preserve"> </w:t>
      </w:r>
      <w:r w:rsidRPr="008233D4">
        <w:t>экскурсии,</w:t>
      </w:r>
      <w:r w:rsidRPr="008233D4">
        <w:rPr>
          <w:spacing w:val="51"/>
        </w:rPr>
        <w:t xml:space="preserve"> </w:t>
      </w:r>
      <w:r w:rsidRPr="008233D4">
        <w:t>осуществляемую</w:t>
      </w:r>
      <w:r w:rsidRPr="008233D4">
        <w:rPr>
          <w:spacing w:val="51"/>
        </w:rPr>
        <w:t xml:space="preserve"> </w:t>
      </w:r>
      <w:r w:rsidRPr="008233D4">
        <w:t>через</w:t>
      </w:r>
      <w:r w:rsidRPr="008233D4">
        <w:rPr>
          <w:spacing w:val="51"/>
        </w:rPr>
        <w:t xml:space="preserve"> </w:t>
      </w:r>
      <w:r w:rsidRPr="008233D4">
        <w:t xml:space="preserve">систему </w:t>
      </w:r>
      <w:r w:rsidRPr="008233D4">
        <w:rPr>
          <w:spacing w:val="-1"/>
        </w:rPr>
        <w:t>распределяемых</w:t>
      </w:r>
      <w:r w:rsidRPr="008233D4">
        <w:rPr>
          <w:spacing w:val="-11"/>
        </w:rPr>
        <w:t xml:space="preserve"> </w:t>
      </w:r>
      <w:r w:rsidRPr="008233D4">
        <w:t>среди</w:t>
      </w:r>
      <w:r w:rsidRPr="008233D4">
        <w:rPr>
          <w:spacing w:val="-13"/>
        </w:rPr>
        <w:t xml:space="preserve"> </w:t>
      </w:r>
      <w:r w:rsidRPr="008233D4">
        <w:t>участников</w:t>
      </w:r>
      <w:r w:rsidRPr="008233D4">
        <w:rPr>
          <w:spacing w:val="-12"/>
        </w:rPr>
        <w:t xml:space="preserve"> </w:t>
      </w:r>
      <w:r w:rsidRPr="008233D4">
        <w:t>ответственных</w:t>
      </w:r>
      <w:r w:rsidRPr="008233D4">
        <w:rPr>
          <w:spacing w:val="-11"/>
        </w:rPr>
        <w:t xml:space="preserve"> </w:t>
      </w:r>
      <w:r w:rsidRPr="008233D4">
        <w:t>должностей.</w:t>
      </w:r>
    </w:p>
    <w:p w:rsidR="00C81516" w:rsidRPr="008233D4" w:rsidRDefault="00C81516" w:rsidP="00C81516">
      <w:pPr>
        <w:pStyle w:val="a5"/>
        <w:spacing w:before="41"/>
        <w:ind w:right="832"/>
      </w:pPr>
    </w:p>
    <w:p w:rsidR="00C81516" w:rsidRPr="008233D4" w:rsidRDefault="00C81516" w:rsidP="00C81516">
      <w:pPr>
        <w:spacing w:before="46"/>
        <w:ind w:left="702"/>
        <w:jc w:val="both"/>
        <w:rPr>
          <w:rFonts w:ascii="Times New Roman" w:hAnsi="Times New Roman" w:cs="Times New Roman"/>
          <w:i/>
          <w:sz w:val="24"/>
        </w:rPr>
      </w:pPr>
      <w:r w:rsidRPr="008233D4">
        <w:rPr>
          <w:rFonts w:ascii="Times New Roman" w:hAnsi="Times New Roman" w:cs="Times New Roman"/>
          <w:i/>
          <w:spacing w:val="-2"/>
          <w:sz w:val="24"/>
        </w:rPr>
        <w:t>На</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индивидуальном</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уровне:</w:t>
      </w:r>
    </w:p>
    <w:p w:rsidR="00C81516" w:rsidRPr="008233D4" w:rsidRDefault="00C81516" w:rsidP="000B09AC">
      <w:pPr>
        <w:pStyle w:val="a3"/>
        <w:widowControl w:val="0"/>
        <w:numPr>
          <w:ilvl w:val="1"/>
          <w:numId w:val="11"/>
        </w:numPr>
        <w:tabs>
          <w:tab w:val="left" w:pos="890"/>
        </w:tabs>
        <w:autoSpaceDE w:val="0"/>
        <w:autoSpaceDN w:val="0"/>
        <w:spacing w:before="27" w:after="0" w:line="273" w:lineRule="auto"/>
        <w:ind w:right="869" w:firstLine="561"/>
        <w:contextualSpacing w:val="0"/>
        <w:jc w:val="both"/>
        <w:rPr>
          <w:rFonts w:ascii="Times New Roman" w:hAnsi="Times New Roman" w:cs="Times New Roman"/>
          <w:sz w:val="24"/>
        </w:rPr>
      </w:pPr>
      <w:r w:rsidRPr="008233D4">
        <w:rPr>
          <w:rFonts w:ascii="Times New Roman" w:hAnsi="Times New Roman" w:cs="Times New Roman"/>
          <w:sz w:val="24"/>
        </w:rPr>
        <w:t>через вовлечение школьников в планирование, организацию, проведение и анализ</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и</w:t>
      </w:r>
      <w:r w:rsidRPr="008233D4">
        <w:rPr>
          <w:rFonts w:ascii="Times New Roman" w:hAnsi="Times New Roman" w:cs="Times New Roman"/>
          <w:spacing w:val="-2"/>
          <w:sz w:val="24"/>
        </w:rPr>
        <w:t xml:space="preserve"> </w:t>
      </w:r>
      <w:r w:rsidRPr="008233D4">
        <w:rPr>
          <w:rFonts w:ascii="Times New Roman" w:hAnsi="Times New Roman" w:cs="Times New Roman"/>
          <w:sz w:val="24"/>
        </w:rPr>
        <w:t>внутриклассных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дел;</w:t>
      </w:r>
    </w:p>
    <w:p w:rsidR="00C81516" w:rsidRPr="008233D4" w:rsidRDefault="00C81516" w:rsidP="000B09AC">
      <w:pPr>
        <w:pStyle w:val="a3"/>
        <w:widowControl w:val="0"/>
        <w:numPr>
          <w:ilvl w:val="1"/>
          <w:numId w:val="11"/>
        </w:numPr>
        <w:tabs>
          <w:tab w:val="left" w:pos="890"/>
        </w:tabs>
        <w:autoSpaceDE w:val="0"/>
        <w:autoSpaceDN w:val="0"/>
        <w:spacing w:after="0" w:line="278" w:lineRule="auto"/>
        <w:ind w:right="862" w:firstLine="561"/>
        <w:contextualSpacing w:val="0"/>
        <w:jc w:val="both"/>
        <w:rPr>
          <w:rFonts w:ascii="Times New Roman" w:hAnsi="Times New Roman" w:cs="Times New Roman"/>
          <w:sz w:val="24"/>
        </w:rPr>
      </w:pPr>
      <w:r w:rsidRPr="008233D4">
        <w:rPr>
          <w:rFonts w:ascii="Times New Roman" w:hAnsi="Times New Roman" w:cs="Times New Roman"/>
          <w:sz w:val="24"/>
        </w:rPr>
        <w:t>через</w:t>
      </w:r>
      <w:r w:rsidRPr="008233D4">
        <w:rPr>
          <w:rFonts w:ascii="Times New Roman" w:hAnsi="Times New Roman" w:cs="Times New Roman"/>
          <w:spacing w:val="1"/>
          <w:sz w:val="24"/>
        </w:rPr>
        <w:t xml:space="preserve"> </w:t>
      </w:r>
      <w:r w:rsidRPr="008233D4">
        <w:rPr>
          <w:rFonts w:ascii="Times New Roman" w:hAnsi="Times New Roman" w:cs="Times New Roman"/>
          <w:sz w:val="24"/>
        </w:rPr>
        <w:t>реализацию</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взявшими</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себя</w:t>
      </w:r>
      <w:r w:rsidRPr="008233D4">
        <w:rPr>
          <w:rFonts w:ascii="Times New Roman" w:hAnsi="Times New Roman" w:cs="Times New Roman"/>
          <w:spacing w:val="1"/>
          <w:sz w:val="24"/>
        </w:rPr>
        <w:t xml:space="preserve"> </w:t>
      </w:r>
      <w:r w:rsidRPr="008233D4">
        <w:rPr>
          <w:rFonts w:ascii="Times New Roman" w:hAnsi="Times New Roman" w:cs="Times New Roman"/>
          <w:sz w:val="24"/>
        </w:rPr>
        <w:t>соответствующую</w:t>
      </w:r>
      <w:r w:rsidRPr="008233D4">
        <w:rPr>
          <w:rFonts w:ascii="Times New Roman" w:hAnsi="Times New Roman" w:cs="Times New Roman"/>
          <w:spacing w:val="1"/>
          <w:sz w:val="24"/>
        </w:rPr>
        <w:t xml:space="preserve"> </w:t>
      </w:r>
      <w:r w:rsidRPr="008233D4">
        <w:rPr>
          <w:rFonts w:ascii="Times New Roman" w:hAnsi="Times New Roman" w:cs="Times New Roman"/>
          <w:sz w:val="24"/>
        </w:rPr>
        <w:t>роль,</w:t>
      </w:r>
      <w:r w:rsidRPr="008233D4">
        <w:rPr>
          <w:rFonts w:ascii="Times New Roman" w:hAnsi="Times New Roman" w:cs="Times New Roman"/>
          <w:spacing w:val="1"/>
          <w:sz w:val="24"/>
        </w:rPr>
        <w:t xml:space="preserve"> </w:t>
      </w:r>
      <w:r w:rsidRPr="008233D4">
        <w:rPr>
          <w:rFonts w:ascii="Times New Roman" w:hAnsi="Times New Roman" w:cs="Times New Roman"/>
          <w:sz w:val="24"/>
        </w:rPr>
        <w:t>функций по контролю за порядком и чистотой в классе, уходом за классной комнатой,</w:t>
      </w:r>
      <w:r w:rsidRPr="008233D4">
        <w:rPr>
          <w:rFonts w:ascii="Times New Roman" w:hAnsi="Times New Roman" w:cs="Times New Roman"/>
          <w:spacing w:val="1"/>
          <w:sz w:val="24"/>
        </w:rPr>
        <w:t xml:space="preserve"> </w:t>
      </w:r>
      <w:r w:rsidRPr="008233D4">
        <w:rPr>
          <w:rFonts w:ascii="Times New Roman" w:hAnsi="Times New Roman" w:cs="Times New Roman"/>
          <w:sz w:val="24"/>
        </w:rPr>
        <w:t>комнатными растениями, оформление классного уголка, оформление классной летописи и</w:t>
      </w:r>
      <w:r w:rsidRPr="008233D4">
        <w:rPr>
          <w:rFonts w:ascii="Times New Roman" w:hAnsi="Times New Roman" w:cs="Times New Roman"/>
          <w:spacing w:val="-57"/>
          <w:sz w:val="24"/>
        </w:rPr>
        <w:t xml:space="preserve"> </w:t>
      </w:r>
      <w:r w:rsidRPr="008233D4">
        <w:rPr>
          <w:rFonts w:ascii="Times New Roman" w:hAnsi="Times New Roman" w:cs="Times New Roman"/>
          <w:sz w:val="24"/>
        </w:rPr>
        <w:t>т.п</w:t>
      </w:r>
    </w:p>
    <w:p w:rsidR="00C81516" w:rsidRPr="008233D4" w:rsidRDefault="00C81516" w:rsidP="00C81516">
      <w:pPr>
        <w:pStyle w:val="a5"/>
        <w:ind w:left="0"/>
        <w:jc w:val="left"/>
        <w:rPr>
          <w:sz w:val="25"/>
        </w:rPr>
      </w:pPr>
      <w:bookmarkStart w:id="12" w:name="_bookmark12"/>
      <w:bookmarkEnd w:id="12"/>
    </w:p>
    <w:p w:rsidR="00C81516" w:rsidRPr="008233D4" w:rsidRDefault="00C81516" w:rsidP="00C81516">
      <w:pPr>
        <w:pStyle w:val="2"/>
        <w:tabs>
          <w:tab w:val="left" w:pos="698"/>
        </w:tabs>
        <w:ind w:left="141" w:firstLine="0"/>
        <w:jc w:val="center"/>
      </w:pPr>
      <w:bookmarkStart w:id="13" w:name="_bookmark13"/>
      <w:bookmarkEnd w:id="13"/>
      <w:r w:rsidRPr="008233D4">
        <w:rPr>
          <w:spacing w:val="-1"/>
        </w:rPr>
        <w:t>3.6.Модуль</w:t>
      </w:r>
      <w:r w:rsidRPr="008233D4">
        <w:rPr>
          <w:spacing w:val="-16"/>
        </w:rPr>
        <w:t xml:space="preserve"> </w:t>
      </w:r>
      <w:r w:rsidRPr="008233D4">
        <w:rPr>
          <w:spacing w:val="-1"/>
        </w:rPr>
        <w:t>«Профориентация»</w:t>
      </w:r>
    </w:p>
    <w:p w:rsidR="00C81516" w:rsidRPr="008233D4" w:rsidRDefault="00C81516" w:rsidP="00C81516">
      <w:pPr>
        <w:pStyle w:val="a5"/>
        <w:spacing w:before="31"/>
        <w:ind w:left="721" w:right="121"/>
      </w:pPr>
      <w:r w:rsidRPr="008233D4">
        <w:t xml:space="preserve">Совместная    </w:t>
      </w:r>
      <w:r w:rsidRPr="008233D4">
        <w:rPr>
          <w:spacing w:val="57"/>
        </w:rPr>
        <w:t xml:space="preserve"> </w:t>
      </w:r>
      <w:r w:rsidRPr="008233D4">
        <w:t xml:space="preserve">деятельность    </w:t>
      </w:r>
      <w:r w:rsidRPr="008233D4">
        <w:rPr>
          <w:spacing w:val="56"/>
        </w:rPr>
        <w:t xml:space="preserve"> </w:t>
      </w:r>
      <w:r w:rsidRPr="008233D4">
        <w:t xml:space="preserve">педагогов    </w:t>
      </w:r>
      <w:r w:rsidRPr="008233D4">
        <w:rPr>
          <w:spacing w:val="55"/>
        </w:rPr>
        <w:t xml:space="preserve"> </w:t>
      </w:r>
      <w:r w:rsidRPr="008233D4">
        <w:t xml:space="preserve">и    </w:t>
      </w:r>
      <w:r w:rsidRPr="008233D4">
        <w:rPr>
          <w:spacing w:val="57"/>
        </w:rPr>
        <w:t xml:space="preserve"> </w:t>
      </w:r>
      <w:r w:rsidRPr="008233D4">
        <w:t xml:space="preserve">школьников    </w:t>
      </w:r>
      <w:r w:rsidRPr="008233D4">
        <w:rPr>
          <w:spacing w:val="55"/>
        </w:rPr>
        <w:t xml:space="preserve"> </w:t>
      </w:r>
      <w:r w:rsidRPr="008233D4">
        <w:t xml:space="preserve">по    </w:t>
      </w:r>
      <w:r w:rsidRPr="008233D4">
        <w:rPr>
          <w:spacing w:val="56"/>
        </w:rPr>
        <w:t xml:space="preserve"> </w:t>
      </w:r>
      <w:r w:rsidRPr="008233D4">
        <w:t>направлению</w:t>
      </w:r>
    </w:p>
    <w:p w:rsidR="00C81516" w:rsidRPr="008233D4" w:rsidRDefault="00C81516" w:rsidP="00C81516">
      <w:pPr>
        <w:pStyle w:val="a5"/>
        <w:spacing w:before="46" w:line="280" w:lineRule="auto"/>
        <w:ind w:right="121"/>
      </w:pPr>
      <w:r w:rsidRPr="008233D4">
        <w:t>«профориентация»</w:t>
      </w:r>
      <w:r w:rsidRPr="008233D4">
        <w:rPr>
          <w:spacing w:val="1"/>
        </w:rPr>
        <w:t xml:space="preserve"> </w:t>
      </w:r>
      <w:r w:rsidRPr="008233D4">
        <w:t>включает</w:t>
      </w:r>
      <w:r w:rsidRPr="008233D4">
        <w:rPr>
          <w:spacing w:val="1"/>
        </w:rPr>
        <w:t xml:space="preserve"> </w:t>
      </w:r>
      <w:r w:rsidRPr="008233D4">
        <w:t>в</w:t>
      </w:r>
      <w:r w:rsidRPr="008233D4">
        <w:rPr>
          <w:spacing w:val="1"/>
        </w:rPr>
        <w:t xml:space="preserve"> </w:t>
      </w:r>
      <w:r w:rsidRPr="008233D4">
        <w:t>себя</w:t>
      </w:r>
      <w:r w:rsidRPr="008233D4">
        <w:rPr>
          <w:spacing w:val="1"/>
        </w:rPr>
        <w:t xml:space="preserve"> </w:t>
      </w:r>
      <w:r w:rsidRPr="008233D4">
        <w:t>профессиональное</w:t>
      </w:r>
      <w:r w:rsidRPr="008233D4">
        <w:rPr>
          <w:spacing w:val="1"/>
        </w:rPr>
        <w:t xml:space="preserve"> </w:t>
      </w:r>
      <w:r w:rsidRPr="008233D4">
        <w:t>просвещение</w:t>
      </w:r>
      <w:r w:rsidRPr="008233D4">
        <w:rPr>
          <w:spacing w:val="1"/>
        </w:rPr>
        <w:t xml:space="preserve"> </w:t>
      </w:r>
      <w:r w:rsidRPr="008233D4">
        <w:t>школьников;</w:t>
      </w:r>
      <w:r w:rsidRPr="008233D4">
        <w:rPr>
          <w:spacing w:val="1"/>
        </w:rPr>
        <w:t xml:space="preserve"> </w:t>
      </w:r>
      <w:r w:rsidRPr="008233D4">
        <w:t>диагностику</w:t>
      </w:r>
      <w:r w:rsidRPr="008233D4">
        <w:rPr>
          <w:spacing w:val="1"/>
        </w:rPr>
        <w:t xml:space="preserve"> </w:t>
      </w:r>
      <w:r w:rsidRPr="008233D4">
        <w:t>и</w:t>
      </w:r>
      <w:r w:rsidRPr="008233D4">
        <w:rPr>
          <w:spacing w:val="1"/>
        </w:rPr>
        <w:t xml:space="preserve"> </w:t>
      </w:r>
      <w:r w:rsidRPr="008233D4">
        <w:t>консультирование</w:t>
      </w:r>
      <w:r w:rsidRPr="008233D4">
        <w:rPr>
          <w:spacing w:val="1"/>
        </w:rPr>
        <w:t xml:space="preserve"> </w:t>
      </w:r>
      <w:r w:rsidRPr="008233D4">
        <w:t>по</w:t>
      </w:r>
      <w:r w:rsidRPr="008233D4">
        <w:rPr>
          <w:spacing w:val="1"/>
        </w:rPr>
        <w:t xml:space="preserve"> </w:t>
      </w:r>
      <w:r w:rsidRPr="008233D4">
        <w:t>проблемам</w:t>
      </w:r>
      <w:r w:rsidRPr="008233D4">
        <w:rPr>
          <w:spacing w:val="1"/>
        </w:rPr>
        <w:t xml:space="preserve"> </w:t>
      </w:r>
      <w:r w:rsidRPr="008233D4">
        <w:t>профориентации,</w:t>
      </w:r>
      <w:r w:rsidRPr="008233D4">
        <w:rPr>
          <w:spacing w:val="1"/>
        </w:rPr>
        <w:t xml:space="preserve"> </w:t>
      </w:r>
      <w:r w:rsidRPr="008233D4">
        <w:t>организацию</w:t>
      </w:r>
      <w:r w:rsidRPr="008233D4">
        <w:rPr>
          <w:spacing w:val="1"/>
        </w:rPr>
        <w:t xml:space="preserve"> </w:t>
      </w:r>
      <w:r w:rsidRPr="008233D4">
        <w:t>профессиональных</w:t>
      </w:r>
      <w:r w:rsidRPr="008233D4">
        <w:rPr>
          <w:spacing w:val="-4"/>
        </w:rPr>
        <w:t xml:space="preserve"> </w:t>
      </w:r>
      <w:r w:rsidRPr="008233D4">
        <w:t>проб</w:t>
      </w:r>
      <w:r w:rsidRPr="008233D4">
        <w:rPr>
          <w:spacing w:val="-1"/>
        </w:rPr>
        <w:t xml:space="preserve"> </w:t>
      </w:r>
      <w:r w:rsidRPr="008233D4">
        <w:t>школьников.</w:t>
      </w:r>
      <w:r w:rsidRPr="008233D4">
        <w:rPr>
          <w:spacing w:val="-3"/>
        </w:rPr>
        <w:t xml:space="preserve"> </w:t>
      </w:r>
      <w:r w:rsidRPr="008233D4">
        <w:t>Задача</w:t>
      </w:r>
      <w:r w:rsidRPr="008233D4">
        <w:rPr>
          <w:spacing w:val="-4"/>
        </w:rPr>
        <w:t xml:space="preserve"> </w:t>
      </w:r>
      <w:r w:rsidRPr="008233D4">
        <w:t>совместной</w:t>
      </w:r>
      <w:r w:rsidRPr="008233D4">
        <w:rPr>
          <w:spacing w:val="-3"/>
        </w:rPr>
        <w:t xml:space="preserve"> </w:t>
      </w:r>
      <w:r w:rsidRPr="008233D4">
        <w:t>деятельности</w:t>
      </w:r>
      <w:r w:rsidRPr="008233D4">
        <w:rPr>
          <w:spacing w:val="-5"/>
        </w:rPr>
        <w:t xml:space="preserve"> </w:t>
      </w:r>
      <w:r w:rsidRPr="008233D4">
        <w:t>педагога</w:t>
      </w:r>
      <w:r w:rsidRPr="008233D4">
        <w:rPr>
          <w:spacing w:val="-4"/>
        </w:rPr>
        <w:t xml:space="preserve"> </w:t>
      </w:r>
      <w:r w:rsidRPr="008233D4">
        <w:t>и</w:t>
      </w:r>
      <w:r w:rsidRPr="008233D4">
        <w:rPr>
          <w:spacing w:val="-4"/>
        </w:rPr>
        <w:t xml:space="preserve"> </w:t>
      </w:r>
      <w:r w:rsidRPr="008233D4">
        <w:t>ребенка</w:t>
      </w:r>
    </w:p>
    <w:p w:rsidR="00C81516" w:rsidRPr="008233D4" w:rsidRDefault="00C81516" w:rsidP="000B09AC">
      <w:pPr>
        <w:pStyle w:val="a3"/>
        <w:widowControl w:val="0"/>
        <w:numPr>
          <w:ilvl w:val="0"/>
          <w:numId w:val="13"/>
        </w:numPr>
        <w:tabs>
          <w:tab w:val="left" w:pos="382"/>
        </w:tabs>
        <w:autoSpaceDE w:val="0"/>
        <w:autoSpaceDN w:val="0"/>
        <w:spacing w:after="0" w:line="280" w:lineRule="auto"/>
        <w:ind w:left="141" w:right="121" w:firstLine="0"/>
        <w:contextualSpacing w:val="0"/>
        <w:jc w:val="both"/>
        <w:rPr>
          <w:rFonts w:ascii="Times New Roman" w:hAnsi="Times New Roman" w:cs="Times New Roman"/>
          <w:sz w:val="24"/>
        </w:rPr>
      </w:pPr>
      <w:r w:rsidRPr="008233D4">
        <w:rPr>
          <w:rFonts w:ascii="Times New Roman" w:hAnsi="Times New Roman" w:cs="Times New Roman"/>
          <w:sz w:val="24"/>
        </w:rPr>
        <w:t>подготовить</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w:t>
      </w:r>
      <w:r w:rsidRPr="008233D4">
        <w:rPr>
          <w:rFonts w:ascii="Times New Roman" w:hAnsi="Times New Roman" w:cs="Times New Roman"/>
          <w:spacing w:val="1"/>
          <w:sz w:val="24"/>
        </w:rPr>
        <w:t xml:space="preserve"> </w:t>
      </w: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осознанному</w:t>
      </w:r>
      <w:r w:rsidRPr="008233D4">
        <w:rPr>
          <w:rFonts w:ascii="Times New Roman" w:hAnsi="Times New Roman" w:cs="Times New Roman"/>
          <w:spacing w:val="1"/>
          <w:sz w:val="24"/>
        </w:rPr>
        <w:t xml:space="preserve"> </w:t>
      </w:r>
      <w:r w:rsidRPr="008233D4">
        <w:rPr>
          <w:rFonts w:ascii="Times New Roman" w:hAnsi="Times New Roman" w:cs="Times New Roman"/>
          <w:sz w:val="24"/>
        </w:rPr>
        <w:t>выбору</w:t>
      </w:r>
      <w:r w:rsidRPr="008233D4">
        <w:rPr>
          <w:rFonts w:ascii="Times New Roman" w:hAnsi="Times New Roman" w:cs="Times New Roman"/>
          <w:spacing w:val="1"/>
          <w:sz w:val="24"/>
        </w:rPr>
        <w:t xml:space="preserve"> </w:t>
      </w:r>
      <w:r w:rsidRPr="008233D4">
        <w:rPr>
          <w:rFonts w:ascii="Times New Roman" w:hAnsi="Times New Roman" w:cs="Times New Roman"/>
          <w:sz w:val="24"/>
        </w:rPr>
        <w:t>своей</w:t>
      </w:r>
      <w:r w:rsidRPr="008233D4">
        <w:rPr>
          <w:rFonts w:ascii="Times New Roman" w:hAnsi="Times New Roman" w:cs="Times New Roman"/>
          <w:spacing w:val="1"/>
          <w:sz w:val="24"/>
        </w:rPr>
        <w:t xml:space="preserve"> </w:t>
      </w:r>
      <w:r w:rsidRPr="008233D4">
        <w:rPr>
          <w:rFonts w:ascii="Times New Roman" w:hAnsi="Times New Roman" w:cs="Times New Roman"/>
          <w:sz w:val="24"/>
        </w:rPr>
        <w:t>будущей</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профессиональной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деятельности.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Создавая</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профориентационно</w:t>
      </w:r>
      <w:r w:rsidRPr="008233D4">
        <w:rPr>
          <w:rFonts w:ascii="Times New Roman" w:hAnsi="Times New Roman" w:cs="Times New Roman"/>
          <w:spacing w:val="1"/>
          <w:sz w:val="24"/>
        </w:rPr>
        <w:t xml:space="preserve"> </w:t>
      </w:r>
      <w:r w:rsidRPr="008233D4">
        <w:rPr>
          <w:rFonts w:ascii="Times New Roman" w:hAnsi="Times New Roman" w:cs="Times New Roman"/>
          <w:sz w:val="24"/>
        </w:rPr>
        <w:t>значимые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проблемные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ситуации,</w:t>
      </w:r>
      <w:r w:rsidRPr="008233D4">
        <w:rPr>
          <w:rFonts w:ascii="Times New Roman" w:hAnsi="Times New Roman" w:cs="Times New Roman"/>
          <w:spacing w:val="1"/>
          <w:sz w:val="24"/>
        </w:rPr>
        <w:t xml:space="preserve"> </w:t>
      </w:r>
      <w:r w:rsidRPr="008233D4">
        <w:rPr>
          <w:rFonts w:ascii="Times New Roman" w:hAnsi="Times New Roman" w:cs="Times New Roman"/>
          <w:sz w:val="24"/>
        </w:rPr>
        <w:t>формирующие</w:t>
      </w:r>
      <w:r w:rsidRPr="008233D4">
        <w:rPr>
          <w:rFonts w:ascii="Times New Roman" w:hAnsi="Times New Roman" w:cs="Times New Roman"/>
          <w:spacing w:val="1"/>
          <w:sz w:val="24"/>
        </w:rPr>
        <w:t xml:space="preserve"> </w:t>
      </w:r>
      <w:r w:rsidRPr="008233D4">
        <w:rPr>
          <w:rFonts w:ascii="Times New Roman" w:hAnsi="Times New Roman" w:cs="Times New Roman"/>
          <w:sz w:val="24"/>
        </w:rPr>
        <w:t>готовность</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w:t>
      </w:r>
      <w:r w:rsidRPr="008233D4">
        <w:rPr>
          <w:rFonts w:ascii="Times New Roman" w:hAnsi="Times New Roman" w:cs="Times New Roman"/>
          <w:spacing w:val="1"/>
          <w:sz w:val="24"/>
        </w:rPr>
        <w:t xml:space="preserve"> </w:t>
      </w: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выбору,</w:t>
      </w:r>
      <w:r w:rsidRPr="008233D4">
        <w:rPr>
          <w:rFonts w:ascii="Times New Roman" w:hAnsi="Times New Roman" w:cs="Times New Roman"/>
          <w:spacing w:val="1"/>
          <w:sz w:val="24"/>
        </w:rPr>
        <w:t xml:space="preserve"> </w:t>
      </w:r>
      <w:r w:rsidRPr="008233D4">
        <w:rPr>
          <w:rFonts w:ascii="Times New Roman" w:hAnsi="Times New Roman" w:cs="Times New Roman"/>
          <w:sz w:val="24"/>
        </w:rPr>
        <w:t>педагог</w:t>
      </w:r>
      <w:r w:rsidRPr="008233D4">
        <w:rPr>
          <w:rFonts w:ascii="Times New Roman" w:hAnsi="Times New Roman" w:cs="Times New Roman"/>
          <w:spacing w:val="1"/>
          <w:sz w:val="24"/>
        </w:rPr>
        <w:t xml:space="preserve"> </w:t>
      </w:r>
      <w:r w:rsidRPr="008233D4">
        <w:rPr>
          <w:rFonts w:ascii="Times New Roman" w:hAnsi="Times New Roman" w:cs="Times New Roman"/>
          <w:sz w:val="24"/>
        </w:rPr>
        <w:t>актуализирует</w:t>
      </w:r>
      <w:r w:rsidRPr="008233D4">
        <w:rPr>
          <w:rFonts w:ascii="Times New Roman" w:hAnsi="Times New Roman" w:cs="Times New Roman"/>
          <w:spacing w:val="1"/>
          <w:sz w:val="24"/>
        </w:rPr>
        <w:t xml:space="preserve"> </w:t>
      </w:r>
      <w:r w:rsidRPr="008233D4">
        <w:rPr>
          <w:rFonts w:ascii="Times New Roman" w:hAnsi="Times New Roman" w:cs="Times New Roman"/>
          <w:sz w:val="24"/>
        </w:rPr>
        <w:t>его</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профессиональное самоопределение, позитивный взгляд на труд в постиндустриальном</w:t>
      </w:r>
      <w:r w:rsidRPr="008233D4">
        <w:rPr>
          <w:rFonts w:ascii="Times New Roman" w:hAnsi="Times New Roman" w:cs="Times New Roman"/>
          <w:spacing w:val="1"/>
          <w:sz w:val="24"/>
        </w:rPr>
        <w:t xml:space="preserve"> </w:t>
      </w:r>
      <w:r w:rsidRPr="008233D4">
        <w:rPr>
          <w:rFonts w:ascii="Times New Roman" w:hAnsi="Times New Roman" w:cs="Times New Roman"/>
          <w:sz w:val="24"/>
        </w:rPr>
        <w:t xml:space="preserve">мире,  </w:t>
      </w:r>
      <w:r w:rsidRPr="008233D4">
        <w:rPr>
          <w:rFonts w:ascii="Times New Roman" w:hAnsi="Times New Roman" w:cs="Times New Roman"/>
          <w:spacing w:val="29"/>
          <w:sz w:val="24"/>
        </w:rPr>
        <w:t xml:space="preserve"> </w:t>
      </w:r>
      <w:r w:rsidRPr="008233D4">
        <w:rPr>
          <w:rFonts w:ascii="Times New Roman" w:hAnsi="Times New Roman" w:cs="Times New Roman"/>
          <w:sz w:val="24"/>
        </w:rPr>
        <w:t xml:space="preserve">охватывающий  </w:t>
      </w:r>
      <w:r w:rsidRPr="008233D4">
        <w:rPr>
          <w:rFonts w:ascii="Times New Roman" w:hAnsi="Times New Roman" w:cs="Times New Roman"/>
          <w:spacing w:val="28"/>
          <w:sz w:val="24"/>
        </w:rPr>
        <w:t xml:space="preserve"> </w:t>
      </w:r>
      <w:r w:rsidRPr="008233D4">
        <w:rPr>
          <w:rFonts w:ascii="Times New Roman" w:hAnsi="Times New Roman" w:cs="Times New Roman"/>
          <w:sz w:val="24"/>
        </w:rPr>
        <w:t xml:space="preserve">не  </w:t>
      </w:r>
      <w:r w:rsidRPr="008233D4">
        <w:rPr>
          <w:rFonts w:ascii="Times New Roman" w:hAnsi="Times New Roman" w:cs="Times New Roman"/>
          <w:spacing w:val="30"/>
          <w:sz w:val="24"/>
        </w:rPr>
        <w:t xml:space="preserve"> </w:t>
      </w:r>
      <w:r w:rsidRPr="008233D4">
        <w:rPr>
          <w:rFonts w:ascii="Times New Roman" w:hAnsi="Times New Roman" w:cs="Times New Roman"/>
          <w:sz w:val="24"/>
        </w:rPr>
        <w:t xml:space="preserve">только  </w:t>
      </w:r>
      <w:r w:rsidRPr="008233D4">
        <w:rPr>
          <w:rFonts w:ascii="Times New Roman" w:hAnsi="Times New Roman" w:cs="Times New Roman"/>
          <w:spacing w:val="27"/>
          <w:sz w:val="24"/>
        </w:rPr>
        <w:t xml:space="preserve"> </w:t>
      </w:r>
      <w:r w:rsidRPr="008233D4">
        <w:rPr>
          <w:rFonts w:ascii="Times New Roman" w:hAnsi="Times New Roman" w:cs="Times New Roman"/>
          <w:sz w:val="24"/>
        </w:rPr>
        <w:t xml:space="preserve">профессиональную,  </w:t>
      </w:r>
      <w:r w:rsidRPr="008233D4">
        <w:rPr>
          <w:rFonts w:ascii="Times New Roman" w:hAnsi="Times New Roman" w:cs="Times New Roman"/>
          <w:spacing w:val="30"/>
          <w:sz w:val="24"/>
        </w:rPr>
        <w:t xml:space="preserve"> </w:t>
      </w:r>
      <w:r w:rsidRPr="008233D4">
        <w:rPr>
          <w:rFonts w:ascii="Times New Roman" w:hAnsi="Times New Roman" w:cs="Times New Roman"/>
          <w:sz w:val="24"/>
        </w:rPr>
        <w:t xml:space="preserve">но  </w:t>
      </w:r>
      <w:r w:rsidRPr="008233D4">
        <w:rPr>
          <w:rFonts w:ascii="Times New Roman" w:hAnsi="Times New Roman" w:cs="Times New Roman"/>
          <w:spacing w:val="27"/>
          <w:sz w:val="24"/>
        </w:rPr>
        <w:t xml:space="preserve"> </w:t>
      </w:r>
      <w:r w:rsidRPr="008233D4">
        <w:rPr>
          <w:rFonts w:ascii="Times New Roman" w:hAnsi="Times New Roman" w:cs="Times New Roman"/>
          <w:sz w:val="24"/>
        </w:rPr>
        <w:t xml:space="preserve">и  </w:t>
      </w:r>
      <w:r w:rsidRPr="008233D4">
        <w:rPr>
          <w:rFonts w:ascii="Times New Roman" w:hAnsi="Times New Roman" w:cs="Times New Roman"/>
          <w:spacing w:val="30"/>
          <w:sz w:val="24"/>
        </w:rPr>
        <w:t xml:space="preserve"> </w:t>
      </w:r>
      <w:r w:rsidRPr="008233D4">
        <w:rPr>
          <w:rFonts w:ascii="Times New Roman" w:hAnsi="Times New Roman" w:cs="Times New Roman"/>
          <w:sz w:val="24"/>
        </w:rPr>
        <w:t xml:space="preserve">в непрофессиональную </w:t>
      </w:r>
      <w:r w:rsidRPr="008233D4">
        <w:rPr>
          <w:rFonts w:ascii="Times New Roman" w:hAnsi="Times New Roman" w:cs="Times New Roman"/>
          <w:sz w:val="24"/>
          <w:szCs w:val="24"/>
        </w:rPr>
        <w:t>составляющие</w:t>
      </w:r>
      <w:r w:rsidRPr="008233D4">
        <w:rPr>
          <w:rFonts w:ascii="Times New Roman" w:hAnsi="Times New Roman" w:cs="Times New Roman"/>
          <w:spacing w:val="-14"/>
          <w:sz w:val="24"/>
          <w:szCs w:val="24"/>
        </w:rPr>
        <w:t xml:space="preserve"> </w:t>
      </w:r>
      <w:r w:rsidRPr="008233D4">
        <w:rPr>
          <w:rFonts w:ascii="Times New Roman" w:hAnsi="Times New Roman" w:cs="Times New Roman"/>
          <w:sz w:val="24"/>
          <w:szCs w:val="24"/>
        </w:rPr>
        <w:t>такой</w:t>
      </w:r>
      <w:r w:rsidRPr="008233D4">
        <w:rPr>
          <w:rFonts w:ascii="Times New Roman" w:hAnsi="Times New Roman" w:cs="Times New Roman"/>
          <w:spacing w:val="-11"/>
          <w:sz w:val="24"/>
          <w:szCs w:val="24"/>
        </w:rPr>
        <w:t xml:space="preserve"> </w:t>
      </w:r>
      <w:r w:rsidRPr="008233D4">
        <w:rPr>
          <w:rFonts w:ascii="Times New Roman" w:hAnsi="Times New Roman" w:cs="Times New Roman"/>
          <w:sz w:val="24"/>
          <w:szCs w:val="24"/>
        </w:rPr>
        <w:t>деятельности.</w:t>
      </w:r>
      <w:r w:rsidRPr="008233D4">
        <w:rPr>
          <w:rFonts w:ascii="Times New Roman" w:hAnsi="Times New Roman" w:cs="Times New Roman"/>
          <w:spacing w:val="-11"/>
          <w:sz w:val="24"/>
          <w:szCs w:val="24"/>
        </w:rPr>
        <w:t xml:space="preserve"> </w:t>
      </w:r>
      <w:r w:rsidRPr="008233D4">
        <w:rPr>
          <w:rFonts w:ascii="Times New Roman" w:hAnsi="Times New Roman" w:cs="Times New Roman"/>
          <w:sz w:val="24"/>
          <w:szCs w:val="24"/>
        </w:rPr>
        <w:t>Эта</w:t>
      </w:r>
      <w:r w:rsidRPr="008233D4">
        <w:rPr>
          <w:rFonts w:ascii="Times New Roman" w:hAnsi="Times New Roman" w:cs="Times New Roman"/>
          <w:spacing w:val="-12"/>
          <w:sz w:val="24"/>
          <w:szCs w:val="24"/>
        </w:rPr>
        <w:t xml:space="preserve"> </w:t>
      </w:r>
      <w:r w:rsidRPr="008233D4">
        <w:rPr>
          <w:rFonts w:ascii="Times New Roman" w:hAnsi="Times New Roman" w:cs="Times New Roman"/>
          <w:sz w:val="24"/>
          <w:szCs w:val="24"/>
        </w:rPr>
        <w:t>работа</w:t>
      </w:r>
      <w:r w:rsidRPr="008233D4">
        <w:rPr>
          <w:rFonts w:ascii="Times New Roman" w:hAnsi="Times New Roman" w:cs="Times New Roman"/>
          <w:spacing w:val="-11"/>
          <w:sz w:val="24"/>
          <w:szCs w:val="24"/>
        </w:rPr>
        <w:t xml:space="preserve"> </w:t>
      </w:r>
      <w:r w:rsidRPr="008233D4">
        <w:rPr>
          <w:rFonts w:ascii="Times New Roman" w:hAnsi="Times New Roman" w:cs="Times New Roman"/>
          <w:sz w:val="24"/>
          <w:szCs w:val="24"/>
        </w:rPr>
        <w:t>осуществляется</w:t>
      </w:r>
      <w:r w:rsidRPr="008233D4">
        <w:rPr>
          <w:rFonts w:ascii="Times New Roman" w:hAnsi="Times New Roman" w:cs="Times New Roman"/>
          <w:spacing w:val="-11"/>
          <w:sz w:val="24"/>
          <w:szCs w:val="24"/>
        </w:rPr>
        <w:t xml:space="preserve"> </w:t>
      </w:r>
      <w:r w:rsidRPr="008233D4">
        <w:rPr>
          <w:rFonts w:ascii="Times New Roman" w:hAnsi="Times New Roman" w:cs="Times New Roman"/>
          <w:sz w:val="24"/>
          <w:szCs w:val="24"/>
        </w:rPr>
        <w:t>через:</w:t>
      </w:r>
    </w:p>
    <w:p w:rsidR="00C81516" w:rsidRPr="008233D4" w:rsidRDefault="00C81516" w:rsidP="000B09AC">
      <w:pPr>
        <w:pStyle w:val="a3"/>
        <w:widowControl w:val="0"/>
        <w:numPr>
          <w:ilvl w:val="1"/>
          <w:numId w:val="13"/>
        </w:numPr>
        <w:tabs>
          <w:tab w:val="left" w:pos="890"/>
        </w:tabs>
        <w:autoSpaceDE w:val="0"/>
        <w:autoSpaceDN w:val="0"/>
        <w:spacing w:before="27" w:after="0"/>
        <w:ind w:right="121" w:firstLine="580"/>
        <w:contextualSpacing w:val="0"/>
        <w:jc w:val="both"/>
        <w:rPr>
          <w:rFonts w:ascii="Times New Roman" w:hAnsi="Times New Roman" w:cs="Times New Roman"/>
          <w:sz w:val="24"/>
        </w:rPr>
      </w:pPr>
      <w:r w:rsidRPr="008233D4">
        <w:rPr>
          <w:rFonts w:ascii="Times New Roman" w:hAnsi="Times New Roman" w:cs="Times New Roman"/>
          <w:sz w:val="24"/>
        </w:rPr>
        <w:lastRenderedPageBreak/>
        <w:t>циклы</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профориентационных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часов</w:t>
      </w:r>
      <w:r w:rsidRPr="008233D4">
        <w:rPr>
          <w:rFonts w:ascii="Times New Roman" w:hAnsi="Times New Roman" w:cs="Times New Roman"/>
          <w:spacing w:val="1"/>
          <w:sz w:val="24"/>
        </w:rPr>
        <w:t xml:space="preserve"> </w:t>
      </w:r>
      <w:r w:rsidRPr="008233D4">
        <w:rPr>
          <w:rFonts w:ascii="Times New Roman" w:hAnsi="Times New Roman" w:cs="Times New Roman"/>
          <w:sz w:val="24"/>
        </w:rPr>
        <w:t>общения,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направленных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подготовку</w:t>
      </w:r>
      <w:r w:rsidRPr="008233D4">
        <w:rPr>
          <w:rFonts w:ascii="Times New Roman" w:hAnsi="Times New Roman" w:cs="Times New Roman"/>
          <w:spacing w:val="-57"/>
          <w:sz w:val="24"/>
        </w:rPr>
        <w:t xml:space="preserve"> </w:t>
      </w:r>
      <w:r w:rsidRPr="008233D4">
        <w:rPr>
          <w:rFonts w:ascii="Times New Roman" w:hAnsi="Times New Roman" w:cs="Times New Roman"/>
          <w:sz w:val="24"/>
        </w:rPr>
        <w:t>школьника</w:t>
      </w:r>
      <w:r w:rsidRPr="008233D4">
        <w:rPr>
          <w:rFonts w:ascii="Times New Roman" w:hAnsi="Times New Roman" w:cs="Times New Roman"/>
          <w:spacing w:val="1"/>
          <w:sz w:val="24"/>
        </w:rPr>
        <w:t xml:space="preserve"> </w:t>
      </w:r>
      <w:r w:rsidRPr="008233D4">
        <w:rPr>
          <w:rFonts w:ascii="Times New Roman" w:hAnsi="Times New Roman" w:cs="Times New Roman"/>
          <w:sz w:val="24"/>
        </w:rPr>
        <w:t>к</w:t>
      </w:r>
      <w:r w:rsidRPr="008233D4">
        <w:rPr>
          <w:rFonts w:ascii="Times New Roman" w:hAnsi="Times New Roman" w:cs="Times New Roman"/>
          <w:spacing w:val="1"/>
          <w:sz w:val="24"/>
        </w:rPr>
        <w:t xml:space="preserve"> </w:t>
      </w:r>
      <w:r w:rsidRPr="008233D4">
        <w:rPr>
          <w:rFonts w:ascii="Times New Roman" w:hAnsi="Times New Roman" w:cs="Times New Roman"/>
          <w:sz w:val="24"/>
        </w:rPr>
        <w:t>осознанному</w:t>
      </w:r>
      <w:r w:rsidRPr="008233D4">
        <w:rPr>
          <w:rFonts w:ascii="Times New Roman" w:hAnsi="Times New Roman" w:cs="Times New Roman"/>
          <w:spacing w:val="1"/>
          <w:sz w:val="24"/>
        </w:rPr>
        <w:t xml:space="preserve"> </w:t>
      </w:r>
      <w:r w:rsidRPr="008233D4">
        <w:rPr>
          <w:rFonts w:ascii="Times New Roman" w:hAnsi="Times New Roman" w:cs="Times New Roman"/>
          <w:sz w:val="24"/>
        </w:rPr>
        <w:t>планированию</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реализации</w:t>
      </w:r>
      <w:r w:rsidRPr="008233D4">
        <w:rPr>
          <w:rFonts w:ascii="Times New Roman" w:hAnsi="Times New Roman" w:cs="Times New Roman"/>
          <w:spacing w:val="1"/>
          <w:sz w:val="24"/>
        </w:rPr>
        <w:t xml:space="preserve"> </w:t>
      </w:r>
      <w:r w:rsidRPr="008233D4">
        <w:rPr>
          <w:rFonts w:ascii="Times New Roman" w:hAnsi="Times New Roman" w:cs="Times New Roman"/>
          <w:sz w:val="24"/>
        </w:rPr>
        <w:t>своего</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профессионального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будущего;</w:t>
      </w:r>
    </w:p>
    <w:p w:rsidR="00C81516" w:rsidRPr="008233D4" w:rsidRDefault="00C81516" w:rsidP="000B09AC">
      <w:pPr>
        <w:pStyle w:val="a3"/>
        <w:widowControl w:val="0"/>
        <w:numPr>
          <w:ilvl w:val="1"/>
          <w:numId w:val="13"/>
        </w:numPr>
        <w:tabs>
          <w:tab w:val="left" w:pos="890"/>
        </w:tabs>
        <w:autoSpaceDE w:val="0"/>
        <w:autoSpaceDN w:val="0"/>
        <w:spacing w:after="0" w:line="278" w:lineRule="auto"/>
        <w:ind w:right="121" w:firstLine="580"/>
        <w:contextualSpacing w:val="0"/>
        <w:jc w:val="both"/>
        <w:rPr>
          <w:rFonts w:ascii="Times New Roman" w:hAnsi="Times New Roman" w:cs="Times New Roman"/>
          <w:sz w:val="24"/>
        </w:rPr>
      </w:pPr>
      <w:r w:rsidRPr="008233D4">
        <w:rPr>
          <w:rFonts w:ascii="Times New Roman" w:hAnsi="Times New Roman" w:cs="Times New Roman"/>
          <w:sz w:val="24"/>
        </w:rPr>
        <w:t>профориентационные игры: симуляции, деловые игры, квесты, решение кейсов</w:t>
      </w:r>
      <w:r w:rsidRPr="008233D4">
        <w:rPr>
          <w:rFonts w:ascii="Times New Roman" w:hAnsi="Times New Roman" w:cs="Times New Roman"/>
          <w:spacing w:val="1"/>
          <w:sz w:val="24"/>
        </w:rPr>
        <w:t xml:space="preserve"> </w:t>
      </w:r>
      <w:r w:rsidRPr="008233D4">
        <w:rPr>
          <w:rFonts w:ascii="Times New Roman" w:hAnsi="Times New Roman" w:cs="Times New Roman"/>
          <w:sz w:val="24"/>
        </w:rPr>
        <w:t>(ситуаций, в которых необходимо принять решение, занять определенную позицию),</w:t>
      </w:r>
      <w:r w:rsidRPr="008233D4">
        <w:rPr>
          <w:rFonts w:ascii="Times New Roman" w:hAnsi="Times New Roman" w:cs="Times New Roman"/>
          <w:spacing w:val="1"/>
          <w:sz w:val="24"/>
        </w:rPr>
        <w:t xml:space="preserve"> </w:t>
      </w:r>
      <w:r w:rsidRPr="008233D4">
        <w:rPr>
          <w:rFonts w:ascii="Times New Roman" w:hAnsi="Times New Roman" w:cs="Times New Roman"/>
          <w:sz w:val="24"/>
        </w:rPr>
        <w:t>расширяющие знания школьников о типах профессий, о способах выбора профессий, о</w:t>
      </w:r>
      <w:r w:rsidRPr="008233D4">
        <w:rPr>
          <w:rFonts w:ascii="Times New Roman" w:hAnsi="Times New Roman" w:cs="Times New Roman"/>
          <w:spacing w:val="1"/>
          <w:sz w:val="24"/>
        </w:rPr>
        <w:t xml:space="preserve"> </w:t>
      </w:r>
      <w:r w:rsidRPr="008233D4">
        <w:rPr>
          <w:rFonts w:ascii="Times New Roman" w:hAnsi="Times New Roman" w:cs="Times New Roman"/>
          <w:sz w:val="24"/>
        </w:rPr>
        <w:t>достоинствах и недостатках той или иной интересной школьникам профессиональной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деятельности;</w:t>
      </w:r>
    </w:p>
    <w:p w:rsidR="00C81516" w:rsidRPr="008233D4" w:rsidRDefault="00C81516" w:rsidP="000B09AC">
      <w:pPr>
        <w:pStyle w:val="a3"/>
        <w:widowControl w:val="0"/>
        <w:numPr>
          <w:ilvl w:val="1"/>
          <w:numId w:val="13"/>
        </w:numPr>
        <w:tabs>
          <w:tab w:val="left" w:pos="830"/>
        </w:tabs>
        <w:autoSpaceDE w:val="0"/>
        <w:autoSpaceDN w:val="0"/>
        <w:spacing w:after="0" w:line="280" w:lineRule="exact"/>
        <w:ind w:left="830" w:right="121" w:hanging="109"/>
        <w:contextualSpacing w:val="0"/>
        <w:jc w:val="both"/>
        <w:rPr>
          <w:rFonts w:ascii="Times New Roman" w:hAnsi="Times New Roman" w:cs="Times New Roman"/>
          <w:sz w:val="24"/>
        </w:rPr>
      </w:pPr>
      <w:r w:rsidRPr="008233D4">
        <w:rPr>
          <w:rFonts w:ascii="Times New Roman" w:hAnsi="Times New Roman" w:cs="Times New Roman"/>
          <w:sz w:val="24"/>
        </w:rPr>
        <w:t>экскурсии на</w:t>
      </w:r>
      <w:r w:rsidRPr="008233D4">
        <w:rPr>
          <w:rFonts w:ascii="Times New Roman" w:hAnsi="Times New Roman" w:cs="Times New Roman"/>
          <w:spacing w:val="-2"/>
          <w:sz w:val="24"/>
        </w:rPr>
        <w:t xml:space="preserve"> </w:t>
      </w:r>
      <w:r w:rsidRPr="008233D4">
        <w:rPr>
          <w:rFonts w:ascii="Times New Roman" w:hAnsi="Times New Roman" w:cs="Times New Roman"/>
          <w:sz w:val="24"/>
        </w:rPr>
        <w:t>предприятия</w:t>
      </w:r>
      <w:r w:rsidRPr="008233D4">
        <w:rPr>
          <w:rFonts w:ascii="Times New Roman" w:hAnsi="Times New Roman" w:cs="Times New Roman"/>
          <w:spacing w:val="-1"/>
          <w:sz w:val="24"/>
        </w:rPr>
        <w:t xml:space="preserve"> </w:t>
      </w:r>
      <w:r w:rsidRPr="008233D4">
        <w:rPr>
          <w:rFonts w:ascii="Times New Roman" w:hAnsi="Times New Roman" w:cs="Times New Roman"/>
          <w:sz w:val="24"/>
        </w:rPr>
        <w:t>города,</w:t>
      </w:r>
      <w:r w:rsidRPr="008233D4">
        <w:rPr>
          <w:rFonts w:ascii="Times New Roman" w:hAnsi="Times New Roman" w:cs="Times New Roman"/>
          <w:spacing w:val="-1"/>
          <w:sz w:val="24"/>
        </w:rPr>
        <w:t xml:space="preserve"> </w:t>
      </w:r>
      <w:r w:rsidRPr="008233D4">
        <w:rPr>
          <w:rFonts w:ascii="Times New Roman" w:hAnsi="Times New Roman" w:cs="Times New Roman"/>
          <w:sz w:val="24"/>
        </w:rPr>
        <w:t>дающие</w:t>
      </w:r>
      <w:r w:rsidRPr="008233D4">
        <w:rPr>
          <w:rFonts w:ascii="Times New Roman" w:hAnsi="Times New Roman" w:cs="Times New Roman"/>
          <w:spacing w:val="-1"/>
          <w:sz w:val="24"/>
        </w:rPr>
        <w:t xml:space="preserve"> </w:t>
      </w:r>
      <w:r w:rsidRPr="008233D4">
        <w:rPr>
          <w:rFonts w:ascii="Times New Roman" w:hAnsi="Times New Roman" w:cs="Times New Roman"/>
          <w:sz w:val="24"/>
        </w:rPr>
        <w:t>школьникам</w:t>
      </w:r>
      <w:r w:rsidRPr="008233D4">
        <w:rPr>
          <w:rFonts w:ascii="Times New Roman" w:hAnsi="Times New Roman" w:cs="Times New Roman"/>
          <w:spacing w:val="-2"/>
          <w:sz w:val="24"/>
        </w:rPr>
        <w:t xml:space="preserve"> </w:t>
      </w:r>
      <w:r w:rsidRPr="008233D4">
        <w:rPr>
          <w:rFonts w:ascii="Times New Roman" w:hAnsi="Times New Roman" w:cs="Times New Roman"/>
          <w:sz w:val="24"/>
        </w:rPr>
        <w:t>начальные</w:t>
      </w:r>
      <w:r w:rsidRPr="008233D4">
        <w:rPr>
          <w:rFonts w:ascii="Times New Roman" w:hAnsi="Times New Roman" w:cs="Times New Roman"/>
          <w:spacing w:val="-4"/>
          <w:sz w:val="24"/>
        </w:rPr>
        <w:t xml:space="preserve"> </w:t>
      </w:r>
      <w:r w:rsidRPr="008233D4">
        <w:rPr>
          <w:rFonts w:ascii="Times New Roman" w:hAnsi="Times New Roman" w:cs="Times New Roman"/>
          <w:sz w:val="24"/>
        </w:rPr>
        <w:t>представления</w:t>
      </w:r>
    </w:p>
    <w:p w:rsidR="00C81516" w:rsidRPr="008233D4" w:rsidRDefault="00C81516" w:rsidP="00C81516">
      <w:pPr>
        <w:pStyle w:val="a5"/>
        <w:spacing w:before="36"/>
        <w:ind w:right="121"/>
      </w:pPr>
      <w:r w:rsidRPr="008233D4">
        <w:t>о</w:t>
      </w:r>
      <w:r w:rsidRPr="008233D4">
        <w:rPr>
          <w:spacing w:val="-9"/>
        </w:rPr>
        <w:t xml:space="preserve"> </w:t>
      </w:r>
      <w:r w:rsidRPr="008233D4">
        <w:t>существующих</w:t>
      </w:r>
      <w:r w:rsidRPr="008233D4">
        <w:rPr>
          <w:spacing w:val="-12"/>
        </w:rPr>
        <w:t xml:space="preserve"> </w:t>
      </w:r>
      <w:r w:rsidRPr="008233D4">
        <w:t>профессиях</w:t>
      </w:r>
      <w:r w:rsidRPr="008233D4">
        <w:rPr>
          <w:spacing w:val="-12"/>
        </w:rPr>
        <w:t xml:space="preserve"> </w:t>
      </w:r>
      <w:r w:rsidRPr="008233D4">
        <w:t>и</w:t>
      </w:r>
      <w:r w:rsidRPr="008233D4">
        <w:rPr>
          <w:spacing w:val="-9"/>
        </w:rPr>
        <w:t xml:space="preserve"> </w:t>
      </w:r>
      <w:r w:rsidRPr="008233D4">
        <w:t>условиях</w:t>
      </w:r>
      <w:r w:rsidRPr="008233D4">
        <w:rPr>
          <w:spacing w:val="-11"/>
        </w:rPr>
        <w:t xml:space="preserve"> </w:t>
      </w:r>
      <w:r w:rsidRPr="008233D4">
        <w:t>работы</w:t>
      </w:r>
      <w:r w:rsidRPr="008233D4">
        <w:rPr>
          <w:spacing w:val="-9"/>
        </w:rPr>
        <w:t xml:space="preserve"> </w:t>
      </w:r>
      <w:r w:rsidRPr="008233D4">
        <w:t>людей,</w:t>
      </w:r>
      <w:r w:rsidRPr="008233D4">
        <w:rPr>
          <w:spacing w:val="-12"/>
        </w:rPr>
        <w:t xml:space="preserve"> </w:t>
      </w:r>
      <w:r w:rsidRPr="008233D4">
        <w:t>представляющих</w:t>
      </w:r>
      <w:r w:rsidRPr="008233D4">
        <w:rPr>
          <w:spacing w:val="-11"/>
        </w:rPr>
        <w:t xml:space="preserve"> </w:t>
      </w:r>
      <w:r w:rsidRPr="008233D4">
        <w:t>эти</w:t>
      </w:r>
      <w:r w:rsidRPr="008233D4">
        <w:rPr>
          <w:spacing w:val="-13"/>
        </w:rPr>
        <w:t xml:space="preserve"> </w:t>
      </w:r>
      <w:r w:rsidRPr="008233D4">
        <w:t>профессии;</w:t>
      </w:r>
    </w:p>
    <w:p w:rsidR="00C81516" w:rsidRPr="008233D4" w:rsidRDefault="00C81516" w:rsidP="000B09AC">
      <w:pPr>
        <w:pStyle w:val="a3"/>
        <w:widowControl w:val="0"/>
        <w:numPr>
          <w:ilvl w:val="1"/>
          <w:numId w:val="13"/>
        </w:numPr>
        <w:tabs>
          <w:tab w:val="left" w:pos="890"/>
        </w:tabs>
        <w:autoSpaceDE w:val="0"/>
        <w:autoSpaceDN w:val="0"/>
        <w:spacing w:before="31" w:after="0" w:line="280" w:lineRule="auto"/>
        <w:ind w:right="121" w:firstLine="580"/>
        <w:contextualSpacing w:val="0"/>
        <w:jc w:val="both"/>
        <w:rPr>
          <w:rFonts w:ascii="Times New Roman" w:hAnsi="Times New Roman" w:cs="Times New Roman"/>
          <w:sz w:val="24"/>
        </w:rPr>
      </w:pPr>
      <w:r w:rsidRPr="008233D4">
        <w:rPr>
          <w:rFonts w:ascii="Times New Roman" w:hAnsi="Times New Roman" w:cs="Times New Roman"/>
          <w:sz w:val="24"/>
        </w:rPr>
        <w:t>посещение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профориентационных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выставок,</w:t>
      </w:r>
      <w:r w:rsidRPr="008233D4">
        <w:rPr>
          <w:rFonts w:ascii="Times New Roman" w:hAnsi="Times New Roman" w:cs="Times New Roman"/>
          <w:spacing w:val="1"/>
          <w:sz w:val="24"/>
        </w:rPr>
        <w:t xml:space="preserve"> городских </w:t>
      </w:r>
      <w:r w:rsidRPr="008233D4">
        <w:rPr>
          <w:rFonts w:ascii="Times New Roman" w:hAnsi="Times New Roman" w:cs="Times New Roman"/>
          <w:sz w:val="24"/>
        </w:rPr>
        <w:t>ярмарок</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профессий на базе ТДТДМ, дней открытых дверей в</w:t>
      </w:r>
      <w:r w:rsidRPr="008233D4">
        <w:rPr>
          <w:rFonts w:ascii="Times New Roman" w:hAnsi="Times New Roman" w:cs="Times New Roman"/>
          <w:spacing w:val="1"/>
          <w:sz w:val="24"/>
        </w:rPr>
        <w:t xml:space="preserve"> </w:t>
      </w:r>
      <w:r w:rsidRPr="008233D4">
        <w:rPr>
          <w:rFonts w:ascii="Times New Roman" w:hAnsi="Times New Roman" w:cs="Times New Roman"/>
          <w:sz w:val="24"/>
        </w:rPr>
        <w:t>средних</w:t>
      </w:r>
      <w:r w:rsidRPr="008233D4">
        <w:rPr>
          <w:rFonts w:ascii="Times New Roman" w:hAnsi="Times New Roman" w:cs="Times New Roman"/>
          <w:spacing w:val="-1"/>
          <w:sz w:val="24"/>
        </w:rPr>
        <w:t xml:space="preserve"> </w:t>
      </w:r>
      <w:r w:rsidRPr="008233D4">
        <w:rPr>
          <w:rFonts w:ascii="Times New Roman" w:hAnsi="Times New Roman" w:cs="Times New Roman"/>
          <w:sz w:val="24"/>
        </w:rPr>
        <w:t>специальных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учебных</w:t>
      </w:r>
      <w:r w:rsidRPr="008233D4">
        <w:rPr>
          <w:rFonts w:ascii="Times New Roman" w:hAnsi="Times New Roman" w:cs="Times New Roman"/>
          <w:spacing w:val="-4"/>
          <w:sz w:val="24"/>
        </w:rPr>
        <w:t xml:space="preserve"> </w:t>
      </w:r>
      <w:r w:rsidRPr="008233D4">
        <w:rPr>
          <w:rFonts w:ascii="Times New Roman" w:hAnsi="Times New Roman" w:cs="Times New Roman"/>
          <w:sz w:val="24"/>
        </w:rPr>
        <w:t>заведениях</w:t>
      </w:r>
      <w:r w:rsidRPr="008233D4">
        <w:rPr>
          <w:rFonts w:ascii="Times New Roman" w:hAnsi="Times New Roman" w:cs="Times New Roman"/>
          <w:spacing w:val="-2"/>
          <w:sz w:val="24"/>
        </w:rPr>
        <w:t xml:space="preserve"> </w:t>
      </w:r>
      <w:r w:rsidRPr="008233D4">
        <w:rPr>
          <w:rFonts w:ascii="Times New Roman" w:hAnsi="Times New Roman" w:cs="Times New Roman"/>
          <w:sz w:val="24"/>
        </w:rPr>
        <w:t>и</w:t>
      </w:r>
      <w:r w:rsidRPr="008233D4">
        <w:rPr>
          <w:rFonts w:ascii="Times New Roman" w:hAnsi="Times New Roman" w:cs="Times New Roman"/>
          <w:spacing w:val="-3"/>
          <w:sz w:val="24"/>
        </w:rPr>
        <w:t xml:space="preserve"> </w:t>
      </w:r>
      <w:r w:rsidRPr="008233D4">
        <w:rPr>
          <w:rFonts w:ascii="Times New Roman" w:hAnsi="Times New Roman" w:cs="Times New Roman"/>
          <w:sz w:val="24"/>
        </w:rPr>
        <w:t>вузах города Твери;</w:t>
      </w:r>
    </w:p>
    <w:p w:rsidR="00C81516" w:rsidRPr="008233D4" w:rsidRDefault="00C81516" w:rsidP="000B09AC">
      <w:pPr>
        <w:pStyle w:val="a3"/>
        <w:widowControl w:val="0"/>
        <w:numPr>
          <w:ilvl w:val="1"/>
          <w:numId w:val="13"/>
        </w:numPr>
        <w:tabs>
          <w:tab w:val="left" w:pos="890"/>
        </w:tabs>
        <w:autoSpaceDE w:val="0"/>
        <w:autoSpaceDN w:val="0"/>
        <w:spacing w:before="31" w:after="0" w:line="280" w:lineRule="auto"/>
        <w:ind w:right="121" w:firstLine="580"/>
        <w:contextualSpacing w:val="0"/>
        <w:jc w:val="both"/>
        <w:rPr>
          <w:rFonts w:ascii="Times New Roman" w:hAnsi="Times New Roman" w:cs="Times New Roman"/>
          <w:sz w:val="24"/>
        </w:rPr>
      </w:pPr>
      <w:r w:rsidRPr="008233D4">
        <w:rPr>
          <w:rFonts w:ascii="Times New Roman" w:hAnsi="Times New Roman" w:cs="Times New Roman"/>
          <w:sz w:val="24"/>
        </w:rPr>
        <w:t>встречи учащихся 10-11 классов с представителями ВУЗов других регионов страны: С.-Петербурга, Ярославля, Челябинска, Краснодара, Москвы.</w:t>
      </w:r>
    </w:p>
    <w:p w:rsidR="00C81516" w:rsidRPr="008233D4" w:rsidRDefault="00C81516" w:rsidP="000B09AC">
      <w:pPr>
        <w:pStyle w:val="a3"/>
        <w:widowControl w:val="0"/>
        <w:numPr>
          <w:ilvl w:val="1"/>
          <w:numId w:val="13"/>
        </w:numPr>
        <w:tabs>
          <w:tab w:val="left" w:pos="890"/>
        </w:tabs>
        <w:autoSpaceDE w:val="0"/>
        <w:autoSpaceDN w:val="0"/>
        <w:spacing w:after="0" w:line="283" w:lineRule="exact"/>
        <w:ind w:left="890" w:right="121" w:hanging="169"/>
        <w:contextualSpacing w:val="0"/>
        <w:jc w:val="both"/>
        <w:rPr>
          <w:rFonts w:ascii="Times New Roman" w:hAnsi="Times New Roman" w:cs="Times New Roman"/>
          <w:sz w:val="24"/>
        </w:rPr>
      </w:pPr>
      <w:r w:rsidRPr="008233D4">
        <w:rPr>
          <w:rFonts w:ascii="Times New Roman" w:hAnsi="Times New Roman" w:cs="Times New Roman"/>
          <w:sz w:val="24"/>
        </w:rPr>
        <w:t>совместное</w:t>
      </w:r>
      <w:r w:rsidRPr="008233D4">
        <w:rPr>
          <w:rFonts w:ascii="Times New Roman" w:hAnsi="Times New Roman" w:cs="Times New Roman"/>
          <w:spacing w:val="16"/>
          <w:sz w:val="24"/>
        </w:rPr>
        <w:t xml:space="preserve"> </w:t>
      </w:r>
      <w:r w:rsidRPr="008233D4">
        <w:rPr>
          <w:rFonts w:ascii="Times New Roman" w:hAnsi="Times New Roman" w:cs="Times New Roman"/>
          <w:sz w:val="24"/>
        </w:rPr>
        <w:t>с</w:t>
      </w:r>
      <w:r w:rsidRPr="008233D4">
        <w:rPr>
          <w:rFonts w:ascii="Times New Roman" w:hAnsi="Times New Roman" w:cs="Times New Roman"/>
          <w:spacing w:val="74"/>
          <w:sz w:val="24"/>
        </w:rPr>
        <w:t xml:space="preserve"> </w:t>
      </w:r>
      <w:r w:rsidRPr="008233D4">
        <w:rPr>
          <w:rFonts w:ascii="Times New Roman" w:hAnsi="Times New Roman" w:cs="Times New Roman"/>
          <w:sz w:val="24"/>
        </w:rPr>
        <w:t>педагогами</w:t>
      </w:r>
      <w:r w:rsidRPr="008233D4">
        <w:rPr>
          <w:rFonts w:ascii="Times New Roman" w:hAnsi="Times New Roman" w:cs="Times New Roman"/>
          <w:spacing w:val="77"/>
          <w:sz w:val="24"/>
        </w:rPr>
        <w:t xml:space="preserve"> </w:t>
      </w:r>
      <w:r w:rsidRPr="008233D4">
        <w:rPr>
          <w:rFonts w:ascii="Times New Roman" w:hAnsi="Times New Roman" w:cs="Times New Roman"/>
          <w:sz w:val="24"/>
        </w:rPr>
        <w:t>изучение</w:t>
      </w:r>
      <w:r w:rsidRPr="008233D4">
        <w:rPr>
          <w:rFonts w:ascii="Times New Roman" w:hAnsi="Times New Roman" w:cs="Times New Roman"/>
          <w:spacing w:val="75"/>
          <w:sz w:val="24"/>
        </w:rPr>
        <w:t xml:space="preserve"> </w:t>
      </w:r>
      <w:r w:rsidRPr="008233D4">
        <w:rPr>
          <w:rFonts w:ascii="Times New Roman" w:hAnsi="Times New Roman" w:cs="Times New Roman"/>
          <w:sz w:val="24"/>
        </w:rPr>
        <w:t>интернет</w:t>
      </w:r>
      <w:r w:rsidRPr="008233D4">
        <w:rPr>
          <w:rFonts w:ascii="Times New Roman" w:hAnsi="Times New Roman" w:cs="Times New Roman"/>
          <w:spacing w:val="76"/>
          <w:sz w:val="24"/>
        </w:rPr>
        <w:t xml:space="preserve"> </w:t>
      </w:r>
      <w:r w:rsidRPr="008233D4">
        <w:rPr>
          <w:rFonts w:ascii="Times New Roman" w:hAnsi="Times New Roman" w:cs="Times New Roman"/>
          <w:sz w:val="24"/>
        </w:rPr>
        <w:t>ресурсов,</w:t>
      </w:r>
      <w:r w:rsidRPr="008233D4">
        <w:rPr>
          <w:rFonts w:ascii="Times New Roman" w:hAnsi="Times New Roman" w:cs="Times New Roman"/>
          <w:spacing w:val="75"/>
          <w:sz w:val="24"/>
        </w:rPr>
        <w:t xml:space="preserve"> </w:t>
      </w:r>
      <w:r w:rsidRPr="008233D4">
        <w:rPr>
          <w:rFonts w:ascii="Times New Roman" w:hAnsi="Times New Roman" w:cs="Times New Roman"/>
          <w:sz w:val="24"/>
        </w:rPr>
        <w:t>посвященных</w:t>
      </w:r>
      <w:r w:rsidRPr="008233D4">
        <w:rPr>
          <w:rFonts w:ascii="Times New Roman" w:hAnsi="Times New Roman" w:cs="Times New Roman"/>
          <w:spacing w:val="77"/>
          <w:sz w:val="24"/>
        </w:rPr>
        <w:t xml:space="preserve"> </w:t>
      </w:r>
      <w:r w:rsidRPr="008233D4">
        <w:rPr>
          <w:rFonts w:ascii="Times New Roman" w:hAnsi="Times New Roman" w:cs="Times New Roman"/>
          <w:sz w:val="24"/>
        </w:rPr>
        <w:t>выбору</w:t>
      </w:r>
    </w:p>
    <w:p w:rsidR="00C81516" w:rsidRPr="008233D4" w:rsidRDefault="00C81516" w:rsidP="00C81516">
      <w:pPr>
        <w:pStyle w:val="a5"/>
        <w:spacing w:before="44" w:line="283" w:lineRule="auto"/>
        <w:ind w:right="121"/>
      </w:pPr>
      <w:r w:rsidRPr="008233D4">
        <w:t>профессий,</w:t>
      </w:r>
      <w:r w:rsidRPr="008233D4">
        <w:rPr>
          <w:spacing w:val="1"/>
        </w:rPr>
        <w:t xml:space="preserve"> </w:t>
      </w:r>
      <w:r w:rsidRPr="008233D4">
        <w:t>прохождение</w:t>
      </w:r>
      <w:r w:rsidRPr="008233D4">
        <w:rPr>
          <w:spacing w:val="1"/>
        </w:rPr>
        <w:t xml:space="preserve"> </w:t>
      </w:r>
      <w:r w:rsidRPr="008233D4">
        <w:t>профориентационного</w:t>
      </w:r>
      <w:r w:rsidRPr="008233D4">
        <w:rPr>
          <w:spacing w:val="1"/>
        </w:rPr>
        <w:t xml:space="preserve"> </w:t>
      </w:r>
      <w:r w:rsidRPr="008233D4">
        <w:t>онлайн-тестирования,</w:t>
      </w:r>
      <w:r w:rsidRPr="008233D4">
        <w:rPr>
          <w:spacing w:val="1"/>
        </w:rPr>
        <w:t xml:space="preserve"> </w:t>
      </w:r>
      <w:r w:rsidRPr="008233D4">
        <w:t>прохождение</w:t>
      </w:r>
      <w:r w:rsidRPr="008233D4">
        <w:rPr>
          <w:spacing w:val="1"/>
        </w:rPr>
        <w:t xml:space="preserve"> </w:t>
      </w:r>
      <w:r w:rsidRPr="008233D4">
        <w:t>онлайн</w:t>
      </w:r>
      <w:r w:rsidRPr="008233D4">
        <w:rPr>
          <w:spacing w:val="-5"/>
        </w:rPr>
        <w:t xml:space="preserve"> </w:t>
      </w:r>
      <w:r w:rsidRPr="008233D4">
        <w:t>курсов</w:t>
      </w:r>
      <w:r w:rsidRPr="008233D4">
        <w:rPr>
          <w:spacing w:val="-5"/>
        </w:rPr>
        <w:t xml:space="preserve"> </w:t>
      </w:r>
      <w:r w:rsidRPr="008233D4">
        <w:t>по</w:t>
      </w:r>
      <w:r w:rsidRPr="008233D4">
        <w:rPr>
          <w:spacing w:val="-5"/>
        </w:rPr>
        <w:t xml:space="preserve"> </w:t>
      </w:r>
      <w:r w:rsidRPr="008233D4">
        <w:t>интересующим</w:t>
      </w:r>
      <w:r w:rsidRPr="008233D4">
        <w:rPr>
          <w:spacing w:val="-6"/>
        </w:rPr>
        <w:t xml:space="preserve"> </w:t>
      </w:r>
      <w:r w:rsidRPr="008233D4">
        <w:t>профессиям</w:t>
      </w:r>
      <w:r w:rsidRPr="008233D4">
        <w:rPr>
          <w:spacing w:val="-7"/>
        </w:rPr>
        <w:t xml:space="preserve"> </w:t>
      </w:r>
      <w:r w:rsidRPr="008233D4">
        <w:t>и</w:t>
      </w:r>
      <w:r w:rsidRPr="008233D4">
        <w:rPr>
          <w:spacing w:val="-4"/>
        </w:rPr>
        <w:t xml:space="preserve"> </w:t>
      </w:r>
      <w:r w:rsidRPr="008233D4">
        <w:t>направлениям</w:t>
      </w:r>
      <w:r w:rsidRPr="008233D4">
        <w:rPr>
          <w:spacing w:val="-6"/>
        </w:rPr>
        <w:t xml:space="preserve"> </w:t>
      </w:r>
      <w:r w:rsidRPr="008233D4">
        <w:t>образования;</w:t>
      </w:r>
    </w:p>
    <w:p w:rsidR="00C81516" w:rsidRPr="008233D4" w:rsidRDefault="00C81516" w:rsidP="000B09AC">
      <w:pPr>
        <w:pStyle w:val="a3"/>
        <w:widowControl w:val="0"/>
        <w:numPr>
          <w:ilvl w:val="1"/>
          <w:numId w:val="13"/>
        </w:numPr>
        <w:tabs>
          <w:tab w:val="left" w:pos="893"/>
        </w:tabs>
        <w:autoSpaceDE w:val="0"/>
        <w:autoSpaceDN w:val="0"/>
        <w:spacing w:after="0" w:line="282" w:lineRule="exact"/>
        <w:ind w:left="892" w:right="121" w:hanging="172"/>
        <w:contextualSpacing w:val="0"/>
        <w:jc w:val="both"/>
        <w:rPr>
          <w:rFonts w:ascii="Times New Roman" w:hAnsi="Times New Roman" w:cs="Times New Roman"/>
          <w:sz w:val="24"/>
        </w:rPr>
      </w:pPr>
      <w:r w:rsidRPr="008233D4">
        <w:rPr>
          <w:rFonts w:ascii="Times New Roman" w:hAnsi="Times New Roman" w:cs="Times New Roman"/>
          <w:sz w:val="24"/>
        </w:rPr>
        <w:t>участие</w:t>
      </w:r>
      <w:r w:rsidRPr="008233D4">
        <w:rPr>
          <w:rFonts w:ascii="Times New Roman" w:hAnsi="Times New Roman" w:cs="Times New Roman"/>
          <w:spacing w:val="-10"/>
          <w:sz w:val="24"/>
        </w:rPr>
        <w:t xml:space="preserve"> </w:t>
      </w:r>
      <w:r w:rsidRPr="008233D4">
        <w:rPr>
          <w:rFonts w:ascii="Times New Roman" w:hAnsi="Times New Roman" w:cs="Times New Roman"/>
          <w:sz w:val="24"/>
        </w:rPr>
        <w:t>в</w:t>
      </w:r>
      <w:r w:rsidRPr="008233D4">
        <w:rPr>
          <w:rFonts w:ascii="Times New Roman" w:hAnsi="Times New Roman" w:cs="Times New Roman"/>
          <w:spacing w:val="-10"/>
          <w:sz w:val="24"/>
        </w:rPr>
        <w:t xml:space="preserve"> </w:t>
      </w:r>
      <w:r w:rsidRPr="008233D4">
        <w:rPr>
          <w:rFonts w:ascii="Times New Roman" w:hAnsi="Times New Roman" w:cs="Times New Roman"/>
          <w:sz w:val="24"/>
        </w:rPr>
        <w:t>работе</w:t>
      </w:r>
      <w:r w:rsidRPr="008233D4">
        <w:rPr>
          <w:rFonts w:ascii="Times New Roman" w:hAnsi="Times New Roman" w:cs="Times New Roman"/>
          <w:spacing w:val="-10"/>
          <w:sz w:val="24"/>
        </w:rPr>
        <w:t xml:space="preserve"> </w:t>
      </w:r>
      <w:r w:rsidRPr="008233D4">
        <w:rPr>
          <w:rFonts w:ascii="Times New Roman" w:hAnsi="Times New Roman" w:cs="Times New Roman"/>
          <w:sz w:val="24"/>
        </w:rPr>
        <w:t>всероссийских</w:t>
      </w:r>
      <w:r w:rsidRPr="008233D4">
        <w:rPr>
          <w:rFonts w:ascii="Times New Roman" w:hAnsi="Times New Roman" w:cs="Times New Roman"/>
          <w:spacing w:val="-9"/>
          <w:sz w:val="24"/>
        </w:rPr>
        <w:t xml:space="preserve"> </w:t>
      </w:r>
      <w:r w:rsidRPr="008233D4">
        <w:rPr>
          <w:rFonts w:ascii="Times New Roman" w:hAnsi="Times New Roman" w:cs="Times New Roman"/>
          <w:sz w:val="24"/>
        </w:rPr>
        <w:t>профориентационных</w:t>
      </w:r>
      <w:r w:rsidRPr="008233D4">
        <w:rPr>
          <w:rFonts w:ascii="Times New Roman" w:hAnsi="Times New Roman" w:cs="Times New Roman"/>
          <w:spacing w:val="-10"/>
          <w:sz w:val="24"/>
        </w:rPr>
        <w:t xml:space="preserve"> </w:t>
      </w:r>
      <w:r w:rsidRPr="008233D4">
        <w:rPr>
          <w:rFonts w:ascii="Times New Roman" w:hAnsi="Times New Roman" w:cs="Times New Roman"/>
          <w:sz w:val="24"/>
        </w:rPr>
        <w:t>проектов,</w:t>
      </w:r>
      <w:r w:rsidRPr="008233D4">
        <w:rPr>
          <w:rFonts w:ascii="Times New Roman" w:hAnsi="Times New Roman" w:cs="Times New Roman"/>
          <w:spacing w:val="-8"/>
          <w:sz w:val="24"/>
        </w:rPr>
        <w:t xml:space="preserve"> </w:t>
      </w:r>
      <w:r w:rsidRPr="008233D4">
        <w:rPr>
          <w:rFonts w:ascii="Times New Roman" w:hAnsi="Times New Roman" w:cs="Times New Roman"/>
          <w:sz w:val="24"/>
        </w:rPr>
        <w:t>созданных</w:t>
      </w:r>
      <w:r w:rsidRPr="008233D4">
        <w:rPr>
          <w:rFonts w:ascii="Times New Roman" w:hAnsi="Times New Roman" w:cs="Times New Roman"/>
          <w:spacing w:val="-8"/>
          <w:sz w:val="24"/>
        </w:rPr>
        <w:t xml:space="preserve"> </w:t>
      </w:r>
      <w:r w:rsidRPr="008233D4">
        <w:rPr>
          <w:rFonts w:ascii="Times New Roman" w:hAnsi="Times New Roman" w:cs="Times New Roman"/>
          <w:sz w:val="24"/>
        </w:rPr>
        <w:t>в</w:t>
      </w:r>
      <w:r w:rsidRPr="008233D4">
        <w:rPr>
          <w:rFonts w:ascii="Times New Roman" w:hAnsi="Times New Roman" w:cs="Times New Roman"/>
          <w:spacing w:val="-11"/>
          <w:sz w:val="24"/>
        </w:rPr>
        <w:t xml:space="preserve"> </w:t>
      </w:r>
      <w:r w:rsidRPr="008233D4">
        <w:rPr>
          <w:rFonts w:ascii="Times New Roman" w:hAnsi="Times New Roman" w:cs="Times New Roman"/>
          <w:sz w:val="24"/>
        </w:rPr>
        <w:t>сети</w:t>
      </w:r>
    </w:p>
    <w:p w:rsidR="00C81516" w:rsidRPr="008233D4" w:rsidRDefault="00C81516" w:rsidP="00C81516">
      <w:pPr>
        <w:spacing w:before="46" w:line="271" w:lineRule="auto"/>
        <w:ind w:left="141" w:right="121"/>
        <w:jc w:val="both"/>
        <w:rPr>
          <w:rFonts w:ascii="Times New Roman" w:hAnsi="Times New Roman" w:cs="Times New Roman"/>
          <w:sz w:val="24"/>
        </w:rPr>
      </w:pPr>
      <w:r w:rsidRPr="008233D4">
        <w:rPr>
          <w:rFonts w:ascii="Times New Roman" w:hAnsi="Times New Roman" w:cs="Times New Roman"/>
          <w:sz w:val="24"/>
        </w:rPr>
        <w:t>интернет: просмотр лекций, решение учебно-тренировочных задач, участие в мастер</w:t>
      </w:r>
      <w:r w:rsidRPr="008233D4">
        <w:rPr>
          <w:rFonts w:ascii="Times New Roman" w:hAnsi="Times New Roman" w:cs="Times New Roman"/>
          <w:spacing w:val="1"/>
          <w:sz w:val="24"/>
        </w:rPr>
        <w:t xml:space="preserve"> </w:t>
      </w:r>
      <w:r w:rsidRPr="008233D4">
        <w:rPr>
          <w:rFonts w:ascii="Times New Roman" w:hAnsi="Times New Roman" w:cs="Times New Roman"/>
          <w:sz w:val="24"/>
        </w:rPr>
        <w:t>классах,</w:t>
      </w:r>
      <w:r w:rsidRPr="008233D4">
        <w:rPr>
          <w:rFonts w:ascii="Times New Roman" w:hAnsi="Times New Roman" w:cs="Times New Roman"/>
          <w:spacing w:val="1"/>
          <w:sz w:val="24"/>
        </w:rPr>
        <w:t xml:space="preserve"> </w:t>
      </w:r>
      <w:r w:rsidRPr="008233D4">
        <w:rPr>
          <w:rFonts w:ascii="Times New Roman" w:hAnsi="Times New Roman" w:cs="Times New Roman"/>
          <w:sz w:val="24"/>
        </w:rPr>
        <w:t>посещение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открытых</w:t>
      </w:r>
      <w:r w:rsidRPr="008233D4">
        <w:rPr>
          <w:rFonts w:ascii="Times New Roman" w:hAnsi="Times New Roman" w:cs="Times New Roman"/>
          <w:spacing w:val="1"/>
          <w:sz w:val="24"/>
        </w:rPr>
        <w:t xml:space="preserve"> </w:t>
      </w:r>
      <w:r w:rsidRPr="008233D4">
        <w:rPr>
          <w:rFonts w:ascii="Times New Roman" w:hAnsi="Times New Roman" w:cs="Times New Roman"/>
          <w:sz w:val="24"/>
        </w:rPr>
        <w:t>уроков</w:t>
      </w:r>
      <w:r w:rsidRPr="008233D4">
        <w:rPr>
          <w:rFonts w:ascii="Times New Roman" w:hAnsi="Times New Roman" w:cs="Times New Roman"/>
          <w:sz w:val="28"/>
        </w:rPr>
        <w:t>–</w:t>
      </w:r>
      <w:r w:rsidRPr="008233D4">
        <w:rPr>
          <w:rFonts w:ascii="Times New Roman" w:hAnsi="Times New Roman" w:cs="Times New Roman"/>
          <w:spacing w:val="1"/>
          <w:sz w:val="28"/>
        </w:rPr>
        <w:t xml:space="preserve"> </w:t>
      </w:r>
      <w:r w:rsidRPr="008233D4">
        <w:rPr>
          <w:rFonts w:ascii="Times New Roman" w:hAnsi="Times New Roman" w:cs="Times New Roman"/>
          <w:sz w:val="24"/>
        </w:rPr>
        <w:t>онлайн</w:t>
      </w:r>
      <w:r w:rsidRPr="008233D4">
        <w:rPr>
          <w:rFonts w:ascii="Times New Roman" w:hAnsi="Times New Roman" w:cs="Times New Roman"/>
          <w:spacing w:val="1"/>
          <w:sz w:val="24"/>
        </w:rPr>
        <w:t xml:space="preserve"> </w:t>
      </w:r>
      <w:r w:rsidRPr="008233D4">
        <w:rPr>
          <w:rFonts w:ascii="Times New Roman" w:hAnsi="Times New Roman" w:cs="Times New Roman"/>
          <w:sz w:val="24"/>
        </w:rPr>
        <w:t>-</w:t>
      </w:r>
      <w:r w:rsidRPr="008233D4">
        <w:rPr>
          <w:rFonts w:ascii="Times New Roman" w:hAnsi="Times New Roman" w:cs="Times New Roman"/>
          <w:spacing w:val="1"/>
          <w:sz w:val="24"/>
        </w:rPr>
        <w:t xml:space="preserve"> </w:t>
      </w:r>
      <w:r w:rsidRPr="008233D4">
        <w:rPr>
          <w:rFonts w:ascii="Times New Roman" w:hAnsi="Times New Roman" w:cs="Times New Roman"/>
          <w:sz w:val="24"/>
        </w:rPr>
        <w:t>уроки</w:t>
      </w:r>
      <w:r w:rsidRPr="008233D4">
        <w:rPr>
          <w:rFonts w:ascii="Times New Roman" w:hAnsi="Times New Roman" w:cs="Times New Roman"/>
          <w:spacing w:val="1"/>
          <w:sz w:val="24"/>
        </w:rPr>
        <w:t xml:space="preserve"> </w:t>
      </w:r>
      <w:r w:rsidRPr="008233D4">
        <w:rPr>
          <w:rFonts w:ascii="Times New Roman" w:hAnsi="Times New Roman" w:cs="Times New Roman"/>
          <w:sz w:val="24"/>
        </w:rPr>
        <w:t>финансовой</w:t>
      </w:r>
      <w:r w:rsidRPr="008233D4">
        <w:rPr>
          <w:rFonts w:ascii="Times New Roman" w:hAnsi="Times New Roman" w:cs="Times New Roman"/>
          <w:spacing w:val="1"/>
          <w:sz w:val="24"/>
        </w:rPr>
        <w:t xml:space="preserve"> </w:t>
      </w:r>
      <w:r w:rsidRPr="008233D4">
        <w:rPr>
          <w:rFonts w:ascii="Times New Roman" w:hAnsi="Times New Roman" w:cs="Times New Roman"/>
          <w:sz w:val="24"/>
        </w:rPr>
        <w:t>грамотности</w:t>
      </w:r>
      <w:r w:rsidRPr="008233D4">
        <w:rPr>
          <w:rFonts w:ascii="Times New Roman" w:hAnsi="Times New Roman" w:cs="Times New Roman"/>
          <w:spacing w:val="1"/>
          <w:sz w:val="24"/>
        </w:rPr>
        <w:t xml:space="preserve"> </w:t>
      </w:r>
      <w:r w:rsidRPr="008233D4">
        <w:rPr>
          <w:rFonts w:ascii="Times New Roman" w:hAnsi="Times New Roman" w:cs="Times New Roman"/>
          <w:sz w:val="24"/>
        </w:rPr>
        <w:t>(</w:t>
      </w:r>
      <w:r w:rsidRPr="008233D4">
        <w:rPr>
          <w:rFonts w:ascii="Times New Roman" w:hAnsi="Times New Roman" w:cs="Times New Roman"/>
          <w:i/>
          <w:sz w:val="24"/>
        </w:rPr>
        <w:t>регистрация пользователей на</w:t>
      </w:r>
      <w:r w:rsidRPr="008233D4">
        <w:rPr>
          <w:rFonts w:ascii="Times New Roman" w:hAnsi="Times New Roman" w:cs="Times New Roman"/>
          <w:i/>
          <w:spacing w:val="1"/>
          <w:sz w:val="24"/>
        </w:rPr>
        <w:t xml:space="preserve"> </w:t>
      </w:r>
      <w:r w:rsidRPr="008233D4">
        <w:rPr>
          <w:rFonts w:ascii="Times New Roman" w:hAnsi="Times New Roman" w:cs="Times New Roman"/>
          <w:i/>
          <w:sz w:val="24"/>
        </w:rPr>
        <w:t>платформе проекта «Билет в будущее»-8-9 классы;</w:t>
      </w:r>
      <w:r w:rsidRPr="008233D4">
        <w:rPr>
          <w:rFonts w:ascii="Times New Roman" w:hAnsi="Times New Roman" w:cs="Times New Roman"/>
          <w:i/>
          <w:spacing w:val="1"/>
          <w:sz w:val="24"/>
        </w:rPr>
        <w:t xml:space="preserve"> </w:t>
      </w:r>
      <w:r w:rsidRPr="008233D4">
        <w:rPr>
          <w:rFonts w:ascii="Times New Roman" w:hAnsi="Times New Roman" w:cs="Times New Roman"/>
          <w:i/>
          <w:sz w:val="24"/>
        </w:rPr>
        <w:t>тестирование на платформе проекта «Билет в будущее», Всероссийские открытые</w:t>
      </w:r>
      <w:r w:rsidRPr="008233D4">
        <w:rPr>
          <w:rFonts w:ascii="Times New Roman" w:hAnsi="Times New Roman" w:cs="Times New Roman"/>
          <w:i/>
          <w:spacing w:val="1"/>
          <w:sz w:val="24"/>
        </w:rPr>
        <w:t xml:space="preserve"> </w:t>
      </w:r>
      <w:r w:rsidRPr="008233D4">
        <w:rPr>
          <w:rFonts w:ascii="Times New Roman" w:hAnsi="Times New Roman" w:cs="Times New Roman"/>
          <w:i/>
          <w:sz w:val="24"/>
        </w:rPr>
        <w:t>уроки</w:t>
      </w:r>
      <w:r w:rsidRPr="008233D4">
        <w:rPr>
          <w:rFonts w:ascii="Times New Roman" w:hAnsi="Times New Roman" w:cs="Times New Roman"/>
          <w:i/>
          <w:spacing w:val="-4"/>
          <w:sz w:val="24"/>
        </w:rPr>
        <w:t xml:space="preserve"> </w:t>
      </w:r>
      <w:r w:rsidRPr="008233D4">
        <w:rPr>
          <w:rFonts w:ascii="Times New Roman" w:hAnsi="Times New Roman" w:cs="Times New Roman"/>
          <w:i/>
          <w:sz w:val="24"/>
        </w:rPr>
        <w:t>на</w:t>
      </w:r>
      <w:r w:rsidRPr="008233D4">
        <w:rPr>
          <w:rFonts w:ascii="Times New Roman" w:hAnsi="Times New Roman" w:cs="Times New Roman"/>
          <w:i/>
          <w:spacing w:val="-1"/>
          <w:sz w:val="24"/>
        </w:rPr>
        <w:t xml:space="preserve"> </w:t>
      </w:r>
      <w:r w:rsidRPr="008233D4">
        <w:rPr>
          <w:rFonts w:ascii="Times New Roman" w:hAnsi="Times New Roman" w:cs="Times New Roman"/>
          <w:i/>
          <w:sz w:val="24"/>
        </w:rPr>
        <w:t>портале</w:t>
      </w:r>
      <w:r w:rsidRPr="008233D4">
        <w:rPr>
          <w:rFonts w:ascii="Times New Roman" w:hAnsi="Times New Roman" w:cs="Times New Roman"/>
          <w:i/>
          <w:spacing w:val="-1"/>
          <w:sz w:val="24"/>
        </w:rPr>
        <w:t xml:space="preserve"> </w:t>
      </w:r>
      <w:r w:rsidRPr="008233D4">
        <w:rPr>
          <w:rFonts w:ascii="Times New Roman" w:hAnsi="Times New Roman" w:cs="Times New Roman"/>
          <w:i/>
          <w:sz w:val="24"/>
        </w:rPr>
        <w:t>«ПроеКТОриЯ» -8-9</w:t>
      </w:r>
      <w:r w:rsidRPr="008233D4">
        <w:rPr>
          <w:rFonts w:ascii="Times New Roman" w:hAnsi="Times New Roman" w:cs="Times New Roman"/>
          <w:i/>
          <w:spacing w:val="-3"/>
          <w:sz w:val="24"/>
        </w:rPr>
        <w:t xml:space="preserve"> </w:t>
      </w:r>
      <w:r w:rsidRPr="008233D4">
        <w:rPr>
          <w:rFonts w:ascii="Times New Roman" w:hAnsi="Times New Roman" w:cs="Times New Roman"/>
          <w:i/>
          <w:sz w:val="24"/>
        </w:rPr>
        <w:t>классы</w:t>
      </w:r>
      <w:r w:rsidRPr="008233D4">
        <w:rPr>
          <w:rFonts w:ascii="Times New Roman" w:hAnsi="Times New Roman" w:cs="Times New Roman"/>
          <w:sz w:val="24"/>
        </w:rPr>
        <w:t>);</w:t>
      </w:r>
    </w:p>
    <w:p w:rsidR="00C81516" w:rsidRPr="008233D4" w:rsidRDefault="00C81516" w:rsidP="000B09AC">
      <w:pPr>
        <w:pStyle w:val="a3"/>
        <w:widowControl w:val="0"/>
        <w:numPr>
          <w:ilvl w:val="1"/>
          <w:numId w:val="13"/>
        </w:numPr>
        <w:tabs>
          <w:tab w:val="left" w:pos="890"/>
        </w:tabs>
        <w:autoSpaceDE w:val="0"/>
        <w:autoSpaceDN w:val="0"/>
        <w:spacing w:after="0" w:line="280" w:lineRule="auto"/>
        <w:ind w:right="121" w:firstLine="580"/>
        <w:contextualSpacing w:val="0"/>
        <w:jc w:val="both"/>
        <w:rPr>
          <w:rFonts w:ascii="Times New Roman" w:hAnsi="Times New Roman" w:cs="Times New Roman"/>
          <w:sz w:val="24"/>
        </w:rPr>
      </w:pPr>
      <w:r w:rsidRPr="008233D4">
        <w:rPr>
          <w:rFonts w:ascii="Times New Roman" w:hAnsi="Times New Roman" w:cs="Times New Roman"/>
          <w:sz w:val="24"/>
        </w:rPr>
        <w:t>индивидуальные консультации психолога для школьников и их родителей по</w:t>
      </w:r>
      <w:r w:rsidRPr="008233D4">
        <w:rPr>
          <w:rFonts w:ascii="Times New Roman" w:hAnsi="Times New Roman" w:cs="Times New Roman"/>
          <w:spacing w:val="1"/>
          <w:sz w:val="24"/>
        </w:rPr>
        <w:t xml:space="preserve"> </w:t>
      </w:r>
      <w:r w:rsidRPr="008233D4">
        <w:rPr>
          <w:rFonts w:ascii="Times New Roman" w:hAnsi="Times New Roman" w:cs="Times New Roman"/>
          <w:sz w:val="24"/>
        </w:rPr>
        <w:t>вопросам склонностей, способностей, дарований и иных индивидуальных особенностей</w:t>
      </w:r>
      <w:r w:rsidRPr="008233D4">
        <w:rPr>
          <w:rFonts w:ascii="Times New Roman" w:hAnsi="Times New Roman" w:cs="Times New Roman"/>
          <w:spacing w:val="1"/>
          <w:sz w:val="24"/>
        </w:rPr>
        <w:t xml:space="preserve"> </w:t>
      </w:r>
      <w:r w:rsidRPr="008233D4">
        <w:rPr>
          <w:rFonts w:ascii="Times New Roman" w:hAnsi="Times New Roman" w:cs="Times New Roman"/>
          <w:sz w:val="24"/>
        </w:rPr>
        <w:t>детей,</w:t>
      </w:r>
      <w:r w:rsidRPr="008233D4">
        <w:rPr>
          <w:rFonts w:ascii="Times New Roman" w:hAnsi="Times New Roman" w:cs="Times New Roman"/>
          <w:spacing w:val="-5"/>
          <w:sz w:val="24"/>
        </w:rPr>
        <w:t xml:space="preserve"> </w:t>
      </w:r>
      <w:r w:rsidRPr="008233D4">
        <w:rPr>
          <w:rFonts w:ascii="Times New Roman" w:hAnsi="Times New Roman" w:cs="Times New Roman"/>
          <w:sz w:val="24"/>
        </w:rPr>
        <w:t>которые</w:t>
      </w:r>
      <w:r w:rsidRPr="008233D4">
        <w:rPr>
          <w:rFonts w:ascii="Times New Roman" w:hAnsi="Times New Roman" w:cs="Times New Roman"/>
          <w:spacing w:val="-6"/>
          <w:sz w:val="24"/>
        </w:rPr>
        <w:t xml:space="preserve"> </w:t>
      </w:r>
      <w:r w:rsidRPr="008233D4">
        <w:rPr>
          <w:rFonts w:ascii="Times New Roman" w:hAnsi="Times New Roman" w:cs="Times New Roman"/>
          <w:sz w:val="24"/>
        </w:rPr>
        <w:t>могут</w:t>
      </w:r>
      <w:r w:rsidRPr="008233D4">
        <w:rPr>
          <w:rFonts w:ascii="Times New Roman" w:hAnsi="Times New Roman" w:cs="Times New Roman"/>
          <w:spacing w:val="-2"/>
          <w:sz w:val="24"/>
        </w:rPr>
        <w:t xml:space="preserve"> </w:t>
      </w:r>
      <w:r w:rsidRPr="008233D4">
        <w:rPr>
          <w:rFonts w:ascii="Times New Roman" w:hAnsi="Times New Roman" w:cs="Times New Roman"/>
          <w:sz w:val="24"/>
        </w:rPr>
        <w:t>иметь</w:t>
      </w:r>
      <w:r w:rsidRPr="008233D4">
        <w:rPr>
          <w:rFonts w:ascii="Times New Roman" w:hAnsi="Times New Roman" w:cs="Times New Roman"/>
          <w:spacing w:val="-3"/>
          <w:sz w:val="24"/>
        </w:rPr>
        <w:t xml:space="preserve"> </w:t>
      </w:r>
      <w:r w:rsidRPr="008233D4">
        <w:rPr>
          <w:rFonts w:ascii="Times New Roman" w:hAnsi="Times New Roman" w:cs="Times New Roman"/>
          <w:sz w:val="24"/>
        </w:rPr>
        <w:t>значение</w:t>
      </w:r>
      <w:r w:rsidRPr="008233D4">
        <w:rPr>
          <w:rFonts w:ascii="Times New Roman" w:hAnsi="Times New Roman" w:cs="Times New Roman"/>
          <w:spacing w:val="-6"/>
          <w:sz w:val="24"/>
        </w:rPr>
        <w:t xml:space="preserve"> </w:t>
      </w:r>
      <w:r w:rsidRPr="008233D4">
        <w:rPr>
          <w:rFonts w:ascii="Times New Roman" w:hAnsi="Times New Roman" w:cs="Times New Roman"/>
          <w:sz w:val="24"/>
        </w:rPr>
        <w:t>в</w:t>
      </w:r>
      <w:r w:rsidRPr="008233D4">
        <w:rPr>
          <w:rFonts w:ascii="Times New Roman" w:hAnsi="Times New Roman" w:cs="Times New Roman"/>
          <w:spacing w:val="-5"/>
          <w:sz w:val="24"/>
        </w:rPr>
        <w:t xml:space="preserve"> </w:t>
      </w:r>
      <w:r w:rsidRPr="008233D4">
        <w:rPr>
          <w:rFonts w:ascii="Times New Roman" w:hAnsi="Times New Roman" w:cs="Times New Roman"/>
          <w:sz w:val="24"/>
        </w:rPr>
        <w:t>процессе</w:t>
      </w:r>
      <w:r w:rsidRPr="008233D4">
        <w:rPr>
          <w:rFonts w:ascii="Times New Roman" w:hAnsi="Times New Roman" w:cs="Times New Roman"/>
          <w:spacing w:val="-3"/>
          <w:sz w:val="24"/>
        </w:rPr>
        <w:t xml:space="preserve"> </w:t>
      </w:r>
      <w:r w:rsidRPr="008233D4">
        <w:rPr>
          <w:rFonts w:ascii="Times New Roman" w:hAnsi="Times New Roman" w:cs="Times New Roman"/>
          <w:sz w:val="24"/>
        </w:rPr>
        <w:t>выбора</w:t>
      </w:r>
      <w:r w:rsidRPr="008233D4">
        <w:rPr>
          <w:rFonts w:ascii="Times New Roman" w:hAnsi="Times New Roman" w:cs="Times New Roman"/>
          <w:spacing w:val="-7"/>
          <w:sz w:val="24"/>
        </w:rPr>
        <w:t xml:space="preserve"> </w:t>
      </w:r>
      <w:r w:rsidRPr="008233D4">
        <w:rPr>
          <w:rFonts w:ascii="Times New Roman" w:hAnsi="Times New Roman" w:cs="Times New Roman"/>
          <w:sz w:val="24"/>
        </w:rPr>
        <w:t>ими</w:t>
      </w:r>
      <w:r w:rsidRPr="008233D4">
        <w:rPr>
          <w:rFonts w:ascii="Times New Roman" w:hAnsi="Times New Roman" w:cs="Times New Roman"/>
          <w:spacing w:val="-4"/>
          <w:sz w:val="24"/>
        </w:rPr>
        <w:t xml:space="preserve"> </w:t>
      </w:r>
      <w:r w:rsidRPr="008233D4">
        <w:rPr>
          <w:rFonts w:ascii="Times New Roman" w:hAnsi="Times New Roman" w:cs="Times New Roman"/>
          <w:sz w:val="24"/>
        </w:rPr>
        <w:t>профессии;</w:t>
      </w:r>
    </w:p>
    <w:p w:rsidR="00C81516" w:rsidRPr="008233D4" w:rsidRDefault="00C81516" w:rsidP="000B09AC">
      <w:pPr>
        <w:pStyle w:val="a3"/>
        <w:widowControl w:val="0"/>
        <w:numPr>
          <w:ilvl w:val="1"/>
          <w:numId w:val="13"/>
        </w:numPr>
        <w:tabs>
          <w:tab w:val="left" w:pos="890"/>
        </w:tabs>
        <w:autoSpaceDE w:val="0"/>
        <w:autoSpaceDN w:val="0"/>
        <w:spacing w:after="0" w:line="283" w:lineRule="exact"/>
        <w:ind w:left="890" w:right="121" w:hanging="169"/>
        <w:contextualSpacing w:val="0"/>
        <w:jc w:val="both"/>
        <w:rPr>
          <w:rFonts w:ascii="Times New Roman" w:hAnsi="Times New Roman" w:cs="Times New Roman"/>
          <w:sz w:val="24"/>
        </w:rPr>
      </w:pPr>
      <w:r w:rsidRPr="008233D4">
        <w:rPr>
          <w:rFonts w:ascii="Times New Roman" w:hAnsi="Times New Roman" w:cs="Times New Roman"/>
          <w:sz w:val="24"/>
        </w:rPr>
        <w:t>освоение</w:t>
      </w:r>
      <w:r w:rsidRPr="008233D4">
        <w:rPr>
          <w:rFonts w:ascii="Times New Roman" w:hAnsi="Times New Roman" w:cs="Times New Roman"/>
          <w:spacing w:val="11"/>
          <w:sz w:val="24"/>
        </w:rPr>
        <w:t xml:space="preserve"> </w:t>
      </w:r>
      <w:r w:rsidRPr="008233D4">
        <w:rPr>
          <w:rFonts w:ascii="Times New Roman" w:hAnsi="Times New Roman" w:cs="Times New Roman"/>
          <w:sz w:val="24"/>
        </w:rPr>
        <w:t>школьниками</w:t>
      </w:r>
      <w:r w:rsidRPr="008233D4">
        <w:rPr>
          <w:rFonts w:ascii="Times New Roman" w:hAnsi="Times New Roman" w:cs="Times New Roman"/>
          <w:spacing w:val="13"/>
          <w:sz w:val="24"/>
        </w:rPr>
        <w:t xml:space="preserve"> </w:t>
      </w:r>
      <w:r w:rsidRPr="008233D4">
        <w:rPr>
          <w:rFonts w:ascii="Times New Roman" w:hAnsi="Times New Roman" w:cs="Times New Roman"/>
          <w:sz w:val="24"/>
        </w:rPr>
        <w:t>основ</w:t>
      </w:r>
      <w:r w:rsidRPr="008233D4">
        <w:rPr>
          <w:rFonts w:ascii="Times New Roman" w:hAnsi="Times New Roman" w:cs="Times New Roman"/>
          <w:spacing w:val="9"/>
          <w:sz w:val="24"/>
        </w:rPr>
        <w:t xml:space="preserve"> </w:t>
      </w:r>
      <w:r w:rsidRPr="008233D4">
        <w:rPr>
          <w:rFonts w:ascii="Times New Roman" w:hAnsi="Times New Roman" w:cs="Times New Roman"/>
          <w:sz w:val="24"/>
        </w:rPr>
        <w:t>профессии</w:t>
      </w:r>
      <w:r w:rsidRPr="008233D4">
        <w:rPr>
          <w:rFonts w:ascii="Times New Roman" w:hAnsi="Times New Roman" w:cs="Times New Roman"/>
          <w:spacing w:val="13"/>
          <w:sz w:val="24"/>
        </w:rPr>
        <w:t xml:space="preserve"> </w:t>
      </w:r>
      <w:r w:rsidRPr="008233D4">
        <w:rPr>
          <w:rFonts w:ascii="Times New Roman" w:hAnsi="Times New Roman" w:cs="Times New Roman"/>
          <w:sz w:val="24"/>
        </w:rPr>
        <w:t>в</w:t>
      </w:r>
      <w:r w:rsidRPr="008233D4">
        <w:rPr>
          <w:rFonts w:ascii="Times New Roman" w:hAnsi="Times New Roman" w:cs="Times New Roman"/>
          <w:spacing w:val="14"/>
          <w:sz w:val="24"/>
        </w:rPr>
        <w:t xml:space="preserve"> </w:t>
      </w:r>
      <w:r w:rsidRPr="008233D4">
        <w:rPr>
          <w:rFonts w:ascii="Times New Roman" w:hAnsi="Times New Roman" w:cs="Times New Roman"/>
          <w:sz w:val="24"/>
        </w:rPr>
        <w:t>рамках</w:t>
      </w:r>
      <w:r w:rsidRPr="008233D4">
        <w:rPr>
          <w:rFonts w:ascii="Times New Roman" w:hAnsi="Times New Roman" w:cs="Times New Roman"/>
          <w:spacing w:val="14"/>
          <w:sz w:val="24"/>
        </w:rPr>
        <w:t xml:space="preserve"> </w:t>
      </w:r>
      <w:r w:rsidRPr="008233D4">
        <w:rPr>
          <w:rFonts w:ascii="Times New Roman" w:hAnsi="Times New Roman" w:cs="Times New Roman"/>
          <w:sz w:val="24"/>
        </w:rPr>
        <w:t>различных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курсов</w:t>
      </w:r>
      <w:r w:rsidRPr="008233D4">
        <w:rPr>
          <w:rFonts w:ascii="Times New Roman" w:hAnsi="Times New Roman" w:cs="Times New Roman"/>
          <w:spacing w:val="11"/>
          <w:sz w:val="24"/>
        </w:rPr>
        <w:t xml:space="preserve"> </w:t>
      </w:r>
      <w:r w:rsidRPr="008233D4">
        <w:rPr>
          <w:rFonts w:ascii="Times New Roman" w:hAnsi="Times New Roman" w:cs="Times New Roman"/>
          <w:sz w:val="24"/>
        </w:rPr>
        <w:t>по</w:t>
      </w:r>
      <w:r w:rsidRPr="008233D4">
        <w:rPr>
          <w:rFonts w:ascii="Times New Roman" w:hAnsi="Times New Roman" w:cs="Times New Roman"/>
          <w:spacing w:val="12"/>
          <w:sz w:val="24"/>
        </w:rPr>
        <w:t xml:space="preserve"> </w:t>
      </w:r>
      <w:r w:rsidRPr="008233D4">
        <w:rPr>
          <w:rFonts w:ascii="Times New Roman" w:hAnsi="Times New Roman" w:cs="Times New Roman"/>
          <w:sz w:val="24"/>
        </w:rPr>
        <w:t>выбору,</w:t>
      </w:r>
    </w:p>
    <w:p w:rsidR="00C81516" w:rsidRPr="008233D4" w:rsidRDefault="00C81516" w:rsidP="00C81516">
      <w:pPr>
        <w:pStyle w:val="a5"/>
        <w:spacing w:before="46" w:line="283" w:lineRule="auto"/>
        <w:ind w:right="121"/>
      </w:pPr>
      <w:r w:rsidRPr="008233D4">
        <w:t>включенных</w:t>
      </w:r>
      <w:r w:rsidRPr="008233D4">
        <w:rPr>
          <w:spacing w:val="1"/>
        </w:rPr>
        <w:t xml:space="preserve"> </w:t>
      </w:r>
      <w:r w:rsidRPr="008233D4">
        <w:t>в</w:t>
      </w:r>
      <w:r w:rsidRPr="008233D4">
        <w:rPr>
          <w:spacing w:val="1"/>
        </w:rPr>
        <w:t xml:space="preserve"> </w:t>
      </w:r>
      <w:r w:rsidRPr="008233D4">
        <w:t>основную</w:t>
      </w:r>
      <w:r w:rsidRPr="008233D4">
        <w:rPr>
          <w:spacing w:val="1"/>
        </w:rPr>
        <w:t xml:space="preserve"> </w:t>
      </w:r>
      <w:r w:rsidRPr="008233D4">
        <w:t>образовательную</w:t>
      </w:r>
      <w:r w:rsidRPr="008233D4">
        <w:rPr>
          <w:spacing w:val="1"/>
        </w:rPr>
        <w:t xml:space="preserve"> </w:t>
      </w:r>
      <w:r w:rsidRPr="008233D4">
        <w:t>программу</w:t>
      </w:r>
      <w:r w:rsidRPr="008233D4">
        <w:rPr>
          <w:spacing w:val="1"/>
        </w:rPr>
        <w:t xml:space="preserve"> </w:t>
      </w:r>
      <w:r w:rsidRPr="008233D4">
        <w:t>школы,</w:t>
      </w:r>
      <w:r w:rsidRPr="008233D4">
        <w:rPr>
          <w:spacing w:val="1"/>
        </w:rPr>
        <w:t xml:space="preserve"> </w:t>
      </w:r>
      <w:r w:rsidRPr="008233D4">
        <w:t>или</w:t>
      </w:r>
      <w:r w:rsidRPr="008233D4">
        <w:rPr>
          <w:spacing w:val="1"/>
        </w:rPr>
        <w:t xml:space="preserve"> </w:t>
      </w:r>
      <w:r w:rsidRPr="008233D4">
        <w:t>в</w:t>
      </w:r>
      <w:r w:rsidRPr="008233D4">
        <w:rPr>
          <w:spacing w:val="1"/>
        </w:rPr>
        <w:t xml:space="preserve"> </w:t>
      </w:r>
      <w:r w:rsidRPr="008233D4">
        <w:t>рамках</w:t>
      </w:r>
      <w:r w:rsidRPr="008233D4">
        <w:rPr>
          <w:spacing w:val="1"/>
        </w:rPr>
        <w:t xml:space="preserve"> </w:t>
      </w:r>
      <w:r w:rsidRPr="008233D4">
        <w:t>курсов</w:t>
      </w:r>
      <w:r w:rsidRPr="008233D4">
        <w:rPr>
          <w:spacing w:val="1"/>
        </w:rPr>
        <w:t xml:space="preserve"> </w:t>
      </w:r>
      <w:r w:rsidRPr="008233D4">
        <w:t>дополнительного</w:t>
      </w:r>
      <w:r w:rsidRPr="008233D4">
        <w:rPr>
          <w:spacing w:val="-4"/>
        </w:rPr>
        <w:t xml:space="preserve"> </w:t>
      </w:r>
      <w:r w:rsidRPr="008233D4">
        <w:t>образования.</w:t>
      </w:r>
    </w:p>
    <w:p w:rsidR="00C81516" w:rsidRDefault="00C81516" w:rsidP="00C81516">
      <w:pPr>
        <w:pStyle w:val="2"/>
        <w:tabs>
          <w:tab w:val="left" w:pos="1322"/>
        </w:tabs>
        <w:spacing w:before="229"/>
        <w:ind w:left="141" w:firstLine="0"/>
        <w:jc w:val="center"/>
      </w:pPr>
      <w:bookmarkStart w:id="14" w:name="_bookmark14"/>
      <w:bookmarkEnd w:id="14"/>
    </w:p>
    <w:p w:rsidR="00C81516" w:rsidRPr="008233D4" w:rsidRDefault="00C81516" w:rsidP="00C81516">
      <w:pPr>
        <w:pStyle w:val="2"/>
        <w:tabs>
          <w:tab w:val="left" w:pos="1322"/>
        </w:tabs>
        <w:spacing w:before="229"/>
        <w:ind w:left="141" w:firstLine="0"/>
        <w:jc w:val="center"/>
        <w:rPr>
          <w:sz w:val="30"/>
        </w:rPr>
      </w:pPr>
      <w:r w:rsidRPr="008233D4">
        <w:t>3.7.Модуль</w:t>
      </w:r>
      <w:r w:rsidRPr="008233D4">
        <w:rPr>
          <w:spacing w:val="-18"/>
        </w:rPr>
        <w:t xml:space="preserve"> </w:t>
      </w:r>
      <w:r w:rsidRPr="008233D4">
        <w:t>«Работа</w:t>
      </w:r>
      <w:r w:rsidRPr="008233D4">
        <w:rPr>
          <w:spacing w:val="-13"/>
        </w:rPr>
        <w:t xml:space="preserve"> </w:t>
      </w:r>
      <w:r w:rsidRPr="008233D4">
        <w:t>с</w:t>
      </w:r>
      <w:r w:rsidRPr="008233D4">
        <w:rPr>
          <w:spacing w:val="-17"/>
        </w:rPr>
        <w:t xml:space="preserve"> </w:t>
      </w:r>
      <w:r w:rsidRPr="008233D4">
        <w:t>родителями»</w:t>
      </w:r>
    </w:p>
    <w:p w:rsidR="00C81516" w:rsidRPr="008233D4" w:rsidRDefault="00C81516" w:rsidP="00C81516">
      <w:pPr>
        <w:pStyle w:val="a5"/>
        <w:spacing w:before="28" w:line="280" w:lineRule="auto"/>
        <w:ind w:right="121" w:firstLine="580"/>
      </w:pPr>
      <w:r w:rsidRPr="008233D4">
        <w:t>Работа с родителями или законными представителями школьников осуществляется</w:t>
      </w:r>
      <w:r w:rsidRPr="008233D4">
        <w:rPr>
          <w:spacing w:val="1"/>
        </w:rPr>
        <w:t xml:space="preserve"> </w:t>
      </w:r>
      <w:r w:rsidRPr="008233D4">
        <w:t>для</w:t>
      </w:r>
      <w:r w:rsidRPr="008233D4">
        <w:rPr>
          <w:spacing w:val="1"/>
        </w:rPr>
        <w:t xml:space="preserve"> </w:t>
      </w:r>
      <w:r w:rsidRPr="008233D4">
        <w:t>более</w:t>
      </w:r>
      <w:r w:rsidRPr="008233D4">
        <w:rPr>
          <w:spacing w:val="1"/>
        </w:rPr>
        <w:t xml:space="preserve"> </w:t>
      </w:r>
      <w:r w:rsidRPr="008233D4">
        <w:t>эффективного</w:t>
      </w:r>
      <w:r w:rsidRPr="008233D4">
        <w:rPr>
          <w:spacing w:val="1"/>
        </w:rPr>
        <w:t xml:space="preserve"> </w:t>
      </w:r>
      <w:r w:rsidRPr="008233D4">
        <w:t>достижения</w:t>
      </w:r>
      <w:r w:rsidRPr="008233D4">
        <w:rPr>
          <w:spacing w:val="1"/>
        </w:rPr>
        <w:t xml:space="preserve"> </w:t>
      </w:r>
      <w:r w:rsidRPr="008233D4">
        <w:t>цели</w:t>
      </w:r>
      <w:r w:rsidRPr="008233D4">
        <w:rPr>
          <w:spacing w:val="1"/>
        </w:rPr>
        <w:t xml:space="preserve"> </w:t>
      </w:r>
      <w:r w:rsidRPr="008233D4">
        <w:t>воспитания,</w:t>
      </w:r>
      <w:r w:rsidRPr="008233D4">
        <w:rPr>
          <w:spacing w:val="1"/>
        </w:rPr>
        <w:t xml:space="preserve"> </w:t>
      </w:r>
      <w:r w:rsidRPr="008233D4">
        <w:t>которое</w:t>
      </w:r>
      <w:r w:rsidRPr="008233D4">
        <w:rPr>
          <w:spacing w:val="1"/>
        </w:rPr>
        <w:t xml:space="preserve"> </w:t>
      </w:r>
      <w:r w:rsidRPr="008233D4">
        <w:t>обеспечивается</w:t>
      </w:r>
      <w:r w:rsidRPr="008233D4">
        <w:rPr>
          <w:spacing w:val="1"/>
        </w:rPr>
        <w:t xml:space="preserve"> </w:t>
      </w:r>
      <w:r w:rsidRPr="008233D4">
        <w:t>согласованием</w:t>
      </w:r>
      <w:r w:rsidRPr="008233D4">
        <w:rPr>
          <w:spacing w:val="1"/>
        </w:rPr>
        <w:t xml:space="preserve"> </w:t>
      </w:r>
      <w:r w:rsidRPr="008233D4">
        <w:t>позиций</w:t>
      </w:r>
      <w:r w:rsidRPr="008233D4">
        <w:rPr>
          <w:spacing w:val="1"/>
        </w:rPr>
        <w:t xml:space="preserve"> </w:t>
      </w:r>
      <w:r w:rsidRPr="008233D4">
        <w:t>семьи</w:t>
      </w:r>
      <w:r w:rsidRPr="008233D4">
        <w:rPr>
          <w:spacing w:val="1"/>
        </w:rPr>
        <w:t xml:space="preserve"> </w:t>
      </w:r>
      <w:r w:rsidRPr="008233D4">
        <w:t>и</w:t>
      </w:r>
      <w:r w:rsidRPr="008233D4">
        <w:rPr>
          <w:spacing w:val="1"/>
        </w:rPr>
        <w:t xml:space="preserve"> </w:t>
      </w:r>
      <w:r w:rsidRPr="008233D4">
        <w:t>школы</w:t>
      </w:r>
      <w:r w:rsidRPr="008233D4">
        <w:rPr>
          <w:spacing w:val="1"/>
        </w:rPr>
        <w:t xml:space="preserve"> </w:t>
      </w:r>
      <w:r w:rsidRPr="008233D4">
        <w:t>в</w:t>
      </w:r>
      <w:r w:rsidRPr="008233D4">
        <w:rPr>
          <w:spacing w:val="1"/>
        </w:rPr>
        <w:t xml:space="preserve"> </w:t>
      </w:r>
      <w:r w:rsidRPr="008233D4">
        <w:t>данном</w:t>
      </w:r>
      <w:r w:rsidRPr="008233D4">
        <w:rPr>
          <w:spacing w:val="1"/>
        </w:rPr>
        <w:t xml:space="preserve"> </w:t>
      </w:r>
      <w:r w:rsidRPr="008233D4">
        <w:t>вопросе.</w:t>
      </w:r>
      <w:r w:rsidRPr="008233D4">
        <w:rPr>
          <w:spacing w:val="1"/>
        </w:rPr>
        <w:t xml:space="preserve"> </w:t>
      </w:r>
      <w:r w:rsidRPr="008233D4">
        <w:t>Работа</w:t>
      </w:r>
      <w:r w:rsidRPr="008233D4">
        <w:rPr>
          <w:spacing w:val="1"/>
        </w:rPr>
        <w:t xml:space="preserve"> </w:t>
      </w:r>
      <w:r w:rsidRPr="008233D4">
        <w:t>с</w:t>
      </w:r>
      <w:r w:rsidRPr="008233D4">
        <w:rPr>
          <w:spacing w:val="1"/>
        </w:rPr>
        <w:t xml:space="preserve"> </w:t>
      </w:r>
      <w:r w:rsidRPr="008233D4">
        <w:t>родителями</w:t>
      </w:r>
      <w:r w:rsidRPr="008233D4">
        <w:rPr>
          <w:spacing w:val="1"/>
        </w:rPr>
        <w:t xml:space="preserve"> </w:t>
      </w:r>
      <w:r w:rsidRPr="008233D4">
        <w:t>или</w:t>
      </w:r>
      <w:r w:rsidRPr="008233D4">
        <w:rPr>
          <w:spacing w:val="1"/>
        </w:rPr>
        <w:t xml:space="preserve"> </w:t>
      </w:r>
      <w:r w:rsidRPr="008233D4">
        <w:t>законными представителями школьников осуществляется в рамках следующих видов и</w:t>
      </w:r>
      <w:r w:rsidRPr="008233D4">
        <w:rPr>
          <w:spacing w:val="1"/>
        </w:rPr>
        <w:t xml:space="preserve"> </w:t>
      </w:r>
      <w:r w:rsidRPr="008233D4">
        <w:t>форм</w:t>
      </w:r>
      <w:r w:rsidRPr="008233D4">
        <w:rPr>
          <w:spacing w:val="-5"/>
        </w:rPr>
        <w:t xml:space="preserve"> </w:t>
      </w:r>
      <w:r w:rsidRPr="008233D4">
        <w:t>деятельности:</w:t>
      </w:r>
    </w:p>
    <w:p w:rsidR="00C81516" w:rsidRPr="008233D4" w:rsidRDefault="00C81516" w:rsidP="00C81516">
      <w:pPr>
        <w:spacing w:line="270" w:lineRule="exact"/>
        <w:ind w:left="721" w:right="121"/>
        <w:jc w:val="both"/>
        <w:rPr>
          <w:rFonts w:ascii="Times New Roman" w:hAnsi="Times New Roman" w:cs="Times New Roman"/>
          <w:i/>
          <w:sz w:val="24"/>
        </w:rPr>
      </w:pPr>
      <w:r w:rsidRPr="008233D4">
        <w:rPr>
          <w:rFonts w:ascii="Times New Roman" w:hAnsi="Times New Roman" w:cs="Times New Roman"/>
          <w:i/>
          <w:spacing w:val="-2"/>
          <w:sz w:val="24"/>
        </w:rPr>
        <w:t>На</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групповом</w:t>
      </w:r>
      <w:r w:rsidRPr="008233D4">
        <w:rPr>
          <w:rFonts w:ascii="Times New Roman" w:hAnsi="Times New Roman" w:cs="Times New Roman"/>
          <w:i/>
          <w:spacing w:val="-12"/>
          <w:sz w:val="24"/>
        </w:rPr>
        <w:t xml:space="preserve"> </w:t>
      </w:r>
      <w:r w:rsidRPr="008233D4">
        <w:rPr>
          <w:rFonts w:ascii="Times New Roman" w:hAnsi="Times New Roman" w:cs="Times New Roman"/>
          <w:i/>
          <w:spacing w:val="-1"/>
          <w:sz w:val="24"/>
        </w:rPr>
        <w:t>уровне:</w:t>
      </w:r>
    </w:p>
    <w:p w:rsidR="00C81516" w:rsidRPr="008233D4" w:rsidRDefault="00C81516" w:rsidP="000B09AC">
      <w:pPr>
        <w:pStyle w:val="a3"/>
        <w:widowControl w:val="0"/>
        <w:numPr>
          <w:ilvl w:val="0"/>
          <w:numId w:val="10"/>
        </w:numPr>
        <w:tabs>
          <w:tab w:val="left" w:pos="890"/>
        </w:tabs>
        <w:autoSpaceDE w:val="0"/>
        <w:autoSpaceDN w:val="0"/>
        <w:spacing w:before="30" w:after="0"/>
        <w:ind w:right="121"/>
        <w:contextualSpacing w:val="0"/>
        <w:jc w:val="both"/>
        <w:rPr>
          <w:rFonts w:ascii="Times New Roman" w:hAnsi="Times New Roman" w:cs="Times New Roman"/>
          <w:sz w:val="24"/>
        </w:rPr>
      </w:pPr>
      <w:r w:rsidRPr="008233D4">
        <w:rPr>
          <w:rFonts w:ascii="Times New Roman" w:hAnsi="Times New Roman" w:cs="Times New Roman"/>
          <w:sz w:val="24"/>
        </w:rPr>
        <w:t>Общешкольные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родительские собрания;</w:t>
      </w:r>
    </w:p>
    <w:p w:rsidR="00C81516" w:rsidRPr="008233D4" w:rsidRDefault="00C81516" w:rsidP="000B09AC">
      <w:pPr>
        <w:pStyle w:val="a9"/>
        <w:numPr>
          <w:ilvl w:val="0"/>
          <w:numId w:val="10"/>
        </w:numPr>
        <w:ind w:right="121"/>
        <w:jc w:val="both"/>
      </w:pPr>
      <w:r w:rsidRPr="008233D4">
        <w:rPr>
          <w:sz w:val="24"/>
          <w:szCs w:val="24"/>
        </w:rPr>
        <w:t>родительские</w:t>
      </w:r>
      <w:r w:rsidRPr="008233D4">
        <w:rPr>
          <w:spacing w:val="1"/>
          <w:sz w:val="24"/>
          <w:szCs w:val="24"/>
        </w:rPr>
        <w:t xml:space="preserve"> </w:t>
      </w:r>
      <w:r w:rsidRPr="008233D4">
        <w:rPr>
          <w:sz w:val="24"/>
          <w:szCs w:val="24"/>
        </w:rPr>
        <w:t>собрания по параллелям,</w:t>
      </w:r>
      <w:r w:rsidRPr="008233D4">
        <w:rPr>
          <w:spacing w:val="1"/>
          <w:sz w:val="24"/>
          <w:szCs w:val="24"/>
        </w:rPr>
        <w:t xml:space="preserve"> </w:t>
      </w:r>
      <w:r w:rsidRPr="008233D4">
        <w:rPr>
          <w:sz w:val="24"/>
          <w:szCs w:val="24"/>
        </w:rPr>
        <w:t>на</w:t>
      </w:r>
      <w:r w:rsidRPr="008233D4">
        <w:rPr>
          <w:spacing w:val="1"/>
          <w:sz w:val="24"/>
          <w:szCs w:val="24"/>
        </w:rPr>
        <w:t xml:space="preserve"> </w:t>
      </w:r>
      <w:r w:rsidRPr="008233D4">
        <w:rPr>
          <w:sz w:val="24"/>
          <w:szCs w:val="24"/>
        </w:rPr>
        <w:t>которых</w:t>
      </w:r>
      <w:r w:rsidRPr="008233D4">
        <w:rPr>
          <w:spacing w:val="1"/>
          <w:sz w:val="24"/>
          <w:szCs w:val="24"/>
        </w:rPr>
        <w:t xml:space="preserve"> </w:t>
      </w:r>
      <w:r w:rsidRPr="008233D4">
        <w:rPr>
          <w:sz w:val="24"/>
          <w:szCs w:val="24"/>
        </w:rPr>
        <w:t>обсуждаются</w:t>
      </w:r>
      <w:r w:rsidRPr="008233D4">
        <w:rPr>
          <w:spacing w:val="1"/>
          <w:sz w:val="24"/>
          <w:szCs w:val="24"/>
        </w:rPr>
        <w:t xml:space="preserve"> </w:t>
      </w:r>
      <w:r w:rsidRPr="008233D4">
        <w:rPr>
          <w:sz w:val="24"/>
          <w:szCs w:val="24"/>
        </w:rPr>
        <w:t>вопросы</w:t>
      </w:r>
      <w:r w:rsidRPr="008233D4">
        <w:rPr>
          <w:spacing w:val="1"/>
          <w:sz w:val="24"/>
          <w:szCs w:val="24"/>
        </w:rPr>
        <w:t xml:space="preserve"> </w:t>
      </w:r>
      <w:r w:rsidRPr="008233D4">
        <w:rPr>
          <w:sz w:val="24"/>
          <w:szCs w:val="24"/>
        </w:rPr>
        <w:t>возрастных</w:t>
      </w:r>
      <w:r w:rsidRPr="008233D4">
        <w:rPr>
          <w:spacing w:val="-57"/>
          <w:sz w:val="24"/>
          <w:szCs w:val="24"/>
        </w:rPr>
        <w:t xml:space="preserve"> </w:t>
      </w:r>
      <w:r w:rsidRPr="008233D4">
        <w:rPr>
          <w:sz w:val="24"/>
          <w:szCs w:val="24"/>
        </w:rPr>
        <w:t>особенностей</w:t>
      </w:r>
      <w:r w:rsidRPr="008233D4">
        <w:rPr>
          <w:spacing w:val="1"/>
          <w:sz w:val="24"/>
          <w:szCs w:val="24"/>
        </w:rPr>
        <w:t xml:space="preserve"> </w:t>
      </w:r>
      <w:r w:rsidRPr="008233D4">
        <w:rPr>
          <w:sz w:val="24"/>
          <w:szCs w:val="24"/>
        </w:rPr>
        <w:t>детей,</w:t>
      </w:r>
      <w:r w:rsidRPr="008233D4">
        <w:rPr>
          <w:spacing w:val="1"/>
          <w:sz w:val="24"/>
          <w:szCs w:val="24"/>
        </w:rPr>
        <w:t xml:space="preserve"> </w:t>
      </w:r>
      <w:r w:rsidRPr="008233D4">
        <w:rPr>
          <w:sz w:val="24"/>
          <w:szCs w:val="24"/>
        </w:rPr>
        <w:t>формы</w:t>
      </w:r>
      <w:r w:rsidRPr="008233D4">
        <w:rPr>
          <w:spacing w:val="1"/>
          <w:sz w:val="24"/>
          <w:szCs w:val="24"/>
        </w:rPr>
        <w:t xml:space="preserve"> </w:t>
      </w:r>
      <w:r w:rsidRPr="008233D4">
        <w:rPr>
          <w:sz w:val="24"/>
          <w:szCs w:val="24"/>
        </w:rPr>
        <w:t>и</w:t>
      </w:r>
      <w:r w:rsidRPr="008233D4">
        <w:rPr>
          <w:spacing w:val="1"/>
          <w:sz w:val="24"/>
          <w:szCs w:val="24"/>
        </w:rPr>
        <w:t xml:space="preserve"> </w:t>
      </w:r>
      <w:r w:rsidRPr="008233D4">
        <w:rPr>
          <w:sz w:val="24"/>
          <w:szCs w:val="24"/>
        </w:rPr>
        <w:t>способы</w:t>
      </w:r>
      <w:r w:rsidRPr="008233D4">
        <w:rPr>
          <w:spacing w:val="1"/>
          <w:sz w:val="24"/>
          <w:szCs w:val="24"/>
        </w:rPr>
        <w:t xml:space="preserve"> </w:t>
      </w:r>
      <w:r w:rsidRPr="008233D4">
        <w:rPr>
          <w:sz w:val="24"/>
          <w:szCs w:val="24"/>
        </w:rPr>
        <w:t>доверительного</w:t>
      </w:r>
      <w:r w:rsidRPr="008233D4">
        <w:rPr>
          <w:spacing w:val="1"/>
          <w:sz w:val="24"/>
          <w:szCs w:val="24"/>
        </w:rPr>
        <w:t xml:space="preserve"> </w:t>
      </w:r>
      <w:r w:rsidRPr="008233D4">
        <w:rPr>
          <w:sz w:val="24"/>
          <w:szCs w:val="24"/>
        </w:rPr>
        <w:t>взаимодействия</w:t>
      </w:r>
      <w:r w:rsidRPr="008233D4">
        <w:rPr>
          <w:spacing w:val="1"/>
          <w:sz w:val="24"/>
          <w:szCs w:val="24"/>
        </w:rPr>
        <w:t xml:space="preserve"> </w:t>
      </w:r>
      <w:r w:rsidRPr="008233D4">
        <w:rPr>
          <w:sz w:val="24"/>
          <w:szCs w:val="24"/>
        </w:rPr>
        <w:t>родителей</w:t>
      </w:r>
      <w:r w:rsidRPr="008233D4">
        <w:rPr>
          <w:spacing w:val="1"/>
          <w:sz w:val="24"/>
          <w:szCs w:val="24"/>
        </w:rPr>
        <w:t xml:space="preserve"> </w:t>
      </w:r>
      <w:r w:rsidRPr="008233D4">
        <w:rPr>
          <w:sz w:val="24"/>
          <w:szCs w:val="24"/>
        </w:rPr>
        <w:t>с</w:t>
      </w:r>
      <w:r w:rsidRPr="008233D4">
        <w:rPr>
          <w:spacing w:val="-57"/>
          <w:sz w:val="24"/>
          <w:szCs w:val="24"/>
        </w:rPr>
        <w:t xml:space="preserve"> </w:t>
      </w:r>
      <w:r w:rsidRPr="008233D4">
        <w:rPr>
          <w:sz w:val="24"/>
          <w:szCs w:val="24"/>
        </w:rPr>
        <w:t>детьми,</w:t>
      </w:r>
      <w:r w:rsidRPr="008233D4">
        <w:rPr>
          <w:spacing w:val="33"/>
          <w:sz w:val="24"/>
          <w:szCs w:val="24"/>
        </w:rPr>
        <w:t xml:space="preserve"> </w:t>
      </w:r>
      <w:r w:rsidRPr="008233D4">
        <w:rPr>
          <w:sz w:val="24"/>
          <w:szCs w:val="24"/>
        </w:rPr>
        <w:t>проводятся</w:t>
      </w:r>
      <w:r w:rsidRPr="008233D4">
        <w:rPr>
          <w:spacing w:val="33"/>
          <w:sz w:val="24"/>
          <w:szCs w:val="24"/>
        </w:rPr>
        <w:t xml:space="preserve"> </w:t>
      </w:r>
      <w:r w:rsidRPr="008233D4">
        <w:rPr>
          <w:sz w:val="24"/>
          <w:szCs w:val="24"/>
        </w:rPr>
        <w:t>мастер-классы,</w:t>
      </w:r>
      <w:r w:rsidRPr="008233D4">
        <w:rPr>
          <w:spacing w:val="33"/>
          <w:sz w:val="24"/>
          <w:szCs w:val="24"/>
        </w:rPr>
        <w:t xml:space="preserve"> </w:t>
      </w:r>
      <w:r w:rsidRPr="008233D4">
        <w:rPr>
          <w:sz w:val="24"/>
          <w:szCs w:val="24"/>
        </w:rPr>
        <w:t>семинары,</w:t>
      </w:r>
      <w:r w:rsidRPr="008233D4">
        <w:rPr>
          <w:spacing w:val="31"/>
          <w:sz w:val="24"/>
          <w:szCs w:val="24"/>
        </w:rPr>
        <w:t xml:space="preserve"> </w:t>
      </w:r>
      <w:r w:rsidRPr="008233D4">
        <w:rPr>
          <w:sz w:val="24"/>
          <w:szCs w:val="24"/>
        </w:rPr>
        <w:t>круглые</w:t>
      </w:r>
      <w:r w:rsidRPr="008233D4">
        <w:rPr>
          <w:spacing w:val="32"/>
          <w:sz w:val="24"/>
          <w:szCs w:val="24"/>
        </w:rPr>
        <w:t xml:space="preserve"> </w:t>
      </w:r>
      <w:r w:rsidRPr="008233D4">
        <w:rPr>
          <w:sz w:val="24"/>
          <w:szCs w:val="24"/>
        </w:rPr>
        <w:t>столы</w:t>
      </w:r>
      <w:r w:rsidRPr="008233D4">
        <w:rPr>
          <w:spacing w:val="31"/>
          <w:sz w:val="24"/>
          <w:szCs w:val="24"/>
        </w:rPr>
        <w:t xml:space="preserve"> </w:t>
      </w:r>
      <w:r w:rsidRPr="008233D4">
        <w:rPr>
          <w:sz w:val="24"/>
          <w:szCs w:val="24"/>
        </w:rPr>
        <w:t>с</w:t>
      </w:r>
      <w:r w:rsidRPr="008233D4">
        <w:rPr>
          <w:spacing w:val="33"/>
          <w:sz w:val="24"/>
          <w:szCs w:val="24"/>
        </w:rPr>
        <w:t xml:space="preserve"> </w:t>
      </w:r>
      <w:r w:rsidRPr="008233D4">
        <w:rPr>
          <w:sz w:val="24"/>
          <w:szCs w:val="24"/>
        </w:rPr>
        <w:t>приглашением специалистов</w:t>
      </w:r>
      <w:r w:rsidRPr="008233D4">
        <w:t>;</w:t>
      </w:r>
    </w:p>
    <w:p w:rsidR="00C81516" w:rsidRPr="008233D4" w:rsidRDefault="00C81516" w:rsidP="000B09AC">
      <w:pPr>
        <w:pStyle w:val="a3"/>
        <w:widowControl w:val="0"/>
        <w:numPr>
          <w:ilvl w:val="0"/>
          <w:numId w:val="10"/>
        </w:numPr>
        <w:tabs>
          <w:tab w:val="left" w:pos="890"/>
        </w:tabs>
        <w:autoSpaceDE w:val="0"/>
        <w:autoSpaceDN w:val="0"/>
        <w:spacing w:after="0" w:line="280" w:lineRule="auto"/>
        <w:ind w:right="121"/>
        <w:contextualSpacing w:val="0"/>
        <w:jc w:val="both"/>
        <w:rPr>
          <w:rFonts w:ascii="Times New Roman" w:hAnsi="Times New Roman" w:cs="Times New Roman"/>
          <w:sz w:val="24"/>
        </w:rPr>
      </w:pPr>
      <w:r w:rsidRPr="008233D4">
        <w:rPr>
          <w:rFonts w:ascii="Times New Roman" w:hAnsi="Times New Roman" w:cs="Times New Roman"/>
          <w:sz w:val="24"/>
        </w:rPr>
        <w:t>семейный</w:t>
      </w:r>
      <w:r w:rsidRPr="008233D4">
        <w:rPr>
          <w:rFonts w:ascii="Times New Roman" w:hAnsi="Times New Roman" w:cs="Times New Roman"/>
          <w:spacing w:val="1"/>
          <w:sz w:val="24"/>
        </w:rPr>
        <w:t xml:space="preserve"> </w:t>
      </w:r>
      <w:r w:rsidRPr="008233D4">
        <w:rPr>
          <w:rFonts w:ascii="Times New Roman" w:hAnsi="Times New Roman" w:cs="Times New Roman"/>
          <w:sz w:val="24"/>
        </w:rPr>
        <w:t>всеобуч,</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котором</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родители</w:t>
      </w:r>
      <w:r w:rsidRPr="008233D4">
        <w:rPr>
          <w:rFonts w:ascii="Times New Roman" w:hAnsi="Times New Roman" w:cs="Times New Roman"/>
          <w:spacing w:val="1"/>
          <w:sz w:val="24"/>
        </w:rPr>
        <w:t xml:space="preserve"> </w:t>
      </w:r>
      <w:r w:rsidRPr="008233D4">
        <w:rPr>
          <w:rFonts w:ascii="Times New Roman" w:hAnsi="Times New Roman" w:cs="Times New Roman"/>
          <w:sz w:val="24"/>
        </w:rPr>
        <w:t>могли</w:t>
      </w:r>
      <w:r w:rsidRPr="008233D4">
        <w:rPr>
          <w:rFonts w:ascii="Times New Roman" w:hAnsi="Times New Roman" w:cs="Times New Roman"/>
          <w:spacing w:val="1"/>
          <w:sz w:val="24"/>
        </w:rPr>
        <w:t xml:space="preserve"> </w:t>
      </w:r>
      <w:r w:rsidRPr="008233D4">
        <w:rPr>
          <w:rFonts w:ascii="Times New Roman" w:hAnsi="Times New Roman" w:cs="Times New Roman"/>
          <w:sz w:val="24"/>
        </w:rPr>
        <w:t>бы</w:t>
      </w:r>
      <w:r w:rsidRPr="008233D4">
        <w:rPr>
          <w:rFonts w:ascii="Times New Roman" w:hAnsi="Times New Roman" w:cs="Times New Roman"/>
          <w:spacing w:val="1"/>
          <w:sz w:val="24"/>
        </w:rPr>
        <w:t xml:space="preserve"> </w:t>
      </w:r>
      <w:r w:rsidRPr="008233D4">
        <w:rPr>
          <w:rFonts w:ascii="Times New Roman" w:hAnsi="Times New Roman" w:cs="Times New Roman"/>
          <w:sz w:val="24"/>
        </w:rPr>
        <w:t>получать</w:t>
      </w:r>
      <w:r w:rsidRPr="008233D4">
        <w:rPr>
          <w:rFonts w:ascii="Times New Roman" w:hAnsi="Times New Roman" w:cs="Times New Roman"/>
          <w:spacing w:val="1"/>
          <w:sz w:val="24"/>
        </w:rPr>
        <w:t xml:space="preserve"> </w:t>
      </w:r>
      <w:r w:rsidRPr="008233D4">
        <w:rPr>
          <w:rFonts w:ascii="Times New Roman" w:hAnsi="Times New Roman" w:cs="Times New Roman"/>
          <w:sz w:val="24"/>
        </w:rPr>
        <w:t>ценные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рекомендации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советы</w:t>
      </w:r>
      <w:r w:rsidRPr="008233D4">
        <w:rPr>
          <w:rFonts w:ascii="Times New Roman" w:hAnsi="Times New Roman" w:cs="Times New Roman"/>
          <w:spacing w:val="1"/>
          <w:sz w:val="24"/>
        </w:rPr>
        <w:t xml:space="preserve"> </w:t>
      </w:r>
      <w:r w:rsidRPr="008233D4">
        <w:rPr>
          <w:rFonts w:ascii="Times New Roman" w:hAnsi="Times New Roman" w:cs="Times New Roman"/>
          <w:sz w:val="24"/>
        </w:rPr>
        <w:t>от</w:t>
      </w:r>
      <w:r w:rsidRPr="008233D4">
        <w:rPr>
          <w:rFonts w:ascii="Times New Roman" w:hAnsi="Times New Roman" w:cs="Times New Roman"/>
          <w:spacing w:val="1"/>
          <w:sz w:val="24"/>
        </w:rPr>
        <w:t xml:space="preserve"> </w:t>
      </w:r>
      <w:r w:rsidRPr="008233D4">
        <w:rPr>
          <w:rFonts w:ascii="Times New Roman" w:hAnsi="Times New Roman" w:cs="Times New Roman"/>
          <w:sz w:val="24"/>
        </w:rPr>
        <w:t>профессиональных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психологов,</w:t>
      </w:r>
      <w:r w:rsidRPr="008233D4">
        <w:rPr>
          <w:rFonts w:ascii="Times New Roman" w:hAnsi="Times New Roman" w:cs="Times New Roman"/>
          <w:spacing w:val="1"/>
          <w:sz w:val="24"/>
        </w:rPr>
        <w:t xml:space="preserve"> </w:t>
      </w:r>
      <w:r w:rsidRPr="008233D4">
        <w:rPr>
          <w:rFonts w:ascii="Times New Roman" w:hAnsi="Times New Roman" w:cs="Times New Roman"/>
          <w:sz w:val="24"/>
        </w:rPr>
        <w:t>врачей,</w:t>
      </w:r>
      <w:r w:rsidRPr="008233D4">
        <w:rPr>
          <w:rFonts w:ascii="Times New Roman" w:hAnsi="Times New Roman" w:cs="Times New Roman"/>
          <w:spacing w:val="1"/>
          <w:sz w:val="24"/>
        </w:rPr>
        <w:t xml:space="preserve"> </w:t>
      </w:r>
      <w:r w:rsidRPr="008233D4">
        <w:rPr>
          <w:rFonts w:ascii="Times New Roman" w:hAnsi="Times New Roman" w:cs="Times New Roman"/>
          <w:sz w:val="24"/>
        </w:rPr>
        <w:t>социальных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работников</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обмениваться</w:t>
      </w:r>
      <w:r w:rsidRPr="008233D4">
        <w:rPr>
          <w:rFonts w:ascii="Times New Roman" w:hAnsi="Times New Roman" w:cs="Times New Roman"/>
          <w:spacing w:val="1"/>
          <w:sz w:val="24"/>
        </w:rPr>
        <w:t xml:space="preserve"> </w:t>
      </w:r>
      <w:r w:rsidRPr="008233D4">
        <w:rPr>
          <w:rFonts w:ascii="Times New Roman" w:hAnsi="Times New Roman" w:cs="Times New Roman"/>
          <w:sz w:val="24"/>
        </w:rPr>
        <w:t>собственным</w:t>
      </w:r>
      <w:r w:rsidRPr="008233D4">
        <w:rPr>
          <w:rFonts w:ascii="Times New Roman" w:hAnsi="Times New Roman" w:cs="Times New Roman"/>
          <w:spacing w:val="1"/>
          <w:sz w:val="24"/>
        </w:rPr>
        <w:t xml:space="preserve"> </w:t>
      </w:r>
      <w:r w:rsidRPr="008233D4">
        <w:rPr>
          <w:rFonts w:ascii="Times New Roman" w:hAnsi="Times New Roman" w:cs="Times New Roman"/>
          <w:sz w:val="24"/>
        </w:rPr>
        <w:t>творческим</w:t>
      </w:r>
      <w:r w:rsidRPr="008233D4">
        <w:rPr>
          <w:rFonts w:ascii="Times New Roman" w:hAnsi="Times New Roman" w:cs="Times New Roman"/>
          <w:spacing w:val="1"/>
          <w:sz w:val="24"/>
        </w:rPr>
        <w:t xml:space="preserve"> </w:t>
      </w:r>
      <w:r w:rsidRPr="008233D4">
        <w:rPr>
          <w:rFonts w:ascii="Times New Roman" w:hAnsi="Times New Roman" w:cs="Times New Roman"/>
          <w:sz w:val="24"/>
        </w:rPr>
        <w:t>опытом</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находками</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деле</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4"/>
          <w:sz w:val="24"/>
        </w:rPr>
        <w:t xml:space="preserve"> </w:t>
      </w:r>
      <w:r w:rsidRPr="008233D4">
        <w:rPr>
          <w:rFonts w:ascii="Times New Roman" w:hAnsi="Times New Roman" w:cs="Times New Roman"/>
          <w:sz w:val="24"/>
        </w:rPr>
        <w:t>детей;</w:t>
      </w:r>
    </w:p>
    <w:p w:rsidR="00C81516" w:rsidRPr="008233D4" w:rsidRDefault="00C81516" w:rsidP="000B09AC">
      <w:pPr>
        <w:pStyle w:val="a3"/>
        <w:widowControl w:val="0"/>
        <w:numPr>
          <w:ilvl w:val="0"/>
          <w:numId w:val="10"/>
        </w:numPr>
        <w:tabs>
          <w:tab w:val="left" w:pos="890"/>
        </w:tabs>
        <w:autoSpaceDE w:val="0"/>
        <w:autoSpaceDN w:val="0"/>
        <w:spacing w:after="0"/>
        <w:ind w:right="121"/>
        <w:contextualSpacing w:val="0"/>
        <w:jc w:val="both"/>
        <w:rPr>
          <w:rFonts w:ascii="Times New Roman" w:hAnsi="Times New Roman" w:cs="Times New Roman"/>
          <w:sz w:val="24"/>
        </w:rPr>
      </w:pPr>
      <w:r w:rsidRPr="008233D4">
        <w:rPr>
          <w:rFonts w:ascii="Times New Roman" w:hAnsi="Times New Roman" w:cs="Times New Roman"/>
          <w:sz w:val="24"/>
        </w:rPr>
        <w:lastRenderedPageBreak/>
        <w:t>социальные</w:t>
      </w:r>
      <w:r w:rsidRPr="008233D4">
        <w:rPr>
          <w:rFonts w:ascii="Times New Roman" w:hAnsi="Times New Roman" w:cs="Times New Roman"/>
          <w:spacing w:val="1"/>
          <w:sz w:val="24"/>
        </w:rPr>
        <w:t xml:space="preserve"> </w:t>
      </w:r>
      <w:r w:rsidRPr="008233D4">
        <w:rPr>
          <w:rFonts w:ascii="Times New Roman" w:hAnsi="Times New Roman" w:cs="Times New Roman"/>
          <w:sz w:val="24"/>
        </w:rPr>
        <w:t>сети</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1"/>
          <w:sz w:val="24"/>
        </w:rPr>
        <w:t xml:space="preserve"> </w:t>
      </w:r>
      <w:r w:rsidRPr="008233D4">
        <w:rPr>
          <w:rFonts w:ascii="Times New Roman" w:hAnsi="Times New Roman" w:cs="Times New Roman"/>
          <w:sz w:val="24"/>
        </w:rPr>
        <w:t>чаты,</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которых</w:t>
      </w:r>
      <w:r w:rsidRPr="008233D4">
        <w:rPr>
          <w:rFonts w:ascii="Times New Roman" w:hAnsi="Times New Roman" w:cs="Times New Roman"/>
          <w:spacing w:val="1"/>
          <w:sz w:val="24"/>
        </w:rPr>
        <w:t xml:space="preserve"> </w:t>
      </w:r>
      <w:r w:rsidRPr="008233D4">
        <w:rPr>
          <w:rFonts w:ascii="Times New Roman" w:hAnsi="Times New Roman" w:cs="Times New Roman"/>
          <w:sz w:val="24"/>
        </w:rPr>
        <w:t>обсуждаются</w:t>
      </w:r>
      <w:r w:rsidRPr="008233D4">
        <w:rPr>
          <w:rFonts w:ascii="Times New Roman" w:hAnsi="Times New Roman" w:cs="Times New Roman"/>
          <w:spacing w:val="1"/>
          <w:sz w:val="24"/>
        </w:rPr>
        <w:t xml:space="preserve"> </w:t>
      </w:r>
      <w:r w:rsidRPr="008233D4">
        <w:rPr>
          <w:rFonts w:ascii="Times New Roman" w:hAnsi="Times New Roman" w:cs="Times New Roman"/>
          <w:sz w:val="24"/>
        </w:rPr>
        <w:t>интересующие</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вопросы,</w:t>
      </w:r>
      <w:r w:rsidRPr="008233D4">
        <w:rPr>
          <w:rFonts w:ascii="Times New Roman" w:hAnsi="Times New Roman" w:cs="Times New Roman"/>
          <w:spacing w:val="-7"/>
          <w:sz w:val="24"/>
        </w:rPr>
        <w:t xml:space="preserve"> </w:t>
      </w:r>
      <w:r w:rsidRPr="008233D4">
        <w:rPr>
          <w:rFonts w:ascii="Times New Roman" w:hAnsi="Times New Roman" w:cs="Times New Roman"/>
          <w:sz w:val="24"/>
        </w:rPr>
        <w:t>а</w:t>
      </w:r>
      <w:r w:rsidRPr="008233D4">
        <w:rPr>
          <w:rFonts w:ascii="Times New Roman" w:hAnsi="Times New Roman" w:cs="Times New Roman"/>
          <w:spacing w:val="-12"/>
          <w:sz w:val="24"/>
        </w:rPr>
        <w:t xml:space="preserve"> </w:t>
      </w:r>
      <w:r w:rsidRPr="008233D4">
        <w:rPr>
          <w:rFonts w:ascii="Times New Roman" w:hAnsi="Times New Roman" w:cs="Times New Roman"/>
          <w:sz w:val="24"/>
        </w:rPr>
        <w:t>также</w:t>
      </w:r>
      <w:r w:rsidRPr="008233D4">
        <w:rPr>
          <w:rFonts w:ascii="Times New Roman" w:hAnsi="Times New Roman" w:cs="Times New Roman"/>
          <w:spacing w:val="-10"/>
          <w:sz w:val="24"/>
        </w:rPr>
        <w:t xml:space="preserve"> </w:t>
      </w:r>
      <w:r w:rsidRPr="008233D4">
        <w:rPr>
          <w:rFonts w:ascii="Times New Roman" w:hAnsi="Times New Roman" w:cs="Times New Roman"/>
          <w:sz w:val="24"/>
        </w:rPr>
        <w:t>осуществляются</w:t>
      </w:r>
      <w:r w:rsidRPr="008233D4">
        <w:rPr>
          <w:rFonts w:ascii="Times New Roman" w:hAnsi="Times New Roman" w:cs="Times New Roman"/>
          <w:spacing w:val="-6"/>
          <w:sz w:val="24"/>
        </w:rPr>
        <w:t xml:space="preserve"> </w:t>
      </w:r>
      <w:r w:rsidRPr="008233D4">
        <w:rPr>
          <w:rFonts w:ascii="Times New Roman" w:hAnsi="Times New Roman" w:cs="Times New Roman"/>
          <w:sz w:val="24"/>
        </w:rPr>
        <w:t>виртуальные</w:t>
      </w:r>
      <w:r w:rsidRPr="008233D4">
        <w:rPr>
          <w:rFonts w:ascii="Times New Roman" w:hAnsi="Times New Roman" w:cs="Times New Roman"/>
          <w:spacing w:val="-10"/>
          <w:sz w:val="24"/>
        </w:rPr>
        <w:t xml:space="preserve"> </w:t>
      </w:r>
      <w:r w:rsidRPr="008233D4">
        <w:rPr>
          <w:rFonts w:ascii="Times New Roman" w:hAnsi="Times New Roman" w:cs="Times New Roman"/>
          <w:sz w:val="24"/>
        </w:rPr>
        <w:t>консультации</w:t>
      </w:r>
      <w:r w:rsidRPr="008233D4">
        <w:rPr>
          <w:rFonts w:ascii="Times New Roman" w:hAnsi="Times New Roman" w:cs="Times New Roman"/>
          <w:spacing w:val="-8"/>
          <w:sz w:val="24"/>
        </w:rPr>
        <w:t xml:space="preserve"> </w:t>
      </w:r>
      <w:r w:rsidRPr="008233D4">
        <w:rPr>
          <w:rFonts w:ascii="Times New Roman" w:hAnsi="Times New Roman" w:cs="Times New Roman"/>
          <w:sz w:val="24"/>
        </w:rPr>
        <w:t>психологов</w:t>
      </w:r>
      <w:r w:rsidRPr="008233D4">
        <w:rPr>
          <w:rFonts w:ascii="Times New Roman" w:hAnsi="Times New Roman" w:cs="Times New Roman"/>
          <w:spacing w:val="-9"/>
          <w:sz w:val="24"/>
        </w:rPr>
        <w:t xml:space="preserve"> </w:t>
      </w:r>
      <w:r w:rsidRPr="008233D4">
        <w:rPr>
          <w:rFonts w:ascii="Times New Roman" w:hAnsi="Times New Roman" w:cs="Times New Roman"/>
          <w:sz w:val="24"/>
        </w:rPr>
        <w:t>и</w:t>
      </w:r>
      <w:r w:rsidRPr="008233D4">
        <w:rPr>
          <w:rFonts w:ascii="Times New Roman" w:hAnsi="Times New Roman" w:cs="Times New Roman"/>
          <w:spacing w:val="-10"/>
          <w:sz w:val="24"/>
        </w:rPr>
        <w:t xml:space="preserve"> </w:t>
      </w:r>
      <w:r w:rsidRPr="008233D4">
        <w:rPr>
          <w:rFonts w:ascii="Times New Roman" w:hAnsi="Times New Roman" w:cs="Times New Roman"/>
          <w:sz w:val="24"/>
        </w:rPr>
        <w:t>педагогов.</w:t>
      </w:r>
    </w:p>
    <w:p w:rsidR="00C81516" w:rsidRPr="008233D4" w:rsidRDefault="00C81516" w:rsidP="00C81516">
      <w:pPr>
        <w:spacing w:line="236" w:lineRule="exact"/>
        <w:ind w:left="720" w:right="121"/>
        <w:jc w:val="both"/>
        <w:rPr>
          <w:rFonts w:ascii="Times New Roman" w:hAnsi="Times New Roman" w:cs="Times New Roman"/>
          <w:i/>
          <w:sz w:val="24"/>
        </w:rPr>
      </w:pPr>
      <w:r w:rsidRPr="008233D4">
        <w:rPr>
          <w:rFonts w:ascii="Times New Roman" w:hAnsi="Times New Roman" w:cs="Times New Roman"/>
          <w:i/>
          <w:spacing w:val="-2"/>
          <w:sz w:val="24"/>
        </w:rPr>
        <w:t>На</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индивидуальном</w:t>
      </w:r>
      <w:r w:rsidRPr="008233D4">
        <w:rPr>
          <w:rFonts w:ascii="Times New Roman" w:hAnsi="Times New Roman" w:cs="Times New Roman"/>
          <w:i/>
          <w:spacing w:val="-12"/>
          <w:sz w:val="24"/>
        </w:rPr>
        <w:t xml:space="preserve"> </w:t>
      </w:r>
      <w:r w:rsidRPr="008233D4">
        <w:rPr>
          <w:rFonts w:ascii="Times New Roman" w:hAnsi="Times New Roman" w:cs="Times New Roman"/>
          <w:i/>
          <w:spacing w:val="-2"/>
          <w:sz w:val="24"/>
        </w:rPr>
        <w:t>уровне:</w:t>
      </w:r>
    </w:p>
    <w:p w:rsidR="00C81516" w:rsidRPr="008233D4" w:rsidRDefault="00C81516" w:rsidP="000B09AC">
      <w:pPr>
        <w:pStyle w:val="a3"/>
        <w:widowControl w:val="0"/>
        <w:numPr>
          <w:ilvl w:val="0"/>
          <w:numId w:val="27"/>
        </w:numPr>
        <w:tabs>
          <w:tab w:val="left" w:pos="890"/>
        </w:tabs>
        <w:autoSpaceDE w:val="0"/>
        <w:autoSpaceDN w:val="0"/>
        <w:spacing w:after="0"/>
        <w:ind w:left="426" w:right="121"/>
        <w:contextualSpacing w:val="0"/>
        <w:jc w:val="both"/>
        <w:rPr>
          <w:rFonts w:ascii="Times New Roman" w:hAnsi="Times New Roman" w:cs="Times New Roman"/>
          <w:sz w:val="24"/>
        </w:rPr>
      </w:pPr>
      <w:r w:rsidRPr="008233D4">
        <w:rPr>
          <w:rFonts w:ascii="Times New Roman" w:hAnsi="Times New Roman" w:cs="Times New Roman"/>
          <w:sz w:val="24"/>
        </w:rPr>
        <w:t>работа специалистов по запросу родителей для решения острых конфликтных</w:t>
      </w:r>
      <w:r w:rsidRPr="008233D4">
        <w:rPr>
          <w:rFonts w:ascii="Times New Roman" w:hAnsi="Times New Roman" w:cs="Times New Roman"/>
          <w:spacing w:val="1"/>
          <w:sz w:val="24"/>
        </w:rPr>
        <w:t xml:space="preserve"> </w:t>
      </w:r>
      <w:r w:rsidRPr="008233D4">
        <w:rPr>
          <w:rFonts w:ascii="Times New Roman" w:hAnsi="Times New Roman" w:cs="Times New Roman"/>
          <w:sz w:val="24"/>
        </w:rPr>
        <w:t>ситуаций;</w:t>
      </w:r>
    </w:p>
    <w:p w:rsidR="00C81516" w:rsidRPr="008233D4" w:rsidRDefault="00C81516" w:rsidP="000B09AC">
      <w:pPr>
        <w:pStyle w:val="a3"/>
        <w:widowControl w:val="0"/>
        <w:numPr>
          <w:ilvl w:val="0"/>
          <w:numId w:val="26"/>
        </w:numPr>
        <w:tabs>
          <w:tab w:val="left" w:pos="893"/>
        </w:tabs>
        <w:autoSpaceDE w:val="0"/>
        <w:autoSpaceDN w:val="0"/>
        <w:spacing w:after="0" w:line="280" w:lineRule="auto"/>
        <w:ind w:left="426" w:right="121"/>
        <w:contextualSpacing w:val="0"/>
        <w:jc w:val="both"/>
        <w:rPr>
          <w:rFonts w:ascii="Times New Roman" w:hAnsi="Times New Roman" w:cs="Times New Roman"/>
          <w:sz w:val="24"/>
        </w:rPr>
      </w:pPr>
      <w:r w:rsidRPr="008233D4">
        <w:rPr>
          <w:rFonts w:ascii="Times New Roman" w:hAnsi="Times New Roman" w:cs="Times New Roman"/>
          <w:sz w:val="24"/>
        </w:rPr>
        <w:t>участие</w:t>
      </w:r>
      <w:r w:rsidRPr="008233D4">
        <w:rPr>
          <w:rFonts w:ascii="Times New Roman" w:hAnsi="Times New Roman" w:cs="Times New Roman"/>
          <w:spacing w:val="1"/>
          <w:sz w:val="24"/>
        </w:rPr>
        <w:t xml:space="preserve"> </w:t>
      </w:r>
      <w:r w:rsidRPr="008233D4">
        <w:rPr>
          <w:rFonts w:ascii="Times New Roman" w:hAnsi="Times New Roman" w:cs="Times New Roman"/>
          <w:sz w:val="24"/>
        </w:rPr>
        <w:t>родителей</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педагогических</w:t>
      </w:r>
      <w:r w:rsidRPr="008233D4">
        <w:rPr>
          <w:rFonts w:ascii="Times New Roman" w:hAnsi="Times New Roman" w:cs="Times New Roman"/>
          <w:spacing w:val="1"/>
          <w:sz w:val="24"/>
        </w:rPr>
        <w:t xml:space="preserve"> </w:t>
      </w:r>
      <w:r w:rsidRPr="008233D4">
        <w:rPr>
          <w:rFonts w:ascii="Times New Roman" w:hAnsi="Times New Roman" w:cs="Times New Roman"/>
          <w:sz w:val="24"/>
        </w:rPr>
        <w:t>консилиумах, работе малых педсоветов,</w:t>
      </w:r>
      <w:r w:rsidRPr="008233D4">
        <w:rPr>
          <w:rFonts w:ascii="Times New Roman" w:hAnsi="Times New Roman" w:cs="Times New Roman"/>
          <w:spacing w:val="1"/>
          <w:sz w:val="24"/>
        </w:rPr>
        <w:t xml:space="preserve"> </w:t>
      </w:r>
      <w:r w:rsidRPr="008233D4">
        <w:rPr>
          <w:rFonts w:ascii="Times New Roman" w:hAnsi="Times New Roman" w:cs="Times New Roman"/>
          <w:sz w:val="24"/>
        </w:rPr>
        <w:t>собираемых</w:t>
      </w:r>
      <w:r w:rsidRPr="008233D4">
        <w:rPr>
          <w:rFonts w:ascii="Times New Roman" w:hAnsi="Times New Roman" w:cs="Times New Roman"/>
          <w:spacing w:val="1"/>
          <w:sz w:val="24"/>
        </w:rPr>
        <w:t xml:space="preserve"> </w:t>
      </w:r>
      <w:r w:rsidRPr="008233D4">
        <w:rPr>
          <w:rFonts w:ascii="Times New Roman" w:hAnsi="Times New Roman" w:cs="Times New Roman"/>
          <w:sz w:val="24"/>
        </w:rPr>
        <w:t>в</w:t>
      </w:r>
      <w:r w:rsidRPr="008233D4">
        <w:rPr>
          <w:rFonts w:ascii="Times New Roman" w:hAnsi="Times New Roman" w:cs="Times New Roman"/>
          <w:spacing w:val="1"/>
          <w:sz w:val="24"/>
        </w:rPr>
        <w:t xml:space="preserve"> </w:t>
      </w:r>
      <w:r w:rsidRPr="008233D4">
        <w:rPr>
          <w:rFonts w:ascii="Times New Roman" w:hAnsi="Times New Roman" w:cs="Times New Roman"/>
          <w:sz w:val="24"/>
        </w:rPr>
        <w:t>случае</w:t>
      </w:r>
      <w:r w:rsidRPr="008233D4">
        <w:rPr>
          <w:rFonts w:ascii="Times New Roman" w:hAnsi="Times New Roman" w:cs="Times New Roman"/>
          <w:spacing w:val="1"/>
          <w:sz w:val="24"/>
        </w:rPr>
        <w:t xml:space="preserve"> </w:t>
      </w:r>
      <w:r w:rsidRPr="008233D4">
        <w:rPr>
          <w:rFonts w:ascii="Times New Roman" w:hAnsi="Times New Roman" w:cs="Times New Roman"/>
          <w:sz w:val="24"/>
        </w:rPr>
        <w:t>возникновения острых проблем, связанных с обучением и воспитанием конкретного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ребенка;</w:t>
      </w:r>
    </w:p>
    <w:p w:rsidR="00C81516" w:rsidRPr="008233D4" w:rsidRDefault="00C81516" w:rsidP="000B09AC">
      <w:pPr>
        <w:pStyle w:val="a3"/>
        <w:widowControl w:val="0"/>
        <w:numPr>
          <w:ilvl w:val="0"/>
          <w:numId w:val="26"/>
        </w:numPr>
        <w:tabs>
          <w:tab w:val="left" w:pos="426"/>
        </w:tabs>
        <w:autoSpaceDE w:val="0"/>
        <w:autoSpaceDN w:val="0"/>
        <w:spacing w:after="0" w:line="280" w:lineRule="exact"/>
        <w:ind w:right="121" w:hanging="578"/>
        <w:contextualSpacing w:val="0"/>
        <w:jc w:val="both"/>
        <w:rPr>
          <w:rFonts w:ascii="Times New Roman" w:hAnsi="Times New Roman" w:cs="Times New Roman"/>
          <w:sz w:val="24"/>
        </w:rPr>
      </w:pPr>
      <w:r w:rsidRPr="008233D4">
        <w:rPr>
          <w:rFonts w:ascii="Times New Roman" w:hAnsi="Times New Roman" w:cs="Times New Roman"/>
          <w:sz w:val="24"/>
        </w:rPr>
        <w:t>помощь</w:t>
      </w:r>
      <w:r w:rsidRPr="008233D4">
        <w:rPr>
          <w:rFonts w:ascii="Times New Roman" w:hAnsi="Times New Roman" w:cs="Times New Roman"/>
          <w:spacing w:val="3"/>
          <w:sz w:val="24"/>
        </w:rPr>
        <w:t xml:space="preserve"> </w:t>
      </w:r>
      <w:r w:rsidRPr="008233D4">
        <w:rPr>
          <w:rFonts w:ascii="Times New Roman" w:hAnsi="Times New Roman" w:cs="Times New Roman"/>
          <w:sz w:val="24"/>
        </w:rPr>
        <w:t>со</w:t>
      </w:r>
      <w:r w:rsidRPr="008233D4">
        <w:rPr>
          <w:rFonts w:ascii="Times New Roman" w:hAnsi="Times New Roman" w:cs="Times New Roman"/>
          <w:spacing w:val="61"/>
          <w:sz w:val="24"/>
        </w:rPr>
        <w:t xml:space="preserve"> </w:t>
      </w:r>
      <w:r w:rsidRPr="008233D4">
        <w:rPr>
          <w:rFonts w:ascii="Times New Roman" w:hAnsi="Times New Roman" w:cs="Times New Roman"/>
          <w:sz w:val="24"/>
        </w:rPr>
        <w:t>стороны</w:t>
      </w:r>
      <w:r w:rsidRPr="008233D4">
        <w:rPr>
          <w:rFonts w:ascii="Times New Roman" w:hAnsi="Times New Roman" w:cs="Times New Roman"/>
          <w:spacing w:val="60"/>
          <w:sz w:val="24"/>
        </w:rPr>
        <w:t xml:space="preserve"> </w:t>
      </w:r>
      <w:r w:rsidRPr="008233D4">
        <w:rPr>
          <w:rFonts w:ascii="Times New Roman" w:hAnsi="Times New Roman" w:cs="Times New Roman"/>
          <w:sz w:val="24"/>
        </w:rPr>
        <w:t>родителей</w:t>
      </w:r>
      <w:r w:rsidRPr="008233D4">
        <w:rPr>
          <w:rFonts w:ascii="Times New Roman" w:hAnsi="Times New Roman" w:cs="Times New Roman"/>
          <w:spacing w:val="63"/>
          <w:sz w:val="24"/>
        </w:rPr>
        <w:t xml:space="preserve"> </w:t>
      </w:r>
      <w:r w:rsidRPr="008233D4">
        <w:rPr>
          <w:rFonts w:ascii="Times New Roman" w:hAnsi="Times New Roman" w:cs="Times New Roman"/>
          <w:sz w:val="24"/>
        </w:rPr>
        <w:t>в</w:t>
      </w:r>
      <w:r w:rsidRPr="008233D4">
        <w:rPr>
          <w:rFonts w:ascii="Times New Roman" w:hAnsi="Times New Roman" w:cs="Times New Roman"/>
          <w:spacing w:val="58"/>
          <w:sz w:val="24"/>
        </w:rPr>
        <w:t xml:space="preserve"> </w:t>
      </w:r>
      <w:r w:rsidRPr="008233D4">
        <w:rPr>
          <w:rFonts w:ascii="Times New Roman" w:hAnsi="Times New Roman" w:cs="Times New Roman"/>
          <w:sz w:val="24"/>
        </w:rPr>
        <w:t>подготовке</w:t>
      </w:r>
      <w:r w:rsidRPr="008233D4">
        <w:rPr>
          <w:rFonts w:ascii="Times New Roman" w:hAnsi="Times New Roman" w:cs="Times New Roman"/>
          <w:spacing w:val="59"/>
          <w:sz w:val="24"/>
        </w:rPr>
        <w:t xml:space="preserve"> </w:t>
      </w:r>
      <w:r w:rsidRPr="008233D4">
        <w:rPr>
          <w:rFonts w:ascii="Times New Roman" w:hAnsi="Times New Roman" w:cs="Times New Roman"/>
          <w:sz w:val="24"/>
        </w:rPr>
        <w:t>и</w:t>
      </w:r>
      <w:r w:rsidRPr="008233D4">
        <w:rPr>
          <w:rFonts w:ascii="Times New Roman" w:hAnsi="Times New Roman" w:cs="Times New Roman"/>
          <w:spacing w:val="62"/>
          <w:sz w:val="24"/>
        </w:rPr>
        <w:t xml:space="preserve"> </w:t>
      </w:r>
      <w:r w:rsidRPr="008233D4">
        <w:rPr>
          <w:rFonts w:ascii="Times New Roman" w:hAnsi="Times New Roman" w:cs="Times New Roman"/>
          <w:sz w:val="24"/>
        </w:rPr>
        <w:t>проведении</w:t>
      </w:r>
      <w:r w:rsidRPr="008233D4">
        <w:rPr>
          <w:rFonts w:ascii="Times New Roman" w:hAnsi="Times New Roman" w:cs="Times New Roman"/>
          <w:spacing w:val="62"/>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62"/>
          <w:sz w:val="24"/>
        </w:rPr>
        <w:t xml:space="preserve"> </w:t>
      </w:r>
      <w:r w:rsidRPr="008233D4">
        <w:rPr>
          <w:rFonts w:ascii="Times New Roman" w:hAnsi="Times New Roman" w:cs="Times New Roman"/>
          <w:sz w:val="24"/>
        </w:rPr>
        <w:t>и</w:t>
      </w:r>
    </w:p>
    <w:p w:rsidR="00C81516" w:rsidRPr="008233D4" w:rsidRDefault="00C81516" w:rsidP="00C81516">
      <w:pPr>
        <w:pStyle w:val="a5"/>
        <w:spacing w:before="20"/>
        <w:ind w:right="121"/>
      </w:pPr>
      <w:r w:rsidRPr="008233D4">
        <w:rPr>
          <w:spacing w:val="-1"/>
        </w:rPr>
        <w:t xml:space="preserve">     внутриклассных</w:t>
      </w:r>
      <w:r w:rsidRPr="008233D4">
        <w:rPr>
          <w:spacing w:val="-9"/>
        </w:rPr>
        <w:t xml:space="preserve"> </w:t>
      </w:r>
      <w:r w:rsidRPr="008233D4">
        <w:rPr>
          <w:spacing w:val="-1"/>
        </w:rPr>
        <w:t>мероприятий</w:t>
      </w:r>
      <w:r w:rsidRPr="008233D4">
        <w:rPr>
          <w:spacing w:val="-11"/>
        </w:rPr>
        <w:t xml:space="preserve"> </w:t>
      </w:r>
      <w:r w:rsidRPr="008233D4">
        <w:rPr>
          <w:spacing w:val="-1"/>
        </w:rPr>
        <w:t>воспитательной</w:t>
      </w:r>
      <w:r w:rsidRPr="008233D4">
        <w:rPr>
          <w:spacing w:val="-12"/>
        </w:rPr>
        <w:t xml:space="preserve"> </w:t>
      </w:r>
      <w:r w:rsidRPr="008233D4">
        <w:t>направленности;</w:t>
      </w:r>
    </w:p>
    <w:p w:rsidR="00C81516" w:rsidRPr="008233D4" w:rsidRDefault="00C81516" w:rsidP="000B09AC">
      <w:pPr>
        <w:pStyle w:val="a5"/>
        <w:numPr>
          <w:ilvl w:val="0"/>
          <w:numId w:val="29"/>
        </w:numPr>
        <w:spacing w:before="20"/>
        <w:ind w:left="142" w:right="121" w:firstLine="0"/>
      </w:pPr>
      <w:r w:rsidRPr="008233D4">
        <w:t>индивидуальное консультирование с целью координации воспитательных усилий</w:t>
      </w:r>
      <w:r w:rsidRPr="008233D4">
        <w:rPr>
          <w:spacing w:val="-57"/>
        </w:rPr>
        <w:t xml:space="preserve">           </w:t>
      </w:r>
      <w:r w:rsidRPr="008233D4">
        <w:t xml:space="preserve">педагогов и </w:t>
      </w:r>
      <w:r w:rsidRPr="008233D4">
        <w:rPr>
          <w:spacing w:val="-1"/>
        </w:rPr>
        <w:t>родителей.</w:t>
      </w:r>
    </w:p>
    <w:p w:rsidR="00C81516" w:rsidRPr="008233D4" w:rsidRDefault="00C81516" w:rsidP="00C81516">
      <w:pPr>
        <w:spacing w:line="235" w:lineRule="auto"/>
        <w:jc w:val="both"/>
        <w:rPr>
          <w:rFonts w:ascii="Times New Roman" w:hAnsi="Times New Roman" w:cs="Times New Roman"/>
          <w:sz w:val="24"/>
          <w:szCs w:val="24"/>
        </w:rPr>
      </w:pPr>
    </w:p>
    <w:p w:rsidR="00C81516" w:rsidRPr="008233D4" w:rsidRDefault="00C81516" w:rsidP="00C81516">
      <w:pPr>
        <w:pStyle w:val="2"/>
        <w:tabs>
          <w:tab w:val="left" w:pos="1322"/>
        </w:tabs>
        <w:spacing w:before="229"/>
        <w:ind w:left="842" w:firstLine="0"/>
        <w:jc w:val="center"/>
      </w:pPr>
      <w:r w:rsidRPr="008233D4">
        <w:t>3.8. Модуль</w:t>
      </w:r>
      <w:r w:rsidRPr="008233D4">
        <w:rPr>
          <w:spacing w:val="-18"/>
        </w:rPr>
        <w:t xml:space="preserve"> </w:t>
      </w:r>
      <w:r w:rsidRPr="008233D4">
        <w:t>«Спортивно-оздоровительная работа»</w:t>
      </w:r>
    </w:p>
    <w:p w:rsidR="00C81516" w:rsidRPr="008233D4" w:rsidRDefault="00C81516" w:rsidP="00C81516">
      <w:pPr>
        <w:pStyle w:val="2"/>
        <w:spacing w:before="229"/>
        <w:ind w:left="0" w:right="121" w:firstLine="720"/>
        <w:rPr>
          <w:b w:val="0"/>
          <w:i w:val="0"/>
          <w:sz w:val="24"/>
          <w:szCs w:val="24"/>
        </w:rPr>
      </w:pPr>
      <w:r w:rsidRPr="008233D4">
        <w:rPr>
          <w:b w:val="0"/>
          <w:i w:val="0"/>
          <w:sz w:val="24"/>
          <w:szCs w:val="24"/>
        </w:rPr>
        <w:t>Образовательное учреждение МБОУ СОШ № 18 имеет два спортивных зала и стадион на пришкольной территории, на котором осенью 2021 года будут завершены работы по установке современных спортивных площадок.</w:t>
      </w:r>
    </w:p>
    <w:p w:rsidR="00C81516" w:rsidRPr="008233D4" w:rsidRDefault="00C81516" w:rsidP="00C81516">
      <w:pPr>
        <w:pStyle w:val="a9"/>
        <w:ind w:right="121" w:firstLine="720"/>
        <w:jc w:val="both"/>
        <w:rPr>
          <w:sz w:val="24"/>
          <w:szCs w:val="24"/>
        </w:rPr>
      </w:pPr>
      <w:r w:rsidRPr="008233D4">
        <w:rPr>
          <w:sz w:val="24"/>
          <w:szCs w:val="24"/>
        </w:rPr>
        <w:t>Имеется лыжная база, которая позволяет обеспечить занятия по физической культуре, в разделе «лыжи», в зимнее время, на улице.</w:t>
      </w:r>
    </w:p>
    <w:p w:rsidR="00C81516" w:rsidRPr="008233D4" w:rsidRDefault="00C81516" w:rsidP="00C81516">
      <w:pPr>
        <w:pStyle w:val="a9"/>
        <w:ind w:right="121"/>
        <w:jc w:val="both"/>
        <w:rPr>
          <w:sz w:val="24"/>
          <w:szCs w:val="24"/>
        </w:rPr>
      </w:pPr>
      <w:r w:rsidRPr="008233D4">
        <w:rPr>
          <w:sz w:val="24"/>
          <w:szCs w:val="24"/>
        </w:rPr>
        <w:t xml:space="preserve">        С 1991 года школа имеет опыт сотрудничества со спортивной школой олимпийского резерва по хоккею по формированию и обучению спортивных классов. В данных ученических коллективах все учащиеся являются воспитанниками одной команды, что дает возможность оптимизации организации учебно-тренировочного процесса .При отъезде учащихся на соревнования, происходит корректировка КТП педагогов.   </w:t>
      </w:r>
    </w:p>
    <w:p w:rsidR="00C81516" w:rsidRPr="008233D4" w:rsidRDefault="00C81516" w:rsidP="00C81516">
      <w:pPr>
        <w:pStyle w:val="a5"/>
        <w:spacing w:before="28" w:line="280" w:lineRule="auto"/>
        <w:ind w:right="121"/>
      </w:pPr>
      <w:r w:rsidRPr="008233D4">
        <w:t xml:space="preserve">       Работа</w:t>
      </w:r>
      <w:r w:rsidRPr="008233D4">
        <w:rPr>
          <w:spacing w:val="1"/>
        </w:rPr>
        <w:t xml:space="preserve"> по пропаганде здорового образа жизни, отказа от вредных привычек, вовлечение в занятие учащимися спортом </w:t>
      </w:r>
      <w:r w:rsidRPr="008233D4">
        <w:t>осуществляется в рамках следующих видов и</w:t>
      </w:r>
      <w:r w:rsidRPr="008233D4">
        <w:rPr>
          <w:spacing w:val="1"/>
        </w:rPr>
        <w:t xml:space="preserve"> </w:t>
      </w:r>
      <w:r w:rsidRPr="008233D4">
        <w:t>форм</w:t>
      </w:r>
      <w:r w:rsidRPr="008233D4">
        <w:rPr>
          <w:spacing w:val="-5"/>
        </w:rPr>
        <w:t xml:space="preserve"> </w:t>
      </w:r>
      <w:r w:rsidRPr="008233D4">
        <w:t>деятельности:</w:t>
      </w:r>
    </w:p>
    <w:p w:rsidR="00C81516" w:rsidRPr="008233D4" w:rsidRDefault="00C81516" w:rsidP="00C81516">
      <w:pPr>
        <w:pStyle w:val="a5"/>
        <w:spacing w:before="28" w:line="280" w:lineRule="auto"/>
        <w:ind w:right="121"/>
      </w:pPr>
    </w:p>
    <w:p w:rsidR="00C81516" w:rsidRPr="008233D4" w:rsidRDefault="00C81516" w:rsidP="00C81516">
      <w:pPr>
        <w:pStyle w:val="a9"/>
        <w:ind w:firstLine="720"/>
        <w:rPr>
          <w:b/>
          <w:i/>
          <w:sz w:val="24"/>
          <w:szCs w:val="24"/>
        </w:rPr>
      </w:pPr>
      <w:r w:rsidRPr="008233D4">
        <w:rPr>
          <w:b/>
          <w:i/>
          <w:sz w:val="24"/>
          <w:szCs w:val="24"/>
        </w:rPr>
        <w:t>На городском уровне:</w:t>
      </w:r>
    </w:p>
    <w:p w:rsidR="00C81516" w:rsidRPr="008233D4" w:rsidRDefault="00C81516" w:rsidP="00C81516">
      <w:pPr>
        <w:pStyle w:val="a9"/>
        <w:rPr>
          <w:i/>
          <w:sz w:val="24"/>
          <w:szCs w:val="24"/>
        </w:rPr>
      </w:pPr>
    </w:p>
    <w:p w:rsidR="00C81516" w:rsidRPr="008233D4" w:rsidRDefault="00C81516" w:rsidP="000B09AC">
      <w:pPr>
        <w:pStyle w:val="a9"/>
        <w:numPr>
          <w:ilvl w:val="0"/>
          <w:numId w:val="34"/>
        </w:numPr>
        <w:ind w:right="121"/>
        <w:jc w:val="both"/>
        <w:rPr>
          <w:sz w:val="24"/>
          <w:szCs w:val="24"/>
        </w:rPr>
      </w:pPr>
      <w:r w:rsidRPr="008233D4">
        <w:rPr>
          <w:sz w:val="24"/>
          <w:szCs w:val="24"/>
        </w:rPr>
        <w:t>школа-площадка для проведения городских спортивных соревнований по игровым видам спорта в рамках ежегодной спартакиады школьников;</w:t>
      </w:r>
    </w:p>
    <w:p w:rsidR="00C81516" w:rsidRPr="008233D4" w:rsidRDefault="00C81516" w:rsidP="00C81516">
      <w:pPr>
        <w:pStyle w:val="a9"/>
        <w:ind w:right="121"/>
        <w:jc w:val="both"/>
        <w:rPr>
          <w:sz w:val="24"/>
          <w:szCs w:val="24"/>
        </w:rPr>
      </w:pPr>
    </w:p>
    <w:p w:rsidR="00C81516" w:rsidRPr="008233D4" w:rsidRDefault="00C81516" w:rsidP="000B09AC">
      <w:pPr>
        <w:pStyle w:val="a9"/>
        <w:numPr>
          <w:ilvl w:val="0"/>
          <w:numId w:val="34"/>
        </w:numPr>
        <w:ind w:right="121"/>
        <w:jc w:val="both"/>
        <w:rPr>
          <w:sz w:val="24"/>
          <w:szCs w:val="24"/>
        </w:rPr>
      </w:pPr>
      <w:r w:rsidRPr="008233D4">
        <w:rPr>
          <w:sz w:val="24"/>
          <w:szCs w:val="24"/>
        </w:rPr>
        <w:t>школа и стадион бывшего ТВСУ являются базовыми точками для проведения спортивных соревнований в рамках проведения районного этапа  ВСИ «Орленок»;</w:t>
      </w:r>
    </w:p>
    <w:p w:rsidR="00C81516" w:rsidRPr="008233D4" w:rsidRDefault="00C81516" w:rsidP="00C81516">
      <w:pPr>
        <w:pStyle w:val="a9"/>
        <w:ind w:right="121"/>
        <w:jc w:val="both"/>
        <w:rPr>
          <w:sz w:val="24"/>
          <w:szCs w:val="24"/>
        </w:rPr>
      </w:pPr>
    </w:p>
    <w:p w:rsidR="00C81516" w:rsidRPr="008233D4" w:rsidRDefault="00C81516" w:rsidP="000B09AC">
      <w:pPr>
        <w:pStyle w:val="a9"/>
        <w:numPr>
          <w:ilvl w:val="0"/>
          <w:numId w:val="34"/>
        </w:numPr>
        <w:ind w:right="121"/>
        <w:jc w:val="both"/>
        <w:rPr>
          <w:sz w:val="24"/>
          <w:szCs w:val="24"/>
        </w:rPr>
      </w:pPr>
      <w:r w:rsidRPr="008233D4">
        <w:rPr>
          <w:sz w:val="24"/>
          <w:szCs w:val="24"/>
        </w:rPr>
        <w:t>школа-ежегодный участник Всероссийских спортивных акций: «День бега», «Кросс наций», «Лыжня России»;</w:t>
      </w:r>
    </w:p>
    <w:p w:rsidR="00C81516" w:rsidRPr="008233D4" w:rsidRDefault="00C81516" w:rsidP="00C81516">
      <w:pPr>
        <w:pStyle w:val="a9"/>
        <w:ind w:right="121"/>
        <w:jc w:val="both"/>
        <w:rPr>
          <w:sz w:val="24"/>
          <w:szCs w:val="24"/>
        </w:rPr>
      </w:pPr>
    </w:p>
    <w:p w:rsidR="00C81516" w:rsidRPr="008233D4" w:rsidRDefault="00C81516" w:rsidP="000B09AC">
      <w:pPr>
        <w:pStyle w:val="a9"/>
        <w:numPr>
          <w:ilvl w:val="0"/>
          <w:numId w:val="34"/>
        </w:numPr>
        <w:ind w:right="121"/>
        <w:jc w:val="both"/>
        <w:rPr>
          <w:sz w:val="24"/>
          <w:szCs w:val="24"/>
        </w:rPr>
      </w:pPr>
      <w:r w:rsidRPr="008233D4">
        <w:rPr>
          <w:sz w:val="24"/>
          <w:szCs w:val="24"/>
        </w:rPr>
        <w:t>школа- ежегодный участник л/а забега , посвященному Дню Победы;</w:t>
      </w:r>
    </w:p>
    <w:p w:rsidR="00C81516" w:rsidRPr="008233D4" w:rsidRDefault="00C81516" w:rsidP="00C81516">
      <w:pPr>
        <w:pStyle w:val="a9"/>
        <w:ind w:right="121"/>
        <w:jc w:val="both"/>
        <w:rPr>
          <w:sz w:val="24"/>
          <w:szCs w:val="24"/>
        </w:rPr>
      </w:pPr>
    </w:p>
    <w:p w:rsidR="00C81516" w:rsidRPr="008233D4" w:rsidRDefault="00C81516" w:rsidP="000B09AC">
      <w:pPr>
        <w:pStyle w:val="a9"/>
        <w:numPr>
          <w:ilvl w:val="0"/>
          <w:numId w:val="34"/>
        </w:numPr>
        <w:ind w:right="121"/>
        <w:jc w:val="both"/>
        <w:rPr>
          <w:sz w:val="24"/>
          <w:szCs w:val="24"/>
        </w:rPr>
      </w:pPr>
      <w:r w:rsidRPr="008233D4">
        <w:rPr>
          <w:sz w:val="24"/>
          <w:szCs w:val="24"/>
        </w:rPr>
        <w:t>школа- активный участник движения ГТО.</w:t>
      </w:r>
    </w:p>
    <w:p w:rsidR="00C81516" w:rsidRPr="008233D4" w:rsidRDefault="00C81516" w:rsidP="00C81516">
      <w:pPr>
        <w:pStyle w:val="a9"/>
        <w:ind w:right="121"/>
        <w:jc w:val="both"/>
        <w:rPr>
          <w:sz w:val="24"/>
          <w:szCs w:val="24"/>
        </w:rPr>
      </w:pPr>
    </w:p>
    <w:p w:rsidR="00C81516" w:rsidRPr="008233D4" w:rsidRDefault="00C81516" w:rsidP="00C81516">
      <w:pPr>
        <w:pStyle w:val="a9"/>
        <w:ind w:right="121" w:firstLine="720"/>
        <w:jc w:val="both"/>
        <w:rPr>
          <w:b/>
          <w:i/>
          <w:sz w:val="24"/>
          <w:szCs w:val="24"/>
        </w:rPr>
      </w:pPr>
      <w:r w:rsidRPr="008233D4">
        <w:rPr>
          <w:b/>
          <w:i/>
          <w:sz w:val="24"/>
          <w:szCs w:val="24"/>
        </w:rPr>
        <w:t>На школьном уровне:</w:t>
      </w:r>
    </w:p>
    <w:p w:rsidR="00C81516" w:rsidRPr="008233D4" w:rsidRDefault="00C81516" w:rsidP="00C81516">
      <w:pPr>
        <w:pStyle w:val="a9"/>
        <w:ind w:right="121"/>
        <w:jc w:val="both"/>
        <w:rPr>
          <w:i/>
          <w:sz w:val="24"/>
          <w:szCs w:val="24"/>
        </w:rPr>
      </w:pPr>
    </w:p>
    <w:p w:rsidR="00C81516" w:rsidRPr="008233D4" w:rsidRDefault="00C81516" w:rsidP="000B09AC">
      <w:pPr>
        <w:pStyle w:val="a9"/>
        <w:numPr>
          <w:ilvl w:val="0"/>
          <w:numId w:val="32"/>
        </w:numPr>
        <w:ind w:right="121"/>
        <w:jc w:val="both"/>
        <w:rPr>
          <w:sz w:val="24"/>
          <w:szCs w:val="24"/>
        </w:rPr>
      </w:pPr>
      <w:r w:rsidRPr="008233D4">
        <w:rPr>
          <w:sz w:val="24"/>
          <w:szCs w:val="24"/>
        </w:rPr>
        <w:t>организуются ежегодные спортивные праздники, в рамках общешкольных ключевых дел;</w:t>
      </w:r>
    </w:p>
    <w:p w:rsidR="00C81516" w:rsidRPr="008233D4" w:rsidRDefault="00C81516" w:rsidP="00C81516">
      <w:pPr>
        <w:pStyle w:val="a9"/>
        <w:ind w:right="121"/>
        <w:jc w:val="both"/>
        <w:rPr>
          <w:sz w:val="24"/>
          <w:szCs w:val="24"/>
        </w:rPr>
      </w:pPr>
    </w:p>
    <w:p w:rsidR="00C81516" w:rsidRPr="008233D4" w:rsidRDefault="00C81516" w:rsidP="000B09AC">
      <w:pPr>
        <w:pStyle w:val="a9"/>
        <w:numPr>
          <w:ilvl w:val="0"/>
          <w:numId w:val="32"/>
        </w:numPr>
        <w:ind w:right="121"/>
        <w:jc w:val="both"/>
        <w:rPr>
          <w:sz w:val="24"/>
          <w:szCs w:val="24"/>
        </w:rPr>
      </w:pPr>
      <w:r w:rsidRPr="008233D4">
        <w:rPr>
          <w:sz w:val="24"/>
          <w:szCs w:val="24"/>
        </w:rPr>
        <w:t>организованно ежегодное соревнование «Лучший спортсмен года»;</w:t>
      </w:r>
    </w:p>
    <w:p w:rsidR="00C81516" w:rsidRPr="008233D4" w:rsidRDefault="00C81516" w:rsidP="00C81516">
      <w:pPr>
        <w:pStyle w:val="a9"/>
        <w:ind w:right="121"/>
        <w:jc w:val="both"/>
        <w:rPr>
          <w:sz w:val="24"/>
          <w:szCs w:val="24"/>
        </w:rPr>
      </w:pPr>
    </w:p>
    <w:p w:rsidR="00C81516" w:rsidRPr="008233D4" w:rsidRDefault="00C81516" w:rsidP="000B09AC">
      <w:pPr>
        <w:pStyle w:val="a9"/>
        <w:numPr>
          <w:ilvl w:val="0"/>
          <w:numId w:val="32"/>
        </w:numPr>
        <w:ind w:right="121"/>
        <w:jc w:val="both"/>
        <w:rPr>
          <w:sz w:val="24"/>
          <w:szCs w:val="24"/>
        </w:rPr>
      </w:pPr>
      <w:r w:rsidRPr="008233D4">
        <w:rPr>
          <w:sz w:val="24"/>
          <w:szCs w:val="24"/>
        </w:rPr>
        <w:lastRenderedPageBreak/>
        <w:t>проводятся соревнования по игровым видам спорта между учащимися параллели;</w:t>
      </w:r>
    </w:p>
    <w:p w:rsidR="00C81516" w:rsidRPr="008233D4" w:rsidRDefault="00C81516" w:rsidP="00C81516">
      <w:pPr>
        <w:pStyle w:val="a9"/>
        <w:ind w:right="121"/>
        <w:jc w:val="both"/>
        <w:rPr>
          <w:sz w:val="24"/>
          <w:szCs w:val="24"/>
        </w:rPr>
      </w:pPr>
    </w:p>
    <w:p w:rsidR="00C81516" w:rsidRPr="008233D4" w:rsidRDefault="00C81516" w:rsidP="000B09AC">
      <w:pPr>
        <w:pStyle w:val="a9"/>
        <w:numPr>
          <w:ilvl w:val="0"/>
          <w:numId w:val="32"/>
        </w:numPr>
        <w:ind w:right="121"/>
        <w:jc w:val="both"/>
        <w:rPr>
          <w:sz w:val="24"/>
          <w:szCs w:val="24"/>
        </w:rPr>
      </w:pPr>
      <w:r w:rsidRPr="008233D4">
        <w:rPr>
          <w:sz w:val="24"/>
          <w:szCs w:val="24"/>
        </w:rPr>
        <w:t>организована работа школьного спортивного клуба «Гармония»;</w:t>
      </w:r>
    </w:p>
    <w:p w:rsidR="00C81516" w:rsidRPr="008233D4" w:rsidRDefault="00C81516" w:rsidP="00C81516">
      <w:pPr>
        <w:pStyle w:val="a9"/>
        <w:ind w:right="121"/>
        <w:jc w:val="both"/>
        <w:rPr>
          <w:sz w:val="24"/>
          <w:szCs w:val="24"/>
        </w:rPr>
      </w:pPr>
    </w:p>
    <w:p w:rsidR="00C81516" w:rsidRPr="008233D4" w:rsidRDefault="00C81516" w:rsidP="000B09AC">
      <w:pPr>
        <w:pStyle w:val="a9"/>
        <w:numPr>
          <w:ilvl w:val="0"/>
          <w:numId w:val="32"/>
        </w:numPr>
        <w:ind w:right="121"/>
        <w:jc w:val="both"/>
        <w:rPr>
          <w:sz w:val="24"/>
          <w:szCs w:val="24"/>
        </w:rPr>
      </w:pPr>
      <w:r w:rsidRPr="008233D4">
        <w:rPr>
          <w:sz w:val="24"/>
          <w:szCs w:val="24"/>
        </w:rPr>
        <w:t>в информационном пространстве школы оформляется сменная фотовыставка с личными портретами спортсменов, обучающихся в школе и достигших побед на городских, Российских и в  соревнованиях мирового уровня, фото школьных команд- участников школьных и городских соревнований; имеются два стеллажа, где выставлены кубки и медали, завоеванные учащимися школы в соревнованиях городского и районного уровня.</w:t>
      </w:r>
    </w:p>
    <w:p w:rsidR="00C81516" w:rsidRPr="008233D4" w:rsidRDefault="00C81516" w:rsidP="00C81516">
      <w:pPr>
        <w:pStyle w:val="a9"/>
        <w:rPr>
          <w:sz w:val="24"/>
          <w:szCs w:val="24"/>
        </w:rPr>
      </w:pPr>
    </w:p>
    <w:p w:rsidR="00C81516" w:rsidRPr="008233D4" w:rsidRDefault="00C81516" w:rsidP="00C81516">
      <w:pPr>
        <w:pStyle w:val="a9"/>
        <w:ind w:firstLine="720"/>
        <w:rPr>
          <w:b/>
          <w:i/>
          <w:sz w:val="24"/>
          <w:szCs w:val="24"/>
        </w:rPr>
      </w:pPr>
      <w:r w:rsidRPr="008233D4">
        <w:rPr>
          <w:b/>
          <w:i/>
          <w:sz w:val="24"/>
          <w:szCs w:val="24"/>
        </w:rPr>
        <w:t>На индивидуальном уровне:</w:t>
      </w:r>
    </w:p>
    <w:p w:rsidR="00C81516" w:rsidRPr="008233D4" w:rsidRDefault="00C81516" w:rsidP="00C81516">
      <w:pPr>
        <w:pStyle w:val="a9"/>
        <w:rPr>
          <w:b/>
          <w:i/>
          <w:sz w:val="24"/>
          <w:szCs w:val="24"/>
        </w:rPr>
      </w:pPr>
    </w:p>
    <w:p w:rsidR="00C81516" w:rsidRPr="008233D4" w:rsidRDefault="00C81516" w:rsidP="000B09AC">
      <w:pPr>
        <w:pStyle w:val="a9"/>
        <w:numPr>
          <w:ilvl w:val="0"/>
          <w:numId w:val="33"/>
        </w:numPr>
        <w:ind w:right="121"/>
        <w:jc w:val="both"/>
        <w:rPr>
          <w:sz w:val="24"/>
          <w:szCs w:val="24"/>
        </w:rPr>
      </w:pPr>
      <w:r w:rsidRPr="008233D4">
        <w:rPr>
          <w:sz w:val="24"/>
          <w:szCs w:val="24"/>
        </w:rPr>
        <w:t>в рамках спортивных праздников и знакомству со спортсменами Твери и Тверской области, а так же тесному сотрудничеству с тренерско-преподавательским составом спортивных школ, находящихся в шаговой доступности от ОО, ребенок имеет возможность познакомиться с тем или иным видом спорта и выбрать для себя заинтересовавшее направление.</w:t>
      </w:r>
    </w:p>
    <w:p w:rsidR="00C81516" w:rsidRPr="008233D4" w:rsidRDefault="00C81516" w:rsidP="00C81516">
      <w:pPr>
        <w:pStyle w:val="a9"/>
        <w:ind w:right="121"/>
        <w:jc w:val="both"/>
        <w:rPr>
          <w:sz w:val="24"/>
          <w:szCs w:val="24"/>
        </w:rPr>
      </w:pPr>
    </w:p>
    <w:p w:rsidR="00C81516" w:rsidRPr="008233D4" w:rsidRDefault="00C81516" w:rsidP="000B09AC">
      <w:pPr>
        <w:pStyle w:val="a9"/>
        <w:numPr>
          <w:ilvl w:val="0"/>
          <w:numId w:val="33"/>
        </w:numPr>
        <w:ind w:right="121"/>
        <w:jc w:val="both"/>
        <w:rPr>
          <w:sz w:val="24"/>
          <w:szCs w:val="24"/>
        </w:rPr>
      </w:pPr>
      <w:r w:rsidRPr="008233D4">
        <w:rPr>
          <w:sz w:val="24"/>
          <w:szCs w:val="24"/>
        </w:rPr>
        <w:t xml:space="preserve">по договорам сотрудничества между ОО и спортивными школами по игровым видам спорта тренировки проходят на базе спортивных залов школы, что дает возможность учащимся самостоятельно, без сопровождения взрослых, без перемещения по городу на городском транспорте, посещать тренировки и заниматься спортом. </w:t>
      </w:r>
    </w:p>
    <w:p w:rsidR="00C81516" w:rsidRPr="008233D4" w:rsidRDefault="00C81516" w:rsidP="00C81516">
      <w:pPr>
        <w:pStyle w:val="a9"/>
        <w:rPr>
          <w:sz w:val="24"/>
          <w:szCs w:val="24"/>
        </w:rPr>
      </w:pPr>
    </w:p>
    <w:p w:rsidR="00C81516" w:rsidRPr="008233D4" w:rsidRDefault="00C81516" w:rsidP="00C81516">
      <w:pPr>
        <w:pStyle w:val="2"/>
        <w:tabs>
          <w:tab w:val="left" w:pos="1322"/>
        </w:tabs>
        <w:spacing w:before="229"/>
        <w:ind w:left="0" w:firstLine="0"/>
      </w:pPr>
    </w:p>
    <w:p w:rsidR="00C81516" w:rsidRPr="008233D4" w:rsidRDefault="00C81516" w:rsidP="00C81516">
      <w:pPr>
        <w:pStyle w:val="2"/>
        <w:tabs>
          <w:tab w:val="left" w:pos="1322"/>
        </w:tabs>
        <w:spacing w:before="229"/>
        <w:jc w:val="center"/>
      </w:pPr>
      <w:r w:rsidRPr="008233D4">
        <w:t>3.9.Модуль</w:t>
      </w:r>
      <w:r w:rsidRPr="008233D4">
        <w:rPr>
          <w:spacing w:val="-18"/>
        </w:rPr>
        <w:t xml:space="preserve"> «Безопасность жизнедеятельности</w:t>
      </w:r>
      <w:r w:rsidRPr="008233D4">
        <w:t>»</w:t>
      </w:r>
    </w:p>
    <w:p w:rsidR="00C81516" w:rsidRPr="008233D4" w:rsidRDefault="00C81516" w:rsidP="00C81516">
      <w:pPr>
        <w:pStyle w:val="2"/>
        <w:tabs>
          <w:tab w:val="left" w:pos="1322"/>
        </w:tabs>
        <w:spacing w:before="229"/>
        <w:jc w:val="center"/>
      </w:pPr>
    </w:p>
    <w:p w:rsidR="00C81516" w:rsidRPr="008233D4" w:rsidRDefault="00C81516" w:rsidP="00C81516">
      <w:pPr>
        <w:ind w:right="121" w:firstLine="681"/>
        <w:jc w:val="both"/>
        <w:rPr>
          <w:rFonts w:ascii="Times New Roman" w:hAnsi="Times New Roman" w:cs="Times New Roman"/>
          <w:sz w:val="24"/>
          <w:szCs w:val="24"/>
          <w:lang w:eastAsia="ru-RU"/>
        </w:rPr>
      </w:pPr>
      <w:r w:rsidRPr="008233D4">
        <w:rPr>
          <w:rFonts w:ascii="Times New Roman" w:hAnsi="Times New Roman" w:cs="Times New Roman"/>
          <w:sz w:val="24"/>
          <w:szCs w:val="24"/>
          <w:lang w:eastAsia="ru-RU"/>
        </w:rPr>
        <w:t>Трагические события в Беслане, гибель обучающихся образовательных учреждений во время пожаров, массовые заболевания и отравления обучающихся, чрезвычайные ситуации криминального характера, дорожно-транспортные происшествия, бытовые несчастные случаи – всё это оборачивается невосполнимыми потерями жизни и здоровья обучающихся и персонала образовательных учреждений, тяжелыми психологическими травмами.</w:t>
      </w:r>
    </w:p>
    <w:p w:rsidR="00C81516" w:rsidRPr="008233D4" w:rsidRDefault="00C81516" w:rsidP="00C81516">
      <w:pPr>
        <w:ind w:right="121" w:firstLine="75"/>
        <w:jc w:val="both"/>
        <w:rPr>
          <w:rFonts w:ascii="Times New Roman" w:hAnsi="Times New Roman" w:cs="Times New Roman"/>
          <w:sz w:val="24"/>
          <w:szCs w:val="24"/>
          <w:lang w:eastAsia="ru-RU"/>
        </w:rPr>
      </w:pPr>
      <w:r w:rsidRPr="008233D4">
        <w:rPr>
          <w:rFonts w:ascii="Times New Roman" w:hAnsi="Times New Roman" w:cs="Times New Roman"/>
          <w:sz w:val="24"/>
          <w:szCs w:val="24"/>
          <w:lang w:eastAsia="ru-RU"/>
        </w:rPr>
        <w:t>   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rsidR="00C81516" w:rsidRPr="008233D4" w:rsidRDefault="00C81516" w:rsidP="00C81516">
      <w:pPr>
        <w:ind w:right="121" w:firstLine="75"/>
        <w:jc w:val="both"/>
        <w:rPr>
          <w:rFonts w:ascii="Times New Roman" w:hAnsi="Times New Roman" w:cs="Times New Roman"/>
          <w:sz w:val="24"/>
          <w:szCs w:val="24"/>
          <w:lang w:eastAsia="ru-RU"/>
        </w:rPr>
      </w:pPr>
      <w:r w:rsidRPr="008233D4">
        <w:rPr>
          <w:rFonts w:ascii="Times New Roman" w:hAnsi="Times New Roman" w:cs="Times New Roman"/>
          <w:i/>
          <w:iCs/>
          <w:sz w:val="24"/>
          <w:szCs w:val="24"/>
          <w:lang w:eastAsia="ru-RU"/>
        </w:rPr>
        <w:br/>
        <w:t>    </w:t>
      </w:r>
      <w:r w:rsidRPr="008233D4">
        <w:rPr>
          <w:rFonts w:ascii="Times New Roman" w:hAnsi="Times New Roman" w:cs="Times New Roman"/>
          <w:sz w:val="24"/>
          <w:szCs w:val="24"/>
          <w:lang w:eastAsia="ru-RU"/>
        </w:rPr>
        <w:t xml:space="preserve"> </w:t>
      </w:r>
      <w:r w:rsidRPr="008233D4">
        <w:rPr>
          <w:rFonts w:ascii="Times New Roman" w:hAnsi="Times New Roman" w:cs="Times New Roman"/>
          <w:b/>
          <w:bCs/>
          <w:sz w:val="24"/>
          <w:szCs w:val="24"/>
          <w:lang w:eastAsia="ru-RU"/>
        </w:rPr>
        <w:t>Комплексная безопасность образовательного учреждения</w:t>
      </w:r>
      <w:r w:rsidRPr="008233D4">
        <w:rPr>
          <w:rFonts w:ascii="Times New Roman" w:hAnsi="Times New Roman" w:cs="Times New Roman"/>
          <w:sz w:val="24"/>
          <w:szCs w:val="24"/>
          <w:lang w:eastAsia="ru-RU"/>
        </w:rPr>
        <w:t xml:space="preserve"> – это совокупность мер и профилактических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 рациональным действиям в чрезвычайных ситуациях.</w:t>
      </w:r>
    </w:p>
    <w:p w:rsidR="00C81516" w:rsidRPr="008233D4" w:rsidRDefault="00C81516" w:rsidP="00C81516">
      <w:pPr>
        <w:pStyle w:val="2"/>
        <w:tabs>
          <w:tab w:val="left" w:pos="1322"/>
        </w:tabs>
        <w:spacing w:before="229"/>
        <w:ind w:left="124" w:right="121" w:firstLine="0"/>
        <w:rPr>
          <w:sz w:val="24"/>
          <w:szCs w:val="24"/>
          <w:lang w:eastAsia="ru-RU"/>
        </w:rPr>
      </w:pPr>
      <w:r w:rsidRPr="008233D4">
        <w:rPr>
          <w:sz w:val="24"/>
          <w:szCs w:val="24"/>
          <w:lang w:eastAsia="ru-RU"/>
        </w:rPr>
        <w:t xml:space="preserve">Формируется и достигается комплексное понятие безопасности обучающихся в </w:t>
      </w:r>
      <w:r w:rsidRPr="008233D4">
        <w:rPr>
          <w:sz w:val="24"/>
          <w:szCs w:val="24"/>
          <w:lang w:eastAsia="ru-RU"/>
        </w:rPr>
        <w:lastRenderedPageBreak/>
        <w:t>процессе реализации следующих направлений:</w:t>
      </w:r>
    </w:p>
    <w:p w:rsidR="00C81516" w:rsidRPr="008233D4" w:rsidRDefault="00C81516" w:rsidP="00C81516">
      <w:pPr>
        <w:pStyle w:val="2"/>
        <w:tabs>
          <w:tab w:val="left" w:pos="1322"/>
        </w:tabs>
        <w:spacing w:before="229"/>
        <w:ind w:left="124" w:right="121" w:firstLine="0"/>
        <w:rPr>
          <w:sz w:val="24"/>
          <w:szCs w:val="24"/>
          <w:lang w:eastAsia="ru-RU"/>
        </w:rPr>
      </w:pPr>
    </w:p>
    <w:p w:rsidR="00C81516" w:rsidRPr="008233D4" w:rsidRDefault="00C81516" w:rsidP="000B09AC">
      <w:pPr>
        <w:pStyle w:val="a3"/>
        <w:widowControl w:val="0"/>
        <w:numPr>
          <w:ilvl w:val="0"/>
          <w:numId w:val="28"/>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развитие у учащихся неприятия идеологии терроризма, привитие традиционных культурных ценностей;</w:t>
      </w:r>
    </w:p>
    <w:p w:rsidR="00C81516" w:rsidRPr="008233D4" w:rsidRDefault="00C81516" w:rsidP="000B09AC">
      <w:pPr>
        <w:pStyle w:val="a3"/>
        <w:widowControl w:val="0"/>
        <w:numPr>
          <w:ilvl w:val="0"/>
          <w:numId w:val="28"/>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гармонизация межличностных отношений;</w:t>
      </w:r>
    </w:p>
    <w:p w:rsidR="00C81516" w:rsidRPr="008233D4" w:rsidRDefault="00C81516" w:rsidP="000B09AC">
      <w:pPr>
        <w:pStyle w:val="a3"/>
        <w:widowControl w:val="0"/>
        <w:numPr>
          <w:ilvl w:val="0"/>
          <w:numId w:val="28"/>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профилактика самовольного ухода из дома;</w:t>
      </w:r>
    </w:p>
    <w:p w:rsidR="00C81516" w:rsidRPr="008233D4" w:rsidRDefault="00C81516" w:rsidP="000B09AC">
      <w:pPr>
        <w:pStyle w:val="a3"/>
        <w:widowControl w:val="0"/>
        <w:numPr>
          <w:ilvl w:val="0"/>
          <w:numId w:val="28"/>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профилактика суицидального настроения среди подростков;</w:t>
      </w:r>
    </w:p>
    <w:p w:rsidR="00C81516" w:rsidRPr="008233D4" w:rsidRDefault="00C81516" w:rsidP="000B09AC">
      <w:pPr>
        <w:pStyle w:val="a3"/>
        <w:widowControl w:val="0"/>
        <w:numPr>
          <w:ilvl w:val="0"/>
          <w:numId w:val="28"/>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изучение деятельности молодежных течений и группировок, их символики и направлений деятельности;</w:t>
      </w:r>
    </w:p>
    <w:p w:rsidR="00C81516" w:rsidRPr="008233D4" w:rsidRDefault="00C81516" w:rsidP="000B09AC">
      <w:pPr>
        <w:pStyle w:val="a3"/>
        <w:widowControl w:val="0"/>
        <w:numPr>
          <w:ilvl w:val="0"/>
          <w:numId w:val="28"/>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употребление ПАВ;</w:t>
      </w:r>
    </w:p>
    <w:p w:rsidR="00C81516" w:rsidRPr="008233D4" w:rsidRDefault="00C81516" w:rsidP="000B09AC">
      <w:pPr>
        <w:pStyle w:val="a3"/>
        <w:widowControl w:val="0"/>
        <w:numPr>
          <w:ilvl w:val="0"/>
          <w:numId w:val="28"/>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безопасность на улицах города;</w:t>
      </w:r>
    </w:p>
    <w:p w:rsidR="00C81516" w:rsidRPr="008233D4" w:rsidRDefault="00C81516" w:rsidP="000B09AC">
      <w:pPr>
        <w:pStyle w:val="a3"/>
        <w:widowControl w:val="0"/>
        <w:numPr>
          <w:ilvl w:val="0"/>
          <w:numId w:val="28"/>
        </w:numPr>
        <w:autoSpaceDE w:val="0"/>
        <w:autoSpaceDN w:val="0"/>
        <w:spacing w:after="0" w:line="240" w:lineRule="auto"/>
        <w:ind w:right="121"/>
        <w:contextualSpacing w:val="0"/>
        <w:jc w:val="both"/>
        <w:rPr>
          <w:rFonts w:ascii="Times New Roman" w:hAnsi="Times New Roman" w:cs="Times New Roman"/>
          <w:sz w:val="24"/>
          <w:szCs w:val="24"/>
        </w:rPr>
      </w:pPr>
      <w:r w:rsidRPr="008233D4">
        <w:rPr>
          <w:rFonts w:ascii="Times New Roman" w:hAnsi="Times New Roman" w:cs="Times New Roman"/>
          <w:sz w:val="24"/>
          <w:szCs w:val="24"/>
        </w:rPr>
        <w:t>безопасность в сети интернет;</w:t>
      </w:r>
    </w:p>
    <w:p w:rsidR="00C81516" w:rsidRPr="008233D4" w:rsidRDefault="00C81516" w:rsidP="00C81516">
      <w:pPr>
        <w:pStyle w:val="a3"/>
        <w:ind w:right="121"/>
        <w:rPr>
          <w:rFonts w:ascii="Times New Roman" w:hAnsi="Times New Roman" w:cs="Times New Roman"/>
          <w:sz w:val="24"/>
          <w:szCs w:val="24"/>
        </w:rPr>
      </w:pPr>
    </w:p>
    <w:p w:rsidR="00C81516" w:rsidRPr="008233D4" w:rsidRDefault="00C81516" w:rsidP="00C81516">
      <w:pPr>
        <w:ind w:right="121"/>
        <w:jc w:val="both"/>
        <w:rPr>
          <w:rFonts w:ascii="Times New Roman" w:hAnsi="Times New Roman" w:cs="Times New Roman"/>
          <w:sz w:val="24"/>
          <w:szCs w:val="24"/>
        </w:rPr>
      </w:pPr>
      <w:r w:rsidRPr="008233D4">
        <w:rPr>
          <w:rFonts w:ascii="Times New Roman" w:hAnsi="Times New Roman" w:cs="Times New Roman"/>
          <w:sz w:val="24"/>
          <w:szCs w:val="24"/>
        </w:rPr>
        <w:t>Работа по данному направлению ведется при взаимодействии со службами и ведомствами ОПДН ОУУП и ПДН  УМВД России по г. Твери, профилактическим отделом ФСБ,  ГИБДД, наркологическим диспансером, психологами Тверских реабилитационных центров.</w:t>
      </w:r>
    </w:p>
    <w:p w:rsidR="00C81516" w:rsidRPr="008233D4" w:rsidRDefault="00C81516" w:rsidP="00C81516">
      <w:pPr>
        <w:ind w:right="121"/>
        <w:jc w:val="both"/>
        <w:rPr>
          <w:rFonts w:ascii="Times New Roman" w:hAnsi="Times New Roman" w:cs="Times New Roman"/>
          <w:sz w:val="24"/>
          <w:szCs w:val="24"/>
        </w:rPr>
      </w:pPr>
      <w:r w:rsidRPr="008233D4">
        <w:rPr>
          <w:rFonts w:ascii="Times New Roman" w:hAnsi="Times New Roman" w:cs="Times New Roman"/>
          <w:sz w:val="24"/>
          <w:szCs w:val="24"/>
        </w:rPr>
        <w:t xml:space="preserve">              </w:t>
      </w:r>
    </w:p>
    <w:p w:rsidR="00C81516" w:rsidRPr="008233D4" w:rsidRDefault="00C81516" w:rsidP="00C81516">
      <w:pPr>
        <w:ind w:right="121"/>
        <w:jc w:val="both"/>
        <w:rPr>
          <w:rFonts w:ascii="Times New Roman" w:hAnsi="Times New Roman" w:cs="Times New Roman"/>
          <w:sz w:val="24"/>
          <w:szCs w:val="24"/>
        </w:rPr>
      </w:pPr>
    </w:p>
    <w:p w:rsidR="00C81516" w:rsidRPr="008233D4" w:rsidRDefault="00C81516" w:rsidP="00C81516">
      <w:pPr>
        <w:ind w:right="121"/>
        <w:jc w:val="both"/>
        <w:rPr>
          <w:rFonts w:ascii="Times New Roman" w:hAnsi="Times New Roman" w:cs="Times New Roman"/>
          <w:sz w:val="24"/>
          <w:szCs w:val="24"/>
        </w:rPr>
        <w:sectPr w:rsidR="00C81516" w:rsidRPr="008233D4" w:rsidSect="00C81516">
          <w:pgSz w:w="11910" w:h="16840"/>
          <w:pgMar w:top="567" w:right="570" w:bottom="426" w:left="1580" w:header="0" w:footer="1017" w:gutter="0"/>
          <w:cols w:space="720"/>
        </w:sectPr>
      </w:pPr>
    </w:p>
    <w:p w:rsidR="00C81516" w:rsidRPr="008233D4" w:rsidRDefault="00C81516" w:rsidP="00C81516">
      <w:pPr>
        <w:pStyle w:val="3"/>
        <w:spacing w:before="63" w:line="322" w:lineRule="exact"/>
        <w:ind w:firstLine="0"/>
        <w:jc w:val="center"/>
      </w:pPr>
      <w:bookmarkStart w:id="15" w:name="_bookmark15"/>
      <w:bookmarkEnd w:id="15"/>
      <w:r w:rsidRPr="008233D4">
        <w:lastRenderedPageBreak/>
        <w:t>РАЗДЕЛ</w:t>
      </w:r>
      <w:r w:rsidRPr="008233D4">
        <w:rPr>
          <w:spacing w:val="-11"/>
        </w:rPr>
        <w:t xml:space="preserve"> </w:t>
      </w:r>
      <w:r w:rsidRPr="008233D4">
        <w:t>4.</w:t>
      </w:r>
    </w:p>
    <w:p w:rsidR="00C81516" w:rsidRPr="008233D4" w:rsidRDefault="00C81516" w:rsidP="00C81516">
      <w:pPr>
        <w:pStyle w:val="3"/>
        <w:ind w:left="2930" w:right="2144"/>
      </w:pPr>
      <w:bookmarkStart w:id="16" w:name="_bookmark16"/>
      <w:bookmarkEnd w:id="16"/>
      <w:r w:rsidRPr="008233D4">
        <w:rPr>
          <w:spacing w:val="-1"/>
        </w:rPr>
        <w:t>ОСНОВНЫЕ</w:t>
      </w:r>
      <w:r w:rsidRPr="008233D4">
        <w:rPr>
          <w:spacing w:val="-15"/>
        </w:rPr>
        <w:t xml:space="preserve"> </w:t>
      </w:r>
      <w:r w:rsidRPr="008233D4">
        <w:t>НАПРАВЛЕНИЯ</w:t>
      </w:r>
      <w:r w:rsidRPr="008233D4">
        <w:rPr>
          <w:spacing w:val="-15"/>
        </w:rPr>
        <w:t xml:space="preserve"> </w:t>
      </w:r>
      <w:r w:rsidRPr="008233D4">
        <w:t>САМОАНАЛИЗА</w:t>
      </w:r>
      <w:r w:rsidRPr="008233D4">
        <w:rPr>
          <w:spacing w:val="-67"/>
        </w:rPr>
        <w:t xml:space="preserve"> </w:t>
      </w:r>
      <w:r w:rsidRPr="008233D4">
        <w:t>ВОСПИТАТЕЛЬНОЙ</w:t>
      </w:r>
      <w:r w:rsidRPr="008233D4">
        <w:rPr>
          <w:spacing w:val="-5"/>
        </w:rPr>
        <w:t xml:space="preserve"> </w:t>
      </w:r>
      <w:r w:rsidRPr="008233D4">
        <w:t>РАБОТЫ</w:t>
      </w:r>
    </w:p>
    <w:p w:rsidR="00C81516" w:rsidRPr="008233D4" w:rsidRDefault="00C81516" w:rsidP="00C81516">
      <w:pPr>
        <w:pStyle w:val="a5"/>
        <w:spacing w:before="4"/>
        <w:ind w:left="0"/>
        <w:jc w:val="left"/>
        <w:rPr>
          <w:b/>
          <w:sz w:val="35"/>
        </w:rPr>
      </w:pPr>
    </w:p>
    <w:p w:rsidR="00C81516" w:rsidRPr="008233D4" w:rsidRDefault="00C81516" w:rsidP="00C81516">
      <w:pPr>
        <w:pStyle w:val="a5"/>
        <w:spacing w:line="280" w:lineRule="auto"/>
        <w:ind w:right="691" w:firstLine="580"/>
      </w:pPr>
      <w:r w:rsidRPr="008233D4">
        <w:t>Самоанализ</w:t>
      </w:r>
      <w:r w:rsidRPr="008233D4">
        <w:rPr>
          <w:spacing w:val="1"/>
        </w:rPr>
        <w:t xml:space="preserve"> </w:t>
      </w:r>
      <w:r w:rsidRPr="008233D4">
        <w:t>организуемой</w:t>
      </w:r>
      <w:r w:rsidRPr="008233D4">
        <w:rPr>
          <w:spacing w:val="1"/>
        </w:rPr>
        <w:t xml:space="preserve"> </w:t>
      </w:r>
      <w:r w:rsidRPr="008233D4">
        <w:t>в</w:t>
      </w:r>
      <w:r w:rsidRPr="008233D4">
        <w:rPr>
          <w:spacing w:val="1"/>
        </w:rPr>
        <w:t xml:space="preserve"> </w:t>
      </w:r>
      <w:r w:rsidRPr="008233D4">
        <w:t>школе</w:t>
      </w:r>
      <w:r w:rsidRPr="008233D4">
        <w:rPr>
          <w:spacing w:val="1"/>
        </w:rPr>
        <w:t xml:space="preserve"> </w:t>
      </w:r>
      <w:r w:rsidRPr="008233D4">
        <w:t>воспитательной</w:t>
      </w:r>
      <w:r w:rsidRPr="008233D4">
        <w:rPr>
          <w:spacing w:val="1"/>
        </w:rPr>
        <w:t xml:space="preserve"> </w:t>
      </w:r>
      <w:r w:rsidRPr="008233D4">
        <w:t>работы</w:t>
      </w:r>
      <w:r w:rsidRPr="008233D4">
        <w:rPr>
          <w:spacing w:val="1"/>
        </w:rPr>
        <w:t xml:space="preserve"> </w:t>
      </w:r>
      <w:r w:rsidRPr="008233D4">
        <w:t>осуществляется</w:t>
      </w:r>
      <w:r w:rsidRPr="008233D4">
        <w:rPr>
          <w:spacing w:val="1"/>
        </w:rPr>
        <w:t xml:space="preserve"> </w:t>
      </w:r>
      <w:r w:rsidRPr="008233D4">
        <w:t>по</w:t>
      </w:r>
      <w:r w:rsidRPr="008233D4">
        <w:rPr>
          <w:spacing w:val="1"/>
        </w:rPr>
        <w:t xml:space="preserve"> </w:t>
      </w:r>
      <w:r w:rsidRPr="008233D4">
        <w:t>выбранным</w:t>
      </w:r>
      <w:r w:rsidRPr="008233D4">
        <w:rPr>
          <w:spacing w:val="1"/>
        </w:rPr>
        <w:t xml:space="preserve"> </w:t>
      </w:r>
      <w:r w:rsidRPr="008233D4">
        <w:t>самой</w:t>
      </w:r>
      <w:r w:rsidRPr="008233D4">
        <w:rPr>
          <w:spacing w:val="1"/>
        </w:rPr>
        <w:t xml:space="preserve"> </w:t>
      </w:r>
      <w:r w:rsidRPr="008233D4">
        <w:t>школой</w:t>
      </w:r>
      <w:r w:rsidRPr="008233D4">
        <w:rPr>
          <w:spacing w:val="1"/>
        </w:rPr>
        <w:t xml:space="preserve"> </w:t>
      </w:r>
      <w:r w:rsidRPr="008233D4">
        <w:t>направлениям</w:t>
      </w:r>
      <w:r w:rsidRPr="008233D4">
        <w:rPr>
          <w:spacing w:val="1"/>
        </w:rPr>
        <w:t xml:space="preserve"> </w:t>
      </w:r>
      <w:r w:rsidRPr="008233D4">
        <w:t>и</w:t>
      </w:r>
      <w:r w:rsidRPr="008233D4">
        <w:rPr>
          <w:spacing w:val="1"/>
        </w:rPr>
        <w:t xml:space="preserve"> </w:t>
      </w:r>
      <w:r w:rsidRPr="008233D4">
        <w:t>проводится</w:t>
      </w:r>
      <w:r w:rsidRPr="008233D4">
        <w:rPr>
          <w:spacing w:val="1"/>
        </w:rPr>
        <w:t xml:space="preserve"> </w:t>
      </w:r>
      <w:r w:rsidRPr="008233D4">
        <w:t>с</w:t>
      </w:r>
      <w:r w:rsidRPr="008233D4">
        <w:rPr>
          <w:spacing w:val="1"/>
        </w:rPr>
        <w:t xml:space="preserve"> </w:t>
      </w:r>
      <w:r w:rsidRPr="008233D4">
        <w:t>целью</w:t>
      </w:r>
      <w:r w:rsidRPr="008233D4">
        <w:rPr>
          <w:spacing w:val="1"/>
        </w:rPr>
        <w:t xml:space="preserve"> </w:t>
      </w:r>
      <w:r w:rsidRPr="008233D4">
        <w:t>выявления</w:t>
      </w:r>
      <w:r w:rsidRPr="008233D4">
        <w:rPr>
          <w:spacing w:val="1"/>
        </w:rPr>
        <w:t xml:space="preserve"> </w:t>
      </w:r>
      <w:r w:rsidRPr="008233D4">
        <w:t>основных</w:t>
      </w:r>
      <w:r w:rsidRPr="008233D4">
        <w:rPr>
          <w:spacing w:val="-57"/>
        </w:rPr>
        <w:t xml:space="preserve"> </w:t>
      </w:r>
      <w:r w:rsidRPr="008233D4">
        <w:t>проблем</w:t>
      </w:r>
      <w:r w:rsidRPr="008233D4">
        <w:rPr>
          <w:spacing w:val="-5"/>
        </w:rPr>
        <w:t xml:space="preserve"> </w:t>
      </w:r>
      <w:r w:rsidRPr="008233D4">
        <w:t>школьного</w:t>
      </w:r>
      <w:r w:rsidRPr="008233D4">
        <w:rPr>
          <w:spacing w:val="-4"/>
        </w:rPr>
        <w:t xml:space="preserve"> </w:t>
      </w:r>
      <w:r w:rsidRPr="008233D4">
        <w:t>воспитания</w:t>
      </w:r>
      <w:r w:rsidRPr="008233D4">
        <w:rPr>
          <w:spacing w:val="-4"/>
        </w:rPr>
        <w:t xml:space="preserve"> </w:t>
      </w:r>
      <w:r w:rsidRPr="008233D4">
        <w:t>и</w:t>
      </w:r>
      <w:r w:rsidRPr="008233D4">
        <w:rPr>
          <w:spacing w:val="-3"/>
        </w:rPr>
        <w:t xml:space="preserve"> </w:t>
      </w:r>
      <w:r w:rsidRPr="008233D4">
        <w:t>последующего</w:t>
      </w:r>
      <w:r w:rsidRPr="008233D4">
        <w:rPr>
          <w:spacing w:val="-4"/>
        </w:rPr>
        <w:t xml:space="preserve"> </w:t>
      </w:r>
      <w:r w:rsidRPr="008233D4">
        <w:t>их</w:t>
      </w:r>
      <w:r w:rsidRPr="008233D4">
        <w:rPr>
          <w:spacing w:val="-2"/>
        </w:rPr>
        <w:t xml:space="preserve"> </w:t>
      </w:r>
      <w:r w:rsidRPr="008233D4">
        <w:t>решения.</w:t>
      </w:r>
    </w:p>
    <w:p w:rsidR="00C81516" w:rsidRPr="008233D4" w:rsidRDefault="00C81516" w:rsidP="00C81516">
      <w:pPr>
        <w:pStyle w:val="a5"/>
        <w:spacing w:line="280" w:lineRule="auto"/>
        <w:ind w:right="691" w:firstLine="580"/>
      </w:pPr>
      <w:r w:rsidRPr="008233D4">
        <w:t>Самоанализ осуществляется ежегодно силами самой образовательной организации с</w:t>
      </w:r>
      <w:r w:rsidRPr="008233D4">
        <w:rPr>
          <w:spacing w:val="-57"/>
        </w:rPr>
        <w:t xml:space="preserve"> </w:t>
      </w:r>
      <w:r w:rsidRPr="008233D4">
        <w:t>привлечением</w:t>
      </w:r>
      <w:r w:rsidRPr="008233D4">
        <w:rPr>
          <w:spacing w:val="1"/>
        </w:rPr>
        <w:t xml:space="preserve"> </w:t>
      </w:r>
      <w:r w:rsidRPr="008233D4">
        <w:t>(при</w:t>
      </w:r>
      <w:r w:rsidRPr="008233D4">
        <w:rPr>
          <w:spacing w:val="1"/>
        </w:rPr>
        <w:t xml:space="preserve"> </w:t>
      </w:r>
      <w:r w:rsidRPr="008233D4">
        <w:t>необходимости</w:t>
      </w:r>
      <w:r w:rsidRPr="008233D4">
        <w:rPr>
          <w:spacing w:val="1"/>
        </w:rPr>
        <w:t xml:space="preserve"> </w:t>
      </w:r>
      <w:r w:rsidRPr="008233D4">
        <w:t>и</w:t>
      </w:r>
      <w:r w:rsidRPr="008233D4">
        <w:rPr>
          <w:spacing w:val="1"/>
        </w:rPr>
        <w:t xml:space="preserve"> </w:t>
      </w:r>
      <w:r w:rsidRPr="008233D4">
        <w:t>по</w:t>
      </w:r>
      <w:r w:rsidRPr="008233D4">
        <w:rPr>
          <w:spacing w:val="1"/>
        </w:rPr>
        <w:t xml:space="preserve"> </w:t>
      </w:r>
      <w:r w:rsidRPr="008233D4">
        <w:t>самостоятельному</w:t>
      </w:r>
      <w:r w:rsidRPr="008233D4">
        <w:rPr>
          <w:spacing w:val="1"/>
        </w:rPr>
        <w:t xml:space="preserve"> </w:t>
      </w:r>
      <w:r w:rsidRPr="008233D4">
        <w:t>решению</w:t>
      </w:r>
      <w:r w:rsidRPr="008233D4">
        <w:rPr>
          <w:spacing w:val="1"/>
        </w:rPr>
        <w:t xml:space="preserve"> </w:t>
      </w:r>
      <w:r w:rsidRPr="008233D4">
        <w:t>администрации</w:t>
      </w:r>
      <w:r w:rsidRPr="008233D4">
        <w:rPr>
          <w:spacing w:val="1"/>
        </w:rPr>
        <w:t xml:space="preserve"> </w:t>
      </w:r>
      <w:r w:rsidRPr="008233D4">
        <w:t>образовательной</w:t>
      </w:r>
      <w:r w:rsidRPr="008233D4">
        <w:rPr>
          <w:spacing w:val="-3"/>
        </w:rPr>
        <w:t xml:space="preserve"> </w:t>
      </w:r>
      <w:r w:rsidRPr="008233D4">
        <w:t>организации)</w:t>
      </w:r>
      <w:r w:rsidRPr="008233D4">
        <w:rPr>
          <w:spacing w:val="-1"/>
        </w:rPr>
        <w:t xml:space="preserve"> </w:t>
      </w:r>
      <w:r w:rsidRPr="008233D4">
        <w:t>внешних</w:t>
      </w:r>
      <w:r w:rsidRPr="008233D4">
        <w:rPr>
          <w:spacing w:val="-4"/>
        </w:rPr>
        <w:t xml:space="preserve"> </w:t>
      </w:r>
      <w:r w:rsidRPr="008233D4">
        <w:t>экспертов.</w:t>
      </w:r>
    </w:p>
    <w:p w:rsidR="00C81516" w:rsidRPr="008233D4" w:rsidRDefault="00C81516" w:rsidP="00C81516">
      <w:pPr>
        <w:pStyle w:val="a5"/>
        <w:spacing w:line="280" w:lineRule="auto"/>
        <w:ind w:right="691" w:firstLine="580"/>
      </w:pPr>
      <w:r w:rsidRPr="008233D4">
        <w:t>Основными</w:t>
      </w:r>
      <w:r w:rsidRPr="008233D4">
        <w:rPr>
          <w:spacing w:val="1"/>
        </w:rPr>
        <w:t xml:space="preserve"> </w:t>
      </w:r>
      <w:r w:rsidRPr="008233D4">
        <w:t>принципами,</w:t>
      </w:r>
      <w:r w:rsidRPr="008233D4">
        <w:rPr>
          <w:spacing w:val="1"/>
        </w:rPr>
        <w:t xml:space="preserve"> </w:t>
      </w:r>
      <w:r w:rsidRPr="008233D4">
        <w:t>на</w:t>
      </w:r>
      <w:r w:rsidRPr="008233D4">
        <w:rPr>
          <w:spacing w:val="1"/>
        </w:rPr>
        <w:t xml:space="preserve"> </w:t>
      </w:r>
      <w:r w:rsidRPr="008233D4">
        <w:t>основе</w:t>
      </w:r>
      <w:r w:rsidRPr="008233D4">
        <w:rPr>
          <w:spacing w:val="1"/>
        </w:rPr>
        <w:t xml:space="preserve"> </w:t>
      </w:r>
      <w:r w:rsidRPr="008233D4">
        <w:t>которых</w:t>
      </w:r>
      <w:r w:rsidRPr="008233D4">
        <w:rPr>
          <w:spacing w:val="1"/>
        </w:rPr>
        <w:t xml:space="preserve"> </w:t>
      </w:r>
      <w:r w:rsidRPr="008233D4">
        <w:t>осуществляется</w:t>
      </w:r>
      <w:r w:rsidRPr="008233D4">
        <w:rPr>
          <w:spacing w:val="1"/>
        </w:rPr>
        <w:t xml:space="preserve"> </w:t>
      </w:r>
      <w:r w:rsidRPr="008233D4">
        <w:t>самоанализ</w:t>
      </w:r>
      <w:r w:rsidRPr="008233D4">
        <w:rPr>
          <w:spacing w:val="1"/>
        </w:rPr>
        <w:t xml:space="preserve"> </w:t>
      </w:r>
      <w:r w:rsidRPr="008233D4">
        <w:t>воспитательной</w:t>
      </w:r>
      <w:r w:rsidRPr="008233D4">
        <w:rPr>
          <w:spacing w:val="-3"/>
        </w:rPr>
        <w:t xml:space="preserve"> </w:t>
      </w:r>
      <w:r w:rsidRPr="008233D4">
        <w:t>работы</w:t>
      </w:r>
      <w:r w:rsidRPr="008233D4">
        <w:rPr>
          <w:spacing w:val="-4"/>
        </w:rPr>
        <w:t xml:space="preserve"> </w:t>
      </w:r>
      <w:r w:rsidRPr="008233D4">
        <w:t>в</w:t>
      </w:r>
      <w:r w:rsidRPr="008233D4">
        <w:rPr>
          <w:spacing w:val="-1"/>
        </w:rPr>
        <w:t xml:space="preserve"> </w:t>
      </w:r>
      <w:r w:rsidRPr="008233D4">
        <w:t>школе,</w:t>
      </w:r>
      <w:r w:rsidRPr="008233D4">
        <w:rPr>
          <w:spacing w:val="-1"/>
        </w:rPr>
        <w:t xml:space="preserve"> </w:t>
      </w:r>
      <w:r w:rsidRPr="008233D4">
        <w:t>являются:</w:t>
      </w:r>
    </w:p>
    <w:p w:rsidR="00C81516" w:rsidRPr="008233D4" w:rsidRDefault="00C81516" w:rsidP="000B09AC">
      <w:pPr>
        <w:pStyle w:val="a3"/>
        <w:widowControl w:val="0"/>
        <w:numPr>
          <w:ilvl w:val="0"/>
          <w:numId w:val="9"/>
        </w:numPr>
        <w:tabs>
          <w:tab w:val="left" w:pos="890"/>
        </w:tabs>
        <w:autoSpaceDE w:val="0"/>
        <w:autoSpaceDN w:val="0"/>
        <w:spacing w:after="0" w:line="278" w:lineRule="exact"/>
        <w:ind w:left="890" w:right="691" w:hanging="169"/>
        <w:contextualSpacing w:val="0"/>
        <w:jc w:val="both"/>
        <w:rPr>
          <w:rFonts w:ascii="Times New Roman" w:hAnsi="Times New Roman" w:cs="Times New Roman"/>
          <w:sz w:val="26"/>
        </w:rPr>
      </w:pPr>
      <w:r w:rsidRPr="008233D4">
        <w:rPr>
          <w:rFonts w:ascii="Times New Roman" w:hAnsi="Times New Roman" w:cs="Times New Roman"/>
          <w:sz w:val="24"/>
        </w:rPr>
        <w:t xml:space="preserve">принцип    </w:t>
      </w:r>
      <w:r w:rsidRPr="008233D4">
        <w:rPr>
          <w:rFonts w:ascii="Times New Roman" w:hAnsi="Times New Roman" w:cs="Times New Roman"/>
          <w:spacing w:val="39"/>
          <w:sz w:val="24"/>
        </w:rPr>
        <w:t xml:space="preserve"> </w:t>
      </w:r>
      <w:r w:rsidRPr="008233D4">
        <w:rPr>
          <w:rFonts w:ascii="Times New Roman" w:hAnsi="Times New Roman" w:cs="Times New Roman"/>
          <w:sz w:val="24"/>
        </w:rPr>
        <w:t xml:space="preserve">гуманистической     </w:t>
      </w:r>
      <w:r w:rsidRPr="008233D4">
        <w:rPr>
          <w:rFonts w:ascii="Times New Roman" w:hAnsi="Times New Roman" w:cs="Times New Roman"/>
          <w:spacing w:val="38"/>
          <w:sz w:val="24"/>
        </w:rPr>
        <w:t xml:space="preserve"> </w:t>
      </w:r>
      <w:r w:rsidRPr="008233D4">
        <w:rPr>
          <w:rFonts w:ascii="Times New Roman" w:hAnsi="Times New Roman" w:cs="Times New Roman"/>
          <w:sz w:val="24"/>
        </w:rPr>
        <w:t xml:space="preserve">направленности     </w:t>
      </w:r>
      <w:r w:rsidRPr="008233D4">
        <w:rPr>
          <w:rFonts w:ascii="Times New Roman" w:hAnsi="Times New Roman" w:cs="Times New Roman"/>
          <w:spacing w:val="40"/>
          <w:sz w:val="24"/>
        </w:rPr>
        <w:t xml:space="preserve"> </w:t>
      </w:r>
      <w:r w:rsidRPr="008233D4">
        <w:rPr>
          <w:rFonts w:ascii="Times New Roman" w:hAnsi="Times New Roman" w:cs="Times New Roman"/>
          <w:sz w:val="24"/>
        </w:rPr>
        <w:t xml:space="preserve">осуществляемого     </w:t>
      </w:r>
      <w:r w:rsidRPr="008233D4">
        <w:rPr>
          <w:rFonts w:ascii="Times New Roman" w:hAnsi="Times New Roman" w:cs="Times New Roman"/>
          <w:spacing w:val="40"/>
          <w:sz w:val="24"/>
        </w:rPr>
        <w:t xml:space="preserve"> </w:t>
      </w:r>
      <w:r w:rsidRPr="008233D4">
        <w:rPr>
          <w:rFonts w:ascii="Times New Roman" w:hAnsi="Times New Roman" w:cs="Times New Roman"/>
          <w:sz w:val="24"/>
        </w:rPr>
        <w:t>анализа,</w:t>
      </w:r>
    </w:p>
    <w:p w:rsidR="00C81516" w:rsidRPr="008233D4" w:rsidRDefault="00C81516" w:rsidP="00C81516">
      <w:pPr>
        <w:pStyle w:val="a5"/>
        <w:spacing w:before="37" w:line="280" w:lineRule="auto"/>
        <w:ind w:right="691"/>
      </w:pPr>
      <w:r w:rsidRPr="008233D4">
        <w:t>ориентирующий экспертов на уважительное отношение как к воспитанникам, так и к</w:t>
      </w:r>
      <w:r w:rsidRPr="008233D4">
        <w:rPr>
          <w:spacing w:val="1"/>
        </w:rPr>
        <w:t xml:space="preserve"> </w:t>
      </w:r>
      <w:r w:rsidRPr="008233D4">
        <w:t>педагогам,</w:t>
      </w:r>
      <w:r w:rsidRPr="008233D4">
        <w:rPr>
          <w:spacing w:val="-4"/>
        </w:rPr>
        <w:t xml:space="preserve"> </w:t>
      </w:r>
      <w:r w:rsidRPr="008233D4">
        <w:t>реализующим</w:t>
      </w:r>
      <w:r w:rsidRPr="008233D4">
        <w:rPr>
          <w:spacing w:val="-2"/>
        </w:rPr>
        <w:t xml:space="preserve"> </w:t>
      </w:r>
      <w:r w:rsidRPr="008233D4">
        <w:t>воспитательный</w:t>
      </w:r>
      <w:r w:rsidRPr="008233D4">
        <w:rPr>
          <w:spacing w:val="-3"/>
        </w:rPr>
        <w:t xml:space="preserve"> </w:t>
      </w:r>
      <w:r w:rsidRPr="008233D4">
        <w:t>процесс;</w:t>
      </w:r>
    </w:p>
    <w:p w:rsidR="00C81516" w:rsidRPr="008233D4" w:rsidRDefault="00C81516" w:rsidP="000B09AC">
      <w:pPr>
        <w:pStyle w:val="a3"/>
        <w:widowControl w:val="0"/>
        <w:numPr>
          <w:ilvl w:val="0"/>
          <w:numId w:val="9"/>
        </w:numPr>
        <w:tabs>
          <w:tab w:val="left" w:pos="890"/>
        </w:tabs>
        <w:autoSpaceDE w:val="0"/>
        <w:autoSpaceDN w:val="0"/>
        <w:spacing w:after="0" w:line="280" w:lineRule="exact"/>
        <w:ind w:left="890" w:right="691" w:hanging="169"/>
        <w:contextualSpacing w:val="0"/>
        <w:jc w:val="both"/>
        <w:rPr>
          <w:rFonts w:ascii="Times New Roman" w:hAnsi="Times New Roman" w:cs="Times New Roman"/>
          <w:sz w:val="26"/>
        </w:rPr>
      </w:pPr>
      <w:r w:rsidRPr="008233D4">
        <w:rPr>
          <w:rFonts w:ascii="Times New Roman" w:hAnsi="Times New Roman" w:cs="Times New Roman"/>
          <w:sz w:val="24"/>
        </w:rPr>
        <w:t>принцип</w:t>
      </w:r>
      <w:r w:rsidRPr="008233D4">
        <w:rPr>
          <w:rFonts w:ascii="Times New Roman" w:hAnsi="Times New Roman" w:cs="Times New Roman"/>
          <w:spacing w:val="9"/>
          <w:sz w:val="24"/>
        </w:rPr>
        <w:t xml:space="preserve"> </w:t>
      </w:r>
      <w:r w:rsidRPr="008233D4">
        <w:rPr>
          <w:rFonts w:ascii="Times New Roman" w:hAnsi="Times New Roman" w:cs="Times New Roman"/>
          <w:sz w:val="24"/>
        </w:rPr>
        <w:t>приоритета</w:t>
      </w:r>
      <w:r w:rsidRPr="008233D4">
        <w:rPr>
          <w:rFonts w:ascii="Times New Roman" w:hAnsi="Times New Roman" w:cs="Times New Roman"/>
          <w:spacing w:val="66"/>
          <w:sz w:val="24"/>
        </w:rPr>
        <w:t xml:space="preserve"> </w:t>
      </w:r>
      <w:r w:rsidRPr="008233D4">
        <w:rPr>
          <w:rFonts w:ascii="Times New Roman" w:hAnsi="Times New Roman" w:cs="Times New Roman"/>
          <w:sz w:val="24"/>
        </w:rPr>
        <w:t>анализа</w:t>
      </w:r>
      <w:r w:rsidRPr="008233D4">
        <w:rPr>
          <w:rFonts w:ascii="Times New Roman" w:hAnsi="Times New Roman" w:cs="Times New Roman"/>
          <w:spacing w:val="69"/>
          <w:sz w:val="24"/>
        </w:rPr>
        <w:t xml:space="preserve"> </w:t>
      </w:r>
      <w:r w:rsidRPr="008233D4">
        <w:rPr>
          <w:rFonts w:ascii="Times New Roman" w:hAnsi="Times New Roman" w:cs="Times New Roman"/>
          <w:sz w:val="24"/>
        </w:rPr>
        <w:t>сущностных</w:t>
      </w:r>
      <w:r w:rsidRPr="008233D4">
        <w:rPr>
          <w:rFonts w:ascii="Times New Roman" w:hAnsi="Times New Roman" w:cs="Times New Roman"/>
          <w:spacing w:val="71"/>
          <w:sz w:val="24"/>
        </w:rPr>
        <w:t xml:space="preserve"> </w:t>
      </w:r>
      <w:r w:rsidRPr="008233D4">
        <w:rPr>
          <w:rFonts w:ascii="Times New Roman" w:hAnsi="Times New Roman" w:cs="Times New Roman"/>
          <w:sz w:val="24"/>
        </w:rPr>
        <w:t>сторон</w:t>
      </w:r>
      <w:r w:rsidRPr="008233D4">
        <w:rPr>
          <w:rFonts w:ascii="Times New Roman" w:hAnsi="Times New Roman" w:cs="Times New Roman"/>
          <w:spacing w:val="70"/>
          <w:sz w:val="24"/>
        </w:rPr>
        <w:t xml:space="preserve"> </w:t>
      </w:r>
      <w:r w:rsidRPr="008233D4">
        <w:rPr>
          <w:rFonts w:ascii="Times New Roman" w:hAnsi="Times New Roman" w:cs="Times New Roman"/>
          <w:sz w:val="24"/>
        </w:rPr>
        <w:t>воспитания,</w:t>
      </w:r>
      <w:r w:rsidRPr="008233D4">
        <w:rPr>
          <w:rFonts w:ascii="Times New Roman" w:hAnsi="Times New Roman" w:cs="Times New Roman"/>
          <w:spacing w:val="70"/>
          <w:sz w:val="24"/>
        </w:rPr>
        <w:t xml:space="preserve"> </w:t>
      </w:r>
      <w:r w:rsidRPr="008233D4">
        <w:rPr>
          <w:rFonts w:ascii="Times New Roman" w:hAnsi="Times New Roman" w:cs="Times New Roman"/>
          <w:sz w:val="24"/>
        </w:rPr>
        <w:t>ориентирующий</w:t>
      </w:r>
    </w:p>
    <w:p w:rsidR="00C81516" w:rsidRPr="008233D4" w:rsidRDefault="00C81516" w:rsidP="00C81516">
      <w:pPr>
        <w:pStyle w:val="a5"/>
        <w:spacing w:before="41" w:line="280" w:lineRule="auto"/>
        <w:ind w:right="691"/>
      </w:pPr>
      <w:r w:rsidRPr="008233D4">
        <w:t>экспертов на изучение не количественных его показателей, а качественных - таких как</w:t>
      </w:r>
      <w:r w:rsidRPr="008233D4">
        <w:rPr>
          <w:spacing w:val="1"/>
        </w:rPr>
        <w:t xml:space="preserve"> </w:t>
      </w:r>
      <w:r w:rsidRPr="008233D4">
        <w:t>содержание</w:t>
      </w:r>
      <w:r w:rsidRPr="008233D4">
        <w:rPr>
          <w:spacing w:val="1"/>
        </w:rPr>
        <w:t xml:space="preserve"> </w:t>
      </w:r>
      <w:r w:rsidRPr="008233D4">
        <w:t>и</w:t>
      </w:r>
      <w:r w:rsidRPr="008233D4">
        <w:rPr>
          <w:spacing w:val="1"/>
        </w:rPr>
        <w:t xml:space="preserve"> </w:t>
      </w:r>
      <w:r w:rsidRPr="008233D4">
        <w:t>разнообразие</w:t>
      </w:r>
      <w:r w:rsidRPr="008233D4">
        <w:rPr>
          <w:spacing w:val="1"/>
        </w:rPr>
        <w:t xml:space="preserve"> </w:t>
      </w:r>
      <w:r w:rsidRPr="008233D4">
        <w:t>деятельности,</w:t>
      </w:r>
      <w:r w:rsidRPr="008233D4">
        <w:rPr>
          <w:spacing w:val="1"/>
        </w:rPr>
        <w:t xml:space="preserve"> </w:t>
      </w:r>
      <w:r w:rsidRPr="008233D4">
        <w:t>характер</w:t>
      </w:r>
      <w:r w:rsidRPr="008233D4">
        <w:rPr>
          <w:spacing w:val="1"/>
        </w:rPr>
        <w:t xml:space="preserve"> </w:t>
      </w:r>
      <w:r w:rsidRPr="008233D4">
        <w:t>общения</w:t>
      </w:r>
      <w:r w:rsidRPr="008233D4">
        <w:rPr>
          <w:spacing w:val="1"/>
        </w:rPr>
        <w:t xml:space="preserve"> </w:t>
      </w:r>
      <w:r w:rsidRPr="008233D4">
        <w:t>и</w:t>
      </w:r>
      <w:r w:rsidRPr="008233D4">
        <w:rPr>
          <w:spacing w:val="1"/>
        </w:rPr>
        <w:t xml:space="preserve"> </w:t>
      </w:r>
      <w:r w:rsidRPr="008233D4">
        <w:t>отношений</w:t>
      </w:r>
      <w:r w:rsidRPr="008233D4">
        <w:rPr>
          <w:spacing w:val="1"/>
        </w:rPr>
        <w:t xml:space="preserve"> </w:t>
      </w:r>
      <w:r w:rsidRPr="008233D4">
        <w:t>между</w:t>
      </w:r>
      <w:r w:rsidRPr="008233D4">
        <w:rPr>
          <w:spacing w:val="1"/>
        </w:rPr>
        <w:t xml:space="preserve"> </w:t>
      </w:r>
      <w:r w:rsidRPr="008233D4">
        <w:t>школьниками</w:t>
      </w:r>
      <w:r w:rsidRPr="008233D4">
        <w:rPr>
          <w:spacing w:val="-3"/>
        </w:rPr>
        <w:t xml:space="preserve"> </w:t>
      </w:r>
      <w:r w:rsidRPr="008233D4">
        <w:t>и</w:t>
      </w:r>
      <w:r w:rsidRPr="008233D4">
        <w:rPr>
          <w:spacing w:val="-2"/>
        </w:rPr>
        <w:t xml:space="preserve"> </w:t>
      </w:r>
      <w:r w:rsidRPr="008233D4">
        <w:t>педагогами;</w:t>
      </w:r>
    </w:p>
    <w:p w:rsidR="00C81516" w:rsidRPr="008233D4" w:rsidRDefault="00C81516" w:rsidP="000B09AC">
      <w:pPr>
        <w:pStyle w:val="a3"/>
        <w:widowControl w:val="0"/>
        <w:numPr>
          <w:ilvl w:val="0"/>
          <w:numId w:val="9"/>
        </w:numPr>
        <w:tabs>
          <w:tab w:val="left" w:pos="943"/>
        </w:tabs>
        <w:autoSpaceDE w:val="0"/>
        <w:autoSpaceDN w:val="0"/>
        <w:spacing w:after="0" w:line="280" w:lineRule="auto"/>
        <w:ind w:right="691" w:firstLine="566"/>
        <w:contextualSpacing w:val="0"/>
        <w:jc w:val="both"/>
        <w:rPr>
          <w:rFonts w:ascii="Times New Roman" w:hAnsi="Times New Roman" w:cs="Times New Roman"/>
          <w:sz w:val="24"/>
        </w:rPr>
      </w:pPr>
      <w:r w:rsidRPr="008233D4">
        <w:rPr>
          <w:rFonts w:ascii="Times New Roman" w:hAnsi="Times New Roman" w:cs="Times New Roman"/>
          <w:sz w:val="24"/>
        </w:rPr>
        <w:t>принцип</w:t>
      </w:r>
      <w:r w:rsidRPr="008233D4">
        <w:rPr>
          <w:rFonts w:ascii="Times New Roman" w:hAnsi="Times New Roman" w:cs="Times New Roman"/>
          <w:spacing w:val="1"/>
          <w:sz w:val="24"/>
        </w:rPr>
        <w:t xml:space="preserve"> </w:t>
      </w:r>
      <w:r w:rsidRPr="008233D4">
        <w:rPr>
          <w:rFonts w:ascii="Times New Roman" w:hAnsi="Times New Roman" w:cs="Times New Roman"/>
          <w:sz w:val="24"/>
        </w:rPr>
        <w:t>развивающего</w:t>
      </w:r>
      <w:r w:rsidRPr="008233D4">
        <w:rPr>
          <w:rFonts w:ascii="Times New Roman" w:hAnsi="Times New Roman" w:cs="Times New Roman"/>
          <w:spacing w:val="1"/>
          <w:sz w:val="24"/>
        </w:rPr>
        <w:t xml:space="preserve"> </w:t>
      </w:r>
      <w:r w:rsidRPr="008233D4">
        <w:rPr>
          <w:rFonts w:ascii="Times New Roman" w:hAnsi="Times New Roman" w:cs="Times New Roman"/>
          <w:sz w:val="24"/>
        </w:rPr>
        <w:t>характера</w:t>
      </w:r>
      <w:r w:rsidRPr="008233D4">
        <w:rPr>
          <w:rFonts w:ascii="Times New Roman" w:hAnsi="Times New Roman" w:cs="Times New Roman"/>
          <w:spacing w:val="1"/>
          <w:sz w:val="24"/>
        </w:rPr>
        <w:t xml:space="preserve"> </w:t>
      </w:r>
      <w:r w:rsidRPr="008233D4">
        <w:rPr>
          <w:rFonts w:ascii="Times New Roman" w:hAnsi="Times New Roman" w:cs="Times New Roman"/>
          <w:sz w:val="24"/>
        </w:rPr>
        <w:t>осуществляемого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анализа,</w:t>
      </w:r>
      <w:r w:rsidRPr="008233D4">
        <w:rPr>
          <w:rFonts w:ascii="Times New Roman" w:hAnsi="Times New Roman" w:cs="Times New Roman"/>
          <w:spacing w:val="1"/>
          <w:sz w:val="24"/>
        </w:rPr>
        <w:t xml:space="preserve"> </w:t>
      </w:r>
      <w:r w:rsidRPr="008233D4">
        <w:rPr>
          <w:rFonts w:ascii="Times New Roman" w:hAnsi="Times New Roman" w:cs="Times New Roman"/>
          <w:sz w:val="24"/>
        </w:rPr>
        <w:t>ориентирующий</w:t>
      </w:r>
      <w:r w:rsidRPr="008233D4">
        <w:rPr>
          <w:rFonts w:ascii="Times New Roman" w:hAnsi="Times New Roman" w:cs="Times New Roman"/>
          <w:spacing w:val="1"/>
          <w:sz w:val="24"/>
        </w:rPr>
        <w:t xml:space="preserve"> </w:t>
      </w:r>
      <w:r w:rsidRPr="008233D4">
        <w:rPr>
          <w:rFonts w:ascii="Times New Roman" w:hAnsi="Times New Roman" w:cs="Times New Roman"/>
          <w:sz w:val="24"/>
        </w:rPr>
        <w:t>экспертов</w:t>
      </w:r>
      <w:r w:rsidRPr="008233D4">
        <w:rPr>
          <w:rFonts w:ascii="Times New Roman" w:hAnsi="Times New Roman" w:cs="Times New Roman"/>
          <w:spacing w:val="1"/>
          <w:sz w:val="24"/>
        </w:rPr>
        <w:t xml:space="preserve"> </w:t>
      </w:r>
      <w:r w:rsidRPr="008233D4">
        <w:rPr>
          <w:rFonts w:ascii="Times New Roman" w:hAnsi="Times New Roman" w:cs="Times New Roman"/>
          <w:sz w:val="24"/>
        </w:rPr>
        <w:t>на</w:t>
      </w:r>
      <w:r w:rsidRPr="008233D4">
        <w:rPr>
          <w:rFonts w:ascii="Times New Roman" w:hAnsi="Times New Roman" w:cs="Times New Roman"/>
          <w:spacing w:val="1"/>
          <w:sz w:val="24"/>
        </w:rPr>
        <w:t xml:space="preserve"> </w:t>
      </w:r>
      <w:r w:rsidRPr="008233D4">
        <w:rPr>
          <w:rFonts w:ascii="Times New Roman" w:hAnsi="Times New Roman" w:cs="Times New Roman"/>
          <w:sz w:val="24"/>
        </w:rPr>
        <w:t>использование</w:t>
      </w:r>
      <w:r w:rsidRPr="008233D4">
        <w:rPr>
          <w:rFonts w:ascii="Times New Roman" w:hAnsi="Times New Roman" w:cs="Times New Roman"/>
          <w:spacing w:val="1"/>
          <w:sz w:val="24"/>
        </w:rPr>
        <w:t xml:space="preserve"> </w:t>
      </w:r>
      <w:r w:rsidRPr="008233D4">
        <w:rPr>
          <w:rFonts w:ascii="Times New Roman" w:hAnsi="Times New Roman" w:cs="Times New Roman"/>
          <w:sz w:val="24"/>
        </w:rPr>
        <w:t>его</w:t>
      </w:r>
      <w:r w:rsidRPr="008233D4">
        <w:rPr>
          <w:rFonts w:ascii="Times New Roman" w:hAnsi="Times New Roman" w:cs="Times New Roman"/>
          <w:spacing w:val="1"/>
          <w:sz w:val="24"/>
        </w:rPr>
        <w:t xml:space="preserve"> </w:t>
      </w:r>
      <w:r w:rsidRPr="008233D4">
        <w:rPr>
          <w:rFonts w:ascii="Times New Roman" w:hAnsi="Times New Roman" w:cs="Times New Roman"/>
          <w:sz w:val="24"/>
        </w:rPr>
        <w:t>результатов</w:t>
      </w:r>
      <w:r w:rsidRPr="008233D4">
        <w:rPr>
          <w:rFonts w:ascii="Times New Roman" w:hAnsi="Times New Roman" w:cs="Times New Roman"/>
          <w:spacing w:val="1"/>
          <w:sz w:val="24"/>
        </w:rPr>
        <w:t xml:space="preserve"> </w:t>
      </w:r>
      <w:r w:rsidRPr="008233D4">
        <w:rPr>
          <w:rFonts w:ascii="Times New Roman" w:hAnsi="Times New Roman" w:cs="Times New Roman"/>
          <w:sz w:val="24"/>
        </w:rPr>
        <w:t>для</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совершенствования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воспитательной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деятельности педагогов: грамотной постановки ими цели и задач воспитания, умелого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планирования</w:t>
      </w:r>
      <w:r w:rsidRPr="008233D4">
        <w:rPr>
          <w:rFonts w:ascii="Times New Roman" w:hAnsi="Times New Roman" w:cs="Times New Roman"/>
          <w:spacing w:val="1"/>
          <w:sz w:val="24"/>
        </w:rPr>
        <w:t xml:space="preserve"> </w:t>
      </w:r>
      <w:r w:rsidRPr="008233D4">
        <w:rPr>
          <w:rFonts w:ascii="Times New Roman" w:hAnsi="Times New Roman" w:cs="Times New Roman"/>
          <w:sz w:val="24"/>
        </w:rPr>
        <w:t>своей</w:t>
      </w:r>
      <w:r w:rsidRPr="008233D4">
        <w:rPr>
          <w:rFonts w:ascii="Times New Roman" w:hAnsi="Times New Roman" w:cs="Times New Roman"/>
          <w:spacing w:val="1"/>
          <w:sz w:val="24"/>
        </w:rPr>
        <w:t xml:space="preserve"> </w:t>
      </w:r>
      <w:r w:rsidRPr="008233D4">
        <w:rPr>
          <w:rFonts w:ascii="Times New Roman" w:hAnsi="Times New Roman" w:cs="Times New Roman"/>
          <w:sz w:val="24"/>
        </w:rPr>
        <w:t>воспитательной</w:t>
      </w:r>
      <w:r w:rsidRPr="008233D4">
        <w:rPr>
          <w:rFonts w:ascii="Times New Roman" w:hAnsi="Times New Roman" w:cs="Times New Roman"/>
          <w:spacing w:val="1"/>
          <w:sz w:val="24"/>
        </w:rPr>
        <w:t xml:space="preserve"> </w:t>
      </w:r>
      <w:r w:rsidRPr="008233D4">
        <w:rPr>
          <w:rFonts w:ascii="Times New Roman" w:hAnsi="Times New Roman" w:cs="Times New Roman"/>
          <w:sz w:val="24"/>
        </w:rPr>
        <w:t>работы,</w:t>
      </w:r>
      <w:r w:rsidRPr="008233D4">
        <w:rPr>
          <w:rFonts w:ascii="Times New Roman" w:hAnsi="Times New Roman" w:cs="Times New Roman"/>
          <w:spacing w:val="1"/>
          <w:sz w:val="24"/>
        </w:rPr>
        <w:t xml:space="preserve"> </w:t>
      </w:r>
      <w:r w:rsidRPr="008233D4">
        <w:rPr>
          <w:rFonts w:ascii="Times New Roman" w:hAnsi="Times New Roman" w:cs="Times New Roman"/>
          <w:sz w:val="24"/>
        </w:rPr>
        <w:t>адекватного</w:t>
      </w:r>
      <w:r w:rsidRPr="008233D4">
        <w:rPr>
          <w:rFonts w:ascii="Times New Roman" w:hAnsi="Times New Roman" w:cs="Times New Roman"/>
          <w:spacing w:val="1"/>
          <w:sz w:val="24"/>
        </w:rPr>
        <w:t xml:space="preserve"> </w:t>
      </w:r>
      <w:r w:rsidRPr="008233D4">
        <w:rPr>
          <w:rFonts w:ascii="Times New Roman" w:hAnsi="Times New Roman" w:cs="Times New Roman"/>
          <w:sz w:val="24"/>
        </w:rPr>
        <w:t>подбора</w:t>
      </w:r>
      <w:r w:rsidRPr="008233D4">
        <w:rPr>
          <w:rFonts w:ascii="Times New Roman" w:hAnsi="Times New Roman" w:cs="Times New Roman"/>
          <w:spacing w:val="1"/>
          <w:sz w:val="24"/>
        </w:rPr>
        <w:t xml:space="preserve"> </w:t>
      </w:r>
      <w:r w:rsidRPr="008233D4">
        <w:rPr>
          <w:rFonts w:ascii="Times New Roman" w:hAnsi="Times New Roman" w:cs="Times New Roman"/>
          <w:sz w:val="24"/>
        </w:rPr>
        <w:t>видов,</w:t>
      </w:r>
      <w:r w:rsidRPr="008233D4">
        <w:rPr>
          <w:rFonts w:ascii="Times New Roman" w:hAnsi="Times New Roman" w:cs="Times New Roman"/>
          <w:spacing w:val="1"/>
          <w:sz w:val="24"/>
        </w:rPr>
        <w:t xml:space="preserve"> </w:t>
      </w:r>
      <w:r w:rsidRPr="008233D4">
        <w:rPr>
          <w:rFonts w:ascii="Times New Roman" w:hAnsi="Times New Roman" w:cs="Times New Roman"/>
          <w:sz w:val="24"/>
        </w:rPr>
        <w:t>форм</w:t>
      </w:r>
      <w:r w:rsidRPr="008233D4">
        <w:rPr>
          <w:rFonts w:ascii="Times New Roman" w:hAnsi="Times New Roman" w:cs="Times New Roman"/>
          <w:spacing w:val="1"/>
          <w:sz w:val="24"/>
        </w:rPr>
        <w:t xml:space="preserve"> </w:t>
      </w:r>
      <w:r w:rsidRPr="008233D4">
        <w:rPr>
          <w:rFonts w:ascii="Times New Roman" w:hAnsi="Times New Roman" w:cs="Times New Roman"/>
          <w:sz w:val="24"/>
        </w:rPr>
        <w:t>и</w:t>
      </w:r>
      <w:r w:rsidRPr="008233D4">
        <w:rPr>
          <w:rFonts w:ascii="Times New Roman" w:hAnsi="Times New Roman" w:cs="Times New Roman"/>
          <w:spacing w:val="-57"/>
          <w:sz w:val="24"/>
        </w:rPr>
        <w:t xml:space="preserve"> </w:t>
      </w:r>
      <w:r w:rsidRPr="008233D4">
        <w:rPr>
          <w:rFonts w:ascii="Times New Roman" w:hAnsi="Times New Roman" w:cs="Times New Roman"/>
          <w:sz w:val="24"/>
        </w:rPr>
        <w:t>содержания</w:t>
      </w:r>
      <w:r w:rsidRPr="008233D4">
        <w:rPr>
          <w:rFonts w:ascii="Times New Roman" w:hAnsi="Times New Roman" w:cs="Times New Roman"/>
          <w:spacing w:val="-4"/>
          <w:sz w:val="24"/>
        </w:rPr>
        <w:t xml:space="preserve"> </w:t>
      </w:r>
      <w:r w:rsidRPr="008233D4">
        <w:rPr>
          <w:rFonts w:ascii="Times New Roman" w:hAnsi="Times New Roman" w:cs="Times New Roman"/>
          <w:sz w:val="24"/>
        </w:rPr>
        <w:t>их</w:t>
      </w:r>
      <w:r w:rsidRPr="008233D4">
        <w:rPr>
          <w:rFonts w:ascii="Times New Roman" w:hAnsi="Times New Roman" w:cs="Times New Roman"/>
          <w:spacing w:val="-1"/>
          <w:sz w:val="24"/>
        </w:rPr>
        <w:t xml:space="preserve"> </w:t>
      </w:r>
      <w:r w:rsidRPr="008233D4">
        <w:rPr>
          <w:rFonts w:ascii="Times New Roman" w:hAnsi="Times New Roman" w:cs="Times New Roman"/>
          <w:sz w:val="24"/>
        </w:rPr>
        <w:t>совместной</w:t>
      </w:r>
      <w:r w:rsidRPr="008233D4">
        <w:rPr>
          <w:rFonts w:ascii="Times New Roman" w:hAnsi="Times New Roman" w:cs="Times New Roman"/>
          <w:spacing w:val="-3"/>
          <w:sz w:val="24"/>
        </w:rPr>
        <w:t xml:space="preserve"> </w:t>
      </w:r>
      <w:r w:rsidRPr="008233D4">
        <w:rPr>
          <w:rFonts w:ascii="Times New Roman" w:hAnsi="Times New Roman" w:cs="Times New Roman"/>
          <w:sz w:val="24"/>
        </w:rPr>
        <w:t>с</w:t>
      </w:r>
      <w:r w:rsidRPr="008233D4">
        <w:rPr>
          <w:rFonts w:ascii="Times New Roman" w:hAnsi="Times New Roman" w:cs="Times New Roman"/>
          <w:spacing w:val="-4"/>
          <w:sz w:val="24"/>
        </w:rPr>
        <w:t xml:space="preserve"> </w:t>
      </w:r>
      <w:r w:rsidRPr="008233D4">
        <w:rPr>
          <w:rFonts w:ascii="Times New Roman" w:hAnsi="Times New Roman" w:cs="Times New Roman"/>
          <w:sz w:val="24"/>
        </w:rPr>
        <w:t>детьми</w:t>
      </w:r>
      <w:r w:rsidRPr="008233D4">
        <w:rPr>
          <w:rFonts w:ascii="Times New Roman" w:hAnsi="Times New Roman" w:cs="Times New Roman"/>
          <w:spacing w:val="-3"/>
          <w:sz w:val="24"/>
        </w:rPr>
        <w:t xml:space="preserve"> </w:t>
      </w:r>
      <w:r w:rsidRPr="008233D4">
        <w:rPr>
          <w:rFonts w:ascii="Times New Roman" w:hAnsi="Times New Roman" w:cs="Times New Roman"/>
          <w:sz w:val="24"/>
        </w:rPr>
        <w:t>деятельности;</w:t>
      </w:r>
    </w:p>
    <w:p w:rsidR="00C81516" w:rsidRPr="008233D4" w:rsidRDefault="00C81516" w:rsidP="000B09AC">
      <w:pPr>
        <w:pStyle w:val="a3"/>
        <w:widowControl w:val="0"/>
        <w:numPr>
          <w:ilvl w:val="0"/>
          <w:numId w:val="9"/>
        </w:numPr>
        <w:tabs>
          <w:tab w:val="left" w:pos="890"/>
        </w:tabs>
        <w:autoSpaceDE w:val="0"/>
        <w:autoSpaceDN w:val="0"/>
        <w:spacing w:after="0" w:line="277" w:lineRule="exact"/>
        <w:ind w:left="890" w:right="691" w:hanging="169"/>
        <w:contextualSpacing w:val="0"/>
        <w:jc w:val="both"/>
        <w:rPr>
          <w:rFonts w:ascii="Times New Roman" w:hAnsi="Times New Roman" w:cs="Times New Roman"/>
          <w:sz w:val="26"/>
        </w:rPr>
      </w:pPr>
      <w:r w:rsidRPr="008233D4">
        <w:rPr>
          <w:rFonts w:ascii="Times New Roman" w:hAnsi="Times New Roman" w:cs="Times New Roman"/>
          <w:sz w:val="24"/>
        </w:rPr>
        <w:t>принцип</w:t>
      </w:r>
      <w:r w:rsidRPr="008233D4">
        <w:rPr>
          <w:rFonts w:ascii="Times New Roman" w:hAnsi="Times New Roman" w:cs="Times New Roman"/>
          <w:spacing w:val="67"/>
          <w:sz w:val="24"/>
        </w:rPr>
        <w:t xml:space="preserve"> </w:t>
      </w:r>
      <w:r w:rsidRPr="008233D4">
        <w:rPr>
          <w:rFonts w:ascii="Times New Roman" w:hAnsi="Times New Roman" w:cs="Times New Roman"/>
          <w:sz w:val="24"/>
        </w:rPr>
        <w:t xml:space="preserve">разделенной  </w:t>
      </w:r>
      <w:r w:rsidRPr="008233D4">
        <w:rPr>
          <w:rFonts w:ascii="Times New Roman" w:hAnsi="Times New Roman" w:cs="Times New Roman"/>
          <w:spacing w:val="7"/>
          <w:sz w:val="24"/>
        </w:rPr>
        <w:t xml:space="preserve"> </w:t>
      </w:r>
      <w:r w:rsidRPr="008233D4">
        <w:rPr>
          <w:rFonts w:ascii="Times New Roman" w:hAnsi="Times New Roman" w:cs="Times New Roman"/>
          <w:sz w:val="24"/>
        </w:rPr>
        <w:t xml:space="preserve">ответственности  </w:t>
      </w:r>
      <w:r w:rsidRPr="008233D4">
        <w:rPr>
          <w:rFonts w:ascii="Times New Roman" w:hAnsi="Times New Roman" w:cs="Times New Roman"/>
          <w:spacing w:val="7"/>
          <w:sz w:val="24"/>
        </w:rPr>
        <w:t xml:space="preserve"> </w:t>
      </w:r>
      <w:r w:rsidRPr="008233D4">
        <w:rPr>
          <w:rFonts w:ascii="Times New Roman" w:hAnsi="Times New Roman" w:cs="Times New Roman"/>
          <w:sz w:val="24"/>
        </w:rPr>
        <w:t xml:space="preserve">за  </w:t>
      </w:r>
      <w:r w:rsidRPr="008233D4">
        <w:rPr>
          <w:rFonts w:ascii="Times New Roman" w:hAnsi="Times New Roman" w:cs="Times New Roman"/>
          <w:spacing w:val="6"/>
          <w:sz w:val="24"/>
        </w:rPr>
        <w:t xml:space="preserve"> </w:t>
      </w:r>
      <w:r w:rsidRPr="008233D4">
        <w:rPr>
          <w:rFonts w:ascii="Times New Roman" w:hAnsi="Times New Roman" w:cs="Times New Roman"/>
          <w:sz w:val="24"/>
        </w:rPr>
        <w:t xml:space="preserve">результаты  </w:t>
      </w:r>
      <w:r w:rsidRPr="008233D4">
        <w:rPr>
          <w:rFonts w:ascii="Times New Roman" w:hAnsi="Times New Roman" w:cs="Times New Roman"/>
          <w:spacing w:val="7"/>
          <w:sz w:val="24"/>
        </w:rPr>
        <w:t xml:space="preserve"> </w:t>
      </w:r>
      <w:r w:rsidRPr="008233D4">
        <w:rPr>
          <w:rFonts w:ascii="Times New Roman" w:hAnsi="Times New Roman" w:cs="Times New Roman"/>
          <w:sz w:val="24"/>
        </w:rPr>
        <w:t xml:space="preserve">личностного  </w:t>
      </w:r>
      <w:r w:rsidRPr="008233D4">
        <w:rPr>
          <w:rFonts w:ascii="Times New Roman" w:hAnsi="Times New Roman" w:cs="Times New Roman"/>
          <w:spacing w:val="9"/>
          <w:sz w:val="24"/>
        </w:rPr>
        <w:t xml:space="preserve"> </w:t>
      </w:r>
      <w:r w:rsidRPr="008233D4">
        <w:rPr>
          <w:rFonts w:ascii="Times New Roman" w:hAnsi="Times New Roman" w:cs="Times New Roman"/>
          <w:sz w:val="24"/>
        </w:rPr>
        <w:t>развития</w:t>
      </w:r>
    </w:p>
    <w:p w:rsidR="00C81516" w:rsidRPr="008233D4" w:rsidRDefault="00C81516" w:rsidP="00C81516">
      <w:pPr>
        <w:pStyle w:val="a5"/>
        <w:spacing w:before="37" w:line="280" w:lineRule="auto"/>
        <w:ind w:right="691"/>
      </w:pPr>
      <w:r w:rsidRPr="008233D4">
        <w:t>школьников,</w:t>
      </w:r>
      <w:r w:rsidRPr="008233D4">
        <w:rPr>
          <w:spacing w:val="1"/>
        </w:rPr>
        <w:t xml:space="preserve"> </w:t>
      </w:r>
      <w:r w:rsidRPr="008233D4">
        <w:t>ориентирующий</w:t>
      </w:r>
      <w:r w:rsidRPr="008233D4">
        <w:rPr>
          <w:spacing w:val="1"/>
        </w:rPr>
        <w:t xml:space="preserve"> </w:t>
      </w:r>
      <w:r w:rsidRPr="008233D4">
        <w:t>экспертов</w:t>
      </w:r>
      <w:r w:rsidRPr="008233D4">
        <w:rPr>
          <w:spacing w:val="1"/>
        </w:rPr>
        <w:t xml:space="preserve"> </w:t>
      </w:r>
      <w:r w:rsidRPr="008233D4">
        <w:t>на</w:t>
      </w:r>
      <w:r w:rsidRPr="008233D4">
        <w:rPr>
          <w:spacing w:val="1"/>
        </w:rPr>
        <w:t xml:space="preserve"> </w:t>
      </w:r>
      <w:r w:rsidRPr="008233D4">
        <w:t>понимание</w:t>
      </w:r>
      <w:r w:rsidRPr="008233D4">
        <w:rPr>
          <w:spacing w:val="1"/>
        </w:rPr>
        <w:t xml:space="preserve"> </w:t>
      </w:r>
      <w:r w:rsidRPr="008233D4">
        <w:t>того,</w:t>
      </w:r>
      <w:r w:rsidRPr="008233D4">
        <w:rPr>
          <w:spacing w:val="1"/>
        </w:rPr>
        <w:t xml:space="preserve"> </w:t>
      </w:r>
      <w:r w:rsidRPr="008233D4">
        <w:t>что</w:t>
      </w:r>
      <w:r w:rsidRPr="008233D4">
        <w:rPr>
          <w:spacing w:val="1"/>
        </w:rPr>
        <w:t xml:space="preserve"> </w:t>
      </w:r>
      <w:r w:rsidRPr="008233D4">
        <w:t>личностное</w:t>
      </w:r>
      <w:r w:rsidRPr="008233D4">
        <w:rPr>
          <w:spacing w:val="1"/>
        </w:rPr>
        <w:t xml:space="preserve"> </w:t>
      </w:r>
      <w:r w:rsidRPr="008233D4">
        <w:t>развитие</w:t>
      </w:r>
      <w:r w:rsidRPr="008233D4">
        <w:rPr>
          <w:spacing w:val="-57"/>
        </w:rPr>
        <w:t xml:space="preserve"> </w:t>
      </w:r>
      <w:r w:rsidRPr="008233D4">
        <w:t>школьников - это результат как социального воспитания (в котором школа участвует</w:t>
      </w:r>
      <w:r w:rsidRPr="008233D4">
        <w:rPr>
          <w:spacing w:val="1"/>
        </w:rPr>
        <w:t xml:space="preserve"> </w:t>
      </w:r>
      <w:r w:rsidRPr="008233D4">
        <w:t>наряду</w:t>
      </w:r>
      <w:r w:rsidRPr="008233D4">
        <w:rPr>
          <w:spacing w:val="1"/>
        </w:rPr>
        <w:t xml:space="preserve"> </w:t>
      </w:r>
      <w:r w:rsidRPr="008233D4">
        <w:t>с</w:t>
      </w:r>
      <w:r w:rsidRPr="008233D4">
        <w:rPr>
          <w:spacing w:val="1"/>
        </w:rPr>
        <w:t xml:space="preserve"> </w:t>
      </w:r>
      <w:r w:rsidRPr="008233D4">
        <w:t>другими</w:t>
      </w:r>
      <w:r w:rsidRPr="008233D4">
        <w:rPr>
          <w:spacing w:val="1"/>
        </w:rPr>
        <w:t xml:space="preserve"> </w:t>
      </w:r>
      <w:r w:rsidRPr="008233D4">
        <w:t>социальными</w:t>
      </w:r>
      <w:r w:rsidRPr="008233D4">
        <w:rPr>
          <w:spacing w:val="1"/>
        </w:rPr>
        <w:t xml:space="preserve"> </w:t>
      </w:r>
      <w:r w:rsidRPr="008233D4">
        <w:t>институтами),</w:t>
      </w:r>
      <w:r w:rsidRPr="008233D4">
        <w:rPr>
          <w:spacing w:val="1"/>
        </w:rPr>
        <w:t xml:space="preserve"> </w:t>
      </w:r>
      <w:r w:rsidRPr="008233D4">
        <w:t>так</w:t>
      </w:r>
      <w:r w:rsidRPr="008233D4">
        <w:rPr>
          <w:spacing w:val="1"/>
        </w:rPr>
        <w:t xml:space="preserve"> </w:t>
      </w:r>
      <w:r w:rsidRPr="008233D4">
        <w:t>и</w:t>
      </w:r>
      <w:r w:rsidRPr="008233D4">
        <w:rPr>
          <w:spacing w:val="1"/>
        </w:rPr>
        <w:t xml:space="preserve"> </w:t>
      </w:r>
      <w:r w:rsidRPr="008233D4">
        <w:t>стихийной</w:t>
      </w:r>
      <w:r w:rsidRPr="008233D4">
        <w:rPr>
          <w:spacing w:val="1"/>
        </w:rPr>
        <w:t xml:space="preserve"> </w:t>
      </w:r>
      <w:r w:rsidRPr="008233D4">
        <w:t>социализации,</w:t>
      </w:r>
      <w:r w:rsidRPr="008233D4">
        <w:rPr>
          <w:spacing w:val="1"/>
        </w:rPr>
        <w:t xml:space="preserve"> </w:t>
      </w:r>
      <w:r w:rsidRPr="008233D4">
        <w:t>и</w:t>
      </w:r>
      <w:r w:rsidRPr="008233D4">
        <w:rPr>
          <w:spacing w:val="1"/>
        </w:rPr>
        <w:t xml:space="preserve"> </w:t>
      </w:r>
      <w:r w:rsidRPr="008233D4">
        <w:t>саморазвития</w:t>
      </w:r>
      <w:r w:rsidRPr="008233D4">
        <w:rPr>
          <w:spacing w:val="-4"/>
        </w:rPr>
        <w:t xml:space="preserve"> </w:t>
      </w:r>
      <w:r w:rsidRPr="008233D4">
        <w:t>детей.</w:t>
      </w:r>
    </w:p>
    <w:p w:rsidR="00C81516" w:rsidRPr="008233D4" w:rsidRDefault="00C81516" w:rsidP="00C81516">
      <w:pPr>
        <w:spacing w:line="278" w:lineRule="exact"/>
        <w:ind w:left="141" w:right="691"/>
        <w:jc w:val="both"/>
        <w:rPr>
          <w:rFonts w:ascii="Times New Roman" w:hAnsi="Times New Roman" w:cs="Times New Roman"/>
          <w:sz w:val="26"/>
        </w:rPr>
      </w:pPr>
      <w:r w:rsidRPr="008233D4">
        <w:rPr>
          <w:rFonts w:ascii="Times New Roman" w:hAnsi="Times New Roman" w:cs="Times New Roman"/>
          <w:sz w:val="26"/>
        </w:rPr>
        <w:t>Основными</w:t>
      </w:r>
      <w:r w:rsidRPr="008233D4">
        <w:rPr>
          <w:rFonts w:ascii="Times New Roman" w:hAnsi="Times New Roman" w:cs="Times New Roman"/>
          <w:spacing w:val="54"/>
          <w:sz w:val="26"/>
        </w:rPr>
        <w:t xml:space="preserve"> </w:t>
      </w:r>
      <w:r w:rsidRPr="008233D4">
        <w:rPr>
          <w:rFonts w:ascii="Times New Roman" w:hAnsi="Times New Roman" w:cs="Times New Roman"/>
          <w:sz w:val="26"/>
        </w:rPr>
        <w:t>направлениями</w:t>
      </w:r>
      <w:r w:rsidRPr="008233D4">
        <w:rPr>
          <w:rFonts w:ascii="Times New Roman" w:hAnsi="Times New Roman" w:cs="Times New Roman"/>
          <w:spacing w:val="116"/>
          <w:sz w:val="26"/>
        </w:rPr>
        <w:t xml:space="preserve"> </w:t>
      </w:r>
      <w:r w:rsidRPr="008233D4">
        <w:rPr>
          <w:rFonts w:ascii="Times New Roman" w:hAnsi="Times New Roman" w:cs="Times New Roman"/>
          <w:sz w:val="26"/>
        </w:rPr>
        <w:t>анализа</w:t>
      </w:r>
      <w:r w:rsidRPr="008233D4">
        <w:rPr>
          <w:rFonts w:ascii="Times New Roman" w:hAnsi="Times New Roman" w:cs="Times New Roman"/>
          <w:spacing w:val="116"/>
          <w:sz w:val="26"/>
        </w:rPr>
        <w:t xml:space="preserve"> </w:t>
      </w:r>
      <w:r w:rsidRPr="008233D4">
        <w:rPr>
          <w:rFonts w:ascii="Times New Roman" w:hAnsi="Times New Roman" w:cs="Times New Roman"/>
          <w:sz w:val="26"/>
        </w:rPr>
        <w:t>организуемого</w:t>
      </w:r>
      <w:r w:rsidRPr="008233D4">
        <w:rPr>
          <w:rFonts w:ascii="Times New Roman" w:hAnsi="Times New Roman" w:cs="Times New Roman"/>
          <w:spacing w:val="118"/>
          <w:sz w:val="26"/>
        </w:rPr>
        <w:t xml:space="preserve"> </w:t>
      </w:r>
      <w:r w:rsidRPr="008233D4">
        <w:rPr>
          <w:rFonts w:ascii="Times New Roman" w:hAnsi="Times New Roman" w:cs="Times New Roman"/>
          <w:sz w:val="26"/>
        </w:rPr>
        <w:t>в</w:t>
      </w:r>
      <w:r w:rsidRPr="008233D4">
        <w:rPr>
          <w:rFonts w:ascii="Times New Roman" w:hAnsi="Times New Roman" w:cs="Times New Roman"/>
          <w:spacing w:val="119"/>
          <w:sz w:val="26"/>
        </w:rPr>
        <w:t xml:space="preserve"> </w:t>
      </w:r>
      <w:r w:rsidRPr="008233D4">
        <w:rPr>
          <w:rFonts w:ascii="Times New Roman" w:hAnsi="Times New Roman" w:cs="Times New Roman"/>
          <w:sz w:val="26"/>
        </w:rPr>
        <w:t>школе</w:t>
      </w:r>
      <w:r w:rsidRPr="008233D4">
        <w:rPr>
          <w:rFonts w:ascii="Times New Roman" w:hAnsi="Times New Roman" w:cs="Times New Roman"/>
          <w:spacing w:val="118"/>
          <w:sz w:val="26"/>
        </w:rPr>
        <w:t xml:space="preserve"> </w:t>
      </w:r>
      <w:r w:rsidRPr="008233D4">
        <w:rPr>
          <w:rFonts w:ascii="Times New Roman" w:hAnsi="Times New Roman" w:cs="Times New Roman"/>
          <w:sz w:val="26"/>
        </w:rPr>
        <w:t>воспитательного</w:t>
      </w:r>
    </w:p>
    <w:p w:rsidR="00C81516" w:rsidRPr="008233D4" w:rsidRDefault="00C81516" w:rsidP="00C81516">
      <w:pPr>
        <w:spacing w:before="23" w:line="278" w:lineRule="auto"/>
        <w:ind w:left="141" w:right="691"/>
        <w:jc w:val="both"/>
        <w:rPr>
          <w:rFonts w:ascii="Times New Roman" w:hAnsi="Times New Roman" w:cs="Times New Roman"/>
          <w:i/>
          <w:sz w:val="24"/>
        </w:rPr>
      </w:pPr>
      <w:r w:rsidRPr="008233D4">
        <w:rPr>
          <w:rFonts w:ascii="Times New Roman" w:hAnsi="Times New Roman" w:cs="Times New Roman"/>
          <w:sz w:val="26"/>
        </w:rPr>
        <w:t>процесса</w:t>
      </w:r>
      <w:r w:rsidRPr="008233D4">
        <w:rPr>
          <w:rFonts w:ascii="Times New Roman" w:hAnsi="Times New Roman" w:cs="Times New Roman"/>
          <w:spacing w:val="1"/>
          <w:sz w:val="26"/>
        </w:rPr>
        <w:t xml:space="preserve"> </w:t>
      </w:r>
      <w:r w:rsidRPr="008233D4">
        <w:rPr>
          <w:rFonts w:ascii="Times New Roman" w:hAnsi="Times New Roman" w:cs="Times New Roman"/>
          <w:sz w:val="26"/>
        </w:rPr>
        <w:t>могут</w:t>
      </w:r>
      <w:r w:rsidRPr="008233D4">
        <w:rPr>
          <w:rFonts w:ascii="Times New Roman" w:hAnsi="Times New Roman" w:cs="Times New Roman"/>
          <w:spacing w:val="1"/>
          <w:sz w:val="26"/>
        </w:rPr>
        <w:t xml:space="preserve"> </w:t>
      </w:r>
      <w:r w:rsidRPr="008233D4">
        <w:rPr>
          <w:rFonts w:ascii="Times New Roman" w:hAnsi="Times New Roman" w:cs="Times New Roman"/>
          <w:sz w:val="26"/>
        </w:rPr>
        <w:t>быть</w:t>
      </w:r>
      <w:r w:rsidRPr="008233D4">
        <w:rPr>
          <w:rFonts w:ascii="Times New Roman" w:hAnsi="Times New Roman" w:cs="Times New Roman"/>
          <w:spacing w:val="1"/>
          <w:sz w:val="26"/>
        </w:rPr>
        <w:t xml:space="preserve"> </w:t>
      </w:r>
      <w:r w:rsidRPr="008233D4">
        <w:rPr>
          <w:rFonts w:ascii="Times New Roman" w:hAnsi="Times New Roman" w:cs="Times New Roman"/>
          <w:sz w:val="26"/>
        </w:rPr>
        <w:t>следующие</w:t>
      </w:r>
      <w:r w:rsidRPr="008233D4">
        <w:rPr>
          <w:rFonts w:ascii="Times New Roman" w:hAnsi="Times New Roman" w:cs="Times New Roman"/>
          <w:spacing w:val="1"/>
          <w:sz w:val="26"/>
        </w:rPr>
        <w:t xml:space="preserve"> </w:t>
      </w:r>
      <w:r w:rsidRPr="008233D4">
        <w:rPr>
          <w:rFonts w:ascii="Times New Roman" w:hAnsi="Times New Roman" w:cs="Times New Roman"/>
          <w:i/>
          <w:color w:val="FF0000"/>
          <w:sz w:val="24"/>
        </w:rPr>
        <w:t>(Примечание: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предложенные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ниже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направления</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pacing w:val="-1"/>
          <w:sz w:val="24"/>
        </w:rPr>
        <w:t>являются</w:t>
      </w:r>
      <w:r w:rsidRPr="008233D4">
        <w:rPr>
          <w:rFonts w:ascii="Times New Roman" w:hAnsi="Times New Roman" w:cs="Times New Roman"/>
          <w:i/>
          <w:color w:val="FF0000"/>
          <w:spacing w:val="-5"/>
          <w:sz w:val="24"/>
        </w:rPr>
        <w:t xml:space="preserve"> </w:t>
      </w:r>
      <w:r w:rsidRPr="008233D4">
        <w:rPr>
          <w:rFonts w:ascii="Times New Roman" w:hAnsi="Times New Roman" w:cs="Times New Roman"/>
          <w:i/>
          <w:color w:val="FF0000"/>
          <w:sz w:val="24"/>
        </w:rPr>
        <w:t>примерными,</w:t>
      </w:r>
      <w:r w:rsidRPr="008233D4">
        <w:rPr>
          <w:rFonts w:ascii="Times New Roman" w:hAnsi="Times New Roman" w:cs="Times New Roman"/>
          <w:i/>
          <w:color w:val="FF0000"/>
          <w:spacing w:val="-6"/>
          <w:sz w:val="24"/>
        </w:rPr>
        <w:t xml:space="preserve"> </w:t>
      </w:r>
      <w:r w:rsidRPr="008233D4">
        <w:rPr>
          <w:rFonts w:ascii="Times New Roman" w:hAnsi="Times New Roman" w:cs="Times New Roman"/>
          <w:i/>
          <w:color w:val="FF0000"/>
          <w:sz w:val="24"/>
        </w:rPr>
        <w:t>образовательная</w:t>
      </w:r>
      <w:r w:rsidRPr="008233D4">
        <w:rPr>
          <w:rFonts w:ascii="Times New Roman" w:hAnsi="Times New Roman" w:cs="Times New Roman"/>
          <w:i/>
          <w:color w:val="FF0000"/>
          <w:spacing w:val="-5"/>
          <w:sz w:val="24"/>
        </w:rPr>
        <w:t xml:space="preserve"> </w:t>
      </w:r>
      <w:r w:rsidRPr="008233D4">
        <w:rPr>
          <w:rFonts w:ascii="Times New Roman" w:hAnsi="Times New Roman" w:cs="Times New Roman"/>
          <w:i/>
          <w:color w:val="FF0000"/>
          <w:sz w:val="24"/>
        </w:rPr>
        <w:t>организация</w:t>
      </w:r>
      <w:r w:rsidRPr="008233D4">
        <w:rPr>
          <w:rFonts w:ascii="Times New Roman" w:hAnsi="Times New Roman" w:cs="Times New Roman"/>
          <w:i/>
          <w:color w:val="FF0000"/>
          <w:spacing w:val="-4"/>
          <w:sz w:val="24"/>
        </w:rPr>
        <w:t xml:space="preserve"> </w:t>
      </w:r>
      <w:r w:rsidRPr="008233D4">
        <w:rPr>
          <w:rFonts w:ascii="Times New Roman" w:hAnsi="Times New Roman" w:cs="Times New Roman"/>
          <w:i/>
          <w:color w:val="FF0000"/>
          <w:sz w:val="24"/>
        </w:rPr>
        <w:t>вправе</w:t>
      </w:r>
      <w:r w:rsidRPr="008233D4">
        <w:rPr>
          <w:rFonts w:ascii="Times New Roman" w:hAnsi="Times New Roman" w:cs="Times New Roman"/>
          <w:i/>
          <w:color w:val="FF0000"/>
          <w:spacing w:val="-5"/>
          <w:sz w:val="24"/>
        </w:rPr>
        <w:t xml:space="preserve"> </w:t>
      </w:r>
      <w:r w:rsidRPr="008233D4">
        <w:rPr>
          <w:rFonts w:ascii="Times New Roman" w:hAnsi="Times New Roman" w:cs="Times New Roman"/>
          <w:i/>
          <w:color w:val="FF0000"/>
          <w:sz w:val="24"/>
        </w:rPr>
        <w:t>уточнять</w:t>
      </w:r>
      <w:r w:rsidRPr="008233D4">
        <w:rPr>
          <w:rFonts w:ascii="Times New Roman" w:hAnsi="Times New Roman" w:cs="Times New Roman"/>
          <w:i/>
          <w:color w:val="FF0000"/>
          <w:spacing w:val="-3"/>
          <w:sz w:val="24"/>
        </w:rPr>
        <w:t xml:space="preserve"> </w:t>
      </w:r>
      <w:r w:rsidRPr="008233D4">
        <w:rPr>
          <w:rFonts w:ascii="Times New Roman" w:hAnsi="Times New Roman" w:cs="Times New Roman"/>
          <w:i/>
          <w:color w:val="FF0000"/>
          <w:sz w:val="24"/>
        </w:rPr>
        <w:t>и</w:t>
      </w:r>
      <w:r w:rsidRPr="008233D4">
        <w:rPr>
          <w:rFonts w:ascii="Times New Roman" w:hAnsi="Times New Roman" w:cs="Times New Roman"/>
          <w:i/>
          <w:color w:val="FF0000"/>
          <w:spacing w:val="-6"/>
          <w:sz w:val="24"/>
        </w:rPr>
        <w:t xml:space="preserve"> </w:t>
      </w:r>
      <w:r w:rsidRPr="008233D4">
        <w:rPr>
          <w:rFonts w:ascii="Times New Roman" w:hAnsi="Times New Roman" w:cs="Times New Roman"/>
          <w:i/>
          <w:color w:val="FF0000"/>
          <w:sz w:val="24"/>
        </w:rPr>
        <w:t>корректировать</w:t>
      </w:r>
      <w:r w:rsidRPr="008233D4">
        <w:rPr>
          <w:rFonts w:ascii="Times New Roman" w:hAnsi="Times New Roman" w:cs="Times New Roman"/>
          <w:i/>
          <w:color w:val="FF0000"/>
          <w:spacing w:val="-58"/>
          <w:sz w:val="24"/>
        </w:rPr>
        <w:t xml:space="preserve"> </w:t>
      </w:r>
      <w:r w:rsidRPr="008233D4">
        <w:rPr>
          <w:rFonts w:ascii="Times New Roman" w:hAnsi="Times New Roman" w:cs="Times New Roman"/>
          <w:i/>
          <w:color w:val="FF0000"/>
          <w:sz w:val="24"/>
        </w:rPr>
        <w:t>их,</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исходя</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из</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своих</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особенностей,</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связанных</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с</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расположением</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образовательной</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организации,</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ее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статусом,</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контингентом</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учащихся,</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а</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также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важными</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для</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нее</w:t>
      </w:r>
      <w:r w:rsidRPr="008233D4">
        <w:rPr>
          <w:rFonts w:ascii="Times New Roman" w:hAnsi="Times New Roman" w:cs="Times New Roman"/>
          <w:i/>
          <w:color w:val="FF0000"/>
          <w:spacing w:val="1"/>
          <w:sz w:val="24"/>
        </w:rPr>
        <w:t xml:space="preserve"> </w:t>
      </w:r>
      <w:r w:rsidRPr="008233D4">
        <w:rPr>
          <w:rFonts w:ascii="Times New Roman" w:hAnsi="Times New Roman" w:cs="Times New Roman"/>
          <w:i/>
          <w:color w:val="FF0000"/>
          <w:sz w:val="24"/>
        </w:rPr>
        <w:t>принципами</w:t>
      </w:r>
      <w:r w:rsidRPr="008233D4">
        <w:rPr>
          <w:rFonts w:ascii="Times New Roman" w:hAnsi="Times New Roman" w:cs="Times New Roman"/>
          <w:i/>
          <w:color w:val="FF0000"/>
          <w:spacing w:val="-9"/>
          <w:sz w:val="24"/>
        </w:rPr>
        <w:t xml:space="preserve"> </w:t>
      </w:r>
      <w:r w:rsidRPr="008233D4">
        <w:rPr>
          <w:rFonts w:ascii="Times New Roman" w:hAnsi="Times New Roman" w:cs="Times New Roman"/>
          <w:i/>
          <w:color w:val="FF0000"/>
          <w:sz w:val="24"/>
        </w:rPr>
        <w:t>и</w:t>
      </w:r>
      <w:r w:rsidRPr="008233D4">
        <w:rPr>
          <w:rFonts w:ascii="Times New Roman" w:hAnsi="Times New Roman" w:cs="Times New Roman"/>
          <w:i/>
          <w:color w:val="FF0000"/>
          <w:spacing w:val="-6"/>
          <w:sz w:val="24"/>
        </w:rPr>
        <w:t xml:space="preserve"> </w:t>
      </w:r>
      <w:r w:rsidRPr="008233D4">
        <w:rPr>
          <w:rFonts w:ascii="Times New Roman" w:hAnsi="Times New Roman" w:cs="Times New Roman"/>
          <w:i/>
          <w:color w:val="FF0000"/>
          <w:sz w:val="24"/>
        </w:rPr>
        <w:t>традициями</w:t>
      </w:r>
      <w:r w:rsidRPr="008233D4">
        <w:rPr>
          <w:rFonts w:ascii="Times New Roman" w:hAnsi="Times New Roman" w:cs="Times New Roman"/>
          <w:i/>
          <w:color w:val="FF0000"/>
          <w:spacing w:val="-7"/>
          <w:sz w:val="24"/>
        </w:rPr>
        <w:t xml:space="preserve"> </w:t>
      </w:r>
      <w:r w:rsidRPr="008233D4">
        <w:rPr>
          <w:rFonts w:ascii="Times New Roman" w:hAnsi="Times New Roman" w:cs="Times New Roman"/>
          <w:i/>
          <w:color w:val="FF0000"/>
          <w:sz w:val="24"/>
        </w:rPr>
        <w:t>воспитания).</w:t>
      </w:r>
    </w:p>
    <w:p w:rsidR="00C81516" w:rsidRPr="008233D4" w:rsidRDefault="00C81516" w:rsidP="000B09AC">
      <w:pPr>
        <w:pStyle w:val="4"/>
        <w:numPr>
          <w:ilvl w:val="0"/>
          <w:numId w:val="8"/>
        </w:numPr>
        <w:tabs>
          <w:tab w:val="left" w:pos="1595"/>
          <w:tab w:val="left" w:pos="1596"/>
        </w:tabs>
        <w:spacing w:line="283" w:lineRule="exact"/>
        <w:ind w:right="691" w:hanging="894"/>
        <w:jc w:val="both"/>
      </w:pPr>
      <w:r w:rsidRPr="008233D4">
        <w:rPr>
          <w:spacing w:val="-3"/>
        </w:rPr>
        <w:t>Результаты</w:t>
      </w:r>
      <w:r w:rsidRPr="008233D4">
        <w:rPr>
          <w:spacing w:val="-11"/>
        </w:rPr>
        <w:t xml:space="preserve"> </w:t>
      </w:r>
      <w:r w:rsidRPr="008233D4">
        <w:rPr>
          <w:spacing w:val="-3"/>
        </w:rPr>
        <w:t>воспитания</w:t>
      </w:r>
      <w:r w:rsidRPr="008233D4">
        <w:rPr>
          <w:i w:val="0"/>
          <w:spacing w:val="-3"/>
          <w:sz w:val="26"/>
        </w:rPr>
        <w:t>,</w:t>
      </w:r>
      <w:r w:rsidRPr="008233D4">
        <w:rPr>
          <w:i w:val="0"/>
          <w:spacing w:val="-5"/>
          <w:sz w:val="26"/>
        </w:rPr>
        <w:t xml:space="preserve"> </w:t>
      </w:r>
      <w:r w:rsidRPr="008233D4">
        <w:rPr>
          <w:spacing w:val="-3"/>
        </w:rPr>
        <w:t>социализации</w:t>
      </w:r>
      <w:r w:rsidRPr="008233D4">
        <w:rPr>
          <w:spacing w:val="-7"/>
        </w:rPr>
        <w:t xml:space="preserve"> </w:t>
      </w:r>
      <w:r w:rsidRPr="008233D4">
        <w:rPr>
          <w:spacing w:val="-3"/>
        </w:rPr>
        <w:t>и</w:t>
      </w:r>
      <w:r w:rsidRPr="008233D4">
        <w:rPr>
          <w:spacing w:val="-9"/>
        </w:rPr>
        <w:t xml:space="preserve"> </w:t>
      </w:r>
      <w:r w:rsidRPr="008233D4">
        <w:rPr>
          <w:spacing w:val="-3"/>
        </w:rPr>
        <w:t>саморазвития</w:t>
      </w:r>
      <w:r w:rsidRPr="008233D4">
        <w:rPr>
          <w:spacing w:val="-7"/>
        </w:rPr>
        <w:t xml:space="preserve"> </w:t>
      </w:r>
      <w:r w:rsidRPr="008233D4">
        <w:rPr>
          <w:spacing w:val="-2"/>
        </w:rPr>
        <w:t>школьников.</w:t>
      </w:r>
    </w:p>
    <w:p w:rsidR="00C81516" w:rsidRPr="008233D4" w:rsidRDefault="00C81516" w:rsidP="00C81516">
      <w:pPr>
        <w:pStyle w:val="a5"/>
        <w:spacing w:before="41" w:line="280" w:lineRule="auto"/>
        <w:ind w:right="691" w:firstLine="561"/>
      </w:pPr>
      <w:r w:rsidRPr="008233D4">
        <w:rPr>
          <w:spacing w:val="-1"/>
        </w:rPr>
        <w:t>Критерием,</w:t>
      </w:r>
      <w:r w:rsidRPr="008233D4">
        <w:rPr>
          <w:spacing w:val="-11"/>
        </w:rPr>
        <w:t xml:space="preserve"> </w:t>
      </w:r>
      <w:r w:rsidRPr="008233D4">
        <w:t>на</w:t>
      </w:r>
      <w:r w:rsidRPr="008233D4">
        <w:rPr>
          <w:spacing w:val="-12"/>
        </w:rPr>
        <w:t xml:space="preserve"> </w:t>
      </w:r>
      <w:r w:rsidRPr="008233D4">
        <w:t>основе</w:t>
      </w:r>
      <w:r w:rsidRPr="008233D4">
        <w:rPr>
          <w:spacing w:val="-15"/>
        </w:rPr>
        <w:t xml:space="preserve"> </w:t>
      </w:r>
      <w:r w:rsidRPr="008233D4">
        <w:t>которого</w:t>
      </w:r>
      <w:r w:rsidRPr="008233D4">
        <w:rPr>
          <w:spacing w:val="-11"/>
        </w:rPr>
        <w:t xml:space="preserve"> </w:t>
      </w:r>
      <w:r w:rsidRPr="008233D4">
        <w:t>осуществляется</w:t>
      </w:r>
      <w:r w:rsidRPr="008233D4">
        <w:rPr>
          <w:spacing w:val="-8"/>
        </w:rPr>
        <w:t xml:space="preserve"> </w:t>
      </w:r>
      <w:r w:rsidRPr="008233D4">
        <w:t>данный</w:t>
      </w:r>
      <w:r w:rsidRPr="008233D4">
        <w:rPr>
          <w:spacing w:val="-10"/>
        </w:rPr>
        <w:t xml:space="preserve"> </w:t>
      </w:r>
      <w:r w:rsidRPr="008233D4">
        <w:t>анализ,</w:t>
      </w:r>
      <w:r w:rsidRPr="008233D4">
        <w:rPr>
          <w:spacing w:val="-11"/>
        </w:rPr>
        <w:t xml:space="preserve"> </w:t>
      </w:r>
      <w:r w:rsidRPr="008233D4">
        <w:t>является</w:t>
      </w:r>
      <w:r w:rsidRPr="008233D4">
        <w:rPr>
          <w:spacing w:val="-57"/>
        </w:rPr>
        <w:t xml:space="preserve"> </w:t>
      </w:r>
      <w:r w:rsidRPr="008233D4">
        <w:t>динамика</w:t>
      </w:r>
      <w:r w:rsidRPr="008233D4">
        <w:rPr>
          <w:spacing w:val="-6"/>
        </w:rPr>
        <w:t xml:space="preserve"> </w:t>
      </w:r>
      <w:r w:rsidRPr="008233D4">
        <w:t>личностного</w:t>
      </w:r>
      <w:r w:rsidRPr="008233D4">
        <w:rPr>
          <w:spacing w:val="-7"/>
        </w:rPr>
        <w:t xml:space="preserve"> </w:t>
      </w:r>
      <w:r w:rsidRPr="008233D4">
        <w:t>развития</w:t>
      </w:r>
      <w:r w:rsidRPr="008233D4">
        <w:rPr>
          <w:spacing w:val="-4"/>
        </w:rPr>
        <w:t xml:space="preserve"> </w:t>
      </w:r>
      <w:r w:rsidRPr="008233D4">
        <w:t>школьников</w:t>
      </w:r>
      <w:r w:rsidRPr="008233D4">
        <w:rPr>
          <w:spacing w:val="-5"/>
        </w:rPr>
        <w:t xml:space="preserve"> </w:t>
      </w:r>
      <w:r w:rsidRPr="008233D4">
        <w:t>каждого</w:t>
      </w:r>
      <w:r w:rsidRPr="008233D4">
        <w:rPr>
          <w:spacing w:val="-5"/>
        </w:rPr>
        <w:t xml:space="preserve"> </w:t>
      </w:r>
      <w:r w:rsidRPr="008233D4">
        <w:t>класса.</w:t>
      </w:r>
    </w:p>
    <w:p w:rsidR="00C81516" w:rsidRPr="008233D4" w:rsidRDefault="00C81516" w:rsidP="00C81516">
      <w:pPr>
        <w:pStyle w:val="a5"/>
        <w:spacing w:line="280" w:lineRule="auto"/>
        <w:ind w:right="691" w:firstLine="561"/>
      </w:pPr>
      <w:r w:rsidRPr="008233D4">
        <w:t>Осуществляется</w:t>
      </w:r>
      <w:r w:rsidRPr="008233D4">
        <w:rPr>
          <w:spacing w:val="1"/>
        </w:rPr>
        <w:t xml:space="preserve"> </w:t>
      </w:r>
      <w:r w:rsidRPr="008233D4">
        <w:t>анализ</w:t>
      </w:r>
      <w:r w:rsidRPr="008233D4">
        <w:rPr>
          <w:spacing w:val="1"/>
        </w:rPr>
        <w:t xml:space="preserve"> </w:t>
      </w:r>
      <w:r w:rsidRPr="008233D4">
        <w:t>классными</w:t>
      </w:r>
      <w:r w:rsidRPr="008233D4">
        <w:rPr>
          <w:spacing w:val="1"/>
        </w:rPr>
        <w:t xml:space="preserve"> </w:t>
      </w:r>
      <w:r w:rsidRPr="008233D4">
        <w:t>руководителями</w:t>
      </w:r>
      <w:r w:rsidRPr="008233D4">
        <w:rPr>
          <w:spacing w:val="1"/>
        </w:rPr>
        <w:t xml:space="preserve"> </w:t>
      </w:r>
      <w:r w:rsidRPr="008233D4">
        <w:t>совместно</w:t>
      </w:r>
      <w:r w:rsidRPr="008233D4">
        <w:rPr>
          <w:spacing w:val="1"/>
        </w:rPr>
        <w:t xml:space="preserve"> </w:t>
      </w:r>
      <w:r w:rsidRPr="008233D4">
        <w:t>с</w:t>
      </w:r>
      <w:r w:rsidRPr="008233D4">
        <w:rPr>
          <w:spacing w:val="1"/>
        </w:rPr>
        <w:t xml:space="preserve"> </w:t>
      </w:r>
      <w:r w:rsidRPr="008233D4">
        <w:t>заместителем</w:t>
      </w:r>
      <w:r w:rsidRPr="008233D4">
        <w:rPr>
          <w:spacing w:val="1"/>
        </w:rPr>
        <w:t xml:space="preserve"> </w:t>
      </w:r>
      <w:r w:rsidRPr="008233D4">
        <w:t>директора по воспитательной работе с последующим обсуждением его результатов на</w:t>
      </w:r>
      <w:r w:rsidRPr="008233D4">
        <w:rPr>
          <w:spacing w:val="1"/>
        </w:rPr>
        <w:t xml:space="preserve"> </w:t>
      </w:r>
      <w:r w:rsidRPr="008233D4">
        <w:t>заседании</w:t>
      </w:r>
      <w:r w:rsidRPr="008233D4">
        <w:rPr>
          <w:spacing w:val="1"/>
        </w:rPr>
        <w:t xml:space="preserve"> </w:t>
      </w:r>
      <w:r w:rsidRPr="008233D4">
        <w:t>методического</w:t>
      </w:r>
      <w:r w:rsidRPr="008233D4">
        <w:rPr>
          <w:spacing w:val="1"/>
        </w:rPr>
        <w:t xml:space="preserve"> </w:t>
      </w:r>
      <w:r w:rsidRPr="008233D4">
        <w:t>объединения</w:t>
      </w:r>
      <w:r w:rsidRPr="008233D4">
        <w:rPr>
          <w:spacing w:val="1"/>
        </w:rPr>
        <w:t xml:space="preserve"> </w:t>
      </w:r>
      <w:r w:rsidRPr="008233D4">
        <w:t>классных</w:t>
      </w:r>
      <w:r w:rsidRPr="008233D4">
        <w:rPr>
          <w:spacing w:val="1"/>
        </w:rPr>
        <w:t xml:space="preserve"> </w:t>
      </w:r>
      <w:r w:rsidRPr="008233D4">
        <w:t>руководителей</w:t>
      </w:r>
      <w:r w:rsidRPr="008233D4">
        <w:rPr>
          <w:spacing w:val="1"/>
        </w:rPr>
        <w:t xml:space="preserve"> </w:t>
      </w:r>
      <w:r w:rsidRPr="008233D4">
        <w:t>или</w:t>
      </w:r>
      <w:r w:rsidRPr="008233D4">
        <w:rPr>
          <w:spacing w:val="1"/>
        </w:rPr>
        <w:t xml:space="preserve"> </w:t>
      </w:r>
      <w:r w:rsidRPr="008233D4">
        <w:t>педагогическом</w:t>
      </w:r>
      <w:r w:rsidRPr="008233D4">
        <w:rPr>
          <w:spacing w:val="1"/>
        </w:rPr>
        <w:t xml:space="preserve"> </w:t>
      </w:r>
      <w:r w:rsidRPr="008233D4">
        <w:t>совете</w:t>
      </w:r>
      <w:r w:rsidRPr="008233D4">
        <w:rPr>
          <w:spacing w:val="-4"/>
        </w:rPr>
        <w:t xml:space="preserve"> </w:t>
      </w:r>
      <w:r w:rsidRPr="008233D4">
        <w:t>школы.</w:t>
      </w:r>
    </w:p>
    <w:p w:rsidR="00C81516" w:rsidRPr="008233D4" w:rsidRDefault="00C81516" w:rsidP="00C81516">
      <w:pPr>
        <w:pStyle w:val="a5"/>
        <w:spacing w:line="280" w:lineRule="auto"/>
        <w:ind w:right="691" w:firstLine="561"/>
      </w:pPr>
      <w:r w:rsidRPr="008233D4">
        <w:t>Способом</w:t>
      </w:r>
      <w:r w:rsidRPr="008233D4">
        <w:rPr>
          <w:spacing w:val="1"/>
        </w:rPr>
        <w:t xml:space="preserve"> </w:t>
      </w:r>
      <w:r w:rsidRPr="008233D4">
        <w:t>получения</w:t>
      </w:r>
      <w:r w:rsidRPr="008233D4">
        <w:rPr>
          <w:spacing w:val="1"/>
        </w:rPr>
        <w:t xml:space="preserve"> </w:t>
      </w:r>
      <w:r w:rsidRPr="008233D4">
        <w:t>информации</w:t>
      </w:r>
      <w:r w:rsidRPr="008233D4">
        <w:rPr>
          <w:spacing w:val="1"/>
        </w:rPr>
        <w:t xml:space="preserve"> </w:t>
      </w:r>
      <w:r w:rsidRPr="008233D4">
        <w:t>о</w:t>
      </w:r>
      <w:r w:rsidRPr="008233D4">
        <w:rPr>
          <w:spacing w:val="1"/>
        </w:rPr>
        <w:t xml:space="preserve"> </w:t>
      </w:r>
      <w:r w:rsidRPr="008233D4">
        <w:t>результатах</w:t>
      </w:r>
      <w:r w:rsidRPr="008233D4">
        <w:rPr>
          <w:spacing w:val="1"/>
        </w:rPr>
        <w:t xml:space="preserve"> </w:t>
      </w:r>
      <w:r w:rsidRPr="008233D4">
        <w:t>воспитания,</w:t>
      </w:r>
      <w:r w:rsidRPr="008233D4">
        <w:rPr>
          <w:spacing w:val="1"/>
        </w:rPr>
        <w:t xml:space="preserve"> </w:t>
      </w:r>
      <w:r w:rsidRPr="008233D4">
        <w:t>социализации</w:t>
      </w:r>
      <w:r w:rsidRPr="008233D4">
        <w:rPr>
          <w:spacing w:val="1"/>
        </w:rPr>
        <w:t xml:space="preserve"> </w:t>
      </w:r>
      <w:r w:rsidRPr="008233D4">
        <w:t>и</w:t>
      </w:r>
      <w:r w:rsidRPr="008233D4">
        <w:rPr>
          <w:spacing w:val="1"/>
        </w:rPr>
        <w:t xml:space="preserve"> </w:t>
      </w:r>
      <w:r w:rsidRPr="008233D4">
        <w:t>саморазвития</w:t>
      </w:r>
      <w:r w:rsidRPr="008233D4">
        <w:rPr>
          <w:spacing w:val="-4"/>
        </w:rPr>
        <w:t xml:space="preserve"> </w:t>
      </w:r>
      <w:r w:rsidRPr="008233D4">
        <w:t>школьников</w:t>
      </w:r>
      <w:r w:rsidRPr="008233D4">
        <w:rPr>
          <w:spacing w:val="-1"/>
        </w:rPr>
        <w:t xml:space="preserve"> </w:t>
      </w:r>
      <w:r w:rsidRPr="008233D4">
        <w:t>является</w:t>
      </w:r>
      <w:r w:rsidRPr="008233D4">
        <w:rPr>
          <w:spacing w:val="-5"/>
        </w:rPr>
        <w:t xml:space="preserve"> </w:t>
      </w:r>
      <w:r w:rsidRPr="008233D4">
        <w:t>педагогическое</w:t>
      </w:r>
      <w:r w:rsidRPr="008233D4">
        <w:rPr>
          <w:spacing w:val="-7"/>
        </w:rPr>
        <w:t xml:space="preserve"> </w:t>
      </w:r>
      <w:r w:rsidRPr="008233D4">
        <w:t>наблюдение.</w:t>
      </w:r>
    </w:p>
    <w:p w:rsidR="00C81516" w:rsidRPr="008233D4" w:rsidRDefault="00C81516" w:rsidP="00C81516">
      <w:pPr>
        <w:pStyle w:val="a5"/>
        <w:spacing w:line="273" w:lineRule="exact"/>
        <w:ind w:left="142" w:right="691" w:firstLine="702"/>
      </w:pPr>
      <w:r w:rsidRPr="008233D4">
        <w:lastRenderedPageBreak/>
        <w:t>Внимание</w:t>
      </w:r>
      <w:r w:rsidRPr="008233D4">
        <w:rPr>
          <w:spacing w:val="26"/>
        </w:rPr>
        <w:t xml:space="preserve"> </w:t>
      </w:r>
      <w:r w:rsidRPr="008233D4">
        <w:t>педагогов</w:t>
      </w:r>
      <w:r w:rsidRPr="008233D4">
        <w:rPr>
          <w:spacing w:val="85"/>
        </w:rPr>
        <w:t xml:space="preserve"> </w:t>
      </w:r>
      <w:r w:rsidRPr="008233D4">
        <w:t>сосредотачивается</w:t>
      </w:r>
      <w:r w:rsidRPr="008233D4">
        <w:rPr>
          <w:spacing w:val="86"/>
        </w:rPr>
        <w:t xml:space="preserve"> </w:t>
      </w:r>
      <w:r w:rsidRPr="008233D4">
        <w:t>на</w:t>
      </w:r>
      <w:r w:rsidRPr="008233D4">
        <w:rPr>
          <w:spacing w:val="85"/>
        </w:rPr>
        <w:t xml:space="preserve"> </w:t>
      </w:r>
      <w:r w:rsidRPr="008233D4">
        <w:t>следующих</w:t>
      </w:r>
      <w:r w:rsidRPr="008233D4">
        <w:rPr>
          <w:spacing w:val="90"/>
        </w:rPr>
        <w:t xml:space="preserve"> </w:t>
      </w:r>
      <w:r w:rsidRPr="008233D4">
        <w:t>вопросах:</w:t>
      </w:r>
      <w:r w:rsidRPr="008233D4">
        <w:rPr>
          <w:spacing w:val="87"/>
        </w:rPr>
        <w:t xml:space="preserve"> </w:t>
      </w:r>
      <w:r w:rsidRPr="008233D4">
        <w:t>какие</w:t>
      </w:r>
      <w:r w:rsidRPr="008233D4">
        <w:rPr>
          <w:spacing w:val="87"/>
        </w:rPr>
        <w:t xml:space="preserve"> </w:t>
      </w:r>
      <w:r w:rsidRPr="008233D4">
        <w:t>прежде</w:t>
      </w:r>
      <w:r>
        <w:t xml:space="preserve"> </w:t>
      </w:r>
      <w:r w:rsidRPr="008233D4">
        <w:t>существовавшие</w:t>
      </w:r>
      <w:r w:rsidRPr="008233D4">
        <w:rPr>
          <w:spacing w:val="1"/>
        </w:rPr>
        <w:t xml:space="preserve"> </w:t>
      </w:r>
      <w:r w:rsidRPr="008233D4">
        <w:t>проблемы</w:t>
      </w:r>
      <w:r w:rsidRPr="008233D4">
        <w:rPr>
          <w:spacing w:val="1"/>
        </w:rPr>
        <w:t xml:space="preserve"> </w:t>
      </w:r>
      <w:r w:rsidRPr="008233D4">
        <w:t>личностного</w:t>
      </w:r>
      <w:r w:rsidRPr="008233D4">
        <w:rPr>
          <w:spacing w:val="1"/>
        </w:rPr>
        <w:t xml:space="preserve"> </w:t>
      </w:r>
      <w:r w:rsidRPr="008233D4">
        <w:t>развития</w:t>
      </w:r>
      <w:r w:rsidRPr="008233D4">
        <w:rPr>
          <w:spacing w:val="1"/>
        </w:rPr>
        <w:t xml:space="preserve"> </w:t>
      </w:r>
      <w:r w:rsidRPr="008233D4">
        <w:t>школьников</w:t>
      </w:r>
      <w:r w:rsidRPr="008233D4">
        <w:rPr>
          <w:spacing w:val="1"/>
        </w:rPr>
        <w:t xml:space="preserve"> </w:t>
      </w:r>
      <w:r w:rsidRPr="008233D4">
        <w:t>удалось</w:t>
      </w:r>
      <w:r w:rsidRPr="008233D4">
        <w:rPr>
          <w:spacing w:val="1"/>
        </w:rPr>
        <w:t xml:space="preserve"> </w:t>
      </w:r>
      <w:r w:rsidRPr="008233D4">
        <w:t>решить</w:t>
      </w:r>
      <w:r w:rsidRPr="008233D4">
        <w:rPr>
          <w:spacing w:val="1"/>
        </w:rPr>
        <w:t xml:space="preserve"> </w:t>
      </w:r>
      <w:r w:rsidRPr="008233D4">
        <w:t>за</w:t>
      </w:r>
      <w:r w:rsidRPr="008233D4">
        <w:rPr>
          <w:spacing w:val="1"/>
        </w:rPr>
        <w:t xml:space="preserve"> </w:t>
      </w:r>
      <w:r w:rsidRPr="008233D4">
        <w:t>минувший</w:t>
      </w:r>
      <w:r w:rsidRPr="008233D4">
        <w:rPr>
          <w:spacing w:val="1"/>
        </w:rPr>
        <w:t xml:space="preserve"> </w:t>
      </w:r>
      <w:r w:rsidRPr="008233D4">
        <w:t>учебный</w:t>
      </w:r>
      <w:r w:rsidRPr="008233D4">
        <w:rPr>
          <w:spacing w:val="1"/>
        </w:rPr>
        <w:t xml:space="preserve"> </w:t>
      </w:r>
      <w:r w:rsidRPr="008233D4">
        <w:t>год;</w:t>
      </w:r>
      <w:r w:rsidRPr="008233D4">
        <w:rPr>
          <w:spacing w:val="1"/>
        </w:rPr>
        <w:t xml:space="preserve"> </w:t>
      </w:r>
      <w:r w:rsidRPr="008233D4">
        <w:t>какие</w:t>
      </w:r>
      <w:r w:rsidRPr="008233D4">
        <w:rPr>
          <w:spacing w:val="1"/>
        </w:rPr>
        <w:t xml:space="preserve"> </w:t>
      </w:r>
      <w:r w:rsidRPr="008233D4">
        <w:t>проблемы</w:t>
      </w:r>
      <w:r w:rsidRPr="008233D4">
        <w:rPr>
          <w:spacing w:val="1"/>
        </w:rPr>
        <w:t xml:space="preserve"> </w:t>
      </w:r>
      <w:r w:rsidRPr="008233D4">
        <w:t>решить</w:t>
      </w:r>
      <w:r w:rsidRPr="008233D4">
        <w:rPr>
          <w:spacing w:val="1"/>
        </w:rPr>
        <w:t xml:space="preserve"> </w:t>
      </w:r>
      <w:r w:rsidRPr="008233D4">
        <w:t>не</w:t>
      </w:r>
      <w:r w:rsidRPr="008233D4">
        <w:rPr>
          <w:spacing w:val="1"/>
        </w:rPr>
        <w:t xml:space="preserve"> </w:t>
      </w:r>
      <w:r w:rsidRPr="008233D4">
        <w:t>удалось</w:t>
      </w:r>
      <w:r w:rsidRPr="008233D4">
        <w:rPr>
          <w:spacing w:val="1"/>
        </w:rPr>
        <w:t xml:space="preserve"> </w:t>
      </w:r>
      <w:r w:rsidRPr="008233D4">
        <w:t>и</w:t>
      </w:r>
      <w:r w:rsidRPr="008233D4">
        <w:rPr>
          <w:spacing w:val="1"/>
        </w:rPr>
        <w:t xml:space="preserve"> </w:t>
      </w:r>
      <w:r w:rsidRPr="008233D4">
        <w:t>почему;</w:t>
      </w:r>
      <w:r w:rsidRPr="008233D4">
        <w:rPr>
          <w:spacing w:val="1"/>
        </w:rPr>
        <w:t xml:space="preserve"> </w:t>
      </w:r>
      <w:r w:rsidRPr="008233D4">
        <w:t>какие</w:t>
      </w:r>
      <w:r w:rsidRPr="008233D4">
        <w:rPr>
          <w:spacing w:val="1"/>
        </w:rPr>
        <w:t xml:space="preserve"> </w:t>
      </w:r>
      <w:r w:rsidRPr="008233D4">
        <w:t>новые</w:t>
      </w:r>
      <w:r w:rsidRPr="008233D4">
        <w:rPr>
          <w:spacing w:val="1"/>
        </w:rPr>
        <w:t xml:space="preserve"> </w:t>
      </w:r>
      <w:r w:rsidRPr="008233D4">
        <w:t>проблемы</w:t>
      </w:r>
      <w:r w:rsidRPr="008233D4">
        <w:rPr>
          <w:spacing w:val="-8"/>
        </w:rPr>
        <w:t xml:space="preserve"> </w:t>
      </w:r>
      <w:r w:rsidRPr="008233D4">
        <w:t>появились,</w:t>
      </w:r>
      <w:r w:rsidRPr="008233D4">
        <w:rPr>
          <w:spacing w:val="-7"/>
        </w:rPr>
        <w:t xml:space="preserve"> </w:t>
      </w:r>
      <w:r w:rsidRPr="008233D4">
        <w:t>над</w:t>
      </w:r>
      <w:r w:rsidRPr="008233D4">
        <w:rPr>
          <w:spacing w:val="-5"/>
        </w:rPr>
        <w:t xml:space="preserve"> </w:t>
      </w:r>
      <w:r w:rsidRPr="008233D4">
        <w:t>чем</w:t>
      </w:r>
      <w:r w:rsidRPr="008233D4">
        <w:rPr>
          <w:spacing w:val="-8"/>
        </w:rPr>
        <w:t xml:space="preserve"> </w:t>
      </w:r>
      <w:r w:rsidRPr="008233D4">
        <w:t>далее</w:t>
      </w:r>
      <w:r w:rsidRPr="008233D4">
        <w:rPr>
          <w:spacing w:val="-9"/>
        </w:rPr>
        <w:t xml:space="preserve"> </w:t>
      </w:r>
      <w:r w:rsidRPr="008233D4">
        <w:t>предстоит</w:t>
      </w:r>
      <w:r w:rsidRPr="008233D4">
        <w:rPr>
          <w:spacing w:val="-6"/>
        </w:rPr>
        <w:t xml:space="preserve"> </w:t>
      </w:r>
      <w:r w:rsidRPr="008233D4">
        <w:t>работать</w:t>
      </w:r>
      <w:r w:rsidRPr="008233D4">
        <w:rPr>
          <w:spacing w:val="-7"/>
        </w:rPr>
        <w:t xml:space="preserve"> </w:t>
      </w:r>
      <w:r w:rsidRPr="008233D4">
        <w:t>педагогическому</w:t>
      </w:r>
      <w:r w:rsidRPr="008233D4">
        <w:rPr>
          <w:spacing w:val="-12"/>
        </w:rPr>
        <w:t xml:space="preserve"> </w:t>
      </w:r>
      <w:r w:rsidRPr="008233D4">
        <w:t>коллективу.</w:t>
      </w:r>
    </w:p>
    <w:p w:rsidR="00C81516" w:rsidRPr="008233D4" w:rsidRDefault="00C81516" w:rsidP="000B09AC">
      <w:pPr>
        <w:pStyle w:val="4"/>
        <w:numPr>
          <w:ilvl w:val="0"/>
          <w:numId w:val="8"/>
        </w:numPr>
        <w:tabs>
          <w:tab w:val="left" w:pos="1595"/>
          <w:tab w:val="left" w:pos="1596"/>
        </w:tabs>
        <w:spacing w:line="277" w:lineRule="exact"/>
        <w:ind w:right="691" w:hanging="894"/>
        <w:jc w:val="both"/>
      </w:pPr>
      <w:r w:rsidRPr="008233D4">
        <w:t>Состояние</w:t>
      </w:r>
      <w:r w:rsidRPr="008233D4">
        <w:rPr>
          <w:spacing w:val="56"/>
        </w:rPr>
        <w:t xml:space="preserve"> </w:t>
      </w:r>
      <w:r w:rsidRPr="008233D4">
        <w:t>организуемой</w:t>
      </w:r>
      <w:r w:rsidRPr="008233D4">
        <w:rPr>
          <w:spacing w:val="57"/>
        </w:rPr>
        <w:t xml:space="preserve"> </w:t>
      </w:r>
      <w:r w:rsidRPr="008233D4">
        <w:t>в</w:t>
      </w:r>
      <w:r w:rsidRPr="008233D4">
        <w:rPr>
          <w:spacing w:val="57"/>
        </w:rPr>
        <w:t xml:space="preserve"> </w:t>
      </w:r>
      <w:r w:rsidRPr="008233D4">
        <w:t>школе</w:t>
      </w:r>
      <w:r w:rsidRPr="008233D4">
        <w:rPr>
          <w:spacing w:val="57"/>
        </w:rPr>
        <w:t xml:space="preserve"> </w:t>
      </w:r>
      <w:r w:rsidRPr="008233D4">
        <w:t>совместной</w:t>
      </w:r>
      <w:r w:rsidRPr="008233D4">
        <w:rPr>
          <w:spacing w:val="55"/>
        </w:rPr>
        <w:t xml:space="preserve"> </w:t>
      </w:r>
      <w:r w:rsidRPr="008233D4">
        <w:t>деятельности</w:t>
      </w:r>
      <w:r w:rsidRPr="008233D4">
        <w:rPr>
          <w:spacing w:val="56"/>
        </w:rPr>
        <w:t xml:space="preserve"> </w:t>
      </w:r>
      <w:r w:rsidRPr="008233D4">
        <w:t>детей</w:t>
      </w:r>
      <w:r w:rsidRPr="008233D4">
        <w:rPr>
          <w:spacing w:val="55"/>
        </w:rPr>
        <w:t xml:space="preserve"> </w:t>
      </w:r>
      <w:r w:rsidRPr="008233D4">
        <w:t>и</w:t>
      </w:r>
    </w:p>
    <w:p w:rsidR="00C81516" w:rsidRPr="008233D4" w:rsidRDefault="00C81516" w:rsidP="00C81516">
      <w:pPr>
        <w:spacing w:before="44"/>
        <w:ind w:left="141" w:right="691"/>
        <w:jc w:val="both"/>
        <w:rPr>
          <w:rFonts w:ascii="Times New Roman" w:hAnsi="Times New Roman" w:cs="Times New Roman"/>
          <w:b/>
          <w:i/>
          <w:sz w:val="24"/>
        </w:rPr>
      </w:pPr>
      <w:r w:rsidRPr="008233D4">
        <w:rPr>
          <w:rFonts w:ascii="Times New Roman" w:hAnsi="Times New Roman" w:cs="Times New Roman"/>
          <w:b/>
          <w:i/>
          <w:sz w:val="24"/>
        </w:rPr>
        <w:t>взрослых.</w:t>
      </w:r>
    </w:p>
    <w:p w:rsidR="00C81516" w:rsidRPr="008233D4" w:rsidRDefault="00C81516" w:rsidP="00C81516">
      <w:pPr>
        <w:pStyle w:val="a5"/>
        <w:spacing w:before="46" w:line="280" w:lineRule="auto"/>
        <w:ind w:right="691" w:firstLine="561"/>
      </w:pPr>
      <w:r w:rsidRPr="008233D4">
        <w:t>Критерием, на основе которого осуществляется данный анализ, является наличие в</w:t>
      </w:r>
      <w:r w:rsidRPr="008233D4">
        <w:rPr>
          <w:spacing w:val="1"/>
        </w:rPr>
        <w:t xml:space="preserve"> </w:t>
      </w:r>
      <w:r w:rsidRPr="008233D4">
        <w:t>школе</w:t>
      </w:r>
      <w:r w:rsidRPr="008233D4">
        <w:rPr>
          <w:spacing w:val="1"/>
        </w:rPr>
        <w:t xml:space="preserve"> </w:t>
      </w:r>
      <w:r w:rsidRPr="008233D4">
        <w:t>интересной,</w:t>
      </w:r>
      <w:r w:rsidRPr="008233D4">
        <w:rPr>
          <w:spacing w:val="1"/>
        </w:rPr>
        <w:t xml:space="preserve"> </w:t>
      </w:r>
      <w:r w:rsidRPr="008233D4">
        <w:t>событийно</w:t>
      </w:r>
      <w:r w:rsidRPr="008233D4">
        <w:rPr>
          <w:spacing w:val="1"/>
        </w:rPr>
        <w:t xml:space="preserve"> </w:t>
      </w:r>
      <w:r w:rsidRPr="008233D4">
        <w:t>насыщенной</w:t>
      </w:r>
      <w:r w:rsidRPr="008233D4">
        <w:rPr>
          <w:spacing w:val="1"/>
        </w:rPr>
        <w:t xml:space="preserve"> </w:t>
      </w:r>
      <w:r w:rsidRPr="008233D4">
        <w:t>и</w:t>
      </w:r>
      <w:r w:rsidRPr="008233D4">
        <w:rPr>
          <w:spacing w:val="1"/>
        </w:rPr>
        <w:t xml:space="preserve"> </w:t>
      </w:r>
      <w:r w:rsidRPr="008233D4">
        <w:t>личностно</w:t>
      </w:r>
      <w:r w:rsidRPr="008233D4">
        <w:rPr>
          <w:spacing w:val="1"/>
        </w:rPr>
        <w:t xml:space="preserve"> </w:t>
      </w:r>
      <w:r w:rsidRPr="008233D4">
        <w:t>развивающей</w:t>
      </w:r>
      <w:r w:rsidRPr="008233D4">
        <w:rPr>
          <w:spacing w:val="1"/>
        </w:rPr>
        <w:t xml:space="preserve"> </w:t>
      </w:r>
      <w:r w:rsidRPr="008233D4">
        <w:t>совместной</w:t>
      </w:r>
      <w:r w:rsidRPr="008233D4">
        <w:rPr>
          <w:spacing w:val="1"/>
        </w:rPr>
        <w:t xml:space="preserve"> </w:t>
      </w:r>
      <w:r w:rsidRPr="008233D4">
        <w:t>деятельности</w:t>
      </w:r>
      <w:r w:rsidRPr="008233D4">
        <w:rPr>
          <w:spacing w:val="-3"/>
        </w:rPr>
        <w:t xml:space="preserve"> </w:t>
      </w:r>
      <w:r w:rsidRPr="008233D4">
        <w:t>детей</w:t>
      </w:r>
      <w:r w:rsidRPr="008233D4">
        <w:rPr>
          <w:spacing w:val="-2"/>
        </w:rPr>
        <w:t xml:space="preserve"> </w:t>
      </w:r>
      <w:r w:rsidRPr="008233D4">
        <w:t>и</w:t>
      </w:r>
      <w:r w:rsidRPr="008233D4">
        <w:rPr>
          <w:spacing w:val="-2"/>
        </w:rPr>
        <w:t xml:space="preserve"> </w:t>
      </w:r>
      <w:r w:rsidRPr="008233D4">
        <w:t>взрослых.</w:t>
      </w:r>
    </w:p>
    <w:p w:rsidR="00C81516" w:rsidRPr="008233D4" w:rsidRDefault="00C81516" w:rsidP="00C81516">
      <w:pPr>
        <w:pStyle w:val="a5"/>
        <w:spacing w:line="280" w:lineRule="auto"/>
        <w:ind w:right="691" w:firstLine="561"/>
      </w:pPr>
      <w:r w:rsidRPr="008233D4">
        <w:t>Осуществляется</w:t>
      </w:r>
      <w:r w:rsidRPr="008233D4">
        <w:rPr>
          <w:spacing w:val="1"/>
        </w:rPr>
        <w:t xml:space="preserve"> </w:t>
      </w:r>
      <w:r w:rsidRPr="008233D4">
        <w:t>анализ</w:t>
      </w:r>
      <w:r w:rsidRPr="008233D4">
        <w:rPr>
          <w:spacing w:val="1"/>
        </w:rPr>
        <w:t xml:space="preserve"> </w:t>
      </w:r>
      <w:r w:rsidRPr="008233D4">
        <w:t>заместителем</w:t>
      </w:r>
      <w:r w:rsidRPr="008233D4">
        <w:rPr>
          <w:spacing w:val="1"/>
        </w:rPr>
        <w:t xml:space="preserve"> </w:t>
      </w:r>
      <w:r w:rsidRPr="008233D4">
        <w:t>директора</w:t>
      </w:r>
      <w:r w:rsidRPr="008233D4">
        <w:rPr>
          <w:spacing w:val="1"/>
        </w:rPr>
        <w:t xml:space="preserve"> </w:t>
      </w:r>
      <w:r w:rsidRPr="008233D4">
        <w:t>по</w:t>
      </w:r>
      <w:r w:rsidRPr="008233D4">
        <w:rPr>
          <w:spacing w:val="1"/>
        </w:rPr>
        <w:t xml:space="preserve"> </w:t>
      </w:r>
      <w:r w:rsidRPr="008233D4">
        <w:t>воспитательной</w:t>
      </w:r>
      <w:r w:rsidRPr="008233D4">
        <w:rPr>
          <w:spacing w:val="1"/>
        </w:rPr>
        <w:t xml:space="preserve"> </w:t>
      </w:r>
      <w:r w:rsidRPr="008233D4">
        <w:t>работе,</w:t>
      </w:r>
      <w:r w:rsidRPr="008233D4">
        <w:rPr>
          <w:spacing w:val="1"/>
        </w:rPr>
        <w:t xml:space="preserve"> </w:t>
      </w:r>
      <w:r w:rsidRPr="008233D4">
        <w:t>классными</w:t>
      </w:r>
      <w:r w:rsidRPr="008233D4">
        <w:rPr>
          <w:spacing w:val="-9"/>
        </w:rPr>
        <w:t xml:space="preserve"> </w:t>
      </w:r>
      <w:r w:rsidRPr="008233D4">
        <w:t>руководителями,</w:t>
      </w:r>
      <w:r w:rsidRPr="008233D4">
        <w:rPr>
          <w:spacing w:val="-10"/>
        </w:rPr>
        <w:t xml:space="preserve"> </w:t>
      </w:r>
      <w:r w:rsidRPr="008233D4">
        <w:t>активом</w:t>
      </w:r>
      <w:r w:rsidRPr="008233D4">
        <w:rPr>
          <w:spacing w:val="-11"/>
        </w:rPr>
        <w:t xml:space="preserve"> </w:t>
      </w:r>
      <w:r w:rsidRPr="008233D4">
        <w:t>старшеклассников</w:t>
      </w:r>
      <w:r w:rsidRPr="008233D4">
        <w:rPr>
          <w:spacing w:val="-10"/>
        </w:rPr>
        <w:t xml:space="preserve"> </w:t>
      </w:r>
      <w:r w:rsidRPr="008233D4">
        <w:t>и</w:t>
      </w:r>
      <w:r w:rsidRPr="008233D4">
        <w:rPr>
          <w:spacing w:val="-11"/>
        </w:rPr>
        <w:t xml:space="preserve"> </w:t>
      </w:r>
      <w:r w:rsidRPr="008233D4">
        <w:t>родителями,</w:t>
      </w:r>
      <w:r w:rsidRPr="008233D4">
        <w:rPr>
          <w:spacing w:val="-11"/>
        </w:rPr>
        <w:t xml:space="preserve"> </w:t>
      </w:r>
      <w:r w:rsidRPr="008233D4">
        <w:t>хорошо</w:t>
      </w:r>
      <w:r w:rsidRPr="008233D4">
        <w:rPr>
          <w:spacing w:val="-11"/>
        </w:rPr>
        <w:t xml:space="preserve"> </w:t>
      </w:r>
      <w:r w:rsidRPr="008233D4">
        <w:t>знакомыми</w:t>
      </w:r>
      <w:r w:rsidRPr="008233D4">
        <w:rPr>
          <w:spacing w:val="-58"/>
        </w:rPr>
        <w:t xml:space="preserve"> </w:t>
      </w:r>
      <w:r w:rsidRPr="008233D4">
        <w:t>с</w:t>
      </w:r>
      <w:r w:rsidRPr="008233D4">
        <w:rPr>
          <w:spacing w:val="-2"/>
        </w:rPr>
        <w:t xml:space="preserve"> </w:t>
      </w:r>
      <w:r w:rsidRPr="008233D4">
        <w:t>деятельностью</w:t>
      </w:r>
      <w:r w:rsidRPr="008233D4">
        <w:rPr>
          <w:spacing w:val="-2"/>
        </w:rPr>
        <w:t xml:space="preserve"> </w:t>
      </w:r>
      <w:r w:rsidRPr="008233D4">
        <w:rPr>
          <w:u w:val="single"/>
        </w:rPr>
        <w:t>шк</w:t>
      </w:r>
      <w:r w:rsidRPr="008233D4">
        <w:t>олы.</w:t>
      </w:r>
    </w:p>
    <w:p w:rsidR="00C81516" w:rsidRPr="008233D4" w:rsidRDefault="00C81516" w:rsidP="00C81516">
      <w:pPr>
        <w:pStyle w:val="a5"/>
        <w:spacing w:line="280" w:lineRule="auto"/>
        <w:ind w:right="691" w:firstLine="561"/>
      </w:pPr>
      <w:r w:rsidRPr="008233D4">
        <w:t>Способами получения информации о состоянии организуемой в школе совместной</w:t>
      </w:r>
      <w:r w:rsidRPr="008233D4">
        <w:rPr>
          <w:spacing w:val="1"/>
        </w:rPr>
        <w:t xml:space="preserve"> </w:t>
      </w:r>
      <w:r w:rsidRPr="008233D4">
        <w:t>деятельности детей и взрослых могут быть беседы со школьниками и их родителями,</w:t>
      </w:r>
      <w:r w:rsidRPr="008233D4">
        <w:rPr>
          <w:spacing w:val="1"/>
        </w:rPr>
        <w:t xml:space="preserve"> </w:t>
      </w:r>
      <w:r w:rsidRPr="008233D4">
        <w:t>педагогами,</w:t>
      </w:r>
      <w:r w:rsidRPr="008233D4">
        <w:rPr>
          <w:spacing w:val="1"/>
        </w:rPr>
        <w:t xml:space="preserve"> </w:t>
      </w:r>
      <w:r w:rsidRPr="008233D4">
        <w:t>лидерами</w:t>
      </w:r>
      <w:r w:rsidRPr="008233D4">
        <w:rPr>
          <w:spacing w:val="1"/>
        </w:rPr>
        <w:t xml:space="preserve"> </w:t>
      </w:r>
      <w:r w:rsidRPr="008233D4">
        <w:t>ученического</w:t>
      </w:r>
      <w:r w:rsidRPr="008233D4">
        <w:rPr>
          <w:spacing w:val="1"/>
        </w:rPr>
        <w:t xml:space="preserve"> </w:t>
      </w:r>
      <w:r w:rsidRPr="008233D4">
        <w:t>самоуправления,</w:t>
      </w:r>
      <w:r w:rsidRPr="008233D4">
        <w:rPr>
          <w:spacing w:val="1"/>
        </w:rPr>
        <w:t xml:space="preserve"> </w:t>
      </w:r>
      <w:r w:rsidRPr="008233D4">
        <w:t>при</w:t>
      </w:r>
      <w:r w:rsidRPr="008233D4">
        <w:rPr>
          <w:spacing w:val="1"/>
        </w:rPr>
        <w:t xml:space="preserve"> </w:t>
      </w:r>
      <w:r w:rsidRPr="008233D4">
        <w:t>необходимости</w:t>
      </w:r>
      <w:r w:rsidRPr="008233D4">
        <w:rPr>
          <w:spacing w:val="1"/>
        </w:rPr>
        <w:t xml:space="preserve"> </w:t>
      </w:r>
      <w:r w:rsidRPr="008233D4">
        <w:t>-</w:t>
      </w:r>
      <w:r w:rsidRPr="008233D4">
        <w:rPr>
          <w:spacing w:val="1"/>
        </w:rPr>
        <w:t xml:space="preserve"> </w:t>
      </w:r>
      <w:r w:rsidRPr="008233D4">
        <w:t>их</w:t>
      </w:r>
      <w:r w:rsidRPr="008233D4">
        <w:rPr>
          <w:spacing w:val="-57"/>
        </w:rPr>
        <w:t xml:space="preserve"> </w:t>
      </w:r>
      <w:r w:rsidRPr="008233D4">
        <w:t>анкетирование.</w:t>
      </w:r>
      <w:r w:rsidRPr="008233D4">
        <w:rPr>
          <w:spacing w:val="1"/>
        </w:rPr>
        <w:t xml:space="preserve"> </w:t>
      </w:r>
      <w:r w:rsidRPr="008233D4">
        <w:t>Полученные</w:t>
      </w:r>
      <w:r w:rsidRPr="008233D4">
        <w:rPr>
          <w:spacing w:val="1"/>
        </w:rPr>
        <w:t xml:space="preserve"> </w:t>
      </w:r>
      <w:r w:rsidRPr="008233D4">
        <w:t>результаты</w:t>
      </w:r>
      <w:r w:rsidRPr="008233D4">
        <w:rPr>
          <w:spacing w:val="1"/>
        </w:rPr>
        <w:t xml:space="preserve"> </w:t>
      </w:r>
      <w:r w:rsidRPr="008233D4">
        <w:t>обсуждаются</w:t>
      </w:r>
      <w:r w:rsidRPr="008233D4">
        <w:rPr>
          <w:spacing w:val="1"/>
        </w:rPr>
        <w:t xml:space="preserve"> </w:t>
      </w:r>
      <w:r w:rsidRPr="008233D4">
        <w:t>на</w:t>
      </w:r>
      <w:r w:rsidRPr="008233D4">
        <w:rPr>
          <w:spacing w:val="1"/>
        </w:rPr>
        <w:t xml:space="preserve"> </w:t>
      </w:r>
      <w:r w:rsidRPr="008233D4">
        <w:t>заседании</w:t>
      </w:r>
      <w:r w:rsidRPr="008233D4">
        <w:rPr>
          <w:spacing w:val="1"/>
        </w:rPr>
        <w:t xml:space="preserve"> </w:t>
      </w:r>
      <w:r w:rsidRPr="008233D4">
        <w:t>методического</w:t>
      </w:r>
      <w:r w:rsidRPr="008233D4">
        <w:rPr>
          <w:spacing w:val="1"/>
        </w:rPr>
        <w:t xml:space="preserve"> </w:t>
      </w:r>
      <w:r w:rsidRPr="008233D4">
        <w:t>объединения</w:t>
      </w:r>
      <w:r w:rsidRPr="008233D4">
        <w:rPr>
          <w:spacing w:val="-6"/>
        </w:rPr>
        <w:t xml:space="preserve"> </w:t>
      </w:r>
      <w:r w:rsidRPr="008233D4">
        <w:t>классных</w:t>
      </w:r>
      <w:r w:rsidRPr="008233D4">
        <w:rPr>
          <w:spacing w:val="-5"/>
        </w:rPr>
        <w:t xml:space="preserve"> </w:t>
      </w:r>
      <w:r w:rsidRPr="008233D4">
        <w:t>руководителей</w:t>
      </w:r>
      <w:r w:rsidRPr="008233D4">
        <w:rPr>
          <w:spacing w:val="-6"/>
        </w:rPr>
        <w:t xml:space="preserve"> </w:t>
      </w:r>
      <w:r w:rsidRPr="008233D4">
        <w:t>или</w:t>
      </w:r>
      <w:r w:rsidRPr="008233D4">
        <w:rPr>
          <w:spacing w:val="-4"/>
        </w:rPr>
        <w:t xml:space="preserve"> </w:t>
      </w:r>
      <w:r w:rsidRPr="008233D4">
        <w:t>педагогическом</w:t>
      </w:r>
      <w:r w:rsidRPr="008233D4">
        <w:rPr>
          <w:spacing w:val="-3"/>
        </w:rPr>
        <w:t xml:space="preserve"> </w:t>
      </w:r>
      <w:r w:rsidRPr="008233D4">
        <w:t>совете</w:t>
      </w:r>
      <w:r w:rsidRPr="008233D4">
        <w:rPr>
          <w:spacing w:val="-2"/>
        </w:rPr>
        <w:t xml:space="preserve"> </w:t>
      </w:r>
      <w:r w:rsidRPr="008233D4">
        <w:rPr>
          <w:u w:val="single"/>
        </w:rPr>
        <w:t>шк</w:t>
      </w:r>
      <w:r w:rsidRPr="008233D4">
        <w:t>олы.</w:t>
      </w:r>
    </w:p>
    <w:p w:rsidR="00C81516" w:rsidRPr="008233D4" w:rsidRDefault="00C81516" w:rsidP="00C81516">
      <w:pPr>
        <w:pStyle w:val="a5"/>
        <w:spacing w:line="273" w:lineRule="exact"/>
        <w:ind w:left="702" w:right="691"/>
        <w:rPr>
          <w:i/>
        </w:rPr>
      </w:pPr>
      <w:r w:rsidRPr="008233D4">
        <w:t>Внимание</w:t>
      </w:r>
      <w:r w:rsidRPr="008233D4">
        <w:rPr>
          <w:spacing w:val="-13"/>
        </w:rPr>
        <w:t xml:space="preserve"> </w:t>
      </w:r>
      <w:r w:rsidRPr="008233D4">
        <w:t>при</w:t>
      </w:r>
      <w:r w:rsidRPr="008233D4">
        <w:rPr>
          <w:spacing w:val="-9"/>
        </w:rPr>
        <w:t xml:space="preserve"> </w:t>
      </w:r>
      <w:r w:rsidRPr="008233D4">
        <w:t>этом</w:t>
      </w:r>
      <w:r w:rsidRPr="008233D4">
        <w:rPr>
          <w:spacing w:val="-10"/>
        </w:rPr>
        <w:t xml:space="preserve"> </w:t>
      </w:r>
      <w:r w:rsidRPr="008233D4">
        <w:t>сосредотачивается</w:t>
      </w:r>
      <w:r w:rsidRPr="008233D4">
        <w:rPr>
          <w:spacing w:val="-10"/>
        </w:rPr>
        <w:t xml:space="preserve"> </w:t>
      </w:r>
      <w:r w:rsidRPr="008233D4">
        <w:t>на</w:t>
      </w:r>
      <w:r w:rsidRPr="008233D4">
        <w:rPr>
          <w:spacing w:val="-11"/>
        </w:rPr>
        <w:t xml:space="preserve"> </w:t>
      </w:r>
      <w:r w:rsidRPr="008233D4">
        <w:t>вопросах,</w:t>
      </w:r>
      <w:r w:rsidRPr="008233D4">
        <w:rPr>
          <w:spacing w:val="-10"/>
        </w:rPr>
        <w:t xml:space="preserve"> </w:t>
      </w:r>
      <w:r w:rsidRPr="008233D4">
        <w:t>связанных</w:t>
      </w:r>
      <w:r w:rsidRPr="008233D4">
        <w:rPr>
          <w:spacing w:val="-8"/>
        </w:rPr>
        <w:t xml:space="preserve"> </w:t>
      </w:r>
      <w:r w:rsidRPr="008233D4">
        <w:t>с</w:t>
      </w:r>
      <w:r w:rsidRPr="008233D4">
        <w:rPr>
          <w:i/>
        </w:rPr>
        <w:t>:</w:t>
      </w:r>
    </w:p>
    <w:p w:rsidR="00C81516" w:rsidRPr="008233D4" w:rsidRDefault="00C81516" w:rsidP="000B09AC">
      <w:pPr>
        <w:pStyle w:val="a3"/>
        <w:widowControl w:val="0"/>
        <w:numPr>
          <w:ilvl w:val="0"/>
          <w:numId w:val="9"/>
        </w:numPr>
        <w:tabs>
          <w:tab w:val="left" w:pos="890"/>
        </w:tabs>
        <w:autoSpaceDE w:val="0"/>
        <w:autoSpaceDN w:val="0"/>
        <w:spacing w:before="21"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z w:val="24"/>
        </w:rPr>
        <w:t>качеством</w:t>
      </w:r>
      <w:r w:rsidRPr="008233D4">
        <w:rPr>
          <w:rFonts w:ascii="Times New Roman" w:hAnsi="Times New Roman" w:cs="Times New Roman"/>
          <w:spacing w:val="-14"/>
          <w:sz w:val="24"/>
        </w:rPr>
        <w:t xml:space="preserve"> </w:t>
      </w:r>
      <w:r w:rsidRPr="008233D4">
        <w:rPr>
          <w:rFonts w:ascii="Times New Roman" w:hAnsi="Times New Roman" w:cs="Times New Roman"/>
          <w:sz w:val="24"/>
        </w:rPr>
        <w:t>проводимых</w:t>
      </w:r>
      <w:r w:rsidRPr="008233D4">
        <w:rPr>
          <w:rFonts w:ascii="Times New Roman" w:hAnsi="Times New Roman" w:cs="Times New Roman"/>
          <w:spacing w:val="-14"/>
          <w:sz w:val="24"/>
        </w:rPr>
        <w:t xml:space="preserve"> </w:t>
      </w:r>
      <w:r w:rsidRPr="008233D4">
        <w:rPr>
          <w:rFonts w:ascii="Times New Roman" w:hAnsi="Times New Roman" w:cs="Times New Roman"/>
          <w:sz w:val="24"/>
        </w:rPr>
        <w:t>общешкольных</w:t>
      </w:r>
      <w:r w:rsidRPr="008233D4">
        <w:rPr>
          <w:rFonts w:ascii="Times New Roman" w:hAnsi="Times New Roman" w:cs="Times New Roman"/>
          <w:spacing w:val="-13"/>
          <w:sz w:val="24"/>
        </w:rPr>
        <w:t xml:space="preserve"> </w:t>
      </w:r>
      <w:r w:rsidRPr="008233D4">
        <w:rPr>
          <w:rFonts w:ascii="Times New Roman" w:hAnsi="Times New Roman" w:cs="Times New Roman"/>
          <w:sz w:val="24"/>
        </w:rPr>
        <w:t>ключевых</w:t>
      </w:r>
      <w:r w:rsidRPr="008233D4">
        <w:rPr>
          <w:rFonts w:ascii="Times New Roman" w:hAnsi="Times New Roman" w:cs="Times New Roman"/>
          <w:spacing w:val="-11"/>
          <w:sz w:val="24"/>
        </w:rPr>
        <w:t xml:space="preserve"> </w:t>
      </w:r>
      <w:r w:rsidRPr="008233D4">
        <w:rPr>
          <w:rFonts w:ascii="Times New Roman" w:hAnsi="Times New Roman" w:cs="Times New Roman"/>
          <w:sz w:val="24"/>
        </w:rPr>
        <w:t>дел;</w:t>
      </w:r>
    </w:p>
    <w:p w:rsidR="00C81516" w:rsidRPr="008233D4" w:rsidRDefault="00C81516" w:rsidP="000B09AC">
      <w:pPr>
        <w:pStyle w:val="a3"/>
        <w:widowControl w:val="0"/>
        <w:numPr>
          <w:ilvl w:val="0"/>
          <w:numId w:val="9"/>
        </w:numPr>
        <w:tabs>
          <w:tab w:val="left" w:pos="890"/>
        </w:tabs>
        <w:autoSpaceDE w:val="0"/>
        <w:autoSpaceDN w:val="0"/>
        <w:spacing w:before="23"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z w:val="24"/>
        </w:rPr>
        <w:t>качеством</w:t>
      </w:r>
      <w:r w:rsidRPr="008233D4">
        <w:rPr>
          <w:rFonts w:ascii="Times New Roman" w:hAnsi="Times New Roman" w:cs="Times New Roman"/>
          <w:spacing w:val="-11"/>
          <w:sz w:val="24"/>
        </w:rPr>
        <w:t xml:space="preserve"> </w:t>
      </w:r>
      <w:r w:rsidRPr="008233D4">
        <w:rPr>
          <w:rFonts w:ascii="Times New Roman" w:hAnsi="Times New Roman" w:cs="Times New Roman"/>
          <w:sz w:val="24"/>
        </w:rPr>
        <w:t>совместной</w:t>
      </w:r>
      <w:r w:rsidRPr="008233D4">
        <w:rPr>
          <w:rFonts w:ascii="Times New Roman" w:hAnsi="Times New Roman" w:cs="Times New Roman"/>
          <w:spacing w:val="-11"/>
          <w:sz w:val="24"/>
        </w:rPr>
        <w:t xml:space="preserve"> </w:t>
      </w:r>
      <w:r w:rsidRPr="008233D4">
        <w:rPr>
          <w:rFonts w:ascii="Times New Roman" w:hAnsi="Times New Roman" w:cs="Times New Roman"/>
          <w:sz w:val="24"/>
        </w:rPr>
        <w:t>деятельности</w:t>
      </w:r>
      <w:r w:rsidRPr="008233D4">
        <w:rPr>
          <w:rFonts w:ascii="Times New Roman" w:hAnsi="Times New Roman" w:cs="Times New Roman"/>
          <w:spacing w:val="-11"/>
          <w:sz w:val="24"/>
        </w:rPr>
        <w:t xml:space="preserve"> </w:t>
      </w:r>
      <w:r w:rsidRPr="008233D4">
        <w:rPr>
          <w:rFonts w:ascii="Times New Roman" w:hAnsi="Times New Roman" w:cs="Times New Roman"/>
          <w:sz w:val="24"/>
        </w:rPr>
        <w:t>классных</w:t>
      </w:r>
      <w:r w:rsidRPr="008233D4">
        <w:rPr>
          <w:rFonts w:ascii="Times New Roman" w:hAnsi="Times New Roman" w:cs="Times New Roman"/>
          <w:spacing w:val="-12"/>
          <w:sz w:val="24"/>
        </w:rPr>
        <w:t xml:space="preserve"> </w:t>
      </w:r>
      <w:r w:rsidRPr="008233D4">
        <w:rPr>
          <w:rFonts w:ascii="Times New Roman" w:hAnsi="Times New Roman" w:cs="Times New Roman"/>
          <w:sz w:val="24"/>
        </w:rPr>
        <w:t>руководителей</w:t>
      </w:r>
      <w:r w:rsidRPr="008233D4">
        <w:rPr>
          <w:rFonts w:ascii="Times New Roman" w:hAnsi="Times New Roman" w:cs="Times New Roman"/>
          <w:spacing w:val="-12"/>
          <w:sz w:val="24"/>
        </w:rPr>
        <w:t xml:space="preserve"> </w:t>
      </w:r>
      <w:r w:rsidRPr="008233D4">
        <w:rPr>
          <w:rFonts w:ascii="Times New Roman" w:hAnsi="Times New Roman" w:cs="Times New Roman"/>
          <w:sz w:val="24"/>
        </w:rPr>
        <w:t>и</w:t>
      </w:r>
      <w:r w:rsidRPr="008233D4">
        <w:rPr>
          <w:rFonts w:ascii="Times New Roman" w:hAnsi="Times New Roman" w:cs="Times New Roman"/>
          <w:spacing w:val="-11"/>
          <w:sz w:val="24"/>
        </w:rPr>
        <w:t xml:space="preserve"> </w:t>
      </w:r>
      <w:r w:rsidRPr="008233D4">
        <w:rPr>
          <w:rFonts w:ascii="Times New Roman" w:hAnsi="Times New Roman" w:cs="Times New Roman"/>
          <w:sz w:val="24"/>
        </w:rPr>
        <w:t>их</w:t>
      </w:r>
      <w:r w:rsidRPr="008233D4">
        <w:rPr>
          <w:rFonts w:ascii="Times New Roman" w:hAnsi="Times New Roman" w:cs="Times New Roman"/>
          <w:spacing w:val="-12"/>
          <w:sz w:val="24"/>
        </w:rPr>
        <w:t xml:space="preserve"> </w:t>
      </w:r>
      <w:r w:rsidRPr="008233D4">
        <w:rPr>
          <w:rFonts w:ascii="Times New Roman" w:hAnsi="Times New Roman" w:cs="Times New Roman"/>
          <w:sz w:val="24"/>
        </w:rPr>
        <w:t>классов;</w:t>
      </w:r>
    </w:p>
    <w:p w:rsidR="00C81516" w:rsidRPr="008233D4" w:rsidRDefault="00C81516" w:rsidP="000B09AC">
      <w:pPr>
        <w:pStyle w:val="a3"/>
        <w:widowControl w:val="0"/>
        <w:numPr>
          <w:ilvl w:val="0"/>
          <w:numId w:val="9"/>
        </w:numPr>
        <w:tabs>
          <w:tab w:val="left" w:pos="890"/>
        </w:tabs>
        <w:autoSpaceDE w:val="0"/>
        <w:autoSpaceDN w:val="0"/>
        <w:spacing w:before="23"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z w:val="24"/>
        </w:rPr>
        <w:t>качеством</w:t>
      </w:r>
      <w:r w:rsidRPr="008233D4">
        <w:rPr>
          <w:rFonts w:ascii="Times New Roman" w:hAnsi="Times New Roman" w:cs="Times New Roman"/>
          <w:spacing w:val="-14"/>
          <w:sz w:val="24"/>
        </w:rPr>
        <w:t xml:space="preserve"> </w:t>
      </w:r>
      <w:r w:rsidRPr="008233D4">
        <w:rPr>
          <w:rFonts w:ascii="Times New Roman" w:hAnsi="Times New Roman" w:cs="Times New Roman"/>
          <w:sz w:val="24"/>
        </w:rPr>
        <w:t>организуемой</w:t>
      </w:r>
      <w:r w:rsidRPr="008233D4">
        <w:rPr>
          <w:rFonts w:ascii="Times New Roman" w:hAnsi="Times New Roman" w:cs="Times New Roman"/>
          <w:spacing w:val="-12"/>
          <w:sz w:val="24"/>
        </w:rPr>
        <w:t xml:space="preserve"> </w:t>
      </w:r>
      <w:r w:rsidRPr="008233D4">
        <w:rPr>
          <w:rFonts w:ascii="Times New Roman" w:hAnsi="Times New Roman" w:cs="Times New Roman"/>
          <w:sz w:val="24"/>
        </w:rPr>
        <w:t>в</w:t>
      </w:r>
      <w:r w:rsidRPr="008233D4">
        <w:rPr>
          <w:rFonts w:ascii="Times New Roman" w:hAnsi="Times New Roman" w:cs="Times New Roman"/>
          <w:spacing w:val="-10"/>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11"/>
          <w:sz w:val="24"/>
        </w:rPr>
        <w:t xml:space="preserve"> </w:t>
      </w:r>
      <w:r w:rsidRPr="008233D4">
        <w:rPr>
          <w:rFonts w:ascii="Times New Roman" w:hAnsi="Times New Roman" w:cs="Times New Roman"/>
          <w:sz w:val="24"/>
        </w:rPr>
        <w:t>внеурочной</w:t>
      </w:r>
      <w:r w:rsidRPr="008233D4">
        <w:rPr>
          <w:rFonts w:ascii="Times New Roman" w:hAnsi="Times New Roman" w:cs="Times New Roman"/>
          <w:spacing w:val="-12"/>
          <w:sz w:val="24"/>
        </w:rPr>
        <w:t xml:space="preserve"> </w:t>
      </w:r>
      <w:r w:rsidRPr="008233D4">
        <w:rPr>
          <w:rFonts w:ascii="Times New Roman" w:hAnsi="Times New Roman" w:cs="Times New Roman"/>
          <w:sz w:val="24"/>
        </w:rPr>
        <w:t>деятельности;</w:t>
      </w:r>
    </w:p>
    <w:p w:rsidR="00C81516" w:rsidRPr="008233D4" w:rsidRDefault="00C81516" w:rsidP="000B09AC">
      <w:pPr>
        <w:pStyle w:val="a3"/>
        <w:widowControl w:val="0"/>
        <w:numPr>
          <w:ilvl w:val="0"/>
          <w:numId w:val="9"/>
        </w:numPr>
        <w:tabs>
          <w:tab w:val="left" w:pos="890"/>
        </w:tabs>
        <w:autoSpaceDE w:val="0"/>
        <w:autoSpaceDN w:val="0"/>
        <w:spacing w:before="22"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pacing w:val="-1"/>
          <w:sz w:val="24"/>
        </w:rPr>
        <w:t>качеством</w:t>
      </w:r>
      <w:r w:rsidRPr="008233D4">
        <w:rPr>
          <w:rFonts w:ascii="Times New Roman" w:hAnsi="Times New Roman" w:cs="Times New Roman"/>
          <w:spacing w:val="-14"/>
          <w:sz w:val="24"/>
        </w:rPr>
        <w:t xml:space="preserve"> </w:t>
      </w:r>
      <w:r w:rsidRPr="008233D4">
        <w:rPr>
          <w:rFonts w:ascii="Times New Roman" w:hAnsi="Times New Roman" w:cs="Times New Roman"/>
          <w:spacing w:val="-1"/>
          <w:sz w:val="24"/>
        </w:rPr>
        <w:t>реализации</w:t>
      </w:r>
      <w:r w:rsidRPr="008233D4">
        <w:rPr>
          <w:rFonts w:ascii="Times New Roman" w:hAnsi="Times New Roman" w:cs="Times New Roman"/>
          <w:spacing w:val="-11"/>
          <w:sz w:val="24"/>
        </w:rPr>
        <w:t xml:space="preserve"> </w:t>
      </w:r>
      <w:r w:rsidRPr="008233D4">
        <w:rPr>
          <w:rFonts w:ascii="Times New Roman" w:hAnsi="Times New Roman" w:cs="Times New Roman"/>
          <w:sz w:val="24"/>
        </w:rPr>
        <w:t>личностно</w:t>
      </w:r>
      <w:r w:rsidRPr="008233D4">
        <w:rPr>
          <w:rFonts w:ascii="Times New Roman" w:hAnsi="Times New Roman" w:cs="Times New Roman"/>
          <w:spacing w:val="-12"/>
          <w:sz w:val="24"/>
        </w:rPr>
        <w:t xml:space="preserve"> </w:t>
      </w:r>
      <w:r w:rsidRPr="008233D4">
        <w:rPr>
          <w:rFonts w:ascii="Times New Roman" w:hAnsi="Times New Roman" w:cs="Times New Roman"/>
          <w:sz w:val="24"/>
        </w:rPr>
        <w:t>развивающего</w:t>
      </w:r>
      <w:r w:rsidRPr="008233D4">
        <w:rPr>
          <w:rFonts w:ascii="Times New Roman" w:hAnsi="Times New Roman" w:cs="Times New Roman"/>
          <w:spacing w:val="-13"/>
          <w:sz w:val="24"/>
        </w:rPr>
        <w:t xml:space="preserve"> </w:t>
      </w:r>
      <w:r w:rsidRPr="008233D4">
        <w:rPr>
          <w:rFonts w:ascii="Times New Roman" w:hAnsi="Times New Roman" w:cs="Times New Roman"/>
          <w:sz w:val="24"/>
        </w:rPr>
        <w:t>потенциала</w:t>
      </w:r>
      <w:r w:rsidRPr="008233D4">
        <w:rPr>
          <w:rFonts w:ascii="Times New Roman" w:hAnsi="Times New Roman" w:cs="Times New Roman"/>
          <w:spacing w:val="-10"/>
          <w:sz w:val="24"/>
        </w:rPr>
        <w:t xml:space="preserve"> </w:t>
      </w:r>
      <w:r w:rsidRPr="008233D4">
        <w:rPr>
          <w:rFonts w:ascii="Times New Roman" w:hAnsi="Times New Roman" w:cs="Times New Roman"/>
          <w:sz w:val="24"/>
        </w:rPr>
        <w:t>школьных</w:t>
      </w:r>
      <w:r w:rsidRPr="008233D4">
        <w:rPr>
          <w:rFonts w:ascii="Times New Roman" w:hAnsi="Times New Roman" w:cs="Times New Roman"/>
          <w:spacing w:val="-8"/>
          <w:sz w:val="24"/>
        </w:rPr>
        <w:t xml:space="preserve"> </w:t>
      </w:r>
      <w:r w:rsidRPr="008233D4">
        <w:rPr>
          <w:rFonts w:ascii="Times New Roman" w:hAnsi="Times New Roman" w:cs="Times New Roman"/>
          <w:sz w:val="24"/>
        </w:rPr>
        <w:t>уроков;</w:t>
      </w:r>
    </w:p>
    <w:p w:rsidR="00C81516" w:rsidRPr="008233D4" w:rsidRDefault="00C81516" w:rsidP="000B09AC">
      <w:pPr>
        <w:pStyle w:val="a3"/>
        <w:widowControl w:val="0"/>
        <w:numPr>
          <w:ilvl w:val="0"/>
          <w:numId w:val="9"/>
        </w:numPr>
        <w:tabs>
          <w:tab w:val="left" w:pos="890"/>
        </w:tabs>
        <w:autoSpaceDE w:val="0"/>
        <w:autoSpaceDN w:val="0"/>
        <w:spacing w:before="25"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z w:val="24"/>
        </w:rPr>
        <w:t>качеством</w:t>
      </w:r>
      <w:r w:rsidRPr="008233D4">
        <w:rPr>
          <w:rFonts w:ascii="Times New Roman" w:hAnsi="Times New Roman" w:cs="Times New Roman"/>
          <w:spacing w:val="-13"/>
          <w:sz w:val="24"/>
        </w:rPr>
        <w:t xml:space="preserve"> </w:t>
      </w:r>
      <w:r w:rsidRPr="008233D4">
        <w:rPr>
          <w:rFonts w:ascii="Times New Roman" w:hAnsi="Times New Roman" w:cs="Times New Roman"/>
          <w:sz w:val="24"/>
        </w:rPr>
        <w:t>существующего</w:t>
      </w:r>
      <w:r w:rsidRPr="008233D4">
        <w:rPr>
          <w:rFonts w:ascii="Times New Roman" w:hAnsi="Times New Roman" w:cs="Times New Roman"/>
          <w:spacing w:val="-14"/>
          <w:sz w:val="24"/>
        </w:rPr>
        <w:t xml:space="preserve"> </w:t>
      </w:r>
      <w:r w:rsidRPr="008233D4">
        <w:rPr>
          <w:rFonts w:ascii="Times New Roman" w:hAnsi="Times New Roman" w:cs="Times New Roman"/>
          <w:sz w:val="24"/>
        </w:rPr>
        <w:t>в</w:t>
      </w:r>
      <w:r w:rsidRPr="008233D4">
        <w:rPr>
          <w:rFonts w:ascii="Times New Roman" w:hAnsi="Times New Roman" w:cs="Times New Roman"/>
          <w:spacing w:val="-14"/>
          <w:sz w:val="24"/>
        </w:rPr>
        <w:t xml:space="preserve"> </w:t>
      </w:r>
      <w:r w:rsidRPr="008233D4">
        <w:rPr>
          <w:rFonts w:ascii="Times New Roman" w:hAnsi="Times New Roman" w:cs="Times New Roman"/>
          <w:sz w:val="24"/>
        </w:rPr>
        <w:t>школе</w:t>
      </w:r>
      <w:r w:rsidRPr="008233D4">
        <w:rPr>
          <w:rFonts w:ascii="Times New Roman" w:hAnsi="Times New Roman" w:cs="Times New Roman"/>
          <w:spacing w:val="-12"/>
          <w:sz w:val="24"/>
        </w:rPr>
        <w:t xml:space="preserve"> </w:t>
      </w:r>
      <w:r w:rsidRPr="008233D4">
        <w:rPr>
          <w:rFonts w:ascii="Times New Roman" w:hAnsi="Times New Roman" w:cs="Times New Roman"/>
          <w:sz w:val="24"/>
        </w:rPr>
        <w:t>ученического</w:t>
      </w:r>
      <w:r w:rsidRPr="008233D4">
        <w:rPr>
          <w:rFonts w:ascii="Times New Roman" w:hAnsi="Times New Roman" w:cs="Times New Roman"/>
          <w:spacing w:val="-12"/>
          <w:sz w:val="24"/>
        </w:rPr>
        <w:t xml:space="preserve"> </w:t>
      </w:r>
      <w:r w:rsidRPr="008233D4">
        <w:rPr>
          <w:rFonts w:ascii="Times New Roman" w:hAnsi="Times New Roman" w:cs="Times New Roman"/>
          <w:sz w:val="24"/>
        </w:rPr>
        <w:t>самоуправления;</w:t>
      </w:r>
    </w:p>
    <w:p w:rsidR="00C81516" w:rsidRPr="008233D4" w:rsidRDefault="00C81516" w:rsidP="000B09AC">
      <w:pPr>
        <w:pStyle w:val="a3"/>
        <w:widowControl w:val="0"/>
        <w:numPr>
          <w:ilvl w:val="0"/>
          <w:numId w:val="9"/>
        </w:numPr>
        <w:tabs>
          <w:tab w:val="left" w:pos="890"/>
        </w:tabs>
        <w:autoSpaceDE w:val="0"/>
        <w:autoSpaceDN w:val="0"/>
        <w:spacing w:before="23" w:after="0" w:line="240" w:lineRule="auto"/>
        <w:ind w:left="890" w:right="691" w:hanging="188"/>
        <w:contextualSpacing w:val="0"/>
        <w:jc w:val="both"/>
        <w:rPr>
          <w:rFonts w:ascii="Times New Roman" w:hAnsi="Times New Roman" w:cs="Times New Roman"/>
          <w:sz w:val="26"/>
        </w:rPr>
      </w:pPr>
      <w:r w:rsidRPr="008233D4">
        <w:rPr>
          <w:rFonts w:ascii="Times New Roman" w:hAnsi="Times New Roman" w:cs="Times New Roman"/>
          <w:spacing w:val="-1"/>
          <w:sz w:val="24"/>
        </w:rPr>
        <w:t>качеством</w:t>
      </w:r>
      <w:r w:rsidRPr="008233D4">
        <w:rPr>
          <w:rFonts w:ascii="Times New Roman" w:hAnsi="Times New Roman" w:cs="Times New Roman"/>
          <w:spacing w:val="-14"/>
          <w:sz w:val="24"/>
        </w:rPr>
        <w:t xml:space="preserve"> </w:t>
      </w:r>
      <w:r w:rsidRPr="008233D4">
        <w:rPr>
          <w:rFonts w:ascii="Times New Roman" w:hAnsi="Times New Roman" w:cs="Times New Roman"/>
          <w:sz w:val="24"/>
        </w:rPr>
        <w:t xml:space="preserve">профориентационной </w:t>
      </w:r>
      <w:r w:rsidRPr="008233D4">
        <w:rPr>
          <w:rFonts w:ascii="Times New Roman" w:hAnsi="Times New Roman" w:cs="Times New Roman"/>
          <w:spacing w:val="-10"/>
          <w:sz w:val="24"/>
        </w:rPr>
        <w:t xml:space="preserve"> </w:t>
      </w:r>
      <w:r w:rsidRPr="008233D4">
        <w:rPr>
          <w:rFonts w:ascii="Times New Roman" w:hAnsi="Times New Roman" w:cs="Times New Roman"/>
          <w:sz w:val="24"/>
        </w:rPr>
        <w:t>работы</w:t>
      </w:r>
      <w:r w:rsidRPr="008233D4">
        <w:rPr>
          <w:rFonts w:ascii="Times New Roman" w:hAnsi="Times New Roman" w:cs="Times New Roman"/>
          <w:spacing w:val="-13"/>
          <w:sz w:val="24"/>
        </w:rPr>
        <w:t xml:space="preserve"> </w:t>
      </w:r>
      <w:r w:rsidRPr="008233D4">
        <w:rPr>
          <w:rFonts w:ascii="Times New Roman" w:hAnsi="Times New Roman" w:cs="Times New Roman"/>
          <w:sz w:val="24"/>
        </w:rPr>
        <w:t>школы;</w:t>
      </w:r>
    </w:p>
    <w:p w:rsidR="00C81516" w:rsidRPr="008233D4" w:rsidRDefault="00C81516" w:rsidP="000B09AC">
      <w:pPr>
        <w:pStyle w:val="a3"/>
        <w:widowControl w:val="0"/>
        <w:numPr>
          <w:ilvl w:val="0"/>
          <w:numId w:val="9"/>
        </w:numPr>
        <w:tabs>
          <w:tab w:val="left" w:pos="890"/>
        </w:tabs>
        <w:autoSpaceDE w:val="0"/>
        <w:autoSpaceDN w:val="0"/>
        <w:spacing w:before="23" w:after="0" w:line="298" w:lineRule="exact"/>
        <w:ind w:left="890" w:right="691" w:hanging="188"/>
        <w:contextualSpacing w:val="0"/>
        <w:jc w:val="both"/>
        <w:rPr>
          <w:rFonts w:ascii="Times New Roman" w:hAnsi="Times New Roman" w:cs="Times New Roman"/>
          <w:sz w:val="26"/>
        </w:rPr>
      </w:pPr>
      <w:r w:rsidRPr="008233D4">
        <w:rPr>
          <w:rFonts w:ascii="Times New Roman" w:hAnsi="Times New Roman" w:cs="Times New Roman"/>
          <w:sz w:val="24"/>
        </w:rPr>
        <w:t>качеством</w:t>
      </w:r>
      <w:r w:rsidRPr="008233D4">
        <w:rPr>
          <w:rFonts w:ascii="Times New Roman" w:hAnsi="Times New Roman" w:cs="Times New Roman"/>
          <w:spacing w:val="-14"/>
          <w:sz w:val="24"/>
        </w:rPr>
        <w:t xml:space="preserve"> </w:t>
      </w:r>
      <w:r w:rsidRPr="008233D4">
        <w:rPr>
          <w:rFonts w:ascii="Times New Roman" w:hAnsi="Times New Roman" w:cs="Times New Roman"/>
          <w:sz w:val="24"/>
        </w:rPr>
        <w:t>взаимодействия</w:t>
      </w:r>
      <w:r w:rsidRPr="008233D4">
        <w:rPr>
          <w:rFonts w:ascii="Times New Roman" w:hAnsi="Times New Roman" w:cs="Times New Roman"/>
          <w:spacing w:val="-9"/>
          <w:sz w:val="24"/>
        </w:rPr>
        <w:t xml:space="preserve"> </w:t>
      </w:r>
      <w:r w:rsidRPr="008233D4">
        <w:rPr>
          <w:rFonts w:ascii="Times New Roman" w:hAnsi="Times New Roman" w:cs="Times New Roman"/>
          <w:sz w:val="24"/>
        </w:rPr>
        <w:t>школы</w:t>
      </w:r>
      <w:r w:rsidRPr="008233D4">
        <w:rPr>
          <w:rFonts w:ascii="Times New Roman" w:hAnsi="Times New Roman" w:cs="Times New Roman"/>
          <w:spacing w:val="-15"/>
          <w:sz w:val="24"/>
        </w:rPr>
        <w:t xml:space="preserve"> </w:t>
      </w:r>
      <w:r w:rsidRPr="008233D4">
        <w:rPr>
          <w:rFonts w:ascii="Times New Roman" w:hAnsi="Times New Roman" w:cs="Times New Roman"/>
          <w:sz w:val="24"/>
        </w:rPr>
        <w:t>и</w:t>
      </w:r>
      <w:r w:rsidRPr="008233D4">
        <w:rPr>
          <w:rFonts w:ascii="Times New Roman" w:hAnsi="Times New Roman" w:cs="Times New Roman"/>
          <w:spacing w:val="-10"/>
          <w:sz w:val="24"/>
        </w:rPr>
        <w:t xml:space="preserve"> </w:t>
      </w:r>
      <w:r w:rsidRPr="008233D4">
        <w:rPr>
          <w:rFonts w:ascii="Times New Roman" w:hAnsi="Times New Roman" w:cs="Times New Roman"/>
          <w:sz w:val="24"/>
        </w:rPr>
        <w:t>семей</w:t>
      </w:r>
      <w:r w:rsidRPr="008233D4">
        <w:rPr>
          <w:rFonts w:ascii="Times New Roman" w:hAnsi="Times New Roman" w:cs="Times New Roman"/>
          <w:spacing w:val="-9"/>
          <w:sz w:val="24"/>
        </w:rPr>
        <w:t xml:space="preserve"> </w:t>
      </w:r>
      <w:r w:rsidRPr="008233D4">
        <w:rPr>
          <w:rFonts w:ascii="Times New Roman" w:hAnsi="Times New Roman" w:cs="Times New Roman"/>
          <w:sz w:val="24"/>
        </w:rPr>
        <w:t>школьников.</w:t>
      </w:r>
    </w:p>
    <w:p w:rsidR="00C81516" w:rsidRPr="008233D4" w:rsidRDefault="00C81516" w:rsidP="00C81516">
      <w:pPr>
        <w:pStyle w:val="a5"/>
        <w:ind w:left="122" w:right="691" w:firstLine="580"/>
      </w:pPr>
      <w:r w:rsidRPr="008233D4">
        <w:t>Итогом</w:t>
      </w:r>
      <w:r w:rsidRPr="008233D4">
        <w:rPr>
          <w:spacing w:val="1"/>
        </w:rPr>
        <w:t xml:space="preserve"> </w:t>
      </w:r>
      <w:r w:rsidRPr="008233D4">
        <w:t>самоанализа</w:t>
      </w:r>
      <w:r w:rsidRPr="008233D4">
        <w:rPr>
          <w:spacing w:val="1"/>
        </w:rPr>
        <w:t xml:space="preserve"> </w:t>
      </w:r>
      <w:r w:rsidRPr="008233D4">
        <w:t>организуемой</w:t>
      </w:r>
      <w:r w:rsidRPr="008233D4">
        <w:rPr>
          <w:spacing w:val="1"/>
        </w:rPr>
        <w:t xml:space="preserve"> </w:t>
      </w:r>
      <w:r w:rsidRPr="008233D4">
        <w:t>в</w:t>
      </w:r>
      <w:r w:rsidRPr="008233D4">
        <w:rPr>
          <w:spacing w:val="1"/>
        </w:rPr>
        <w:t xml:space="preserve"> </w:t>
      </w:r>
      <w:r w:rsidRPr="008233D4">
        <w:t>школе</w:t>
      </w:r>
      <w:r w:rsidRPr="008233D4">
        <w:rPr>
          <w:spacing w:val="1"/>
        </w:rPr>
        <w:t xml:space="preserve"> </w:t>
      </w:r>
      <w:r w:rsidRPr="008233D4">
        <w:t>воспитательной</w:t>
      </w:r>
      <w:r w:rsidRPr="008233D4">
        <w:rPr>
          <w:spacing w:val="1"/>
        </w:rPr>
        <w:t xml:space="preserve"> </w:t>
      </w:r>
      <w:r w:rsidRPr="008233D4">
        <w:t>работы</w:t>
      </w:r>
      <w:r w:rsidRPr="008233D4">
        <w:rPr>
          <w:spacing w:val="1"/>
        </w:rPr>
        <w:t xml:space="preserve"> </w:t>
      </w:r>
      <w:r w:rsidRPr="008233D4">
        <w:t>является</w:t>
      </w:r>
      <w:r w:rsidRPr="008233D4">
        <w:rPr>
          <w:spacing w:val="1"/>
        </w:rPr>
        <w:t xml:space="preserve"> </w:t>
      </w:r>
      <w:r w:rsidRPr="008233D4">
        <w:t>перечень выявленных проблем, над которыми предстоит работать педагогическому</w:t>
      </w:r>
      <w:r w:rsidRPr="008233D4">
        <w:rPr>
          <w:spacing w:val="1"/>
        </w:rPr>
        <w:t xml:space="preserve"> </w:t>
      </w:r>
      <w:r w:rsidRPr="008233D4">
        <w:t>коллективу,</w:t>
      </w:r>
      <w:r w:rsidRPr="008233D4">
        <w:rPr>
          <w:spacing w:val="-2"/>
        </w:rPr>
        <w:t xml:space="preserve"> </w:t>
      </w:r>
      <w:r w:rsidRPr="008233D4">
        <w:t>и</w:t>
      </w:r>
      <w:r w:rsidRPr="008233D4">
        <w:rPr>
          <w:spacing w:val="-4"/>
        </w:rPr>
        <w:t xml:space="preserve"> </w:t>
      </w:r>
      <w:r w:rsidRPr="008233D4">
        <w:t>проект</w:t>
      </w:r>
      <w:r w:rsidRPr="008233D4">
        <w:rPr>
          <w:spacing w:val="-4"/>
        </w:rPr>
        <w:t xml:space="preserve"> </w:t>
      </w:r>
      <w:r w:rsidRPr="008233D4">
        <w:t>направленных</w:t>
      </w:r>
      <w:r w:rsidRPr="008233D4">
        <w:rPr>
          <w:spacing w:val="-5"/>
        </w:rPr>
        <w:t xml:space="preserve"> </w:t>
      </w:r>
      <w:r w:rsidRPr="008233D4">
        <w:t>на</w:t>
      </w:r>
      <w:r w:rsidRPr="008233D4">
        <w:rPr>
          <w:spacing w:val="-6"/>
        </w:rPr>
        <w:t xml:space="preserve"> </w:t>
      </w:r>
      <w:r w:rsidRPr="008233D4">
        <w:t>это</w:t>
      </w:r>
      <w:r w:rsidRPr="008233D4">
        <w:rPr>
          <w:spacing w:val="-2"/>
        </w:rPr>
        <w:t xml:space="preserve"> </w:t>
      </w:r>
      <w:r w:rsidRPr="008233D4">
        <w:t>управленческих</w:t>
      </w:r>
      <w:r w:rsidRPr="008233D4">
        <w:rPr>
          <w:spacing w:val="-3"/>
        </w:rPr>
        <w:t xml:space="preserve"> </w:t>
      </w:r>
      <w:r w:rsidRPr="008233D4">
        <w:t>решений.</w:t>
      </w:r>
    </w:p>
    <w:p w:rsidR="00C81516" w:rsidRPr="008233D4" w:rsidRDefault="00C81516" w:rsidP="00C81516">
      <w:pPr>
        <w:pStyle w:val="a5"/>
        <w:ind w:left="122" w:right="691" w:firstLine="566"/>
      </w:pPr>
      <w:r w:rsidRPr="008233D4">
        <w:t>Оценка</w:t>
      </w:r>
      <w:r w:rsidRPr="008233D4">
        <w:rPr>
          <w:spacing w:val="1"/>
        </w:rPr>
        <w:t xml:space="preserve"> </w:t>
      </w:r>
      <w:r w:rsidRPr="008233D4">
        <w:t>эффективности</w:t>
      </w:r>
      <w:r w:rsidRPr="008233D4">
        <w:rPr>
          <w:spacing w:val="1"/>
        </w:rPr>
        <w:t xml:space="preserve"> </w:t>
      </w:r>
      <w:r w:rsidRPr="008233D4">
        <w:t>воспитательного</w:t>
      </w:r>
      <w:r w:rsidRPr="008233D4">
        <w:rPr>
          <w:spacing w:val="1"/>
        </w:rPr>
        <w:t xml:space="preserve"> </w:t>
      </w:r>
      <w:r w:rsidRPr="008233D4">
        <w:t>процесса</w:t>
      </w:r>
      <w:r w:rsidRPr="008233D4">
        <w:rPr>
          <w:spacing w:val="1"/>
        </w:rPr>
        <w:t xml:space="preserve"> </w:t>
      </w:r>
      <w:r w:rsidRPr="008233D4">
        <w:t>определяется</w:t>
      </w:r>
      <w:r w:rsidRPr="008233D4">
        <w:rPr>
          <w:spacing w:val="1"/>
        </w:rPr>
        <w:t xml:space="preserve"> </w:t>
      </w:r>
      <w:r w:rsidRPr="008233D4">
        <w:t>методиками</w:t>
      </w:r>
      <w:r w:rsidRPr="008233D4">
        <w:rPr>
          <w:spacing w:val="1"/>
        </w:rPr>
        <w:t xml:space="preserve"> </w:t>
      </w:r>
      <w:r w:rsidRPr="008233D4">
        <w:t>педагогической</w:t>
      </w:r>
      <w:r w:rsidRPr="008233D4">
        <w:rPr>
          <w:spacing w:val="1"/>
        </w:rPr>
        <w:t xml:space="preserve"> </w:t>
      </w:r>
      <w:r w:rsidRPr="008233D4">
        <w:t>диагностики.</w:t>
      </w:r>
      <w:r w:rsidRPr="008233D4">
        <w:rPr>
          <w:spacing w:val="1"/>
        </w:rPr>
        <w:t xml:space="preserve"> </w:t>
      </w:r>
      <w:r w:rsidRPr="008233D4">
        <w:t>Диагностика</w:t>
      </w:r>
      <w:r w:rsidRPr="008233D4">
        <w:rPr>
          <w:spacing w:val="1"/>
        </w:rPr>
        <w:t xml:space="preserve"> </w:t>
      </w:r>
      <w:r w:rsidRPr="008233D4">
        <w:t>воспитательной</w:t>
      </w:r>
      <w:r w:rsidRPr="008233D4">
        <w:rPr>
          <w:spacing w:val="1"/>
        </w:rPr>
        <w:t xml:space="preserve"> </w:t>
      </w:r>
      <w:r w:rsidRPr="008233D4">
        <w:t>деятельности</w:t>
      </w:r>
      <w:r w:rsidRPr="008233D4">
        <w:rPr>
          <w:spacing w:val="1"/>
        </w:rPr>
        <w:t xml:space="preserve"> </w:t>
      </w:r>
      <w:r w:rsidRPr="008233D4">
        <w:t>представляет</w:t>
      </w:r>
      <w:r w:rsidRPr="008233D4">
        <w:rPr>
          <w:spacing w:val="1"/>
        </w:rPr>
        <w:t xml:space="preserve"> </w:t>
      </w:r>
      <w:r w:rsidRPr="008233D4">
        <w:t>собой</w:t>
      </w:r>
      <w:r w:rsidRPr="008233D4">
        <w:rPr>
          <w:spacing w:val="1"/>
        </w:rPr>
        <w:t xml:space="preserve"> </w:t>
      </w:r>
      <w:r w:rsidRPr="008233D4">
        <w:t>оценочную</w:t>
      </w:r>
      <w:r w:rsidRPr="008233D4">
        <w:rPr>
          <w:spacing w:val="1"/>
        </w:rPr>
        <w:t xml:space="preserve"> </w:t>
      </w:r>
      <w:r w:rsidRPr="008233D4">
        <w:t>процедуру,</w:t>
      </w:r>
      <w:r w:rsidRPr="008233D4">
        <w:rPr>
          <w:spacing w:val="1"/>
        </w:rPr>
        <w:t xml:space="preserve"> </w:t>
      </w:r>
      <w:r w:rsidRPr="008233D4">
        <w:t>направленную</w:t>
      </w:r>
      <w:r w:rsidRPr="008233D4">
        <w:rPr>
          <w:spacing w:val="1"/>
        </w:rPr>
        <w:t xml:space="preserve"> </w:t>
      </w:r>
      <w:r w:rsidRPr="008233D4">
        <w:t>на</w:t>
      </w:r>
      <w:r w:rsidRPr="008233D4">
        <w:rPr>
          <w:spacing w:val="1"/>
        </w:rPr>
        <w:t xml:space="preserve"> </w:t>
      </w:r>
      <w:r w:rsidRPr="008233D4">
        <w:t>выявление</w:t>
      </w:r>
      <w:r w:rsidRPr="008233D4">
        <w:rPr>
          <w:spacing w:val="1"/>
        </w:rPr>
        <w:t xml:space="preserve"> </w:t>
      </w:r>
      <w:r w:rsidRPr="008233D4">
        <w:t>уровня</w:t>
      </w:r>
      <w:r w:rsidRPr="008233D4">
        <w:rPr>
          <w:spacing w:val="1"/>
        </w:rPr>
        <w:t xml:space="preserve"> </w:t>
      </w:r>
      <w:r w:rsidRPr="008233D4">
        <w:t>воспитанности</w:t>
      </w:r>
      <w:r w:rsidRPr="008233D4">
        <w:rPr>
          <w:spacing w:val="1"/>
        </w:rPr>
        <w:t xml:space="preserve"> </w:t>
      </w:r>
      <w:r w:rsidRPr="008233D4">
        <w:t>учащегося</w:t>
      </w:r>
      <w:r w:rsidRPr="008233D4">
        <w:rPr>
          <w:spacing w:val="1"/>
        </w:rPr>
        <w:t xml:space="preserve"> </w:t>
      </w:r>
      <w:r w:rsidRPr="008233D4">
        <w:t>и</w:t>
      </w:r>
      <w:r w:rsidRPr="008233D4">
        <w:rPr>
          <w:spacing w:val="1"/>
        </w:rPr>
        <w:t xml:space="preserve"> </w:t>
      </w:r>
      <w:r w:rsidRPr="008233D4">
        <w:t>развития</w:t>
      </w:r>
      <w:r w:rsidRPr="008233D4">
        <w:rPr>
          <w:spacing w:val="1"/>
        </w:rPr>
        <w:t xml:space="preserve"> </w:t>
      </w:r>
      <w:r w:rsidRPr="008233D4">
        <w:t>детского</w:t>
      </w:r>
      <w:r w:rsidRPr="008233D4">
        <w:rPr>
          <w:spacing w:val="1"/>
        </w:rPr>
        <w:t xml:space="preserve"> </w:t>
      </w:r>
      <w:r w:rsidRPr="008233D4">
        <w:t>коллектива.</w:t>
      </w:r>
      <w:r w:rsidRPr="008233D4">
        <w:rPr>
          <w:spacing w:val="1"/>
        </w:rPr>
        <w:t xml:space="preserve"> </w:t>
      </w:r>
      <w:r w:rsidRPr="008233D4">
        <w:t>Методы</w:t>
      </w:r>
      <w:r w:rsidRPr="008233D4">
        <w:rPr>
          <w:spacing w:val="1"/>
        </w:rPr>
        <w:t xml:space="preserve"> </w:t>
      </w:r>
      <w:r w:rsidRPr="008233D4">
        <w:t>диагностики</w:t>
      </w:r>
      <w:r w:rsidRPr="008233D4">
        <w:rPr>
          <w:spacing w:val="1"/>
        </w:rPr>
        <w:t xml:space="preserve"> </w:t>
      </w:r>
      <w:r w:rsidRPr="008233D4">
        <w:t>позволяют</w:t>
      </w:r>
      <w:r w:rsidRPr="008233D4">
        <w:rPr>
          <w:spacing w:val="1"/>
        </w:rPr>
        <w:t xml:space="preserve"> </w:t>
      </w:r>
      <w:r w:rsidRPr="008233D4">
        <w:t>прогнозировать</w:t>
      </w:r>
      <w:r w:rsidRPr="008233D4">
        <w:rPr>
          <w:spacing w:val="1"/>
        </w:rPr>
        <w:t xml:space="preserve"> </w:t>
      </w:r>
      <w:r w:rsidRPr="008233D4">
        <w:t>пути</w:t>
      </w:r>
      <w:r w:rsidRPr="008233D4">
        <w:rPr>
          <w:spacing w:val="1"/>
        </w:rPr>
        <w:t xml:space="preserve"> </w:t>
      </w:r>
      <w:r w:rsidRPr="008233D4">
        <w:t>и</w:t>
      </w:r>
      <w:r w:rsidRPr="008233D4">
        <w:rPr>
          <w:spacing w:val="1"/>
        </w:rPr>
        <w:t xml:space="preserve"> </w:t>
      </w:r>
      <w:r w:rsidRPr="008233D4">
        <w:t>средства</w:t>
      </w:r>
      <w:r w:rsidRPr="008233D4">
        <w:rPr>
          <w:spacing w:val="1"/>
        </w:rPr>
        <w:t xml:space="preserve"> </w:t>
      </w:r>
      <w:r w:rsidRPr="008233D4">
        <w:t>оптимального</w:t>
      </w:r>
      <w:r w:rsidRPr="008233D4">
        <w:rPr>
          <w:spacing w:val="1"/>
        </w:rPr>
        <w:t xml:space="preserve"> </w:t>
      </w:r>
      <w:r w:rsidRPr="008233D4">
        <w:t>построения</w:t>
      </w:r>
      <w:r w:rsidRPr="008233D4">
        <w:rPr>
          <w:spacing w:val="1"/>
        </w:rPr>
        <w:t xml:space="preserve"> </w:t>
      </w:r>
      <w:r w:rsidRPr="008233D4">
        <w:t>процесса</w:t>
      </w:r>
      <w:r w:rsidRPr="008233D4">
        <w:rPr>
          <w:spacing w:val="1"/>
        </w:rPr>
        <w:t xml:space="preserve"> </w:t>
      </w:r>
      <w:r w:rsidRPr="008233D4">
        <w:t>воспитания.</w:t>
      </w:r>
      <w:r w:rsidRPr="008233D4">
        <w:rPr>
          <w:spacing w:val="1"/>
        </w:rPr>
        <w:t xml:space="preserve"> </w:t>
      </w:r>
      <w:r w:rsidRPr="008233D4">
        <w:t>Для</w:t>
      </w:r>
      <w:r w:rsidRPr="008233D4">
        <w:rPr>
          <w:spacing w:val="1"/>
        </w:rPr>
        <w:t xml:space="preserve"> </w:t>
      </w:r>
      <w:r w:rsidRPr="008233D4">
        <w:t>изучения,</w:t>
      </w:r>
      <w:r w:rsidRPr="008233D4">
        <w:rPr>
          <w:spacing w:val="1"/>
        </w:rPr>
        <w:t xml:space="preserve"> </w:t>
      </w:r>
      <w:r w:rsidRPr="008233D4">
        <w:t>анализа</w:t>
      </w:r>
      <w:r w:rsidRPr="008233D4">
        <w:rPr>
          <w:spacing w:val="1"/>
        </w:rPr>
        <w:t xml:space="preserve"> </w:t>
      </w:r>
      <w:r w:rsidRPr="008233D4">
        <w:t>и</w:t>
      </w:r>
      <w:r w:rsidRPr="008233D4">
        <w:rPr>
          <w:spacing w:val="1"/>
        </w:rPr>
        <w:t xml:space="preserve"> </w:t>
      </w:r>
      <w:r w:rsidRPr="008233D4">
        <w:t>оценки</w:t>
      </w:r>
      <w:r w:rsidRPr="008233D4">
        <w:rPr>
          <w:spacing w:val="1"/>
        </w:rPr>
        <w:t xml:space="preserve"> </w:t>
      </w:r>
      <w:r w:rsidRPr="008233D4">
        <w:t>перечисленных</w:t>
      </w:r>
      <w:r w:rsidRPr="008233D4">
        <w:rPr>
          <w:spacing w:val="1"/>
        </w:rPr>
        <w:t xml:space="preserve"> </w:t>
      </w:r>
      <w:r w:rsidRPr="008233D4">
        <w:t>результатов</w:t>
      </w:r>
      <w:r w:rsidRPr="008233D4">
        <w:rPr>
          <w:spacing w:val="1"/>
        </w:rPr>
        <w:t xml:space="preserve"> </w:t>
      </w:r>
      <w:r w:rsidRPr="008233D4">
        <w:t>разработан</w:t>
      </w:r>
      <w:r w:rsidRPr="008233D4">
        <w:rPr>
          <w:spacing w:val="1"/>
        </w:rPr>
        <w:t xml:space="preserve"> </w:t>
      </w:r>
      <w:r w:rsidRPr="008233D4">
        <w:t>диагностико-</w:t>
      </w:r>
      <w:r w:rsidRPr="008233D4">
        <w:rPr>
          <w:spacing w:val="1"/>
        </w:rPr>
        <w:t xml:space="preserve"> </w:t>
      </w:r>
      <w:r w:rsidRPr="008233D4">
        <w:t>аналитический</w:t>
      </w:r>
      <w:r w:rsidRPr="008233D4">
        <w:rPr>
          <w:spacing w:val="15"/>
        </w:rPr>
        <w:t xml:space="preserve"> </w:t>
      </w:r>
      <w:r w:rsidRPr="008233D4">
        <w:t>инструментарий.</w:t>
      </w:r>
      <w:r w:rsidRPr="008233D4">
        <w:rPr>
          <w:spacing w:val="16"/>
        </w:rPr>
        <w:t xml:space="preserve"> </w:t>
      </w:r>
      <w:r w:rsidRPr="008233D4">
        <w:t>Он</w:t>
      </w:r>
      <w:r w:rsidRPr="008233D4">
        <w:rPr>
          <w:spacing w:val="17"/>
        </w:rPr>
        <w:t xml:space="preserve"> </w:t>
      </w:r>
      <w:r w:rsidRPr="008233D4">
        <w:t>включает</w:t>
      </w:r>
      <w:r w:rsidRPr="008233D4">
        <w:rPr>
          <w:spacing w:val="16"/>
        </w:rPr>
        <w:t xml:space="preserve"> </w:t>
      </w:r>
      <w:r w:rsidRPr="008233D4">
        <w:t>в</w:t>
      </w:r>
      <w:r w:rsidRPr="008233D4">
        <w:rPr>
          <w:spacing w:val="16"/>
        </w:rPr>
        <w:t xml:space="preserve"> </w:t>
      </w:r>
      <w:r w:rsidRPr="008233D4">
        <w:t>себя</w:t>
      </w:r>
      <w:r w:rsidRPr="008233D4">
        <w:rPr>
          <w:spacing w:val="17"/>
        </w:rPr>
        <w:t xml:space="preserve"> </w:t>
      </w:r>
      <w:r w:rsidRPr="008233D4">
        <w:t>представленные</w:t>
      </w:r>
      <w:r w:rsidRPr="008233D4">
        <w:rPr>
          <w:spacing w:val="15"/>
        </w:rPr>
        <w:t xml:space="preserve"> </w:t>
      </w:r>
      <w:r w:rsidRPr="008233D4">
        <w:t>в</w:t>
      </w:r>
      <w:r w:rsidRPr="008233D4">
        <w:rPr>
          <w:spacing w:val="16"/>
        </w:rPr>
        <w:t xml:space="preserve"> </w:t>
      </w:r>
      <w:r w:rsidRPr="008233D4">
        <w:t>таблице</w:t>
      </w:r>
      <w:r w:rsidRPr="008233D4">
        <w:rPr>
          <w:spacing w:val="16"/>
        </w:rPr>
        <w:t xml:space="preserve"> </w:t>
      </w:r>
      <w:r w:rsidRPr="008233D4">
        <w:t>критерии</w:t>
      </w:r>
      <w:r w:rsidRPr="008233D4">
        <w:rPr>
          <w:spacing w:val="-57"/>
        </w:rPr>
        <w:t xml:space="preserve"> </w:t>
      </w:r>
      <w:r w:rsidRPr="008233D4">
        <w:t>и</w:t>
      </w:r>
      <w:r w:rsidRPr="008233D4">
        <w:rPr>
          <w:spacing w:val="-1"/>
        </w:rPr>
        <w:t xml:space="preserve"> </w:t>
      </w:r>
      <w:r w:rsidRPr="008233D4">
        <w:t>методики оценочно-аналитической деятельности:</w:t>
      </w:r>
    </w:p>
    <w:p w:rsidR="00C81516" w:rsidRPr="008233D4" w:rsidRDefault="00C81516" w:rsidP="00C81516">
      <w:pPr>
        <w:ind w:right="691"/>
        <w:jc w:val="both"/>
        <w:rPr>
          <w:rFonts w:ascii="Times New Roman" w:hAnsi="Times New Roman" w:cs="Times New Roman"/>
        </w:rPr>
        <w:sectPr w:rsidR="00C81516" w:rsidRPr="008233D4">
          <w:pgSz w:w="11910" w:h="16840"/>
          <w:pgMar w:top="940" w:right="0" w:bottom="1240" w:left="1580" w:header="0" w:footer="1017" w:gutter="0"/>
          <w:cols w:space="720"/>
        </w:sectPr>
      </w:pPr>
    </w:p>
    <w:p w:rsidR="00C81516" w:rsidRPr="008233D4" w:rsidRDefault="00C81516" w:rsidP="00C81516">
      <w:pPr>
        <w:spacing w:before="78"/>
        <w:ind w:left="688"/>
        <w:rPr>
          <w:rFonts w:ascii="Times New Roman" w:hAnsi="Times New Roman" w:cs="Times New Roman"/>
          <w:sz w:val="28"/>
        </w:rPr>
      </w:pPr>
      <w:r w:rsidRPr="008233D4">
        <w:rPr>
          <w:rFonts w:ascii="Times New Roman" w:hAnsi="Times New Roman" w:cs="Times New Roman"/>
          <w:sz w:val="28"/>
        </w:rPr>
        <w:lastRenderedPageBreak/>
        <w:t>Показатели</w:t>
      </w:r>
      <w:r w:rsidRPr="008233D4">
        <w:rPr>
          <w:rFonts w:ascii="Times New Roman" w:hAnsi="Times New Roman" w:cs="Times New Roman"/>
          <w:spacing w:val="-4"/>
          <w:sz w:val="28"/>
        </w:rPr>
        <w:t xml:space="preserve"> </w:t>
      </w:r>
      <w:r w:rsidRPr="008233D4">
        <w:rPr>
          <w:rFonts w:ascii="Times New Roman" w:hAnsi="Times New Roman" w:cs="Times New Roman"/>
          <w:sz w:val="28"/>
        </w:rPr>
        <w:t>качества</w:t>
      </w:r>
      <w:r w:rsidRPr="008233D4">
        <w:rPr>
          <w:rFonts w:ascii="Times New Roman" w:hAnsi="Times New Roman" w:cs="Times New Roman"/>
          <w:spacing w:val="-3"/>
          <w:sz w:val="28"/>
        </w:rPr>
        <w:t xml:space="preserve"> </w:t>
      </w:r>
      <w:r w:rsidRPr="008233D4">
        <w:rPr>
          <w:rFonts w:ascii="Times New Roman" w:hAnsi="Times New Roman" w:cs="Times New Roman"/>
          <w:sz w:val="28"/>
        </w:rPr>
        <w:t>реализации</w:t>
      </w:r>
      <w:r w:rsidRPr="008233D4">
        <w:rPr>
          <w:rFonts w:ascii="Times New Roman" w:hAnsi="Times New Roman" w:cs="Times New Roman"/>
          <w:spacing w:val="-3"/>
          <w:sz w:val="28"/>
        </w:rPr>
        <w:t xml:space="preserve"> </w:t>
      </w:r>
      <w:r w:rsidRPr="008233D4">
        <w:rPr>
          <w:rFonts w:ascii="Times New Roman" w:hAnsi="Times New Roman" w:cs="Times New Roman"/>
          <w:sz w:val="28"/>
        </w:rPr>
        <w:t>Программы</w:t>
      </w:r>
      <w:r w:rsidRPr="008233D4">
        <w:rPr>
          <w:rFonts w:ascii="Times New Roman" w:hAnsi="Times New Roman" w:cs="Times New Roman"/>
          <w:spacing w:val="-4"/>
          <w:sz w:val="28"/>
        </w:rPr>
        <w:t xml:space="preserve"> </w:t>
      </w:r>
      <w:r w:rsidRPr="008233D4">
        <w:rPr>
          <w:rFonts w:ascii="Times New Roman" w:hAnsi="Times New Roman" w:cs="Times New Roman"/>
          <w:sz w:val="28"/>
        </w:rPr>
        <w:t>воспитания</w:t>
      </w:r>
      <w:r w:rsidRPr="008233D4">
        <w:rPr>
          <w:rFonts w:ascii="Times New Roman" w:hAnsi="Times New Roman" w:cs="Times New Roman"/>
          <w:spacing w:val="-3"/>
          <w:sz w:val="28"/>
        </w:rPr>
        <w:t xml:space="preserve"> </w:t>
      </w:r>
      <w:r w:rsidRPr="008233D4">
        <w:rPr>
          <w:rFonts w:ascii="Times New Roman" w:hAnsi="Times New Roman" w:cs="Times New Roman"/>
          <w:sz w:val="28"/>
        </w:rPr>
        <w:t>по</w:t>
      </w:r>
      <w:r w:rsidRPr="008233D4">
        <w:rPr>
          <w:rFonts w:ascii="Times New Roman" w:hAnsi="Times New Roman" w:cs="Times New Roman"/>
          <w:spacing w:val="-2"/>
          <w:sz w:val="28"/>
        </w:rPr>
        <w:t xml:space="preserve"> </w:t>
      </w:r>
      <w:r w:rsidRPr="008233D4">
        <w:rPr>
          <w:rFonts w:ascii="Times New Roman" w:hAnsi="Times New Roman" w:cs="Times New Roman"/>
          <w:sz w:val="28"/>
        </w:rPr>
        <w:t>модулям:</w:t>
      </w:r>
    </w:p>
    <w:p w:rsidR="00C81516" w:rsidRPr="008233D4" w:rsidRDefault="00C81516" w:rsidP="00C81516">
      <w:pPr>
        <w:pStyle w:val="a5"/>
        <w:spacing w:before="7"/>
        <w:ind w:left="0"/>
        <w:jc w:val="left"/>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2938"/>
        <w:gridCol w:w="2834"/>
        <w:gridCol w:w="2570"/>
      </w:tblGrid>
      <w:tr w:rsidR="00C81516" w:rsidRPr="008233D4" w:rsidTr="00C81516">
        <w:trPr>
          <w:trHeight w:val="760"/>
        </w:trPr>
        <w:tc>
          <w:tcPr>
            <w:tcW w:w="835" w:type="dxa"/>
            <w:shd w:val="clear" w:color="auto" w:fill="auto"/>
          </w:tcPr>
          <w:p w:rsidR="00C81516" w:rsidRPr="008233D4" w:rsidRDefault="00C81516" w:rsidP="00C81516">
            <w:pPr>
              <w:pStyle w:val="TableParagraph"/>
              <w:spacing w:line="252" w:lineRule="exact"/>
              <w:ind w:left="105"/>
              <w:rPr>
                <w:b/>
              </w:rPr>
            </w:pPr>
            <w:r w:rsidRPr="008233D4">
              <w:rPr>
                <w:b/>
              </w:rPr>
              <w:t>3.1.</w:t>
            </w:r>
          </w:p>
        </w:tc>
        <w:tc>
          <w:tcPr>
            <w:tcW w:w="2938" w:type="dxa"/>
            <w:shd w:val="clear" w:color="auto" w:fill="auto"/>
          </w:tcPr>
          <w:p w:rsidR="00C81516" w:rsidRPr="008233D4" w:rsidRDefault="00C81516" w:rsidP="00C81516">
            <w:pPr>
              <w:pStyle w:val="TableParagraph"/>
              <w:spacing w:line="247" w:lineRule="exact"/>
            </w:pPr>
            <w:r w:rsidRPr="008233D4">
              <w:t>Качество</w:t>
            </w:r>
            <w:r w:rsidRPr="008233D4">
              <w:rPr>
                <w:spacing w:val="-2"/>
              </w:rPr>
              <w:t xml:space="preserve"> </w:t>
            </w:r>
            <w:r w:rsidRPr="008233D4">
              <w:t>проводимых</w:t>
            </w:r>
          </w:p>
          <w:p w:rsidR="00C81516" w:rsidRPr="008233D4" w:rsidRDefault="00C81516" w:rsidP="00C81516">
            <w:pPr>
              <w:pStyle w:val="TableParagraph"/>
              <w:spacing w:line="252" w:lineRule="exact"/>
              <w:ind w:right="334"/>
            </w:pPr>
            <w:r w:rsidRPr="008233D4">
              <w:t>общешкольных ключевых</w:t>
            </w:r>
            <w:r w:rsidRPr="008233D4">
              <w:rPr>
                <w:spacing w:val="-52"/>
              </w:rPr>
              <w:t xml:space="preserve"> </w:t>
            </w:r>
            <w:r w:rsidRPr="008233D4">
              <w:t>дел</w:t>
            </w:r>
          </w:p>
        </w:tc>
        <w:tc>
          <w:tcPr>
            <w:tcW w:w="2834" w:type="dxa"/>
            <w:shd w:val="clear" w:color="auto" w:fill="auto"/>
          </w:tcPr>
          <w:p w:rsidR="00C81516" w:rsidRPr="008233D4" w:rsidRDefault="00C81516" w:rsidP="00C81516">
            <w:pPr>
              <w:pStyle w:val="TableParagraph"/>
              <w:spacing w:line="247" w:lineRule="exact"/>
              <w:ind w:left="108"/>
            </w:pPr>
            <w:r w:rsidRPr="008233D4">
              <w:t>Анализ</w:t>
            </w:r>
            <w:r w:rsidRPr="008233D4">
              <w:rPr>
                <w:spacing w:val="-4"/>
              </w:rPr>
              <w:t xml:space="preserve"> </w:t>
            </w:r>
            <w:r w:rsidRPr="008233D4">
              <w:t>динамики</w:t>
            </w:r>
          </w:p>
          <w:p w:rsidR="00C81516" w:rsidRPr="008233D4" w:rsidRDefault="00C81516" w:rsidP="00C81516">
            <w:pPr>
              <w:pStyle w:val="TableParagraph"/>
              <w:spacing w:line="252" w:lineRule="exact"/>
              <w:ind w:left="108" w:right="130"/>
            </w:pPr>
            <w:r w:rsidRPr="008233D4">
              <w:t>результатов анкетирования</w:t>
            </w:r>
            <w:r w:rsidRPr="008233D4">
              <w:rPr>
                <w:spacing w:val="-52"/>
              </w:rPr>
              <w:t xml:space="preserve"> </w:t>
            </w:r>
            <w:r w:rsidRPr="008233D4">
              <w:t>участников</w:t>
            </w:r>
          </w:p>
        </w:tc>
        <w:tc>
          <w:tcPr>
            <w:tcW w:w="2570" w:type="dxa"/>
            <w:shd w:val="clear" w:color="auto" w:fill="auto"/>
          </w:tcPr>
          <w:p w:rsidR="00C81516" w:rsidRPr="008233D4" w:rsidRDefault="00C81516" w:rsidP="00C81516">
            <w:pPr>
              <w:pStyle w:val="TableParagraph"/>
              <w:spacing w:line="242" w:lineRule="auto"/>
              <w:ind w:left="109" w:right="202"/>
            </w:pPr>
            <w:r w:rsidRPr="008233D4">
              <w:t>Заместитель директора,</w:t>
            </w:r>
            <w:r w:rsidRPr="008233D4">
              <w:rPr>
                <w:spacing w:val="-52"/>
              </w:rPr>
              <w:t xml:space="preserve"> </w:t>
            </w:r>
            <w:r w:rsidRPr="008233D4">
              <w:t>старшие</w:t>
            </w:r>
            <w:r w:rsidRPr="008233D4">
              <w:rPr>
                <w:spacing w:val="-1"/>
              </w:rPr>
              <w:t xml:space="preserve"> </w:t>
            </w:r>
            <w:r w:rsidRPr="008233D4">
              <w:t>вожатые</w:t>
            </w:r>
          </w:p>
        </w:tc>
      </w:tr>
      <w:tr w:rsidR="00C81516" w:rsidRPr="008233D4" w:rsidTr="00C81516">
        <w:trPr>
          <w:trHeight w:val="758"/>
        </w:trPr>
        <w:tc>
          <w:tcPr>
            <w:tcW w:w="835" w:type="dxa"/>
            <w:shd w:val="clear" w:color="auto" w:fill="auto"/>
          </w:tcPr>
          <w:p w:rsidR="00C81516" w:rsidRPr="008233D4" w:rsidRDefault="00C81516" w:rsidP="00C81516">
            <w:pPr>
              <w:pStyle w:val="TableParagraph"/>
              <w:spacing w:line="251" w:lineRule="exact"/>
              <w:ind w:left="105"/>
              <w:rPr>
                <w:b/>
              </w:rPr>
            </w:pPr>
            <w:r w:rsidRPr="008233D4">
              <w:rPr>
                <w:b/>
              </w:rPr>
              <w:t>3.2.</w:t>
            </w:r>
          </w:p>
        </w:tc>
        <w:tc>
          <w:tcPr>
            <w:tcW w:w="2938" w:type="dxa"/>
            <w:shd w:val="clear" w:color="auto" w:fill="auto"/>
          </w:tcPr>
          <w:p w:rsidR="00C81516" w:rsidRPr="008233D4" w:rsidRDefault="00C81516" w:rsidP="00C81516">
            <w:pPr>
              <w:pStyle w:val="TableParagraph"/>
              <w:spacing w:line="246" w:lineRule="exact"/>
            </w:pPr>
            <w:r w:rsidRPr="008233D4">
              <w:t>Качество совместной</w:t>
            </w:r>
          </w:p>
          <w:p w:rsidR="00C81516" w:rsidRPr="008233D4" w:rsidRDefault="00C81516" w:rsidP="00C81516">
            <w:pPr>
              <w:pStyle w:val="TableParagraph"/>
              <w:spacing w:line="254" w:lineRule="exact"/>
              <w:ind w:right="182"/>
            </w:pPr>
            <w:r w:rsidRPr="008233D4">
              <w:t>деятельности классных</w:t>
            </w:r>
            <w:r w:rsidRPr="008233D4">
              <w:rPr>
                <w:spacing w:val="1"/>
              </w:rPr>
              <w:t xml:space="preserve"> </w:t>
            </w:r>
            <w:r w:rsidRPr="008233D4">
              <w:t>руководителей</w:t>
            </w:r>
            <w:r w:rsidRPr="008233D4">
              <w:rPr>
                <w:spacing w:val="-4"/>
              </w:rPr>
              <w:t xml:space="preserve"> </w:t>
            </w:r>
            <w:r w:rsidRPr="008233D4">
              <w:t>и</w:t>
            </w:r>
            <w:r w:rsidRPr="008233D4">
              <w:rPr>
                <w:spacing w:val="-5"/>
              </w:rPr>
              <w:t xml:space="preserve"> </w:t>
            </w:r>
            <w:r w:rsidRPr="008233D4">
              <w:t>их</w:t>
            </w:r>
            <w:r w:rsidRPr="008233D4">
              <w:rPr>
                <w:spacing w:val="-6"/>
              </w:rPr>
              <w:t xml:space="preserve"> </w:t>
            </w:r>
            <w:r w:rsidRPr="008233D4">
              <w:t>классов</w:t>
            </w:r>
          </w:p>
        </w:tc>
        <w:tc>
          <w:tcPr>
            <w:tcW w:w="2834" w:type="dxa"/>
            <w:shd w:val="clear" w:color="auto" w:fill="auto"/>
          </w:tcPr>
          <w:p w:rsidR="00C81516" w:rsidRPr="008233D4" w:rsidRDefault="00C81516" w:rsidP="00C81516">
            <w:pPr>
              <w:pStyle w:val="TableParagraph"/>
              <w:ind w:left="108" w:right="212"/>
            </w:pPr>
            <w:r w:rsidRPr="008233D4">
              <w:t>Анализ динамики отзывов</w:t>
            </w:r>
            <w:r w:rsidRPr="008233D4">
              <w:rPr>
                <w:spacing w:val="-52"/>
              </w:rPr>
              <w:t xml:space="preserve"> </w:t>
            </w:r>
            <w:r w:rsidRPr="008233D4">
              <w:t>родителей</w:t>
            </w:r>
            <w:r w:rsidRPr="008233D4">
              <w:rPr>
                <w:spacing w:val="-4"/>
              </w:rPr>
              <w:t xml:space="preserve"> </w:t>
            </w:r>
            <w:r w:rsidRPr="008233D4">
              <w:t>(письменных)</w:t>
            </w:r>
          </w:p>
        </w:tc>
        <w:tc>
          <w:tcPr>
            <w:tcW w:w="2570" w:type="dxa"/>
            <w:shd w:val="clear" w:color="auto" w:fill="auto"/>
          </w:tcPr>
          <w:p w:rsidR="00C81516" w:rsidRPr="008233D4" w:rsidRDefault="00C81516" w:rsidP="00C81516">
            <w:pPr>
              <w:pStyle w:val="TableParagraph"/>
              <w:spacing w:line="247" w:lineRule="exact"/>
              <w:ind w:left="109"/>
            </w:pPr>
            <w:r w:rsidRPr="008233D4">
              <w:t>Классный</w:t>
            </w:r>
            <w:r w:rsidRPr="008233D4">
              <w:rPr>
                <w:spacing w:val="-3"/>
              </w:rPr>
              <w:t xml:space="preserve"> </w:t>
            </w:r>
            <w:r w:rsidRPr="008233D4">
              <w:t>руководитель</w:t>
            </w:r>
          </w:p>
        </w:tc>
      </w:tr>
      <w:tr w:rsidR="00C81516" w:rsidRPr="008233D4" w:rsidTr="00C81516">
        <w:trPr>
          <w:trHeight w:val="1379"/>
        </w:trPr>
        <w:tc>
          <w:tcPr>
            <w:tcW w:w="835" w:type="dxa"/>
            <w:shd w:val="clear" w:color="auto" w:fill="auto"/>
          </w:tcPr>
          <w:p w:rsidR="00C81516" w:rsidRPr="008233D4" w:rsidRDefault="00C81516" w:rsidP="00C81516">
            <w:pPr>
              <w:pStyle w:val="TableParagraph"/>
              <w:spacing w:line="251" w:lineRule="exact"/>
              <w:ind w:left="105"/>
              <w:rPr>
                <w:b/>
              </w:rPr>
            </w:pPr>
            <w:r w:rsidRPr="008233D4">
              <w:rPr>
                <w:b/>
              </w:rPr>
              <w:t>3.3.</w:t>
            </w:r>
          </w:p>
        </w:tc>
        <w:tc>
          <w:tcPr>
            <w:tcW w:w="2938" w:type="dxa"/>
            <w:shd w:val="clear" w:color="auto" w:fill="auto"/>
          </w:tcPr>
          <w:p w:rsidR="00C81516" w:rsidRPr="008233D4" w:rsidRDefault="00C81516" w:rsidP="00C81516">
            <w:pPr>
              <w:pStyle w:val="TableParagraph"/>
              <w:ind w:right="421"/>
            </w:pPr>
            <w:r w:rsidRPr="008233D4">
              <w:t>Качество организуемой в</w:t>
            </w:r>
            <w:r w:rsidRPr="008233D4">
              <w:rPr>
                <w:spacing w:val="-52"/>
              </w:rPr>
              <w:t xml:space="preserve"> </w:t>
            </w:r>
            <w:r w:rsidRPr="008233D4">
              <w:t>школе</w:t>
            </w:r>
            <w:r w:rsidRPr="008233D4">
              <w:rPr>
                <w:spacing w:val="-1"/>
              </w:rPr>
              <w:t xml:space="preserve"> </w:t>
            </w:r>
            <w:r w:rsidRPr="008233D4">
              <w:t>внеурочной</w:t>
            </w:r>
          </w:p>
          <w:p w:rsidR="00C81516" w:rsidRPr="008233D4" w:rsidRDefault="00C81516" w:rsidP="00C81516">
            <w:pPr>
              <w:pStyle w:val="TableParagraph"/>
            </w:pPr>
            <w:r w:rsidRPr="008233D4">
              <w:t>деятельности</w:t>
            </w:r>
          </w:p>
        </w:tc>
        <w:tc>
          <w:tcPr>
            <w:tcW w:w="2834" w:type="dxa"/>
            <w:shd w:val="clear" w:color="auto" w:fill="auto"/>
          </w:tcPr>
          <w:p w:rsidR="00C81516" w:rsidRPr="008233D4" w:rsidRDefault="00C81516" w:rsidP="00C81516">
            <w:pPr>
              <w:pStyle w:val="TableParagraph"/>
              <w:ind w:left="108" w:right="265"/>
            </w:pPr>
            <w:r w:rsidRPr="008233D4">
              <w:t>Анализ динамики</w:t>
            </w:r>
            <w:r w:rsidRPr="008233D4">
              <w:rPr>
                <w:spacing w:val="1"/>
              </w:rPr>
              <w:t xml:space="preserve"> </w:t>
            </w:r>
            <w:r w:rsidRPr="008233D4">
              <w:t>результатов внеурочной</w:t>
            </w:r>
            <w:r w:rsidRPr="008233D4">
              <w:rPr>
                <w:spacing w:val="1"/>
              </w:rPr>
              <w:t xml:space="preserve"> </w:t>
            </w:r>
            <w:r w:rsidRPr="008233D4">
              <w:t>деятельности (творческие</w:t>
            </w:r>
            <w:r w:rsidRPr="008233D4">
              <w:rPr>
                <w:spacing w:val="-52"/>
              </w:rPr>
              <w:t xml:space="preserve"> </w:t>
            </w:r>
            <w:r w:rsidRPr="008233D4">
              <w:t>отчеты)</w:t>
            </w:r>
          </w:p>
        </w:tc>
        <w:tc>
          <w:tcPr>
            <w:tcW w:w="2570" w:type="dxa"/>
            <w:shd w:val="clear" w:color="auto" w:fill="auto"/>
          </w:tcPr>
          <w:p w:rsidR="00C81516" w:rsidRPr="008233D4" w:rsidRDefault="00C81516" w:rsidP="00C81516">
            <w:pPr>
              <w:pStyle w:val="TableParagraph"/>
              <w:ind w:left="109" w:right="1028"/>
              <w:rPr>
                <w:sz w:val="24"/>
              </w:rPr>
            </w:pPr>
            <w:r w:rsidRPr="008233D4">
              <w:rPr>
                <w:spacing w:val="-1"/>
                <w:sz w:val="24"/>
              </w:rPr>
              <w:t>Руководитель</w:t>
            </w:r>
            <w:r w:rsidRPr="008233D4">
              <w:rPr>
                <w:spacing w:val="-57"/>
                <w:sz w:val="24"/>
              </w:rPr>
              <w:t xml:space="preserve"> </w:t>
            </w:r>
            <w:r w:rsidRPr="008233D4">
              <w:rPr>
                <w:sz w:val="24"/>
              </w:rPr>
              <w:t>структурного</w:t>
            </w:r>
          </w:p>
          <w:p w:rsidR="00C81516" w:rsidRPr="008233D4" w:rsidRDefault="00C81516" w:rsidP="00C81516">
            <w:pPr>
              <w:pStyle w:val="TableParagraph"/>
              <w:ind w:left="109"/>
              <w:rPr>
                <w:sz w:val="24"/>
              </w:rPr>
            </w:pPr>
            <w:r w:rsidRPr="008233D4">
              <w:rPr>
                <w:sz w:val="24"/>
              </w:rPr>
              <w:t>подразделения</w:t>
            </w:r>
            <w:r w:rsidRPr="008233D4">
              <w:rPr>
                <w:spacing w:val="-7"/>
                <w:sz w:val="24"/>
              </w:rPr>
              <w:t xml:space="preserve"> </w:t>
            </w:r>
            <w:r w:rsidRPr="008233D4">
              <w:rPr>
                <w:sz w:val="24"/>
              </w:rPr>
              <w:t>научно</w:t>
            </w:r>
          </w:p>
          <w:p w:rsidR="00C81516" w:rsidRPr="008233D4" w:rsidRDefault="00C81516" w:rsidP="00C81516">
            <w:pPr>
              <w:pStyle w:val="TableParagraph"/>
              <w:spacing w:line="270" w:lineRule="atLeast"/>
              <w:ind w:left="109" w:right="873"/>
              <w:rPr>
                <w:sz w:val="24"/>
              </w:rPr>
            </w:pPr>
            <w:r w:rsidRPr="008233D4">
              <w:rPr>
                <w:sz w:val="24"/>
              </w:rPr>
              <w:t>-</w:t>
            </w:r>
            <w:r w:rsidRPr="008233D4">
              <w:rPr>
                <w:spacing w:val="-15"/>
                <w:sz w:val="24"/>
              </w:rPr>
              <w:t xml:space="preserve"> </w:t>
            </w:r>
            <w:r w:rsidRPr="008233D4">
              <w:rPr>
                <w:sz w:val="24"/>
              </w:rPr>
              <w:t>методической</w:t>
            </w:r>
            <w:r w:rsidRPr="008233D4">
              <w:rPr>
                <w:spacing w:val="-57"/>
                <w:sz w:val="24"/>
              </w:rPr>
              <w:t xml:space="preserve"> </w:t>
            </w:r>
            <w:r w:rsidRPr="008233D4">
              <w:rPr>
                <w:sz w:val="24"/>
              </w:rPr>
              <w:t>работы</w:t>
            </w:r>
          </w:p>
        </w:tc>
      </w:tr>
      <w:tr w:rsidR="00C81516" w:rsidRPr="008233D4" w:rsidTr="00C81516">
        <w:trPr>
          <w:trHeight w:val="1013"/>
        </w:trPr>
        <w:tc>
          <w:tcPr>
            <w:tcW w:w="835" w:type="dxa"/>
            <w:shd w:val="clear" w:color="auto" w:fill="auto"/>
          </w:tcPr>
          <w:p w:rsidR="00C81516" w:rsidRPr="008233D4" w:rsidRDefault="00C81516" w:rsidP="00C81516">
            <w:pPr>
              <w:pStyle w:val="TableParagraph"/>
              <w:spacing w:line="251" w:lineRule="exact"/>
              <w:ind w:left="105"/>
              <w:rPr>
                <w:b/>
              </w:rPr>
            </w:pPr>
            <w:r w:rsidRPr="008233D4">
              <w:rPr>
                <w:b/>
              </w:rPr>
              <w:t>3.4.</w:t>
            </w:r>
          </w:p>
        </w:tc>
        <w:tc>
          <w:tcPr>
            <w:tcW w:w="2938" w:type="dxa"/>
            <w:shd w:val="clear" w:color="auto" w:fill="auto"/>
          </w:tcPr>
          <w:p w:rsidR="00C81516" w:rsidRPr="008233D4" w:rsidRDefault="00C81516" w:rsidP="00C81516">
            <w:pPr>
              <w:pStyle w:val="TableParagraph"/>
              <w:ind w:right="409"/>
            </w:pPr>
            <w:r w:rsidRPr="008233D4">
              <w:t>Качество реализации</w:t>
            </w:r>
            <w:r w:rsidRPr="008233D4">
              <w:rPr>
                <w:spacing w:val="1"/>
              </w:rPr>
              <w:t xml:space="preserve"> </w:t>
            </w:r>
            <w:r w:rsidRPr="008233D4">
              <w:t>личностно развивающего</w:t>
            </w:r>
            <w:r w:rsidRPr="008233D4">
              <w:rPr>
                <w:spacing w:val="-52"/>
              </w:rPr>
              <w:t xml:space="preserve"> </w:t>
            </w:r>
            <w:r w:rsidRPr="008233D4">
              <w:t>потенциала</w:t>
            </w:r>
            <w:r w:rsidRPr="008233D4">
              <w:rPr>
                <w:spacing w:val="-4"/>
              </w:rPr>
              <w:t xml:space="preserve"> </w:t>
            </w:r>
            <w:r w:rsidRPr="008233D4">
              <w:t>школьных</w:t>
            </w:r>
          </w:p>
          <w:p w:rsidR="00C81516" w:rsidRPr="008233D4" w:rsidRDefault="00C81516" w:rsidP="00C81516">
            <w:pPr>
              <w:pStyle w:val="TableParagraph"/>
              <w:spacing w:line="240" w:lineRule="exact"/>
            </w:pPr>
            <w:r w:rsidRPr="008233D4">
              <w:t>уроков</w:t>
            </w:r>
          </w:p>
        </w:tc>
        <w:tc>
          <w:tcPr>
            <w:tcW w:w="2834" w:type="dxa"/>
            <w:shd w:val="clear" w:color="auto" w:fill="auto"/>
          </w:tcPr>
          <w:p w:rsidR="00C81516" w:rsidRPr="008233D4" w:rsidRDefault="00C81516" w:rsidP="00C81516">
            <w:pPr>
              <w:pStyle w:val="TableParagraph"/>
              <w:ind w:left="108" w:right="374"/>
            </w:pPr>
            <w:r w:rsidRPr="008233D4">
              <w:t>Анализ динамики</w:t>
            </w:r>
            <w:r w:rsidRPr="008233D4">
              <w:rPr>
                <w:spacing w:val="1"/>
              </w:rPr>
              <w:t xml:space="preserve"> </w:t>
            </w:r>
            <w:r w:rsidRPr="008233D4">
              <w:t>результатов поведения и</w:t>
            </w:r>
            <w:r w:rsidRPr="008233D4">
              <w:rPr>
                <w:spacing w:val="-52"/>
              </w:rPr>
              <w:t xml:space="preserve"> </w:t>
            </w:r>
            <w:r w:rsidRPr="008233D4">
              <w:t>активности</w:t>
            </w:r>
            <w:r w:rsidRPr="008233D4">
              <w:rPr>
                <w:spacing w:val="-5"/>
              </w:rPr>
              <w:t xml:space="preserve"> </w:t>
            </w:r>
            <w:r w:rsidRPr="008233D4">
              <w:t>учащихся</w:t>
            </w:r>
            <w:r w:rsidRPr="008233D4">
              <w:rPr>
                <w:spacing w:val="-4"/>
              </w:rPr>
              <w:t xml:space="preserve"> </w:t>
            </w:r>
            <w:r w:rsidRPr="008233D4">
              <w:t>на</w:t>
            </w:r>
          </w:p>
          <w:p w:rsidR="00C81516" w:rsidRPr="008233D4" w:rsidRDefault="00C81516" w:rsidP="00C81516">
            <w:pPr>
              <w:pStyle w:val="TableParagraph"/>
              <w:spacing w:line="240" w:lineRule="exact"/>
              <w:ind w:left="108"/>
            </w:pPr>
            <w:r w:rsidRPr="008233D4">
              <w:t>уроках</w:t>
            </w:r>
            <w:r w:rsidRPr="008233D4">
              <w:rPr>
                <w:spacing w:val="-1"/>
              </w:rPr>
              <w:t xml:space="preserve"> </w:t>
            </w:r>
            <w:r w:rsidRPr="008233D4">
              <w:t>(справка)</w:t>
            </w:r>
          </w:p>
        </w:tc>
        <w:tc>
          <w:tcPr>
            <w:tcW w:w="2570" w:type="dxa"/>
            <w:shd w:val="clear" w:color="auto" w:fill="auto"/>
          </w:tcPr>
          <w:p w:rsidR="00C81516" w:rsidRPr="008233D4" w:rsidRDefault="00C81516" w:rsidP="00C81516">
            <w:pPr>
              <w:pStyle w:val="TableParagraph"/>
              <w:spacing w:line="242" w:lineRule="auto"/>
              <w:ind w:left="109" w:right="257"/>
            </w:pPr>
            <w:r w:rsidRPr="008233D4">
              <w:t>Заместитель директора</w:t>
            </w:r>
            <w:r w:rsidRPr="008233D4">
              <w:rPr>
                <w:spacing w:val="-52"/>
              </w:rPr>
              <w:t xml:space="preserve"> </w:t>
            </w:r>
            <w:r w:rsidRPr="008233D4">
              <w:t>по</w:t>
            </w:r>
            <w:r w:rsidRPr="008233D4">
              <w:rPr>
                <w:spacing w:val="-1"/>
              </w:rPr>
              <w:t xml:space="preserve"> </w:t>
            </w:r>
            <w:r w:rsidRPr="008233D4">
              <w:t>УВР, ВР</w:t>
            </w:r>
          </w:p>
        </w:tc>
      </w:tr>
      <w:tr w:rsidR="00C81516" w:rsidRPr="008233D4" w:rsidTr="00C81516">
        <w:trPr>
          <w:trHeight w:val="1264"/>
        </w:trPr>
        <w:tc>
          <w:tcPr>
            <w:tcW w:w="835" w:type="dxa"/>
            <w:shd w:val="clear" w:color="auto" w:fill="auto"/>
          </w:tcPr>
          <w:p w:rsidR="00C81516" w:rsidRPr="008233D4" w:rsidRDefault="00C81516" w:rsidP="00C81516">
            <w:pPr>
              <w:pStyle w:val="TableParagraph"/>
              <w:spacing w:line="251" w:lineRule="exact"/>
              <w:ind w:left="105"/>
              <w:rPr>
                <w:b/>
              </w:rPr>
            </w:pPr>
            <w:r w:rsidRPr="008233D4">
              <w:rPr>
                <w:b/>
              </w:rPr>
              <w:t>3.5.</w:t>
            </w:r>
          </w:p>
        </w:tc>
        <w:tc>
          <w:tcPr>
            <w:tcW w:w="2938" w:type="dxa"/>
            <w:shd w:val="clear" w:color="auto" w:fill="auto"/>
          </w:tcPr>
          <w:p w:rsidR="00C81516" w:rsidRPr="008233D4" w:rsidRDefault="00C81516" w:rsidP="00C81516">
            <w:pPr>
              <w:pStyle w:val="TableParagraph"/>
              <w:ind w:right="212"/>
            </w:pPr>
            <w:r w:rsidRPr="008233D4">
              <w:t>Качество существующего в</w:t>
            </w:r>
            <w:r w:rsidRPr="008233D4">
              <w:rPr>
                <w:spacing w:val="-53"/>
              </w:rPr>
              <w:t xml:space="preserve"> </w:t>
            </w:r>
            <w:r w:rsidRPr="008233D4">
              <w:t>школе</w:t>
            </w:r>
            <w:r w:rsidRPr="008233D4">
              <w:rPr>
                <w:spacing w:val="-1"/>
              </w:rPr>
              <w:t xml:space="preserve"> </w:t>
            </w:r>
            <w:r w:rsidRPr="008233D4">
              <w:t>детского</w:t>
            </w:r>
          </w:p>
          <w:p w:rsidR="00C81516" w:rsidRPr="008233D4" w:rsidRDefault="00C81516" w:rsidP="00C81516">
            <w:pPr>
              <w:pStyle w:val="TableParagraph"/>
            </w:pPr>
            <w:r w:rsidRPr="008233D4">
              <w:t>самоуправления</w:t>
            </w:r>
          </w:p>
        </w:tc>
        <w:tc>
          <w:tcPr>
            <w:tcW w:w="2834" w:type="dxa"/>
            <w:shd w:val="clear" w:color="auto" w:fill="auto"/>
          </w:tcPr>
          <w:p w:rsidR="00C81516" w:rsidRPr="008233D4" w:rsidRDefault="00C81516" w:rsidP="00C81516">
            <w:pPr>
              <w:pStyle w:val="TableParagraph"/>
              <w:ind w:left="108" w:right="217"/>
            </w:pPr>
            <w:r w:rsidRPr="008233D4">
              <w:t>Анализ динамики</w:t>
            </w:r>
            <w:r w:rsidRPr="008233D4">
              <w:rPr>
                <w:spacing w:val="1"/>
              </w:rPr>
              <w:t xml:space="preserve"> </w:t>
            </w:r>
            <w:r w:rsidRPr="008233D4">
              <w:t>продуктивной активности</w:t>
            </w:r>
            <w:r w:rsidRPr="008233D4">
              <w:rPr>
                <w:spacing w:val="-52"/>
              </w:rPr>
              <w:t xml:space="preserve"> </w:t>
            </w:r>
            <w:r w:rsidRPr="008233D4">
              <w:t>обучающихся в</w:t>
            </w:r>
            <w:r w:rsidRPr="008233D4">
              <w:rPr>
                <w:spacing w:val="1"/>
              </w:rPr>
              <w:t xml:space="preserve"> </w:t>
            </w:r>
            <w:r w:rsidRPr="008233D4">
              <w:t>жизнедеятельности</w:t>
            </w:r>
            <w:r w:rsidRPr="008233D4">
              <w:rPr>
                <w:spacing w:val="-10"/>
              </w:rPr>
              <w:t xml:space="preserve"> </w:t>
            </w:r>
            <w:r w:rsidRPr="008233D4">
              <w:t>класса</w:t>
            </w:r>
          </w:p>
          <w:p w:rsidR="00C81516" w:rsidRPr="008233D4" w:rsidRDefault="00C81516" w:rsidP="00C81516">
            <w:pPr>
              <w:pStyle w:val="TableParagraph"/>
              <w:spacing w:line="238" w:lineRule="exact"/>
              <w:ind w:left="108"/>
            </w:pPr>
            <w:r w:rsidRPr="008233D4">
              <w:t>(школы)</w:t>
            </w:r>
          </w:p>
        </w:tc>
        <w:tc>
          <w:tcPr>
            <w:tcW w:w="2570" w:type="dxa"/>
            <w:shd w:val="clear" w:color="auto" w:fill="auto"/>
          </w:tcPr>
          <w:p w:rsidR="00C81516" w:rsidRPr="008233D4" w:rsidRDefault="00C81516" w:rsidP="00C81516">
            <w:pPr>
              <w:pStyle w:val="TableParagraph"/>
              <w:spacing w:line="247" w:lineRule="exact"/>
              <w:ind w:left="109"/>
            </w:pPr>
            <w:r w:rsidRPr="008233D4">
              <w:t>Классный</w:t>
            </w:r>
            <w:r w:rsidRPr="008233D4">
              <w:rPr>
                <w:spacing w:val="-3"/>
              </w:rPr>
              <w:t xml:space="preserve"> </w:t>
            </w:r>
            <w:r w:rsidRPr="008233D4">
              <w:t>руководитель</w:t>
            </w:r>
          </w:p>
        </w:tc>
      </w:tr>
      <w:tr w:rsidR="00C81516" w:rsidRPr="008233D4" w:rsidTr="00C81516">
        <w:trPr>
          <w:trHeight w:val="757"/>
        </w:trPr>
        <w:tc>
          <w:tcPr>
            <w:tcW w:w="835" w:type="dxa"/>
            <w:shd w:val="clear" w:color="auto" w:fill="auto"/>
          </w:tcPr>
          <w:p w:rsidR="00C81516" w:rsidRPr="008233D4" w:rsidRDefault="00C81516" w:rsidP="00C81516">
            <w:pPr>
              <w:pStyle w:val="TableParagraph"/>
              <w:spacing w:line="251" w:lineRule="exact"/>
              <w:ind w:left="105"/>
              <w:rPr>
                <w:b/>
              </w:rPr>
            </w:pPr>
            <w:r w:rsidRPr="008233D4">
              <w:rPr>
                <w:b/>
              </w:rPr>
              <w:t>3.6.</w:t>
            </w:r>
          </w:p>
        </w:tc>
        <w:tc>
          <w:tcPr>
            <w:tcW w:w="2938" w:type="dxa"/>
            <w:shd w:val="clear" w:color="auto" w:fill="auto"/>
          </w:tcPr>
          <w:p w:rsidR="00C81516" w:rsidRPr="008233D4" w:rsidRDefault="00C81516" w:rsidP="00C81516">
            <w:pPr>
              <w:pStyle w:val="TableParagraph"/>
              <w:spacing w:line="247" w:lineRule="exact"/>
            </w:pPr>
            <w:r w:rsidRPr="008233D4">
              <w:t>Качество</w:t>
            </w:r>
            <w:r w:rsidRPr="008233D4">
              <w:rPr>
                <w:spacing w:val="-2"/>
              </w:rPr>
              <w:t xml:space="preserve"> </w:t>
            </w:r>
            <w:r w:rsidRPr="008233D4">
              <w:t>проводимых</w:t>
            </w:r>
          </w:p>
          <w:p w:rsidR="00C81516" w:rsidRPr="008233D4" w:rsidRDefault="00C81516" w:rsidP="00C81516">
            <w:pPr>
              <w:pStyle w:val="TableParagraph"/>
              <w:spacing w:line="252" w:lineRule="exact"/>
              <w:ind w:right="289"/>
            </w:pPr>
            <w:r w:rsidRPr="008233D4">
              <w:t>мероприятий (ДЕД, КТД и</w:t>
            </w:r>
            <w:r w:rsidRPr="008233D4">
              <w:rPr>
                <w:spacing w:val="-52"/>
              </w:rPr>
              <w:t xml:space="preserve"> </w:t>
            </w:r>
            <w:r w:rsidRPr="008233D4">
              <w:t>т.д.)</w:t>
            </w:r>
            <w:r w:rsidRPr="008233D4">
              <w:rPr>
                <w:spacing w:val="-1"/>
              </w:rPr>
              <w:t xml:space="preserve"> </w:t>
            </w:r>
          </w:p>
        </w:tc>
        <w:tc>
          <w:tcPr>
            <w:tcW w:w="2834" w:type="dxa"/>
            <w:shd w:val="clear" w:color="auto" w:fill="auto"/>
          </w:tcPr>
          <w:p w:rsidR="00C81516" w:rsidRPr="008233D4" w:rsidRDefault="00C81516" w:rsidP="00C81516">
            <w:pPr>
              <w:pStyle w:val="TableParagraph"/>
              <w:spacing w:line="242" w:lineRule="auto"/>
              <w:ind w:left="108" w:right="727"/>
            </w:pPr>
            <w:r w:rsidRPr="008233D4">
              <w:t>Мониторинг участия</w:t>
            </w:r>
            <w:r w:rsidRPr="008233D4">
              <w:rPr>
                <w:spacing w:val="-52"/>
              </w:rPr>
              <w:t xml:space="preserve"> </w:t>
            </w:r>
            <w:r w:rsidRPr="008233D4">
              <w:t>(справка)</w:t>
            </w:r>
          </w:p>
        </w:tc>
        <w:tc>
          <w:tcPr>
            <w:tcW w:w="2570" w:type="dxa"/>
            <w:shd w:val="clear" w:color="auto" w:fill="auto"/>
          </w:tcPr>
          <w:p w:rsidR="00C81516" w:rsidRPr="008233D4" w:rsidRDefault="00C81516" w:rsidP="00C81516">
            <w:pPr>
              <w:pStyle w:val="TableParagraph"/>
              <w:spacing w:line="247" w:lineRule="exact"/>
              <w:ind w:left="109"/>
            </w:pPr>
            <w:r w:rsidRPr="008233D4">
              <w:t>Заместитель директора</w:t>
            </w:r>
          </w:p>
        </w:tc>
      </w:tr>
      <w:tr w:rsidR="00C81516" w:rsidRPr="008233D4" w:rsidTr="00C81516">
        <w:trPr>
          <w:trHeight w:val="1634"/>
        </w:trPr>
        <w:tc>
          <w:tcPr>
            <w:tcW w:w="835" w:type="dxa"/>
            <w:shd w:val="clear" w:color="auto" w:fill="auto"/>
          </w:tcPr>
          <w:p w:rsidR="00C81516" w:rsidRPr="008233D4" w:rsidRDefault="00C81516" w:rsidP="00C81516">
            <w:pPr>
              <w:pStyle w:val="TableParagraph"/>
              <w:spacing w:before="1"/>
              <w:ind w:left="105"/>
              <w:rPr>
                <w:b/>
              </w:rPr>
            </w:pPr>
            <w:r w:rsidRPr="008233D4">
              <w:rPr>
                <w:b/>
              </w:rPr>
              <w:t>3.7.</w:t>
            </w:r>
          </w:p>
        </w:tc>
        <w:tc>
          <w:tcPr>
            <w:tcW w:w="2938" w:type="dxa"/>
            <w:shd w:val="clear" w:color="auto" w:fill="auto"/>
          </w:tcPr>
          <w:p w:rsidR="00C81516" w:rsidRPr="008233D4" w:rsidRDefault="00C81516" w:rsidP="00C81516">
            <w:pPr>
              <w:pStyle w:val="TableParagraph"/>
              <w:ind w:right="765"/>
            </w:pPr>
            <w:r w:rsidRPr="008233D4">
              <w:t>Качество</w:t>
            </w:r>
            <w:r w:rsidRPr="008233D4">
              <w:rPr>
                <w:spacing w:val="1"/>
              </w:rPr>
              <w:t xml:space="preserve"> </w:t>
            </w:r>
            <w:r w:rsidRPr="008233D4">
              <w:t>профориентационной</w:t>
            </w:r>
            <w:r w:rsidRPr="008233D4">
              <w:rPr>
                <w:spacing w:val="-52"/>
              </w:rPr>
              <w:t xml:space="preserve"> </w:t>
            </w:r>
            <w:r w:rsidRPr="008233D4">
              <w:t>работы</w:t>
            </w:r>
            <w:r w:rsidRPr="008233D4">
              <w:rPr>
                <w:spacing w:val="-3"/>
              </w:rPr>
              <w:t xml:space="preserve"> </w:t>
            </w:r>
            <w:r w:rsidRPr="008233D4">
              <w:t>школы</w:t>
            </w:r>
          </w:p>
        </w:tc>
        <w:tc>
          <w:tcPr>
            <w:tcW w:w="2834" w:type="dxa"/>
            <w:shd w:val="clear" w:color="auto" w:fill="auto"/>
          </w:tcPr>
          <w:p w:rsidR="00C81516" w:rsidRPr="008233D4" w:rsidRDefault="00C81516" w:rsidP="00C81516">
            <w:pPr>
              <w:pStyle w:val="TableParagraph"/>
              <w:spacing w:line="249" w:lineRule="exact"/>
              <w:ind w:left="108"/>
            </w:pPr>
            <w:r w:rsidRPr="008233D4">
              <w:t>Мониторинг</w:t>
            </w:r>
            <w:r w:rsidRPr="008233D4">
              <w:rPr>
                <w:spacing w:val="-4"/>
              </w:rPr>
              <w:t xml:space="preserve"> </w:t>
            </w:r>
            <w:r w:rsidRPr="008233D4">
              <w:t>участия</w:t>
            </w:r>
          </w:p>
        </w:tc>
        <w:tc>
          <w:tcPr>
            <w:tcW w:w="2570" w:type="dxa"/>
            <w:shd w:val="clear" w:color="auto" w:fill="auto"/>
          </w:tcPr>
          <w:p w:rsidR="00C81516" w:rsidRPr="008233D4" w:rsidRDefault="00C81516" w:rsidP="00C81516">
            <w:pPr>
              <w:pStyle w:val="TableParagraph"/>
              <w:ind w:left="109" w:right="1028"/>
              <w:rPr>
                <w:sz w:val="24"/>
              </w:rPr>
            </w:pPr>
            <w:r w:rsidRPr="008233D4">
              <w:rPr>
                <w:spacing w:val="-1"/>
                <w:sz w:val="24"/>
              </w:rPr>
              <w:t>Руководитель</w:t>
            </w:r>
            <w:r w:rsidRPr="008233D4">
              <w:rPr>
                <w:spacing w:val="-57"/>
                <w:sz w:val="24"/>
              </w:rPr>
              <w:t xml:space="preserve"> </w:t>
            </w:r>
            <w:r w:rsidRPr="008233D4">
              <w:rPr>
                <w:sz w:val="24"/>
              </w:rPr>
              <w:t>структурного</w:t>
            </w:r>
          </w:p>
          <w:p w:rsidR="00C81516" w:rsidRPr="008233D4" w:rsidRDefault="00C81516" w:rsidP="00C81516">
            <w:pPr>
              <w:pStyle w:val="TableParagraph"/>
              <w:ind w:left="109"/>
              <w:rPr>
                <w:sz w:val="24"/>
              </w:rPr>
            </w:pPr>
            <w:r w:rsidRPr="008233D4">
              <w:rPr>
                <w:sz w:val="24"/>
              </w:rPr>
              <w:t>подразделения</w:t>
            </w:r>
            <w:r w:rsidRPr="008233D4">
              <w:rPr>
                <w:spacing w:val="-7"/>
                <w:sz w:val="24"/>
              </w:rPr>
              <w:t xml:space="preserve"> </w:t>
            </w:r>
            <w:r w:rsidRPr="008233D4">
              <w:rPr>
                <w:sz w:val="24"/>
              </w:rPr>
              <w:t>научно</w:t>
            </w:r>
          </w:p>
          <w:p w:rsidR="00C81516" w:rsidRPr="008233D4" w:rsidRDefault="00C81516" w:rsidP="00C81516">
            <w:pPr>
              <w:pStyle w:val="TableParagraph"/>
              <w:ind w:left="109"/>
              <w:rPr>
                <w:sz w:val="24"/>
              </w:rPr>
            </w:pPr>
            <w:r w:rsidRPr="008233D4">
              <w:rPr>
                <w:sz w:val="24"/>
              </w:rPr>
              <w:t>-</w:t>
            </w:r>
            <w:r w:rsidRPr="008233D4">
              <w:rPr>
                <w:spacing w:val="-7"/>
                <w:sz w:val="24"/>
              </w:rPr>
              <w:t xml:space="preserve"> </w:t>
            </w:r>
            <w:r w:rsidRPr="008233D4">
              <w:rPr>
                <w:sz w:val="24"/>
              </w:rPr>
              <w:t>методической</w:t>
            </w:r>
          </w:p>
          <w:p w:rsidR="00C81516" w:rsidRPr="008233D4" w:rsidRDefault="00C81516" w:rsidP="00C81516">
            <w:pPr>
              <w:pStyle w:val="TableParagraph"/>
              <w:spacing w:line="250" w:lineRule="atLeast"/>
              <w:ind w:left="109" w:right="449"/>
            </w:pPr>
            <w:r w:rsidRPr="008233D4">
              <w:rPr>
                <w:sz w:val="24"/>
              </w:rPr>
              <w:t>работы</w:t>
            </w:r>
            <w:r w:rsidRPr="008233D4">
              <w:t>, заместитель</w:t>
            </w:r>
            <w:r w:rsidRPr="008233D4">
              <w:rPr>
                <w:spacing w:val="-52"/>
              </w:rPr>
              <w:t xml:space="preserve"> </w:t>
            </w:r>
            <w:r w:rsidRPr="008233D4">
              <w:t>директора</w:t>
            </w:r>
            <w:r w:rsidRPr="008233D4">
              <w:rPr>
                <w:spacing w:val="-1"/>
              </w:rPr>
              <w:t xml:space="preserve"> </w:t>
            </w:r>
            <w:r w:rsidRPr="008233D4">
              <w:t>по ВР</w:t>
            </w:r>
          </w:p>
        </w:tc>
      </w:tr>
      <w:tr w:rsidR="00C81516" w:rsidRPr="008233D4" w:rsidTr="00C81516">
        <w:trPr>
          <w:trHeight w:val="1264"/>
        </w:trPr>
        <w:tc>
          <w:tcPr>
            <w:tcW w:w="835" w:type="dxa"/>
            <w:vMerge w:val="restart"/>
            <w:shd w:val="clear" w:color="auto" w:fill="auto"/>
          </w:tcPr>
          <w:p w:rsidR="00C81516" w:rsidRPr="008233D4" w:rsidRDefault="00C81516" w:rsidP="00C81516">
            <w:pPr>
              <w:pStyle w:val="TableParagraph"/>
              <w:spacing w:line="251" w:lineRule="exact"/>
              <w:ind w:left="105"/>
              <w:rPr>
                <w:b/>
              </w:rPr>
            </w:pPr>
            <w:r w:rsidRPr="008233D4">
              <w:rPr>
                <w:b/>
              </w:rPr>
              <w:t>3.8.</w:t>
            </w:r>
          </w:p>
        </w:tc>
        <w:tc>
          <w:tcPr>
            <w:tcW w:w="2938" w:type="dxa"/>
            <w:shd w:val="clear" w:color="auto" w:fill="auto"/>
          </w:tcPr>
          <w:p w:rsidR="00C81516" w:rsidRPr="008233D4" w:rsidRDefault="00C81516" w:rsidP="00C81516">
            <w:pPr>
              <w:pStyle w:val="TableParagraph"/>
              <w:spacing w:line="242" w:lineRule="auto"/>
              <w:ind w:right="386"/>
            </w:pPr>
            <w:r w:rsidRPr="008233D4">
              <w:t>Качество взаимодействия</w:t>
            </w:r>
            <w:r w:rsidRPr="008233D4">
              <w:rPr>
                <w:spacing w:val="-52"/>
              </w:rPr>
              <w:t xml:space="preserve"> </w:t>
            </w:r>
            <w:r w:rsidRPr="008233D4">
              <w:t>школы</w:t>
            </w:r>
            <w:r w:rsidRPr="008233D4">
              <w:rPr>
                <w:spacing w:val="-1"/>
              </w:rPr>
              <w:t xml:space="preserve"> </w:t>
            </w:r>
            <w:r w:rsidRPr="008233D4">
              <w:t>и семей</w:t>
            </w:r>
          </w:p>
          <w:p w:rsidR="00C81516" w:rsidRPr="008233D4" w:rsidRDefault="00C81516" w:rsidP="00C81516">
            <w:pPr>
              <w:pStyle w:val="TableParagraph"/>
              <w:spacing w:line="248" w:lineRule="exact"/>
            </w:pPr>
            <w:r w:rsidRPr="008233D4">
              <w:t>обучающихся</w:t>
            </w:r>
          </w:p>
        </w:tc>
        <w:tc>
          <w:tcPr>
            <w:tcW w:w="2834" w:type="dxa"/>
            <w:shd w:val="clear" w:color="auto" w:fill="auto"/>
          </w:tcPr>
          <w:p w:rsidR="00C81516" w:rsidRPr="008233D4" w:rsidRDefault="00C81516" w:rsidP="00C81516">
            <w:pPr>
              <w:pStyle w:val="TableParagraph"/>
              <w:ind w:left="108" w:right="355"/>
            </w:pPr>
            <w:r w:rsidRPr="008233D4">
              <w:t>Анализ динамики охвата</w:t>
            </w:r>
            <w:r w:rsidRPr="008233D4">
              <w:rPr>
                <w:spacing w:val="-52"/>
              </w:rPr>
              <w:t xml:space="preserve"> </w:t>
            </w:r>
            <w:r w:rsidRPr="008233D4">
              <w:t>детей/родителей и</w:t>
            </w:r>
            <w:r w:rsidRPr="008233D4">
              <w:rPr>
                <w:spacing w:val="1"/>
              </w:rPr>
              <w:t xml:space="preserve"> </w:t>
            </w:r>
            <w:r w:rsidRPr="008233D4">
              <w:t>результативности</w:t>
            </w:r>
          </w:p>
          <w:p w:rsidR="00C81516" w:rsidRPr="008233D4" w:rsidRDefault="00C81516" w:rsidP="00C81516">
            <w:pPr>
              <w:pStyle w:val="TableParagraph"/>
              <w:spacing w:line="254" w:lineRule="exact"/>
              <w:ind w:left="108" w:right="281"/>
            </w:pPr>
            <w:r w:rsidRPr="008233D4">
              <w:t>проведенных совместных</w:t>
            </w:r>
            <w:r w:rsidRPr="008233D4">
              <w:rPr>
                <w:spacing w:val="-52"/>
              </w:rPr>
              <w:t xml:space="preserve"> </w:t>
            </w:r>
            <w:r w:rsidRPr="008233D4">
              <w:t>мероприятий</w:t>
            </w:r>
          </w:p>
        </w:tc>
        <w:tc>
          <w:tcPr>
            <w:tcW w:w="2570" w:type="dxa"/>
            <w:shd w:val="clear" w:color="auto" w:fill="auto"/>
          </w:tcPr>
          <w:p w:rsidR="00C81516" w:rsidRPr="008233D4" w:rsidRDefault="00C81516" w:rsidP="00C81516">
            <w:pPr>
              <w:pStyle w:val="TableParagraph"/>
              <w:spacing w:line="247" w:lineRule="exact"/>
              <w:ind w:left="109"/>
            </w:pPr>
            <w:r w:rsidRPr="008233D4">
              <w:t>Классный</w:t>
            </w:r>
            <w:r w:rsidRPr="008233D4">
              <w:rPr>
                <w:spacing w:val="-3"/>
              </w:rPr>
              <w:t xml:space="preserve"> </w:t>
            </w:r>
            <w:r w:rsidRPr="008233D4">
              <w:t>руководитель</w:t>
            </w:r>
          </w:p>
        </w:tc>
      </w:tr>
      <w:tr w:rsidR="00C81516" w:rsidRPr="008233D4" w:rsidTr="00C81516">
        <w:trPr>
          <w:trHeight w:val="1263"/>
        </w:trPr>
        <w:tc>
          <w:tcPr>
            <w:tcW w:w="835" w:type="dxa"/>
            <w:vMerge/>
            <w:tcBorders>
              <w:top w:val="nil"/>
            </w:tcBorders>
            <w:shd w:val="clear" w:color="auto" w:fill="auto"/>
          </w:tcPr>
          <w:p w:rsidR="00C81516" w:rsidRPr="008233D4" w:rsidRDefault="00C81516" w:rsidP="00C81516">
            <w:pPr>
              <w:rPr>
                <w:rFonts w:ascii="Times New Roman" w:hAnsi="Times New Roman" w:cs="Times New Roman"/>
                <w:sz w:val="2"/>
                <w:szCs w:val="2"/>
              </w:rPr>
            </w:pPr>
          </w:p>
        </w:tc>
        <w:tc>
          <w:tcPr>
            <w:tcW w:w="2938" w:type="dxa"/>
            <w:shd w:val="clear" w:color="auto" w:fill="auto"/>
          </w:tcPr>
          <w:p w:rsidR="00C81516" w:rsidRPr="008233D4" w:rsidRDefault="00C81516" w:rsidP="00C81516">
            <w:pPr>
              <w:pStyle w:val="TableParagraph"/>
              <w:ind w:right="395"/>
            </w:pPr>
            <w:r w:rsidRPr="008233D4">
              <w:t>Качество воспитательной</w:t>
            </w:r>
            <w:r w:rsidRPr="008233D4">
              <w:rPr>
                <w:spacing w:val="-52"/>
              </w:rPr>
              <w:t xml:space="preserve"> </w:t>
            </w:r>
            <w:r w:rsidRPr="008233D4">
              <w:t>работы классных</w:t>
            </w:r>
            <w:r w:rsidRPr="008233D4">
              <w:rPr>
                <w:spacing w:val="1"/>
              </w:rPr>
              <w:t xml:space="preserve"> </w:t>
            </w:r>
            <w:r w:rsidRPr="008233D4">
              <w:t>руководителей</w:t>
            </w:r>
          </w:p>
        </w:tc>
        <w:tc>
          <w:tcPr>
            <w:tcW w:w="2834" w:type="dxa"/>
            <w:shd w:val="clear" w:color="auto" w:fill="auto"/>
          </w:tcPr>
          <w:p w:rsidR="00C81516" w:rsidRPr="008233D4" w:rsidRDefault="00C81516" w:rsidP="00C81516">
            <w:pPr>
              <w:pStyle w:val="TableParagraph"/>
              <w:ind w:left="108" w:right="560"/>
            </w:pPr>
            <w:r w:rsidRPr="008233D4">
              <w:t>Динамика показателей</w:t>
            </w:r>
            <w:r w:rsidRPr="008233D4">
              <w:rPr>
                <w:spacing w:val="-52"/>
              </w:rPr>
              <w:t xml:space="preserve"> </w:t>
            </w:r>
            <w:r w:rsidRPr="008233D4">
              <w:t>отчета классного</w:t>
            </w:r>
            <w:r w:rsidRPr="008233D4">
              <w:rPr>
                <w:spacing w:val="1"/>
              </w:rPr>
              <w:t xml:space="preserve"> </w:t>
            </w:r>
            <w:r w:rsidRPr="008233D4">
              <w:t>руководителя</w:t>
            </w:r>
            <w:r w:rsidRPr="008233D4">
              <w:rPr>
                <w:spacing w:val="-2"/>
              </w:rPr>
              <w:t xml:space="preserve"> </w:t>
            </w:r>
            <w:r w:rsidRPr="008233D4">
              <w:t>по</w:t>
            </w:r>
          </w:p>
          <w:p w:rsidR="00C81516" w:rsidRPr="008233D4" w:rsidRDefault="00C81516" w:rsidP="00C81516">
            <w:pPr>
              <w:pStyle w:val="TableParagraph"/>
              <w:spacing w:line="252" w:lineRule="exact"/>
              <w:ind w:left="108" w:right="637"/>
            </w:pPr>
            <w:r w:rsidRPr="008233D4">
              <w:t>установленной форме</w:t>
            </w:r>
            <w:r w:rsidRPr="008233D4">
              <w:rPr>
                <w:spacing w:val="-52"/>
              </w:rPr>
              <w:t xml:space="preserve"> </w:t>
            </w:r>
            <w:r w:rsidRPr="008233D4">
              <w:t>(Мониторинг)</w:t>
            </w:r>
          </w:p>
        </w:tc>
        <w:tc>
          <w:tcPr>
            <w:tcW w:w="2570" w:type="dxa"/>
            <w:shd w:val="clear" w:color="auto" w:fill="auto"/>
          </w:tcPr>
          <w:p w:rsidR="00C81516" w:rsidRPr="008233D4" w:rsidRDefault="00C81516" w:rsidP="00C81516">
            <w:pPr>
              <w:pStyle w:val="TableParagraph"/>
              <w:spacing w:line="242" w:lineRule="auto"/>
              <w:ind w:left="109" w:right="202"/>
            </w:pPr>
            <w:r w:rsidRPr="008233D4">
              <w:t>Заместитель директора,</w:t>
            </w:r>
            <w:r w:rsidRPr="008233D4">
              <w:rPr>
                <w:spacing w:val="-52"/>
              </w:rPr>
              <w:t xml:space="preserve"> </w:t>
            </w:r>
            <w:r w:rsidRPr="008233D4">
              <w:t>классные</w:t>
            </w:r>
            <w:r w:rsidRPr="008233D4">
              <w:rPr>
                <w:spacing w:val="-12"/>
              </w:rPr>
              <w:t xml:space="preserve"> </w:t>
            </w:r>
            <w:r w:rsidRPr="008233D4">
              <w:t>руководители</w:t>
            </w:r>
          </w:p>
        </w:tc>
      </w:tr>
    </w:tbl>
    <w:p w:rsidR="00C81516" w:rsidRPr="008233D4" w:rsidRDefault="00C81516" w:rsidP="00C81516">
      <w:pPr>
        <w:rPr>
          <w:rFonts w:ascii="Times New Roman" w:hAnsi="Times New Roman" w:cs="Times New Roman"/>
        </w:rPr>
      </w:pPr>
    </w:p>
    <w:p w:rsidR="00C81516" w:rsidRPr="008233D4" w:rsidRDefault="00C81516" w:rsidP="00C81516">
      <w:pPr>
        <w:rPr>
          <w:rFonts w:ascii="Times New Roman" w:hAnsi="Times New Roman" w:cs="Times New Roman"/>
        </w:rPr>
      </w:pPr>
    </w:p>
    <w:p w:rsidR="00C81516" w:rsidRPr="008233D4" w:rsidRDefault="00C81516" w:rsidP="00C81516">
      <w:pPr>
        <w:rPr>
          <w:rFonts w:ascii="Times New Roman" w:hAnsi="Times New Roman" w:cs="Times New Roman"/>
        </w:rPr>
      </w:pPr>
    </w:p>
    <w:p w:rsidR="00C81516" w:rsidRPr="008233D4" w:rsidRDefault="00C81516" w:rsidP="00C81516">
      <w:pPr>
        <w:rPr>
          <w:rFonts w:ascii="Times New Roman" w:hAnsi="Times New Roman" w:cs="Times New Roman"/>
        </w:rPr>
      </w:pPr>
    </w:p>
    <w:p w:rsidR="00C81516" w:rsidRPr="008233D4" w:rsidRDefault="00C81516" w:rsidP="00C81516">
      <w:pPr>
        <w:rPr>
          <w:rFonts w:ascii="Times New Roman" w:hAnsi="Times New Roman" w:cs="Times New Roman"/>
        </w:rPr>
      </w:pPr>
    </w:p>
    <w:p w:rsidR="00C81516" w:rsidRPr="008233D4" w:rsidRDefault="00C81516" w:rsidP="00C81516">
      <w:pPr>
        <w:rPr>
          <w:rFonts w:ascii="Times New Roman" w:hAnsi="Times New Roman" w:cs="Times New Roman"/>
        </w:rPr>
      </w:pPr>
    </w:p>
    <w:p w:rsidR="00C81516" w:rsidRPr="008233D4" w:rsidRDefault="00C81516" w:rsidP="00C81516">
      <w:pPr>
        <w:rPr>
          <w:rFonts w:ascii="Times New Roman" w:hAnsi="Times New Roman" w:cs="Times New Roman"/>
        </w:rPr>
      </w:pPr>
    </w:p>
    <w:p w:rsidR="00C81516" w:rsidRPr="008233D4" w:rsidRDefault="00C81516" w:rsidP="00C81516">
      <w:pPr>
        <w:rPr>
          <w:rFonts w:ascii="Times New Roman" w:hAnsi="Times New Roman" w:cs="Times New Roman"/>
        </w:rPr>
        <w:sectPr w:rsidR="00C81516" w:rsidRPr="008233D4">
          <w:pgSz w:w="11910" w:h="16840"/>
          <w:pgMar w:top="880" w:right="0" w:bottom="1240" w:left="1580" w:header="0" w:footer="1017" w:gutter="0"/>
          <w:cols w:space="720"/>
        </w:sectPr>
      </w:pPr>
    </w:p>
    <w:p w:rsidR="00C81516" w:rsidRPr="00BB475A" w:rsidRDefault="00C81516" w:rsidP="00BB475A">
      <w:pPr>
        <w:pStyle w:val="2"/>
        <w:ind w:left="0"/>
        <w:jc w:val="center"/>
        <w:rPr>
          <w:i w:val="0"/>
          <w:sz w:val="28"/>
          <w:szCs w:val="28"/>
        </w:rPr>
      </w:pPr>
      <w:r w:rsidRPr="00BB475A">
        <w:rPr>
          <w:i w:val="0"/>
          <w:sz w:val="28"/>
          <w:szCs w:val="28"/>
        </w:rPr>
        <w:lastRenderedPageBreak/>
        <w:t>РАЗДЕЛ</w:t>
      </w:r>
      <w:r w:rsidRPr="00BB475A">
        <w:rPr>
          <w:i w:val="0"/>
          <w:spacing w:val="-9"/>
          <w:sz w:val="28"/>
          <w:szCs w:val="28"/>
        </w:rPr>
        <w:t xml:space="preserve"> </w:t>
      </w:r>
      <w:r w:rsidRPr="00BB475A">
        <w:rPr>
          <w:i w:val="0"/>
          <w:sz w:val="28"/>
          <w:szCs w:val="28"/>
        </w:rPr>
        <w:t>5.</w:t>
      </w:r>
    </w:p>
    <w:p w:rsidR="00C81516" w:rsidRPr="00BB475A" w:rsidRDefault="00BB475A" w:rsidP="00BB475A">
      <w:pPr>
        <w:spacing w:before="40"/>
        <w:ind w:left="846"/>
        <w:rPr>
          <w:rFonts w:ascii="Times New Roman" w:hAnsi="Times New Roman" w:cs="Times New Roman"/>
          <w:b/>
          <w:sz w:val="28"/>
          <w:szCs w:val="28"/>
        </w:rPr>
      </w:pPr>
      <w:r>
        <w:rPr>
          <w:rFonts w:ascii="Times New Roman" w:hAnsi="Times New Roman" w:cs="Times New Roman"/>
          <w:b/>
          <w:sz w:val="28"/>
          <w:szCs w:val="28"/>
        </w:rPr>
        <w:t xml:space="preserve">                                                                        </w:t>
      </w:r>
      <w:r w:rsidR="00C81516" w:rsidRPr="00BB475A">
        <w:rPr>
          <w:rFonts w:ascii="Times New Roman" w:hAnsi="Times New Roman" w:cs="Times New Roman"/>
          <w:b/>
          <w:sz w:val="28"/>
          <w:szCs w:val="28"/>
        </w:rPr>
        <w:t>ПРИЛОЖЕНИЕ 1</w:t>
      </w:r>
    </w:p>
    <w:p w:rsidR="00C81516" w:rsidRPr="00C81516" w:rsidRDefault="00C81516" w:rsidP="00C81516">
      <w:pPr>
        <w:pStyle w:val="a5"/>
        <w:spacing w:before="1"/>
        <w:ind w:left="0"/>
        <w:jc w:val="left"/>
        <w:rPr>
          <w:b/>
        </w:rPr>
      </w:pPr>
    </w:p>
    <w:p w:rsidR="00C81516" w:rsidRPr="00C81516" w:rsidRDefault="00C81516" w:rsidP="00C81516">
      <w:pPr>
        <w:spacing w:before="1"/>
        <w:ind w:left="1494" w:right="651"/>
        <w:jc w:val="center"/>
        <w:rPr>
          <w:rFonts w:ascii="Times New Roman" w:hAnsi="Times New Roman" w:cs="Times New Roman"/>
          <w:b/>
          <w:sz w:val="24"/>
          <w:szCs w:val="24"/>
        </w:rPr>
      </w:pPr>
      <w:r w:rsidRPr="00C81516">
        <w:rPr>
          <w:rFonts w:ascii="Times New Roman" w:hAnsi="Times New Roman" w:cs="Times New Roman"/>
          <w:b/>
          <w:sz w:val="24"/>
          <w:szCs w:val="24"/>
        </w:rPr>
        <w:t>КАЛЕНДАРНЫЙ</w:t>
      </w:r>
      <w:r w:rsidRPr="00C81516">
        <w:rPr>
          <w:rFonts w:ascii="Times New Roman" w:hAnsi="Times New Roman" w:cs="Times New Roman"/>
          <w:b/>
          <w:spacing w:val="-7"/>
          <w:sz w:val="24"/>
          <w:szCs w:val="24"/>
        </w:rPr>
        <w:t xml:space="preserve"> </w:t>
      </w:r>
      <w:r w:rsidRPr="00C81516">
        <w:rPr>
          <w:rFonts w:ascii="Times New Roman" w:hAnsi="Times New Roman" w:cs="Times New Roman"/>
          <w:b/>
          <w:sz w:val="24"/>
          <w:szCs w:val="24"/>
        </w:rPr>
        <w:t>ПЛАН</w:t>
      </w:r>
      <w:r w:rsidRPr="00C81516">
        <w:rPr>
          <w:rFonts w:ascii="Times New Roman" w:hAnsi="Times New Roman" w:cs="Times New Roman"/>
          <w:b/>
          <w:spacing w:val="-9"/>
          <w:sz w:val="24"/>
          <w:szCs w:val="24"/>
        </w:rPr>
        <w:t xml:space="preserve"> </w:t>
      </w:r>
      <w:r w:rsidRPr="00C81516">
        <w:rPr>
          <w:rFonts w:ascii="Times New Roman" w:hAnsi="Times New Roman" w:cs="Times New Roman"/>
          <w:b/>
          <w:sz w:val="24"/>
          <w:szCs w:val="24"/>
        </w:rPr>
        <w:t>ВОСПИТАТЕЛЬНОЙ</w:t>
      </w:r>
      <w:r w:rsidRPr="00C81516">
        <w:rPr>
          <w:rFonts w:ascii="Times New Roman" w:hAnsi="Times New Roman" w:cs="Times New Roman"/>
          <w:b/>
          <w:spacing w:val="-7"/>
          <w:sz w:val="24"/>
          <w:szCs w:val="24"/>
        </w:rPr>
        <w:t xml:space="preserve"> </w:t>
      </w:r>
      <w:r w:rsidRPr="00C81516">
        <w:rPr>
          <w:rFonts w:ascii="Times New Roman" w:hAnsi="Times New Roman" w:cs="Times New Roman"/>
          <w:b/>
          <w:sz w:val="24"/>
          <w:szCs w:val="24"/>
        </w:rPr>
        <w:t>РАБОТЫ</w:t>
      </w:r>
    </w:p>
    <w:p w:rsidR="00C81516" w:rsidRPr="00C81516" w:rsidRDefault="00C81516" w:rsidP="00C81516">
      <w:pPr>
        <w:spacing w:before="1"/>
        <w:ind w:left="1494" w:right="651"/>
        <w:jc w:val="center"/>
        <w:rPr>
          <w:rFonts w:ascii="Times New Roman" w:hAnsi="Times New Roman" w:cs="Times New Roman"/>
          <w:b/>
          <w:sz w:val="24"/>
          <w:szCs w:val="24"/>
        </w:rPr>
      </w:pPr>
      <w:r w:rsidRPr="00C81516">
        <w:rPr>
          <w:rFonts w:ascii="Times New Roman" w:hAnsi="Times New Roman" w:cs="Times New Roman"/>
          <w:b/>
          <w:spacing w:val="-77"/>
          <w:sz w:val="24"/>
          <w:szCs w:val="24"/>
        </w:rPr>
        <w:t xml:space="preserve"> </w:t>
      </w:r>
      <w:r w:rsidRPr="00C81516">
        <w:rPr>
          <w:rFonts w:ascii="Times New Roman" w:hAnsi="Times New Roman" w:cs="Times New Roman"/>
          <w:b/>
          <w:sz w:val="24"/>
          <w:szCs w:val="24"/>
        </w:rPr>
        <w:t>НА</w:t>
      </w:r>
      <w:r w:rsidRPr="00C81516">
        <w:rPr>
          <w:rFonts w:ascii="Times New Roman" w:hAnsi="Times New Roman" w:cs="Times New Roman"/>
          <w:b/>
          <w:spacing w:val="-2"/>
          <w:sz w:val="24"/>
          <w:szCs w:val="24"/>
        </w:rPr>
        <w:t xml:space="preserve"> </w:t>
      </w:r>
      <w:r w:rsidRPr="00C81516">
        <w:rPr>
          <w:rFonts w:ascii="Times New Roman" w:hAnsi="Times New Roman" w:cs="Times New Roman"/>
          <w:b/>
          <w:sz w:val="24"/>
          <w:szCs w:val="24"/>
        </w:rPr>
        <w:t>2021-2022 УЧЕБНЫЙ</w:t>
      </w:r>
      <w:r w:rsidRPr="00C81516">
        <w:rPr>
          <w:rFonts w:ascii="Times New Roman" w:hAnsi="Times New Roman" w:cs="Times New Roman"/>
          <w:b/>
          <w:spacing w:val="-1"/>
          <w:sz w:val="24"/>
          <w:szCs w:val="24"/>
        </w:rPr>
        <w:t xml:space="preserve"> </w:t>
      </w:r>
      <w:r w:rsidRPr="00C81516">
        <w:rPr>
          <w:rFonts w:ascii="Times New Roman" w:hAnsi="Times New Roman" w:cs="Times New Roman"/>
          <w:b/>
          <w:sz w:val="24"/>
          <w:szCs w:val="24"/>
        </w:rPr>
        <w:t>ГОД</w:t>
      </w:r>
    </w:p>
    <w:p w:rsidR="00C81516" w:rsidRPr="00C81516" w:rsidRDefault="00C81516" w:rsidP="00BB475A">
      <w:pPr>
        <w:jc w:val="center"/>
        <w:rPr>
          <w:rFonts w:ascii="Times New Roman" w:hAnsi="Times New Roman" w:cs="Times New Roman"/>
          <w:b/>
          <w:sz w:val="24"/>
          <w:szCs w:val="24"/>
        </w:rPr>
      </w:pPr>
      <w:r w:rsidRPr="00C81516">
        <w:rPr>
          <w:rFonts w:ascii="Times New Roman" w:hAnsi="Times New Roman" w:cs="Times New Roman"/>
          <w:b/>
          <w:sz w:val="24"/>
          <w:szCs w:val="24"/>
        </w:rPr>
        <w:t xml:space="preserve">         (Уровень</w:t>
      </w:r>
      <w:r w:rsidR="00BB475A">
        <w:rPr>
          <w:rFonts w:ascii="Times New Roman" w:hAnsi="Times New Roman" w:cs="Times New Roman"/>
          <w:b/>
          <w:sz w:val="24"/>
          <w:szCs w:val="24"/>
        </w:rPr>
        <w:t xml:space="preserve"> начального общего образования)</w:t>
      </w:r>
    </w:p>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Модуль «Коллективные школьные дела»</w:t>
      </w:r>
    </w:p>
    <w:p w:rsidR="00C81516" w:rsidRPr="00C81516" w:rsidRDefault="00C81516" w:rsidP="00C81516">
      <w:pPr>
        <w:jc w:val="center"/>
        <w:rPr>
          <w:rFonts w:ascii="Times New Roman" w:hAnsi="Times New Roman" w:cs="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647"/>
        <w:gridCol w:w="1607"/>
        <w:gridCol w:w="1832"/>
        <w:gridCol w:w="1382"/>
        <w:gridCol w:w="1832"/>
        <w:gridCol w:w="1812"/>
        <w:gridCol w:w="1417"/>
        <w:gridCol w:w="1985"/>
      </w:tblGrid>
      <w:tr w:rsidR="00C81516" w:rsidRPr="00C81516" w:rsidTr="00C81516">
        <w:tc>
          <w:tcPr>
            <w:tcW w:w="1507"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Сентябрь</w:t>
            </w:r>
          </w:p>
        </w:tc>
        <w:tc>
          <w:tcPr>
            <w:tcW w:w="1647"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Октябрь</w:t>
            </w:r>
          </w:p>
          <w:p w:rsidR="00C81516" w:rsidRPr="00C81516" w:rsidRDefault="00C81516" w:rsidP="00C81516">
            <w:pPr>
              <w:jc w:val="center"/>
              <w:rPr>
                <w:rFonts w:ascii="Times New Roman" w:hAnsi="Times New Roman" w:cs="Times New Roman"/>
                <w:b/>
                <w:sz w:val="24"/>
                <w:szCs w:val="24"/>
              </w:rPr>
            </w:pPr>
          </w:p>
        </w:tc>
        <w:tc>
          <w:tcPr>
            <w:tcW w:w="1607"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Ноябрь</w:t>
            </w:r>
          </w:p>
        </w:tc>
        <w:tc>
          <w:tcPr>
            <w:tcW w:w="1832"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Декабрь</w:t>
            </w:r>
          </w:p>
        </w:tc>
        <w:tc>
          <w:tcPr>
            <w:tcW w:w="1382"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Январь</w:t>
            </w:r>
          </w:p>
          <w:p w:rsidR="00C81516" w:rsidRPr="00C81516" w:rsidRDefault="00C81516" w:rsidP="00C81516">
            <w:pPr>
              <w:jc w:val="center"/>
              <w:rPr>
                <w:rFonts w:ascii="Times New Roman" w:hAnsi="Times New Roman" w:cs="Times New Roman"/>
                <w:b/>
                <w:sz w:val="24"/>
                <w:szCs w:val="24"/>
              </w:rPr>
            </w:pPr>
          </w:p>
        </w:tc>
        <w:tc>
          <w:tcPr>
            <w:tcW w:w="1832"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Февраль</w:t>
            </w:r>
          </w:p>
          <w:p w:rsidR="00C81516" w:rsidRPr="00C81516" w:rsidRDefault="00C81516" w:rsidP="00C81516">
            <w:pPr>
              <w:jc w:val="center"/>
              <w:rPr>
                <w:rFonts w:ascii="Times New Roman" w:hAnsi="Times New Roman" w:cs="Times New Roman"/>
                <w:b/>
                <w:sz w:val="24"/>
                <w:szCs w:val="24"/>
              </w:rPr>
            </w:pPr>
          </w:p>
        </w:tc>
        <w:tc>
          <w:tcPr>
            <w:tcW w:w="1812"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Март</w:t>
            </w:r>
          </w:p>
          <w:p w:rsidR="00C81516" w:rsidRPr="00C81516" w:rsidRDefault="00C81516" w:rsidP="00C81516">
            <w:pPr>
              <w:jc w:val="center"/>
              <w:rPr>
                <w:rFonts w:ascii="Times New Roman" w:hAnsi="Times New Roman" w:cs="Times New Roman"/>
                <w:b/>
                <w:sz w:val="24"/>
                <w:szCs w:val="24"/>
              </w:rPr>
            </w:pPr>
          </w:p>
        </w:tc>
        <w:tc>
          <w:tcPr>
            <w:tcW w:w="1417"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Апрель</w:t>
            </w:r>
          </w:p>
          <w:p w:rsidR="00C81516" w:rsidRPr="00C81516" w:rsidRDefault="00C81516" w:rsidP="00C81516">
            <w:pPr>
              <w:jc w:val="center"/>
              <w:rPr>
                <w:rFonts w:ascii="Times New Roman" w:hAnsi="Times New Roman" w:cs="Times New Roman"/>
                <w:b/>
                <w:sz w:val="24"/>
                <w:szCs w:val="24"/>
              </w:rPr>
            </w:pPr>
          </w:p>
        </w:tc>
        <w:tc>
          <w:tcPr>
            <w:tcW w:w="1985"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Май</w:t>
            </w:r>
          </w:p>
        </w:tc>
      </w:tr>
      <w:tr w:rsidR="00C81516" w:rsidRPr="00C81516" w:rsidTr="00C81516">
        <w:tc>
          <w:tcPr>
            <w:tcW w:w="1507"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1 сентября- День  знаний</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Мероприятия в рамках Недели безопасности</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Сбор макулатуры</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 xml:space="preserve">«Старой книжке- </w:t>
            </w:r>
            <w:r w:rsidRPr="00C81516">
              <w:rPr>
                <w:rFonts w:ascii="Times New Roman" w:hAnsi="Times New Roman" w:cs="Times New Roman"/>
                <w:sz w:val="24"/>
                <w:szCs w:val="24"/>
              </w:rPr>
              <w:lastRenderedPageBreak/>
              <w:t>новую жизнь»</w:t>
            </w:r>
          </w:p>
        </w:tc>
        <w:tc>
          <w:tcPr>
            <w:tcW w:w="1647"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1-2 кл фотовыставка «Золотая осень»</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3-4 кл выставка поделок из природного материала</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«День учителя»</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Неделя «Окружающий мир»</w:t>
            </w:r>
          </w:p>
        </w:tc>
        <w:tc>
          <w:tcPr>
            <w:tcW w:w="1607"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День матери</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День толерантности</w:t>
            </w:r>
          </w:p>
        </w:tc>
        <w:tc>
          <w:tcPr>
            <w:tcW w:w="1832"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 xml:space="preserve"> 3  День неизвестного солдата</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3 Международный день инвалида</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12 День Конституции РФ</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 xml:space="preserve">Новогодние мероприятия </w:t>
            </w:r>
          </w:p>
        </w:tc>
        <w:tc>
          <w:tcPr>
            <w:tcW w:w="1382"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День полного снятия фашистской блокады Ленинграда</w:t>
            </w:r>
          </w:p>
        </w:tc>
        <w:tc>
          <w:tcPr>
            <w:tcW w:w="1832"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2 Сталинградская битва</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21</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Международный день родного языка</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День защитника отечества</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Неделя русского языка</w:t>
            </w:r>
          </w:p>
        </w:tc>
        <w:tc>
          <w:tcPr>
            <w:tcW w:w="1812" w:type="dxa"/>
            <w:shd w:val="clear" w:color="auto" w:fill="auto"/>
          </w:tcPr>
          <w:p w:rsidR="00C81516" w:rsidRPr="00C81516" w:rsidRDefault="00C81516" w:rsidP="00C81516">
            <w:pPr>
              <w:jc w:val="both"/>
              <w:rPr>
                <w:rFonts w:ascii="Times New Roman" w:hAnsi="Times New Roman" w:cs="Times New Roman"/>
                <w:sz w:val="24"/>
                <w:szCs w:val="24"/>
              </w:rPr>
            </w:pPr>
            <w:r w:rsidRPr="00C81516">
              <w:rPr>
                <w:rFonts w:ascii="Times New Roman" w:hAnsi="Times New Roman" w:cs="Times New Roman"/>
                <w:sz w:val="24"/>
                <w:szCs w:val="24"/>
              </w:rPr>
              <w:lastRenderedPageBreak/>
              <w:t>Праздник «Прощание с Азбукой»;</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14-20 неделя математики;</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Масленица;</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Мероприятия, посвященные 8 марта</w:t>
            </w:r>
          </w:p>
        </w:tc>
        <w:tc>
          <w:tcPr>
            <w:tcW w:w="1417"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День Космонавтики</w:t>
            </w:r>
          </w:p>
        </w:tc>
        <w:tc>
          <w:tcPr>
            <w:tcW w:w="1985"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Конкурс чтецов 9 мая,</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«Мне книга рассказала о войне» 3-4 кл</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Акция «Георгиевская ленточка»</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«До свиданья, школа»</w:t>
            </w:r>
          </w:p>
        </w:tc>
      </w:tr>
    </w:tbl>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Модуль «Классное руководство»</w:t>
      </w: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729"/>
        <w:gridCol w:w="1821"/>
        <w:gridCol w:w="1643"/>
        <w:gridCol w:w="1773"/>
        <w:gridCol w:w="2188"/>
        <w:gridCol w:w="1767"/>
        <w:gridCol w:w="1647"/>
        <w:gridCol w:w="1606"/>
      </w:tblGrid>
      <w:tr w:rsidR="00C81516" w:rsidRPr="00C81516" w:rsidTr="00C81516">
        <w:tc>
          <w:tcPr>
            <w:tcW w:w="2103"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Сентябрь</w:t>
            </w:r>
          </w:p>
        </w:tc>
        <w:tc>
          <w:tcPr>
            <w:tcW w:w="1828"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Октябрь</w:t>
            </w:r>
          </w:p>
          <w:p w:rsidR="00C81516" w:rsidRPr="00C81516" w:rsidRDefault="00C81516" w:rsidP="00C81516">
            <w:pPr>
              <w:jc w:val="center"/>
              <w:rPr>
                <w:rFonts w:ascii="Times New Roman" w:hAnsi="Times New Roman" w:cs="Times New Roman"/>
                <w:b/>
                <w:sz w:val="24"/>
                <w:szCs w:val="24"/>
              </w:rPr>
            </w:pPr>
          </w:p>
        </w:tc>
        <w:tc>
          <w:tcPr>
            <w:tcW w:w="1927"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Ноябрь</w:t>
            </w:r>
          </w:p>
        </w:tc>
        <w:tc>
          <w:tcPr>
            <w:tcW w:w="1737"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Декабрь</w:t>
            </w:r>
          </w:p>
        </w:tc>
        <w:tc>
          <w:tcPr>
            <w:tcW w:w="1876"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Январь</w:t>
            </w:r>
          </w:p>
          <w:p w:rsidR="00C81516" w:rsidRPr="00C81516" w:rsidRDefault="00C81516" w:rsidP="00C81516">
            <w:pPr>
              <w:jc w:val="center"/>
              <w:rPr>
                <w:rFonts w:ascii="Times New Roman" w:hAnsi="Times New Roman" w:cs="Times New Roman"/>
                <w:b/>
                <w:sz w:val="24"/>
                <w:szCs w:val="24"/>
              </w:rPr>
            </w:pPr>
          </w:p>
        </w:tc>
        <w:tc>
          <w:tcPr>
            <w:tcW w:w="2317"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Февраль</w:t>
            </w:r>
          </w:p>
          <w:p w:rsidR="00C81516" w:rsidRPr="00C81516" w:rsidRDefault="00C81516" w:rsidP="00C81516">
            <w:pPr>
              <w:jc w:val="center"/>
              <w:rPr>
                <w:rFonts w:ascii="Times New Roman" w:hAnsi="Times New Roman" w:cs="Times New Roman"/>
                <w:b/>
                <w:sz w:val="24"/>
                <w:szCs w:val="24"/>
              </w:rPr>
            </w:pPr>
          </w:p>
        </w:tc>
        <w:tc>
          <w:tcPr>
            <w:tcW w:w="1830"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Март</w:t>
            </w:r>
          </w:p>
          <w:p w:rsidR="00C81516" w:rsidRPr="00C81516" w:rsidRDefault="00C81516" w:rsidP="00C81516">
            <w:pPr>
              <w:jc w:val="center"/>
              <w:rPr>
                <w:rFonts w:ascii="Times New Roman" w:hAnsi="Times New Roman" w:cs="Times New Roman"/>
                <w:b/>
                <w:sz w:val="24"/>
                <w:szCs w:val="24"/>
              </w:rPr>
            </w:pPr>
          </w:p>
        </w:tc>
        <w:tc>
          <w:tcPr>
            <w:tcW w:w="981"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Апрель</w:t>
            </w:r>
          </w:p>
          <w:p w:rsidR="00C81516" w:rsidRPr="00C81516" w:rsidRDefault="00C81516" w:rsidP="00C81516">
            <w:pPr>
              <w:jc w:val="center"/>
              <w:rPr>
                <w:rFonts w:ascii="Times New Roman" w:hAnsi="Times New Roman" w:cs="Times New Roman"/>
                <w:b/>
                <w:sz w:val="24"/>
                <w:szCs w:val="24"/>
              </w:rPr>
            </w:pPr>
          </w:p>
        </w:tc>
        <w:tc>
          <w:tcPr>
            <w:tcW w:w="1561"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Май</w:t>
            </w:r>
          </w:p>
        </w:tc>
      </w:tr>
      <w:tr w:rsidR="00C81516" w:rsidRPr="00C81516" w:rsidTr="00C81516">
        <w:tc>
          <w:tcPr>
            <w:tcW w:w="2103"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1-15 составление планов воспитательной работы в соответствии с Программой Воспитания и календарным планом работы школы на 2021-2022 учебный год</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Составление социальных паспортов классов</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 xml:space="preserve"> (до 15.09)</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Классные часы по плану</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Участие в сборе макулатуры</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06.09. родительские собрания</w:t>
            </w:r>
          </w:p>
        </w:tc>
        <w:tc>
          <w:tcPr>
            <w:tcW w:w="1828"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Отчет о внеурочной занятости учащихся</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Классные часы по плану</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Инструктажи перед осенними каникулами</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18.10- родительские собрания</w:t>
            </w:r>
          </w:p>
        </w:tc>
        <w:tc>
          <w:tcPr>
            <w:tcW w:w="1927"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Тематические классные часы по плану</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 xml:space="preserve">Подготовка пакета документов для участия семей учащихся в работе школьного Совета профилактики или прохождения </w:t>
            </w:r>
            <w:r w:rsidRPr="00C81516">
              <w:rPr>
                <w:rFonts w:ascii="Times New Roman" w:hAnsi="Times New Roman" w:cs="Times New Roman"/>
                <w:sz w:val="24"/>
                <w:szCs w:val="24"/>
              </w:rPr>
              <w:lastRenderedPageBreak/>
              <w:t>учащимися комиссии ПМПК</w:t>
            </w:r>
          </w:p>
        </w:tc>
        <w:tc>
          <w:tcPr>
            <w:tcW w:w="1737"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Оформление окон кабинетов к Новому году</w:t>
            </w:r>
          </w:p>
        </w:tc>
        <w:tc>
          <w:tcPr>
            <w:tcW w:w="1876"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24.01.- родительские собрания</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Тематические классные часы по плану</w:t>
            </w:r>
          </w:p>
        </w:tc>
        <w:tc>
          <w:tcPr>
            <w:tcW w:w="2317"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Неделя русского языка</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Классные руководители 4-х классов 28 собрание с родителями будущих первоклассников.</w:t>
            </w:r>
          </w:p>
        </w:tc>
        <w:tc>
          <w:tcPr>
            <w:tcW w:w="1830"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Мероприятия к 8 марта</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Инструктажи перед весенними каникулами</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14.03- родительские собрания</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 xml:space="preserve">Подготовка пакета документов для участия семей </w:t>
            </w:r>
            <w:r w:rsidRPr="00C81516">
              <w:rPr>
                <w:rFonts w:ascii="Times New Roman" w:hAnsi="Times New Roman" w:cs="Times New Roman"/>
                <w:sz w:val="24"/>
                <w:szCs w:val="24"/>
              </w:rPr>
              <w:lastRenderedPageBreak/>
              <w:t>учащихся в работе школьного Совета профилактики или прохождения учащимися комиссии ПМПК</w:t>
            </w:r>
          </w:p>
        </w:tc>
        <w:tc>
          <w:tcPr>
            <w:tcW w:w="981"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lastRenderedPageBreak/>
              <w:t>Тематические классные часы</w:t>
            </w:r>
          </w:p>
        </w:tc>
        <w:tc>
          <w:tcPr>
            <w:tcW w:w="1561"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Сбор информации о летней занятости учащихся</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Инструктажи по правилам поведения в летний период</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16 мая итоговые родительские собрания</w:t>
            </w:r>
          </w:p>
        </w:tc>
      </w:tr>
    </w:tbl>
    <w:p w:rsidR="00C81516" w:rsidRPr="00C81516" w:rsidRDefault="00C81516" w:rsidP="00C81516">
      <w:pPr>
        <w:jc w:val="center"/>
        <w:rPr>
          <w:rFonts w:ascii="Times New Roman" w:hAnsi="Times New Roman" w:cs="Times New Roman"/>
          <w:b/>
          <w:sz w:val="24"/>
          <w:szCs w:val="24"/>
        </w:rPr>
      </w:pPr>
    </w:p>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Корректировка дат родительских собраний возможна с учетом текущих приказов и постановлений</w:t>
      </w:r>
    </w:p>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Модуль «Экскурсии и походы»</w:t>
      </w:r>
    </w:p>
    <w:p w:rsidR="00C81516" w:rsidRPr="00C81516" w:rsidRDefault="00C81516" w:rsidP="00C81516">
      <w:pPr>
        <w:jc w:val="center"/>
        <w:rPr>
          <w:rFonts w:ascii="Times New Roman" w:hAnsi="Times New Roman" w:cs="Times New Roman"/>
          <w:b/>
          <w:sz w:val="24"/>
          <w:szCs w:val="24"/>
        </w:rPr>
      </w:pPr>
    </w:p>
    <w:p w:rsidR="00C81516" w:rsidRPr="00C81516" w:rsidRDefault="00C81516" w:rsidP="00C81516">
      <w:pPr>
        <w:jc w:val="both"/>
        <w:rPr>
          <w:rFonts w:ascii="Times New Roman" w:hAnsi="Times New Roman" w:cs="Times New Roman"/>
          <w:sz w:val="24"/>
          <w:szCs w:val="24"/>
        </w:rPr>
      </w:pPr>
      <w:r w:rsidRPr="00C81516">
        <w:rPr>
          <w:rFonts w:ascii="Times New Roman" w:hAnsi="Times New Roman" w:cs="Times New Roman"/>
          <w:sz w:val="24"/>
          <w:szCs w:val="24"/>
        </w:rPr>
        <w:t>Реализация работы по данному направлению будет реализовываться с соблюдением санитарных правил, противоковидных норм и разрешением Роспотребнадзора.</w:t>
      </w:r>
    </w:p>
    <w:p w:rsidR="00C81516" w:rsidRPr="00C81516" w:rsidRDefault="00C81516" w:rsidP="00C81516">
      <w:pPr>
        <w:jc w:val="both"/>
        <w:rPr>
          <w:rFonts w:ascii="Times New Roman" w:hAnsi="Times New Roman" w:cs="Times New Roman"/>
          <w:sz w:val="24"/>
          <w:szCs w:val="24"/>
        </w:rPr>
      </w:pPr>
    </w:p>
    <w:p w:rsidR="00C81516" w:rsidRPr="00C81516" w:rsidRDefault="00C81516" w:rsidP="00C81516">
      <w:pPr>
        <w:jc w:val="both"/>
        <w:rPr>
          <w:rFonts w:ascii="Times New Roman" w:hAnsi="Times New Roman" w:cs="Times New Roman"/>
          <w:sz w:val="24"/>
          <w:szCs w:val="24"/>
        </w:rPr>
      </w:pPr>
      <w:r w:rsidRPr="00C81516">
        <w:rPr>
          <w:rFonts w:ascii="Times New Roman" w:hAnsi="Times New Roman" w:cs="Times New Roman"/>
          <w:sz w:val="24"/>
          <w:szCs w:val="24"/>
        </w:rPr>
        <w:t>Посещение музеев , театров, библиотек города необходимо включить в планы воспитательной работы не реже одного  раза в четверть.</w:t>
      </w:r>
    </w:p>
    <w:p w:rsidR="00C81516" w:rsidRPr="00C81516" w:rsidRDefault="00C81516" w:rsidP="00C81516">
      <w:pPr>
        <w:jc w:val="both"/>
        <w:rPr>
          <w:rFonts w:ascii="Times New Roman" w:hAnsi="Times New Roman" w:cs="Times New Roman"/>
          <w:sz w:val="24"/>
          <w:szCs w:val="24"/>
        </w:rPr>
      </w:pPr>
    </w:p>
    <w:p w:rsidR="00C81516" w:rsidRPr="00C81516" w:rsidRDefault="00C81516" w:rsidP="00C81516">
      <w:pPr>
        <w:jc w:val="both"/>
        <w:rPr>
          <w:rFonts w:ascii="Times New Roman" w:hAnsi="Times New Roman" w:cs="Times New Roman"/>
          <w:sz w:val="24"/>
          <w:szCs w:val="24"/>
        </w:rPr>
      </w:pPr>
      <w:r w:rsidRPr="00C81516">
        <w:rPr>
          <w:rFonts w:ascii="Times New Roman" w:hAnsi="Times New Roman" w:cs="Times New Roman"/>
          <w:sz w:val="24"/>
          <w:szCs w:val="24"/>
        </w:rPr>
        <w:t>Приоритетными направлениями в работе на уровне начального общего образования должны являться следующие направления:</w:t>
      </w:r>
    </w:p>
    <w:p w:rsidR="00C81516" w:rsidRPr="00C81516" w:rsidRDefault="00C81516" w:rsidP="000B09AC">
      <w:pPr>
        <w:pStyle w:val="a3"/>
        <w:widowControl w:val="0"/>
        <w:numPr>
          <w:ilvl w:val="0"/>
          <w:numId w:val="35"/>
        </w:numPr>
        <w:autoSpaceDE w:val="0"/>
        <w:autoSpaceDN w:val="0"/>
        <w:spacing w:after="0" w:line="240" w:lineRule="auto"/>
        <w:jc w:val="both"/>
        <w:rPr>
          <w:rFonts w:ascii="Times New Roman" w:hAnsi="Times New Roman" w:cs="Times New Roman"/>
          <w:sz w:val="24"/>
          <w:szCs w:val="24"/>
        </w:rPr>
      </w:pPr>
      <w:r w:rsidRPr="00C81516">
        <w:rPr>
          <w:rFonts w:ascii="Times New Roman" w:hAnsi="Times New Roman" w:cs="Times New Roman"/>
          <w:sz w:val="24"/>
          <w:szCs w:val="24"/>
        </w:rPr>
        <w:t>Знакомство учащихся с улицами города, имеющих историю, связанную с развитием и становлением родного города;</w:t>
      </w:r>
    </w:p>
    <w:p w:rsidR="00C81516" w:rsidRPr="00C81516" w:rsidRDefault="00C81516" w:rsidP="000B09AC">
      <w:pPr>
        <w:pStyle w:val="a3"/>
        <w:widowControl w:val="0"/>
        <w:numPr>
          <w:ilvl w:val="0"/>
          <w:numId w:val="35"/>
        </w:numPr>
        <w:autoSpaceDE w:val="0"/>
        <w:autoSpaceDN w:val="0"/>
        <w:spacing w:after="0" w:line="240" w:lineRule="auto"/>
        <w:jc w:val="both"/>
        <w:rPr>
          <w:rFonts w:ascii="Times New Roman" w:hAnsi="Times New Roman" w:cs="Times New Roman"/>
          <w:sz w:val="24"/>
          <w:szCs w:val="24"/>
        </w:rPr>
      </w:pPr>
      <w:r w:rsidRPr="00C81516">
        <w:rPr>
          <w:rFonts w:ascii="Times New Roman" w:hAnsi="Times New Roman" w:cs="Times New Roman"/>
          <w:sz w:val="24"/>
          <w:szCs w:val="24"/>
        </w:rPr>
        <w:t>Знакомство учащихся с памятниками, находящимися в микрорайоне школы и улицах города, рассказ о людях или событиях, удостоенных быть запечатлёнными на памятниках города;</w:t>
      </w:r>
    </w:p>
    <w:p w:rsidR="00C81516" w:rsidRPr="00C81516" w:rsidRDefault="00C81516" w:rsidP="000B09AC">
      <w:pPr>
        <w:pStyle w:val="a3"/>
        <w:widowControl w:val="0"/>
        <w:numPr>
          <w:ilvl w:val="0"/>
          <w:numId w:val="35"/>
        </w:numPr>
        <w:autoSpaceDE w:val="0"/>
        <w:autoSpaceDN w:val="0"/>
        <w:spacing w:after="0" w:line="240" w:lineRule="auto"/>
        <w:jc w:val="both"/>
        <w:rPr>
          <w:rFonts w:ascii="Times New Roman" w:hAnsi="Times New Roman" w:cs="Times New Roman"/>
          <w:sz w:val="24"/>
          <w:szCs w:val="24"/>
        </w:rPr>
      </w:pPr>
      <w:r w:rsidRPr="00C81516">
        <w:rPr>
          <w:rFonts w:ascii="Times New Roman" w:hAnsi="Times New Roman" w:cs="Times New Roman"/>
          <w:sz w:val="24"/>
          <w:szCs w:val="24"/>
        </w:rPr>
        <w:lastRenderedPageBreak/>
        <w:t>Знакомство с музеями города, их классификацией, принципом работы и т.д.</w:t>
      </w:r>
    </w:p>
    <w:p w:rsidR="00C81516" w:rsidRPr="00C81516" w:rsidRDefault="00C81516" w:rsidP="000B09AC">
      <w:pPr>
        <w:pStyle w:val="a3"/>
        <w:widowControl w:val="0"/>
        <w:numPr>
          <w:ilvl w:val="0"/>
          <w:numId w:val="35"/>
        </w:numPr>
        <w:autoSpaceDE w:val="0"/>
        <w:autoSpaceDN w:val="0"/>
        <w:spacing w:after="0" w:line="240" w:lineRule="auto"/>
        <w:jc w:val="both"/>
        <w:rPr>
          <w:rFonts w:ascii="Times New Roman" w:hAnsi="Times New Roman" w:cs="Times New Roman"/>
          <w:sz w:val="24"/>
          <w:szCs w:val="24"/>
        </w:rPr>
      </w:pPr>
      <w:r w:rsidRPr="00C81516">
        <w:rPr>
          <w:rFonts w:ascii="Times New Roman" w:hAnsi="Times New Roman" w:cs="Times New Roman"/>
          <w:sz w:val="24"/>
          <w:szCs w:val="24"/>
        </w:rPr>
        <w:t>Знакомство с театрами города, их значением и жанровым разнообразием;</w:t>
      </w:r>
    </w:p>
    <w:p w:rsidR="00C81516" w:rsidRPr="00C81516" w:rsidRDefault="00C81516" w:rsidP="00C81516">
      <w:pPr>
        <w:jc w:val="both"/>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Модуль «Профориентация»</w:t>
      </w:r>
    </w:p>
    <w:p w:rsidR="00C81516" w:rsidRPr="00C81516" w:rsidRDefault="00C81516" w:rsidP="00C81516">
      <w:pPr>
        <w:jc w:val="center"/>
        <w:rPr>
          <w:rFonts w:ascii="Times New Roman" w:hAnsi="Times New Roman" w:cs="Times New Roman"/>
          <w:b/>
          <w:sz w:val="24"/>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802"/>
        <w:gridCol w:w="1655"/>
        <w:gridCol w:w="2474"/>
        <w:gridCol w:w="2268"/>
        <w:gridCol w:w="2551"/>
        <w:gridCol w:w="2410"/>
      </w:tblGrid>
      <w:tr w:rsidR="00C81516" w:rsidRPr="00C81516" w:rsidTr="00C81516">
        <w:tc>
          <w:tcPr>
            <w:tcW w:w="2008"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Октябрь</w:t>
            </w:r>
          </w:p>
          <w:p w:rsidR="00C81516" w:rsidRPr="00C81516" w:rsidRDefault="00C81516" w:rsidP="00C81516">
            <w:pPr>
              <w:jc w:val="center"/>
              <w:rPr>
                <w:rFonts w:ascii="Times New Roman" w:hAnsi="Times New Roman" w:cs="Times New Roman"/>
                <w:b/>
                <w:sz w:val="24"/>
                <w:szCs w:val="24"/>
              </w:rPr>
            </w:pPr>
          </w:p>
        </w:tc>
        <w:tc>
          <w:tcPr>
            <w:tcW w:w="1802"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Ноябрь</w:t>
            </w:r>
          </w:p>
        </w:tc>
        <w:tc>
          <w:tcPr>
            <w:tcW w:w="1655"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Декабрь</w:t>
            </w:r>
          </w:p>
        </w:tc>
        <w:tc>
          <w:tcPr>
            <w:tcW w:w="2474" w:type="dxa"/>
            <w:shd w:val="clear" w:color="auto" w:fill="auto"/>
          </w:tcPr>
          <w:p w:rsidR="00C81516" w:rsidRPr="00C81516" w:rsidRDefault="00C81516" w:rsidP="00C81516">
            <w:pPr>
              <w:jc w:val="center"/>
              <w:rPr>
                <w:rFonts w:ascii="Times New Roman" w:hAnsi="Times New Roman" w:cs="Times New Roman"/>
                <w:b/>
                <w:sz w:val="24"/>
                <w:szCs w:val="24"/>
              </w:rPr>
            </w:pPr>
          </w:p>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Февраль</w:t>
            </w:r>
          </w:p>
          <w:p w:rsidR="00C81516" w:rsidRPr="00C81516" w:rsidRDefault="00C81516" w:rsidP="00C81516">
            <w:pPr>
              <w:jc w:val="center"/>
              <w:rPr>
                <w:rFonts w:ascii="Times New Roman" w:hAnsi="Times New Roman" w:cs="Times New Roman"/>
                <w:b/>
                <w:sz w:val="24"/>
                <w:szCs w:val="24"/>
              </w:rPr>
            </w:pPr>
          </w:p>
        </w:tc>
        <w:tc>
          <w:tcPr>
            <w:tcW w:w="2268"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Март</w:t>
            </w:r>
          </w:p>
          <w:p w:rsidR="00C81516" w:rsidRPr="00C81516" w:rsidRDefault="00C81516" w:rsidP="00C81516">
            <w:pPr>
              <w:jc w:val="center"/>
              <w:rPr>
                <w:rFonts w:ascii="Times New Roman" w:hAnsi="Times New Roman" w:cs="Times New Roman"/>
                <w:b/>
                <w:sz w:val="24"/>
                <w:szCs w:val="24"/>
              </w:rPr>
            </w:pPr>
          </w:p>
        </w:tc>
        <w:tc>
          <w:tcPr>
            <w:tcW w:w="2551"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Апрель</w:t>
            </w:r>
          </w:p>
          <w:p w:rsidR="00C81516" w:rsidRPr="00C81516" w:rsidRDefault="00C81516" w:rsidP="00C81516">
            <w:pPr>
              <w:jc w:val="center"/>
              <w:rPr>
                <w:rFonts w:ascii="Times New Roman" w:hAnsi="Times New Roman" w:cs="Times New Roman"/>
                <w:b/>
                <w:sz w:val="24"/>
                <w:szCs w:val="24"/>
              </w:rPr>
            </w:pPr>
          </w:p>
        </w:tc>
        <w:tc>
          <w:tcPr>
            <w:tcW w:w="2410"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Май</w:t>
            </w:r>
          </w:p>
        </w:tc>
      </w:tr>
      <w:tr w:rsidR="00C81516" w:rsidRPr="00C81516" w:rsidTr="00C81516">
        <w:tc>
          <w:tcPr>
            <w:tcW w:w="2008"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Профессия Учитель- знакомство с профессией учителя в рамках Международного Дня учителя</w:t>
            </w:r>
          </w:p>
        </w:tc>
        <w:tc>
          <w:tcPr>
            <w:tcW w:w="3457" w:type="dxa"/>
            <w:gridSpan w:val="2"/>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Знакомство с многообразием профессий людей на уроках чтения, технологии и окружающего мира</w:t>
            </w:r>
          </w:p>
        </w:tc>
        <w:tc>
          <w:tcPr>
            <w:tcW w:w="2474"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Профессия военного в мирное время- исследовательские работы учащихся</w:t>
            </w:r>
          </w:p>
        </w:tc>
        <w:tc>
          <w:tcPr>
            <w:tcW w:w="2268"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8</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Выставка рисунков «Профессия моей мамы»</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15</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Всемирный день защиты прав потребителя</w:t>
            </w:r>
          </w:p>
        </w:tc>
        <w:tc>
          <w:tcPr>
            <w:tcW w:w="2551"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Викторина на знание профессий «Все профессии важны, выбирай на вкус»</w:t>
            </w:r>
          </w:p>
        </w:tc>
        <w:tc>
          <w:tcPr>
            <w:tcW w:w="2410"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Виртуальные экскурсии на предприятия города и области</w:t>
            </w:r>
          </w:p>
        </w:tc>
      </w:tr>
    </w:tbl>
    <w:p w:rsidR="00C81516" w:rsidRPr="00C81516" w:rsidRDefault="00C81516" w:rsidP="00C81516">
      <w:pPr>
        <w:rPr>
          <w:rFonts w:ascii="Times New Roman" w:hAnsi="Times New Roman" w:cs="Times New Roman"/>
          <w:b/>
          <w:sz w:val="24"/>
          <w:szCs w:val="24"/>
        </w:rPr>
      </w:pPr>
    </w:p>
    <w:p w:rsidR="00AB250E" w:rsidRDefault="00AB250E" w:rsidP="00C81516">
      <w:pPr>
        <w:jc w:val="center"/>
        <w:rPr>
          <w:rFonts w:ascii="Times New Roman" w:hAnsi="Times New Roman" w:cs="Times New Roman"/>
          <w:b/>
          <w:sz w:val="24"/>
          <w:szCs w:val="24"/>
        </w:rPr>
      </w:pPr>
    </w:p>
    <w:p w:rsidR="00291805" w:rsidRDefault="00291805" w:rsidP="00C81516">
      <w:pPr>
        <w:jc w:val="center"/>
        <w:rPr>
          <w:rFonts w:ascii="Times New Roman" w:hAnsi="Times New Roman" w:cs="Times New Roman"/>
          <w:b/>
          <w:sz w:val="24"/>
          <w:szCs w:val="24"/>
        </w:rPr>
      </w:pPr>
    </w:p>
    <w:p w:rsidR="00291805" w:rsidRDefault="00291805" w:rsidP="00C81516">
      <w:pPr>
        <w:jc w:val="center"/>
        <w:rPr>
          <w:rFonts w:ascii="Times New Roman" w:hAnsi="Times New Roman" w:cs="Times New Roman"/>
          <w:b/>
          <w:sz w:val="24"/>
          <w:szCs w:val="24"/>
        </w:rPr>
      </w:pPr>
    </w:p>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lastRenderedPageBreak/>
        <w:t>Модуль «Спортивно-оздоровительная работа»</w:t>
      </w:r>
    </w:p>
    <w:p w:rsidR="00C81516" w:rsidRPr="00C81516" w:rsidRDefault="00C81516" w:rsidP="00C81516">
      <w:pPr>
        <w:jc w:val="center"/>
        <w:rPr>
          <w:rFonts w:ascii="Times New Roman" w:hAnsi="Times New Roman" w:cs="Times New Roman"/>
          <w:b/>
          <w:sz w:val="24"/>
          <w:szCs w:val="24"/>
        </w:r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767"/>
        <w:gridCol w:w="1849"/>
        <w:gridCol w:w="1686"/>
        <w:gridCol w:w="1566"/>
        <w:gridCol w:w="1653"/>
        <w:gridCol w:w="1966"/>
        <w:gridCol w:w="1740"/>
        <w:gridCol w:w="1872"/>
      </w:tblGrid>
      <w:tr w:rsidR="00C81516" w:rsidRPr="00C81516" w:rsidTr="00C81516">
        <w:tc>
          <w:tcPr>
            <w:tcW w:w="2061"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Сентябрь</w:t>
            </w:r>
          </w:p>
        </w:tc>
        <w:tc>
          <w:tcPr>
            <w:tcW w:w="1767"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Октябрь</w:t>
            </w:r>
          </w:p>
          <w:p w:rsidR="00C81516" w:rsidRPr="00C81516" w:rsidRDefault="00C81516" w:rsidP="00C81516">
            <w:pPr>
              <w:jc w:val="center"/>
              <w:rPr>
                <w:rFonts w:ascii="Times New Roman" w:hAnsi="Times New Roman" w:cs="Times New Roman"/>
                <w:b/>
                <w:sz w:val="24"/>
                <w:szCs w:val="24"/>
              </w:rPr>
            </w:pPr>
          </w:p>
        </w:tc>
        <w:tc>
          <w:tcPr>
            <w:tcW w:w="1849"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Ноябрь</w:t>
            </w:r>
          </w:p>
        </w:tc>
        <w:tc>
          <w:tcPr>
            <w:tcW w:w="1686"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Декабрь</w:t>
            </w:r>
          </w:p>
        </w:tc>
        <w:tc>
          <w:tcPr>
            <w:tcW w:w="1566"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Январь</w:t>
            </w:r>
          </w:p>
          <w:p w:rsidR="00C81516" w:rsidRPr="00C81516" w:rsidRDefault="00C81516" w:rsidP="00C81516">
            <w:pPr>
              <w:jc w:val="center"/>
              <w:rPr>
                <w:rFonts w:ascii="Times New Roman" w:hAnsi="Times New Roman" w:cs="Times New Roman"/>
                <w:b/>
                <w:sz w:val="24"/>
                <w:szCs w:val="24"/>
              </w:rPr>
            </w:pPr>
          </w:p>
        </w:tc>
        <w:tc>
          <w:tcPr>
            <w:tcW w:w="1653"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Февраль</w:t>
            </w:r>
          </w:p>
          <w:p w:rsidR="00C81516" w:rsidRPr="00C81516" w:rsidRDefault="00C81516" w:rsidP="00C81516">
            <w:pPr>
              <w:jc w:val="center"/>
              <w:rPr>
                <w:rFonts w:ascii="Times New Roman" w:hAnsi="Times New Roman" w:cs="Times New Roman"/>
                <w:b/>
                <w:sz w:val="24"/>
                <w:szCs w:val="24"/>
              </w:rPr>
            </w:pPr>
          </w:p>
        </w:tc>
        <w:tc>
          <w:tcPr>
            <w:tcW w:w="1966"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Март</w:t>
            </w:r>
          </w:p>
          <w:p w:rsidR="00C81516" w:rsidRPr="00C81516" w:rsidRDefault="00C81516" w:rsidP="00C81516">
            <w:pPr>
              <w:jc w:val="center"/>
              <w:rPr>
                <w:rFonts w:ascii="Times New Roman" w:hAnsi="Times New Roman" w:cs="Times New Roman"/>
                <w:b/>
                <w:sz w:val="24"/>
                <w:szCs w:val="24"/>
              </w:rPr>
            </w:pPr>
          </w:p>
        </w:tc>
        <w:tc>
          <w:tcPr>
            <w:tcW w:w="1740"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Апрель</w:t>
            </w:r>
          </w:p>
          <w:p w:rsidR="00C81516" w:rsidRPr="00C81516" w:rsidRDefault="00C81516" w:rsidP="00C81516">
            <w:pPr>
              <w:jc w:val="center"/>
              <w:rPr>
                <w:rFonts w:ascii="Times New Roman" w:hAnsi="Times New Roman" w:cs="Times New Roman"/>
                <w:b/>
                <w:sz w:val="24"/>
                <w:szCs w:val="24"/>
              </w:rPr>
            </w:pPr>
          </w:p>
        </w:tc>
        <w:tc>
          <w:tcPr>
            <w:tcW w:w="1872"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Май</w:t>
            </w:r>
          </w:p>
        </w:tc>
      </w:tr>
      <w:tr w:rsidR="00C81516" w:rsidRPr="00C81516" w:rsidTr="00C81516">
        <w:tc>
          <w:tcPr>
            <w:tcW w:w="2061"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Праздник открытия спортивных площадок на школьном стадионе</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(в соответствии с графиком сдачи объектов)</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Кросс нации</w:t>
            </w:r>
          </w:p>
        </w:tc>
        <w:tc>
          <w:tcPr>
            <w:tcW w:w="6868" w:type="dxa"/>
            <w:gridSpan w:val="4"/>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Работа с учащимися направлена на популяризацию здорового образа жизни, знакомство с многообразием видов спорта.  Работа по плану школьного спортивного клуба «Гармония»</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Участие школьных команд в районных и городских соревнованиях по плану Администрации Центрального района.</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tc>
        <w:tc>
          <w:tcPr>
            <w:tcW w:w="1653"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Лыжня России</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Веселые старты</w:t>
            </w:r>
          </w:p>
        </w:tc>
        <w:tc>
          <w:tcPr>
            <w:tcW w:w="1966"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Работа с учащимися направлена на популяризацию здорового образа жизни, знакомство с многообразием видов спорта.  Работа по плану школьного спортивного клуба «Гармония»</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tc>
        <w:tc>
          <w:tcPr>
            <w:tcW w:w="1740"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Всероссийская зарядка</w:t>
            </w:r>
          </w:p>
        </w:tc>
        <w:tc>
          <w:tcPr>
            <w:tcW w:w="1872"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Участие школьных команд в районных и городских соревнованиях по плану Администрации Центрального района.</w:t>
            </w: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sz w:val="24"/>
                <w:szCs w:val="24"/>
              </w:rPr>
            </w:pPr>
          </w:p>
        </w:tc>
      </w:tr>
    </w:tbl>
    <w:p w:rsidR="00C81516" w:rsidRPr="00C81516" w:rsidRDefault="00C81516" w:rsidP="00C81516">
      <w:pPr>
        <w:jc w:val="center"/>
        <w:rPr>
          <w:rFonts w:ascii="Times New Roman" w:hAnsi="Times New Roman" w:cs="Times New Roman"/>
          <w:sz w:val="24"/>
          <w:szCs w:val="24"/>
        </w:rPr>
      </w:pPr>
    </w:p>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lastRenderedPageBreak/>
        <w:t>Модуль «Безопасность жизнедеятельности»</w:t>
      </w:r>
    </w:p>
    <w:p w:rsidR="00C81516" w:rsidRPr="00C81516" w:rsidRDefault="00C81516" w:rsidP="00C81516">
      <w:pPr>
        <w:jc w:val="center"/>
        <w:rPr>
          <w:rFonts w:ascii="Times New Roman" w:hAnsi="Times New Roman" w:cs="Times New Roman"/>
          <w:b/>
          <w:sz w:val="24"/>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333"/>
        <w:gridCol w:w="1652"/>
        <w:gridCol w:w="2217"/>
        <w:gridCol w:w="2054"/>
        <w:gridCol w:w="2219"/>
        <w:gridCol w:w="2192"/>
      </w:tblGrid>
      <w:tr w:rsidR="00C81516" w:rsidRPr="00C81516" w:rsidTr="00C81516">
        <w:tc>
          <w:tcPr>
            <w:tcW w:w="2008"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Октябрь</w:t>
            </w:r>
          </w:p>
          <w:p w:rsidR="00C81516" w:rsidRPr="00C81516" w:rsidRDefault="00C81516" w:rsidP="00C81516">
            <w:pPr>
              <w:jc w:val="center"/>
              <w:rPr>
                <w:rFonts w:ascii="Times New Roman" w:hAnsi="Times New Roman" w:cs="Times New Roman"/>
                <w:b/>
                <w:sz w:val="24"/>
                <w:szCs w:val="24"/>
              </w:rPr>
            </w:pPr>
          </w:p>
        </w:tc>
        <w:tc>
          <w:tcPr>
            <w:tcW w:w="1802"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Ноябрь</w:t>
            </w:r>
          </w:p>
        </w:tc>
        <w:tc>
          <w:tcPr>
            <w:tcW w:w="1655"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Декабрь</w:t>
            </w:r>
          </w:p>
        </w:tc>
        <w:tc>
          <w:tcPr>
            <w:tcW w:w="2474"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Февраль</w:t>
            </w:r>
          </w:p>
          <w:p w:rsidR="00C81516" w:rsidRPr="00C81516" w:rsidRDefault="00C81516" w:rsidP="00C81516">
            <w:pPr>
              <w:jc w:val="center"/>
              <w:rPr>
                <w:rFonts w:ascii="Times New Roman" w:hAnsi="Times New Roman" w:cs="Times New Roman"/>
                <w:b/>
                <w:sz w:val="24"/>
                <w:szCs w:val="24"/>
              </w:rPr>
            </w:pPr>
          </w:p>
        </w:tc>
        <w:tc>
          <w:tcPr>
            <w:tcW w:w="2268"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Март</w:t>
            </w:r>
          </w:p>
          <w:p w:rsidR="00C81516" w:rsidRPr="00C81516" w:rsidRDefault="00C81516" w:rsidP="00C81516">
            <w:pPr>
              <w:jc w:val="center"/>
              <w:rPr>
                <w:rFonts w:ascii="Times New Roman" w:hAnsi="Times New Roman" w:cs="Times New Roman"/>
                <w:b/>
                <w:sz w:val="24"/>
                <w:szCs w:val="24"/>
              </w:rPr>
            </w:pPr>
          </w:p>
        </w:tc>
        <w:tc>
          <w:tcPr>
            <w:tcW w:w="2551"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Апрель</w:t>
            </w:r>
          </w:p>
          <w:p w:rsidR="00C81516" w:rsidRPr="00C81516" w:rsidRDefault="00C81516" w:rsidP="00C81516">
            <w:pPr>
              <w:jc w:val="center"/>
              <w:rPr>
                <w:rFonts w:ascii="Times New Roman" w:hAnsi="Times New Roman" w:cs="Times New Roman"/>
                <w:b/>
                <w:sz w:val="24"/>
                <w:szCs w:val="24"/>
              </w:rPr>
            </w:pPr>
          </w:p>
        </w:tc>
        <w:tc>
          <w:tcPr>
            <w:tcW w:w="2410" w:type="dxa"/>
            <w:shd w:val="clear" w:color="auto" w:fill="auto"/>
          </w:tcPr>
          <w:p w:rsidR="00C81516" w:rsidRPr="00C81516" w:rsidRDefault="00C81516" w:rsidP="00C81516">
            <w:pPr>
              <w:jc w:val="center"/>
              <w:rPr>
                <w:rFonts w:ascii="Times New Roman" w:hAnsi="Times New Roman" w:cs="Times New Roman"/>
                <w:b/>
                <w:sz w:val="24"/>
                <w:szCs w:val="24"/>
              </w:rPr>
            </w:pPr>
            <w:r w:rsidRPr="00C81516">
              <w:rPr>
                <w:rFonts w:ascii="Times New Roman" w:hAnsi="Times New Roman" w:cs="Times New Roman"/>
                <w:b/>
                <w:sz w:val="24"/>
                <w:szCs w:val="24"/>
              </w:rPr>
              <w:t>Май</w:t>
            </w:r>
          </w:p>
        </w:tc>
      </w:tr>
      <w:tr w:rsidR="00C81516" w:rsidRPr="00C81516" w:rsidTr="00C81516">
        <w:tc>
          <w:tcPr>
            <w:tcW w:w="2008"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Неделя безопасности:</w:t>
            </w:r>
          </w:p>
          <w:p w:rsidR="00C81516" w:rsidRPr="00C81516" w:rsidRDefault="00C81516" w:rsidP="000B09AC">
            <w:pPr>
              <w:pStyle w:val="a3"/>
              <w:numPr>
                <w:ilvl w:val="0"/>
                <w:numId w:val="36"/>
              </w:numPr>
              <w:spacing w:after="0" w:line="240" w:lineRule="auto"/>
              <w:rPr>
                <w:rFonts w:ascii="Times New Roman" w:hAnsi="Times New Roman" w:cs="Times New Roman"/>
                <w:sz w:val="24"/>
                <w:szCs w:val="24"/>
              </w:rPr>
            </w:pPr>
            <w:r w:rsidRPr="00C81516">
              <w:rPr>
                <w:rFonts w:ascii="Times New Roman" w:hAnsi="Times New Roman" w:cs="Times New Roman"/>
                <w:sz w:val="24"/>
                <w:szCs w:val="24"/>
              </w:rPr>
              <w:t>На дороге дети</w:t>
            </w:r>
          </w:p>
          <w:p w:rsidR="00C81516" w:rsidRPr="00C81516" w:rsidRDefault="00C81516" w:rsidP="000B09AC">
            <w:pPr>
              <w:pStyle w:val="a3"/>
              <w:numPr>
                <w:ilvl w:val="0"/>
                <w:numId w:val="36"/>
              </w:numPr>
              <w:spacing w:after="0" w:line="240" w:lineRule="auto"/>
              <w:rPr>
                <w:rFonts w:ascii="Times New Roman" w:hAnsi="Times New Roman" w:cs="Times New Roman"/>
                <w:sz w:val="24"/>
                <w:szCs w:val="24"/>
              </w:rPr>
            </w:pPr>
            <w:r w:rsidRPr="00C81516">
              <w:rPr>
                <w:rFonts w:ascii="Times New Roman" w:hAnsi="Times New Roman" w:cs="Times New Roman"/>
                <w:sz w:val="24"/>
                <w:szCs w:val="24"/>
              </w:rPr>
              <w:t>Всероссийский открытый урок ОБЖ(урок подготовки детей к действиях в условиях различного рода ЧС)</w:t>
            </w:r>
          </w:p>
          <w:p w:rsidR="00C81516" w:rsidRPr="00C81516" w:rsidRDefault="00C81516" w:rsidP="000B09AC">
            <w:pPr>
              <w:pStyle w:val="a3"/>
              <w:numPr>
                <w:ilvl w:val="0"/>
                <w:numId w:val="36"/>
              </w:numPr>
              <w:spacing w:after="0" w:line="240" w:lineRule="auto"/>
              <w:rPr>
                <w:rFonts w:ascii="Times New Roman" w:hAnsi="Times New Roman" w:cs="Times New Roman"/>
                <w:sz w:val="24"/>
                <w:szCs w:val="24"/>
              </w:rPr>
            </w:pPr>
            <w:r w:rsidRPr="00C81516">
              <w:rPr>
                <w:rFonts w:ascii="Times New Roman" w:hAnsi="Times New Roman" w:cs="Times New Roman"/>
                <w:sz w:val="24"/>
                <w:szCs w:val="24"/>
              </w:rPr>
              <w:t>День Солидарности в борьбе с терроризмом</w:t>
            </w:r>
          </w:p>
        </w:tc>
        <w:tc>
          <w:tcPr>
            <w:tcW w:w="1802" w:type="dxa"/>
            <w:shd w:val="clear" w:color="auto" w:fill="auto"/>
          </w:tcPr>
          <w:p w:rsidR="00C81516" w:rsidRPr="00C81516" w:rsidRDefault="00C81516" w:rsidP="00C81516">
            <w:pPr>
              <w:jc w:val="both"/>
              <w:rPr>
                <w:rFonts w:ascii="Times New Roman" w:hAnsi="Times New Roman" w:cs="Times New Roman"/>
                <w:sz w:val="24"/>
                <w:szCs w:val="24"/>
              </w:rPr>
            </w:pPr>
            <w:r w:rsidRPr="00C81516">
              <w:rPr>
                <w:rFonts w:ascii="Times New Roman" w:hAnsi="Times New Roman" w:cs="Times New Roman"/>
                <w:sz w:val="24"/>
                <w:szCs w:val="24"/>
              </w:rPr>
              <w:t>Тематические инструктажи перед каникулами;</w:t>
            </w:r>
          </w:p>
          <w:p w:rsidR="00C81516" w:rsidRPr="00C81516" w:rsidRDefault="00C81516" w:rsidP="00C81516">
            <w:pPr>
              <w:jc w:val="both"/>
              <w:rPr>
                <w:rFonts w:ascii="Times New Roman" w:hAnsi="Times New Roman" w:cs="Times New Roman"/>
                <w:sz w:val="24"/>
                <w:szCs w:val="24"/>
              </w:rPr>
            </w:pPr>
          </w:p>
          <w:p w:rsidR="00C81516" w:rsidRPr="00C81516" w:rsidRDefault="00C81516" w:rsidP="00C81516">
            <w:pPr>
              <w:jc w:val="both"/>
              <w:rPr>
                <w:rFonts w:ascii="Times New Roman" w:hAnsi="Times New Roman" w:cs="Times New Roman"/>
                <w:sz w:val="24"/>
                <w:szCs w:val="24"/>
              </w:rPr>
            </w:pPr>
            <w:r w:rsidRPr="00C81516">
              <w:rPr>
                <w:rFonts w:ascii="Times New Roman" w:hAnsi="Times New Roman" w:cs="Times New Roman"/>
                <w:sz w:val="24"/>
                <w:szCs w:val="24"/>
              </w:rPr>
              <w:t>Всероссийский открытый урок ОБЖ(приуроченный ко Дню ГО)</w:t>
            </w:r>
          </w:p>
          <w:p w:rsidR="00C81516" w:rsidRPr="00C81516" w:rsidRDefault="00C81516" w:rsidP="00C81516">
            <w:pPr>
              <w:jc w:val="both"/>
              <w:rPr>
                <w:rFonts w:ascii="Times New Roman" w:hAnsi="Times New Roman" w:cs="Times New Roman"/>
                <w:sz w:val="24"/>
                <w:szCs w:val="24"/>
              </w:rPr>
            </w:pPr>
            <w:r w:rsidRPr="00C81516">
              <w:rPr>
                <w:rFonts w:ascii="Times New Roman" w:hAnsi="Times New Roman" w:cs="Times New Roman"/>
                <w:sz w:val="24"/>
                <w:szCs w:val="24"/>
              </w:rPr>
              <w:t>День народного единства:</w:t>
            </w:r>
          </w:p>
          <w:p w:rsidR="00C81516" w:rsidRPr="00C81516" w:rsidRDefault="00C81516" w:rsidP="000B09AC">
            <w:pPr>
              <w:pStyle w:val="a3"/>
              <w:numPr>
                <w:ilvl w:val="0"/>
                <w:numId w:val="37"/>
              </w:numPr>
              <w:spacing w:after="0" w:line="240" w:lineRule="auto"/>
              <w:jc w:val="both"/>
              <w:rPr>
                <w:rFonts w:ascii="Times New Roman" w:hAnsi="Times New Roman" w:cs="Times New Roman"/>
                <w:sz w:val="24"/>
                <w:szCs w:val="24"/>
              </w:rPr>
            </w:pPr>
            <w:r w:rsidRPr="00C81516">
              <w:rPr>
                <w:rFonts w:ascii="Times New Roman" w:hAnsi="Times New Roman" w:cs="Times New Roman"/>
                <w:sz w:val="24"/>
                <w:szCs w:val="24"/>
              </w:rPr>
              <w:t>Сказки народов России</w:t>
            </w:r>
          </w:p>
          <w:p w:rsidR="00C81516" w:rsidRPr="00C81516" w:rsidRDefault="00C81516" w:rsidP="000B09AC">
            <w:pPr>
              <w:pStyle w:val="a3"/>
              <w:numPr>
                <w:ilvl w:val="0"/>
                <w:numId w:val="37"/>
              </w:numPr>
              <w:spacing w:after="0" w:line="240" w:lineRule="auto"/>
              <w:jc w:val="both"/>
              <w:rPr>
                <w:rFonts w:ascii="Times New Roman" w:hAnsi="Times New Roman" w:cs="Times New Roman"/>
                <w:sz w:val="24"/>
                <w:szCs w:val="24"/>
              </w:rPr>
            </w:pPr>
            <w:r w:rsidRPr="00C81516">
              <w:rPr>
                <w:rFonts w:ascii="Times New Roman" w:hAnsi="Times New Roman" w:cs="Times New Roman"/>
                <w:sz w:val="24"/>
                <w:szCs w:val="24"/>
              </w:rPr>
              <w:t>Все мы разные, но страна у нас одна</w:t>
            </w:r>
          </w:p>
        </w:tc>
        <w:tc>
          <w:tcPr>
            <w:tcW w:w="1655"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Тематические инструктажи перед каникулами</w:t>
            </w:r>
          </w:p>
        </w:tc>
        <w:tc>
          <w:tcPr>
            <w:tcW w:w="2474"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11</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Тематические беседы по вопросам безопасного использования интернет- ресурсов, правильное использование социальных сетей, избегание конфликтных ситуаций в социальных сетях</w:t>
            </w:r>
          </w:p>
        </w:tc>
        <w:tc>
          <w:tcPr>
            <w:tcW w:w="2268"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Тематические инструктажи перед каникулами</w:t>
            </w:r>
          </w:p>
        </w:tc>
        <w:tc>
          <w:tcPr>
            <w:tcW w:w="2551"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Выставка рисунков и плакатов по безопасности «ОДИН ДОМА»</w:t>
            </w:r>
          </w:p>
        </w:tc>
        <w:tc>
          <w:tcPr>
            <w:tcW w:w="2410" w:type="dxa"/>
            <w:shd w:val="clear" w:color="auto" w:fill="auto"/>
          </w:tcPr>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Инструктажи перед каникулами</w:t>
            </w:r>
          </w:p>
          <w:p w:rsidR="00C81516" w:rsidRPr="00C81516" w:rsidRDefault="00C81516" w:rsidP="00C81516">
            <w:pPr>
              <w:jc w:val="center"/>
              <w:rPr>
                <w:rFonts w:ascii="Times New Roman" w:hAnsi="Times New Roman" w:cs="Times New Roman"/>
                <w:sz w:val="24"/>
                <w:szCs w:val="24"/>
              </w:rPr>
            </w:pPr>
            <w:r w:rsidRPr="00C81516">
              <w:rPr>
                <w:rFonts w:ascii="Times New Roman" w:hAnsi="Times New Roman" w:cs="Times New Roman"/>
                <w:sz w:val="24"/>
                <w:szCs w:val="24"/>
              </w:rPr>
              <w:t>Всероссийский открытый урок ОБЖ(день пожарной охраны)</w:t>
            </w:r>
          </w:p>
        </w:tc>
      </w:tr>
    </w:tbl>
    <w:p w:rsidR="00C81516" w:rsidRPr="00C81516" w:rsidRDefault="00C81516" w:rsidP="00C81516">
      <w:pPr>
        <w:jc w:val="center"/>
        <w:rPr>
          <w:rFonts w:ascii="Times New Roman" w:hAnsi="Times New Roman" w:cs="Times New Roman"/>
          <w:b/>
          <w:sz w:val="24"/>
          <w:szCs w:val="24"/>
        </w:rPr>
      </w:pPr>
    </w:p>
    <w:p w:rsidR="00C81516" w:rsidRPr="00C81516" w:rsidRDefault="00C81516" w:rsidP="00C81516">
      <w:pPr>
        <w:jc w:val="center"/>
        <w:rPr>
          <w:rFonts w:ascii="Times New Roman" w:hAnsi="Times New Roman" w:cs="Times New Roman"/>
          <w:sz w:val="24"/>
          <w:szCs w:val="24"/>
        </w:rPr>
      </w:pPr>
    </w:p>
    <w:p w:rsidR="00586BBC" w:rsidRPr="00C81516" w:rsidRDefault="000F4EDF">
      <w:pPr>
        <w:rPr>
          <w:rFonts w:ascii="Times New Roman" w:hAnsi="Times New Roman" w:cs="Times New Roman"/>
          <w:sz w:val="24"/>
          <w:szCs w:val="24"/>
        </w:rPr>
      </w:pPr>
      <w:r>
        <w:rPr>
          <w:rFonts w:ascii="Times New Roman" w:hAnsi="Times New Roman" w:cs="Times New Roman"/>
          <w:sz w:val="24"/>
          <w:szCs w:val="24"/>
        </w:rPr>
        <w:t>Исполнитель:    заместитель директора по УВР  начального общего образования    Нуждина Т.Ю.</w:t>
      </w:r>
      <w:bookmarkStart w:id="17" w:name="_GoBack"/>
      <w:bookmarkEnd w:id="17"/>
    </w:p>
    <w:sectPr w:rsidR="00586BBC" w:rsidRPr="00C81516" w:rsidSect="00C815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64" w:rsidRDefault="00622264">
      <w:pPr>
        <w:spacing w:after="0" w:line="240" w:lineRule="auto"/>
      </w:pPr>
      <w:r>
        <w:separator/>
      </w:r>
    </w:p>
  </w:endnote>
  <w:endnote w:type="continuationSeparator" w:id="0">
    <w:p w:rsidR="00622264" w:rsidRDefault="0062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05" w:rsidRDefault="00291805">
    <w:pPr>
      <w:pStyle w:val="a5"/>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3937635</wp:posOffset>
              </wp:positionH>
              <wp:positionV relativeFrom="page">
                <wp:posOffset>9882505</wp:posOffset>
              </wp:positionV>
              <wp:extent cx="228600" cy="194310"/>
              <wp:effectExtent l="0" t="0" r="0" b="152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805" w:rsidRDefault="00291805">
                          <w:pPr>
                            <w:pStyle w:val="a5"/>
                            <w:spacing w:before="10"/>
                            <w:ind w:left="60"/>
                            <w:jc w:val="left"/>
                          </w:pPr>
                          <w:r>
                            <w:fldChar w:fldCharType="begin"/>
                          </w:r>
                          <w:r>
                            <w:instrText xml:space="preserve"> PAGE </w:instrText>
                          </w:r>
                          <w:r>
                            <w:fldChar w:fldCharType="separate"/>
                          </w:r>
                          <w:r w:rsidR="000F4EDF">
                            <w:rPr>
                              <w:noProof/>
                            </w:rPr>
                            <w:t>28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10.05pt;margin-top:778.1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4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" filled="f" stroked="f">
              <v:textbox inset="0,0,0,0">
                <w:txbxContent>
                  <w:p w:rsidR="00291805" w:rsidRDefault="00291805">
                    <w:pPr>
                      <w:pStyle w:val="a5"/>
                      <w:spacing w:before="10"/>
                      <w:ind w:left="60"/>
                      <w:jc w:val="left"/>
                    </w:pPr>
                    <w:r>
                      <w:fldChar w:fldCharType="begin"/>
                    </w:r>
                    <w:r>
                      <w:instrText xml:space="preserve"> PAGE </w:instrText>
                    </w:r>
                    <w:r>
                      <w:fldChar w:fldCharType="separate"/>
                    </w:r>
                    <w:r w:rsidR="000F4EDF">
                      <w:rPr>
                        <w:noProof/>
                      </w:rPr>
                      <w:t>28</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64" w:rsidRDefault="00622264">
      <w:pPr>
        <w:spacing w:after="0" w:line="240" w:lineRule="auto"/>
      </w:pPr>
      <w:r>
        <w:separator/>
      </w:r>
    </w:p>
  </w:footnote>
  <w:footnote w:type="continuationSeparator" w:id="0">
    <w:p w:rsidR="00622264" w:rsidRDefault="00622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B141890"/>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147"/>
        </w:tabs>
        <w:ind w:left="1147"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5">
    <w:nsid w:val="00000005"/>
    <w:multiLevelType w:val="singleLevel"/>
    <w:tmpl w:val="00000005"/>
    <w:name w:val="WW8Num5"/>
    <w:lvl w:ilvl="0">
      <w:start w:val="1"/>
      <w:numFmt w:val="decimal"/>
      <w:lvlText w:val="%1."/>
      <w:lvlJc w:val="left"/>
      <w:pPr>
        <w:tabs>
          <w:tab w:val="num" w:pos="360"/>
        </w:tabs>
        <w:ind w:left="360" w:hanging="360"/>
      </w:pPr>
    </w:lvl>
  </w:abstractNum>
  <w:abstractNum w:abstractNumId="6">
    <w:nsid w:val="00000006"/>
    <w:multiLevelType w:val="singleLevel"/>
    <w:tmpl w:val="00000006"/>
    <w:name w:val="WW8Num6"/>
    <w:lvl w:ilvl="0">
      <w:start w:val="1"/>
      <w:numFmt w:val="bullet"/>
      <w:lvlText w:val=""/>
      <w:lvlJc w:val="left"/>
      <w:pPr>
        <w:tabs>
          <w:tab w:val="num" w:pos="1147"/>
        </w:tabs>
        <w:ind w:left="1147" w:hanging="360"/>
      </w:pPr>
      <w:rPr>
        <w:rFonts w:ascii="Symbol" w:hAnsi="Symbol"/>
      </w:rPr>
    </w:lvl>
  </w:abstractNum>
  <w:abstractNum w:abstractNumId="7">
    <w:nsid w:val="0000000A"/>
    <w:multiLevelType w:val="singleLevel"/>
    <w:tmpl w:val="0000000A"/>
    <w:name w:val="WW8Num16"/>
    <w:lvl w:ilvl="0">
      <w:start w:val="1"/>
      <w:numFmt w:val="bullet"/>
      <w:lvlText w:val=""/>
      <w:lvlJc w:val="left"/>
      <w:pPr>
        <w:tabs>
          <w:tab w:val="num" w:pos="0"/>
        </w:tabs>
        <w:ind w:left="720" w:hanging="360"/>
      </w:pPr>
      <w:rPr>
        <w:rFonts w:ascii="Symbol" w:hAnsi="Symbol"/>
      </w:rPr>
    </w:lvl>
  </w:abstractNum>
  <w:abstractNum w:abstractNumId="8">
    <w:nsid w:val="01E9084C"/>
    <w:multiLevelType w:val="hybridMultilevel"/>
    <w:tmpl w:val="F6164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21104F1"/>
    <w:multiLevelType w:val="hybridMultilevel"/>
    <w:tmpl w:val="9BE2C9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5E4161"/>
    <w:multiLevelType w:val="hybridMultilevel"/>
    <w:tmpl w:val="B86A5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4611E38"/>
    <w:multiLevelType w:val="hybridMultilevel"/>
    <w:tmpl w:val="110AF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1668A6"/>
    <w:multiLevelType w:val="hybridMultilevel"/>
    <w:tmpl w:val="B804DEBC"/>
    <w:lvl w:ilvl="0" w:tplc="A3068EF4">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1" w:tplc="9036E4E4">
      <w:numFmt w:val="bullet"/>
      <w:lvlText w:val="•"/>
      <w:lvlJc w:val="left"/>
      <w:pPr>
        <w:ind w:left="1158" w:hanging="168"/>
      </w:pPr>
      <w:rPr>
        <w:rFonts w:hint="default"/>
        <w:lang w:val="ru-RU" w:eastAsia="en-US" w:bidi="ar-SA"/>
      </w:rPr>
    </w:lvl>
    <w:lvl w:ilvl="2" w:tplc="7A544D5C">
      <w:numFmt w:val="bullet"/>
      <w:lvlText w:val="•"/>
      <w:lvlJc w:val="left"/>
      <w:pPr>
        <w:ind w:left="2177" w:hanging="168"/>
      </w:pPr>
      <w:rPr>
        <w:rFonts w:hint="default"/>
        <w:lang w:val="ru-RU" w:eastAsia="en-US" w:bidi="ar-SA"/>
      </w:rPr>
    </w:lvl>
    <w:lvl w:ilvl="3" w:tplc="48B4B1F2">
      <w:numFmt w:val="bullet"/>
      <w:lvlText w:val="•"/>
      <w:lvlJc w:val="left"/>
      <w:pPr>
        <w:ind w:left="3195" w:hanging="168"/>
      </w:pPr>
      <w:rPr>
        <w:rFonts w:hint="default"/>
        <w:lang w:val="ru-RU" w:eastAsia="en-US" w:bidi="ar-SA"/>
      </w:rPr>
    </w:lvl>
    <w:lvl w:ilvl="4" w:tplc="2BC0C2F8">
      <w:numFmt w:val="bullet"/>
      <w:lvlText w:val="•"/>
      <w:lvlJc w:val="left"/>
      <w:pPr>
        <w:ind w:left="4214" w:hanging="168"/>
      </w:pPr>
      <w:rPr>
        <w:rFonts w:hint="default"/>
        <w:lang w:val="ru-RU" w:eastAsia="en-US" w:bidi="ar-SA"/>
      </w:rPr>
    </w:lvl>
    <w:lvl w:ilvl="5" w:tplc="2EB8903E">
      <w:numFmt w:val="bullet"/>
      <w:lvlText w:val="•"/>
      <w:lvlJc w:val="left"/>
      <w:pPr>
        <w:ind w:left="5233" w:hanging="168"/>
      </w:pPr>
      <w:rPr>
        <w:rFonts w:hint="default"/>
        <w:lang w:val="ru-RU" w:eastAsia="en-US" w:bidi="ar-SA"/>
      </w:rPr>
    </w:lvl>
    <w:lvl w:ilvl="6" w:tplc="0E6A37C2">
      <w:numFmt w:val="bullet"/>
      <w:lvlText w:val="•"/>
      <w:lvlJc w:val="left"/>
      <w:pPr>
        <w:ind w:left="6251" w:hanging="168"/>
      </w:pPr>
      <w:rPr>
        <w:rFonts w:hint="default"/>
        <w:lang w:val="ru-RU" w:eastAsia="en-US" w:bidi="ar-SA"/>
      </w:rPr>
    </w:lvl>
    <w:lvl w:ilvl="7" w:tplc="611E2FF8">
      <w:numFmt w:val="bullet"/>
      <w:lvlText w:val="•"/>
      <w:lvlJc w:val="left"/>
      <w:pPr>
        <w:ind w:left="7270" w:hanging="168"/>
      </w:pPr>
      <w:rPr>
        <w:rFonts w:hint="default"/>
        <w:lang w:val="ru-RU" w:eastAsia="en-US" w:bidi="ar-SA"/>
      </w:rPr>
    </w:lvl>
    <w:lvl w:ilvl="8" w:tplc="B4D2757A">
      <w:numFmt w:val="bullet"/>
      <w:lvlText w:val="•"/>
      <w:lvlJc w:val="left"/>
      <w:pPr>
        <w:ind w:left="8289" w:hanging="168"/>
      </w:pPr>
      <w:rPr>
        <w:rFonts w:hint="default"/>
        <w:lang w:val="ru-RU" w:eastAsia="en-US" w:bidi="ar-SA"/>
      </w:rPr>
    </w:lvl>
  </w:abstractNum>
  <w:abstractNum w:abstractNumId="13">
    <w:nsid w:val="085C55F2"/>
    <w:multiLevelType w:val="singleLevel"/>
    <w:tmpl w:val="FF9A7936"/>
    <w:lvl w:ilvl="0">
      <w:start w:val="7"/>
      <w:numFmt w:val="decimal"/>
      <w:lvlText w:val="%1."/>
      <w:legacy w:legacy="1" w:legacySpace="0" w:legacyIndent="336"/>
      <w:lvlJc w:val="left"/>
      <w:rPr>
        <w:rFonts w:ascii="Times New Roman" w:hAnsi="Times New Roman" w:cs="Times New Roman" w:hint="default"/>
      </w:rPr>
    </w:lvl>
  </w:abstractNum>
  <w:abstractNum w:abstractNumId="14">
    <w:nsid w:val="0AF6222B"/>
    <w:multiLevelType w:val="hybridMultilevel"/>
    <w:tmpl w:val="D3D8C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6F42E5"/>
    <w:multiLevelType w:val="hybridMultilevel"/>
    <w:tmpl w:val="FCF882A0"/>
    <w:lvl w:ilvl="0" w:tplc="B3401222">
      <w:numFmt w:val="bullet"/>
      <w:lvlText w:val="-"/>
      <w:lvlJc w:val="left"/>
      <w:pPr>
        <w:ind w:left="122" w:hanging="708"/>
      </w:pPr>
      <w:rPr>
        <w:rFonts w:hint="default"/>
        <w:w w:val="99"/>
        <w:lang w:val="ru-RU" w:eastAsia="en-US" w:bidi="ar-SA"/>
      </w:rPr>
    </w:lvl>
    <w:lvl w:ilvl="1" w:tplc="F2E60894">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2" w:tplc="651090C8">
      <w:numFmt w:val="bullet"/>
      <w:lvlText w:val="•"/>
      <w:lvlJc w:val="left"/>
      <w:pPr>
        <w:ind w:left="1271" w:hanging="168"/>
      </w:pPr>
      <w:rPr>
        <w:rFonts w:hint="default"/>
        <w:lang w:val="ru-RU" w:eastAsia="en-US" w:bidi="ar-SA"/>
      </w:rPr>
    </w:lvl>
    <w:lvl w:ilvl="3" w:tplc="DEBC96E4">
      <w:numFmt w:val="bullet"/>
      <w:lvlText w:val="•"/>
      <w:lvlJc w:val="left"/>
      <w:pPr>
        <w:ind w:left="2403" w:hanging="168"/>
      </w:pPr>
      <w:rPr>
        <w:rFonts w:hint="default"/>
        <w:lang w:val="ru-RU" w:eastAsia="en-US" w:bidi="ar-SA"/>
      </w:rPr>
    </w:lvl>
    <w:lvl w:ilvl="4" w:tplc="1CAEA8B8">
      <w:numFmt w:val="bullet"/>
      <w:lvlText w:val="•"/>
      <w:lvlJc w:val="left"/>
      <w:pPr>
        <w:ind w:left="3535" w:hanging="168"/>
      </w:pPr>
      <w:rPr>
        <w:rFonts w:hint="default"/>
        <w:lang w:val="ru-RU" w:eastAsia="en-US" w:bidi="ar-SA"/>
      </w:rPr>
    </w:lvl>
    <w:lvl w:ilvl="5" w:tplc="2C30BAB0">
      <w:numFmt w:val="bullet"/>
      <w:lvlText w:val="•"/>
      <w:lvlJc w:val="left"/>
      <w:pPr>
        <w:ind w:left="4667" w:hanging="168"/>
      </w:pPr>
      <w:rPr>
        <w:rFonts w:hint="default"/>
        <w:lang w:val="ru-RU" w:eastAsia="en-US" w:bidi="ar-SA"/>
      </w:rPr>
    </w:lvl>
    <w:lvl w:ilvl="6" w:tplc="9B58FB5A">
      <w:numFmt w:val="bullet"/>
      <w:lvlText w:val="•"/>
      <w:lvlJc w:val="left"/>
      <w:pPr>
        <w:ind w:left="5799" w:hanging="168"/>
      </w:pPr>
      <w:rPr>
        <w:rFonts w:hint="default"/>
        <w:lang w:val="ru-RU" w:eastAsia="en-US" w:bidi="ar-SA"/>
      </w:rPr>
    </w:lvl>
    <w:lvl w:ilvl="7" w:tplc="5A003346">
      <w:numFmt w:val="bullet"/>
      <w:lvlText w:val="•"/>
      <w:lvlJc w:val="left"/>
      <w:pPr>
        <w:ind w:left="6930" w:hanging="168"/>
      </w:pPr>
      <w:rPr>
        <w:rFonts w:hint="default"/>
        <w:lang w:val="ru-RU" w:eastAsia="en-US" w:bidi="ar-SA"/>
      </w:rPr>
    </w:lvl>
    <w:lvl w:ilvl="8" w:tplc="87DED9D6">
      <w:numFmt w:val="bullet"/>
      <w:lvlText w:val="•"/>
      <w:lvlJc w:val="left"/>
      <w:pPr>
        <w:ind w:left="8062" w:hanging="168"/>
      </w:pPr>
      <w:rPr>
        <w:rFonts w:hint="default"/>
        <w:lang w:val="ru-RU" w:eastAsia="en-US" w:bidi="ar-SA"/>
      </w:rPr>
    </w:lvl>
  </w:abstractNum>
  <w:abstractNum w:abstractNumId="16">
    <w:nsid w:val="0B933E47"/>
    <w:multiLevelType w:val="hybridMultilevel"/>
    <w:tmpl w:val="C346E66C"/>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A0104"/>
    <w:multiLevelType w:val="hybridMultilevel"/>
    <w:tmpl w:val="262E1B6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8">
    <w:nsid w:val="0EC07E97"/>
    <w:multiLevelType w:val="hybridMultilevel"/>
    <w:tmpl w:val="5972F132"/>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118E248A"/>
    <w:multiLevelType w:val="hybridMultilevel"/>
    <w:tmpl w:val="EE70E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C64A24"/>
    <w:multiLevelType w:val="hybridMultilevel"/>
    <w:tmpl w:val="F97CA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E25D47"/>
    <w:multiLevelType w:val="hybridMultilevel"/>
    <w:tmpl w:val="5958119E"/>
    <w:lvl w:ilvl="0" w:tplc="A3068EF4">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D81929"/>
    <w:multiLevelType w:val="hybridMultilevel"/>
    <w:tmpl w:val="06763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24">
    <w:nsid w:val="1AF55173"/>
    <w:multiLevelType w:val="hybridMultilevel"/>
    <w:tmpl w:val="F8D49016"/>
    <w:lvl w:ilvl="0" w:tplc="049C1A8E">
      <w:numFmt w:val="bullet"/>
      <w:lvlText w:val="-"/>
      <w:lvlJc w:val="left"/>
      <w:pPr>
        <w:ind w:left="122" w:hanging="168"/>
      </w:pPr>
      <w:rPr>
        <w:rFonts w:hint="default"/>
        <w:w w:val="99"/>
        <w:lang w:val="ru-RU" w:eastAsia="en-US" w:bidi="ar-SA"/>
      </w:rPr>
    </w:lvl>
    <w:lvl w:ilvl="1" w:tplc="00BA433E">
      <w:numFmt w:val="bullet"/>
      <w:lvlText w:val="•"/>
      <w:lvlJc w:val="left"/>
      <w:pPr>
        <w:ind w:left="1140" w:hanging="168"/>
      </w:pPr>
      <w:rPr>
        <w:rFonts w:hint="default"/>
        <w:lang w:val="ru-RU" w:eastAsia="en-US" w:bidi="ar-SA"/>
      </w:rPr>
    </w:lvl>
    <w:lvl w:ilvl="2" w:tplc="ED3CAF9A">
      <w:numFmt w:val="bullet"/>
      <w:lvlText w:val="•"/>
      <w:lvlJc w:val="left"/>
      <w:pPr>
        <w:ind w:left="2161" w:hanging="168"/>
      </w:pPr>
      <w:rPr>
        <w:rFonts w:hint="default"/>
        <w:lang w:val="ru-RU" w:eastAsia="en-US" w:bidi="ar-SA"/>
      </w:rPr>
    </w:lvl>
    <w:lvl w:ilvl="3" w:tplc="1A50DAAA">
      <w:numFmt w:val="bullet"/>
      <w:lvlText w:val="•"/>
      <w:lvlJc w:val="left"/>
      <w:pPr>
        <w:ind w:left="3181" w:hanging="168"/>
      </w:pPr>
      <w:rPr>
        <w:rFonts w:hint="default"/>
        <w:lang w:val="ru-RU" w:eastAsia="en-US" w:bidi="ar-SA"/>
      </w:rPr>
    </w:lvl>
    <w:lvl w:ilvl="4" w:tplc="3A6474C8">
      <w:numFmt w:val="bullet"/>
      <w:lvlText w:val="•"/>
      <w:lvlJc w:val="left"/>
      <w:pPr>
        <w:ind w:left="4202" w:hanging="168"/>
      </w:pPr>
      <w:rPr>
        <w:rFonts w:hint="default"/>
        <w:lang w:val="ru-RU" w:eastAsia="en-US" w:bidi="ar-SA"/>
      </w:rPr>
    </w:lvl>
    <w:lvl w:ilvl="5" w:tplc="B636DA3A">
      <w:numFmt w:val="bullet"/>
      <w:lvlText w:val="•"/>
      <w:lvlJc w:val="left"/>
      <w:pPr>
        <w:ind w:left="5223" w:hanging="168"/>
      </w:pPr>
      <w:rPr>
        <w:rFonts w:hint="default"/>
        <w:lang w:val="ru-RU" w:eastAsia="en-US" w:bidi="ar-SA"/>
      </w:rPr>
    </w:lvl>
    <w:lvl w:ilvl="6" w:tplc="6C2400D0">
      <w:numFmt w:val="bullet"/>
      <w:lvlText w:val="•"/>
      <w:lvlJc w:val="left"/>
      <w:pPr>
        <w:ind w:left="6243" w:hanging="168"/>
      </w:pPr>
      <w:rPr>
        <w:rFonts w:hint="default"/>
        <w:lang w:val="ru-RU" w:eastAsia="en-US" w:bidi="ar-SA"/>
      </w:rPr>
    </w:lvl>
    <w:lvl w:ilvl="7" w:tplc="736EBCE2">
      <w:numFmt w:val="bullet"/>
      <w:lvlText w:val="•"/>
      <w:lvlJc w:val="left"/>
      <w:pPr>
        <w:ind w:left="7264" w:hanging="168"/>
      </w:pPr>
      <w:rPr>
        <w:rFonts w:hint="default"/>
        <w:lang w:val="ru-RU" w:eastAsia="en-US" w:bidi="ar-SA"/>
      </w:rPr>
    </w:lvl>
    <w:lvl w:ilvl="8" w:tplc="C3D68386">
      <w:numFmt w:val="bullet"/>
      <w:lvlText w:val="•"/>
      <w:lvlJc w:val="left"/>
      <w:pPr>
        <w:ind w:left="8285" w:hanging="168"/>
      </w:pPr>
      <w:rPr>
        <w:rFonts w:hint="default"/>
        <w:lang w:val="ru-RU" w:eastAsia="en-US" w:bidi="ar-SA"/>
      </w:rPr>
    </w:lvl>
  </w:abstractNum>
  <w:abstractNum w:abstractNumId="25">
    <w:nsid w:val="1B25233B"/>
    <w:multiLevelType w:val="hybridMultilevel"/>
    <w:tmpl w:val="8BC22046"/>
    <w:lvl w:ilvl="0" w:tplc="788E5374">
      <w:start w:val="1"/>
      <w:numFmt w:val="decimal"/>
      <w:lvlText w:val="%1."/>
      <w:lvlJc w:val="left"/>
      <w:pPr>
        <w:ind w:left="1595" w:hanging="893"/>
      </w:pPr>
      <w:rPr>
        <w:rFonts w:ascii="Times New Roman" w:eastAsia="Times New Roman" w:hAnsi="Times New Roman" w:cs="Times New Roman" w:hint="default"/>
        <w:i/>
        <w:iCs/>
        <w:spacing w:val="-3"/>
        <w:w w:val="99"/>
        <w:sz w:val="26"/>
        <w:szCs w:val="26"/>
        <w:lang w:val="ru-RU" w:eastAsia="en-US" w:bidi="ar-SA"/>
      </w:rPr>
    </w:lvl>
    <w:lvl w:ilvl="1" w:tplc="EDC43C04">
      <w:numFmt w:val="bullet"/>
      <w:lvlText w:val="•"/>
      <w:lvlJc w:val="left"/>
      <w:pPr>
        <w:ind w:left="2472" w:hanging="893"/>
      </w:pPr>
      <w:rPr>
        <w:rFonts w:hint="default"/>
        <w:lang w:val="ru-RU" w:eastAsia="en-US" w:bidi="ar-SA"/>
      </w:rPr>
    </w:lvl>
    <w:lvl w:ilvl="2" w:tplc="D4ECF73A">
      <w:numFmt w:val="bullet"/>
      <w:lvlText w:val="•"/>
      <w:lvlJc w:val="left"/>
      <w:pPr>
        <w:ind w:left="3345" w:hanging="893"/>
      </w:pPr>
      <w:rPr>
        <w:rFonts w:hint="default"/>
        <w:lang w:val="ru-RU" w:eastAsia="en-US" w:bidi="ar-SA"/>
      </w:rPr>
    </w:lvl>
    <w:lvl w:ilvl="3" w:tplc="27241A18">
      <w:numFmt w:val="bullet"/>
      <w:lvlText w:val="•"/>
      <w:lvlJc w:val="left"/>
      <w:pPr>
        <w:ind w:left="4217" w:hanging="893"/>
      </w:pPr>
      <w:rPr>
        <w:rFonts w:hint="default"/>
        <w:lang w:val="ru-RU" w:eastAsia="en-US" w:bidi="ar-SA"/>
      </w:rPr>
    </w:lvl>
    <w:lvl w:ilvl="4" w:tplc="56B256DA">
      <w:numFmt w:val="bullet"/>
      <w:lvlText w:val="•"/>
      <w:lvlJc w:val="left"/>
      <w:pPr>
        <w:ind w:left="5090" w:hanging="893"/>
      </w:pPr>
      <w:rPr>
        <w:rFonts w:hint="default"/>
        <w:lang w:val="ru-RU" w:eastAsia="en-US" w:bidi="ar-SA"/>
      </w:rPr>
    </w:lvl>
    <w:lvl w:ilvl="5" w:tplc="57A0F3E4">
      <w:numFmt w:val="bullet"/>
      <w:lvlText w:val="•"/>
      <w:lvlJc w:val="left"/>
      <w:pPr>
        <w:ind w:left="5963" w:hanging="893"/>
      </w:pPr>
      <w:rPr>
        <w:rFonts w:hint="default"/>
        <w:lang w:val="ru-RU" w:eastAsia="en-US" w:bidi="ar-SA"/>
      </w:rPr>
    </w:lvl>
    <w:lvl w:ilvl="6" w:tplc="FFE6DCE8">
      <w:numFmt w:val="bullet"/>
      <w:lvlText w:val="•"/>
      <w:lvlJc w:val="left"/>
      <w:pPr>
        <w:ind w:left="6835" w:hanging="893"/>
      </w:pPr>
      <w:rPr>
        <w:rFonts w:hint="default"/>
        <w:lang w:val="ru-RU" w:eastAsia="en-US" w:bidi="ar-SA"/>
      </w:rPr>
    </w:lvl>
    <w:lvl w:ilvl="7" w:tplc="4FF4AD2A">
      <w:numFmt w:val="bullet"/>
      <w:lvlText w:val="•"/>
      <w:lvlJc w:val="left"/>
      <w:pPr>
        <w:ind w:left="7708" w:hanging="893"/>
      </w:pPr>
      <w:rPr>
        <w:rFonts w:hint="default"/>
        <w:lang w:val="ru-RU" w:eastAsia="en-US" w:bidi="ar-SA"/>
      </w:rPr>
    </w:lvl>
    <w:lvl w:ilvl="8" w:tplc="AD562B80">
      <w:numFmt w:val="bullet"/>
      <w:lvlText w:val="•"/>
      <w:lvlJc w:val="left"/>
      <w:pPr>
        <w:ind w:left="8581" w:hanging="893"/>
      </w:pPr>
      <w:rPr>
        <w:rFonts w:hint="default"/>
        <w:lang w:val="ru-RU" w:eastAsia="en-US" w:bidi="ar-SA"/>
      </w:rPr>
    </w:lvl>
  </w:abstractNum>
  <w:abstractNum w:abstractNumId="26">
    <w:nsid w:val="1C1B6E8F"/>
    <w:multiLevelType w:val="hybridMultilevel"/>
    <w:tmpl w:val="37E25CDE"/>
    <w:lvl w:ilvl="0" w:tplc="0419000B">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7">
    <w:nsid w:val="1D585DA0"/>
    <w:multiLevelType w:val="hybridMultilevel"/>
    <w:tmpl w:val="4A8E7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EB54ED"/>
    <w:multiLevelType w:val="hybridMultilevel"/>
    <w:tmpl w:val="CCD8107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12E0E64"/>
    <w:multiLevelType w:val="hybridMultilevel"/>
    <w:tmpl w:val="A3DA7C2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nsid w:val="2386794A"/>
    <w:multiLevelType w:val="hybridMultilevel"/>
    <w:tmpl w:val="AEE295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26EF61F4"/>
    <w:multiLevelType w:val="hybridMultilevel"/>
    <w:tmpl w:val="CA76A0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95550F2"/>
    <w:multiLevelType w:val="hybridMultilevel"/>
    <w:tmpl w:val="5AFA8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E0353F5"/>
    <w:multiLevelType w:val="hybridMultilevel"/>
    <w:tmpl w:val="4EFC7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963F45"/>
    <w:multiLevelType w:val="multilevel"/>
    <w:tmpl w:val="B2107F40"/>
    <w:lvl w:ilvl="0">
      <w:start w:val="3"/>
      <w:numFmt w:val="decimal"/>
      <w:lvlText w:val="%1"/>
      <w:lvlJc w:val="left"/>
      <w:pPr>
        <w:ind w:left="483" w:hanging="361"/>
      </w:pPr>
      <w:rPr>
        <w:rFonts w:hint="default"/>
        <w:lang w:val="ru-RU" w:eastAsia="en-US" w:bidi="ar-SA"/>
      </w:rPr>
    </w:lvl>
    <w:lvl w:ilvl="1">
      <w:start w:val="1"/>
      <w:numFmt w:val="decimal"/>
      <w:lvlText w:val="%1.%2."/>
      <w:lvlJc w:val="left"/>
      <w:pPr>
        <w:ind w:left="483" w:hanging="361"/>
      </w:pPr>
      <w:rPr>
        <w:rFonts w:hint="default"/>
        <w:b/>
        <w:bCs/>
        <w:i/>
        <w:iCs/>
        <w:w w:val="100"/>
        <w:lang w:val="ru-RU" w:eastAsia="en-US" w:bidi="ar-SA"/>
      </w:rPr>
    </w:lvl>
    <w:lvl w:ilvl="2">
      <w:numFmt w:val="bullet"/>
      <w:lvlText w:val="•"/>
      <w:lvlJc w:val="left"/>
      <w:pPr>
        <w:ind w:left="2449" w:hanging="361"/>
      </w:pPr>
      <w:rPr>
        <w:rFonts w:hint="default"/>
        <w:lang w:val="ru-RU" w:eastAsia="en-US" w:bidi="ar-SA"/>
      </w:rPr>
    </w:lvl>
    <w:lvl w:ilvl="3">
      <w:numFmt w:val="bullet"/>
      <w:lvlText w:val="•"/>
      <w:lvlJc w:val="left"/>
      <w:pPr>
        <w:ind w:left="3433" w:hanging="361"/>
      </w:pPr>
      <w:rPr>
        <w:rFonts w:hint="default"/>
        <w:lang w:val="ru-RU" w:eastAsia="en-US" w:bidi="ar-SA"/>
      </w:rPr>
    </w:lvl>
    <w:lvl w:ilvl="4">
      <w:numFmt w:val="bullet"/>
      <w:lvlText w:val="•"/>
      <w:lvlJc w:val="left"/>
      <w:pPr>
        <w:ind w:left="4418" w:hanging="361"/>
      </w:pPr>
      <w:rPr>
        <w:rFonts w:hint="default"/>
        <w:lang w:val="ru-RU" w:eastAsia="en-US" w:bidi="ar-SA"/>
      </w:rPr>
    </w:lvl>
    <w:lvl w:ilvl="5">
      <w:numFmt w:val="bullet"/>
      <w:lvlText w:val="•"/>
      <w:lvlJc w:val="left"/>
      <w:pPr>
        <w:ind w:left="5403" w:hanging="361"/>
      </w:pPr>
      <w:rPr>
        <w:rFonts w:hint="default"/>
        <w:lang w:val="ru-RU" w:eastAsia="en-US" w:bidi="ar-SA"/>
      </w:rPr>
    </w:lvl>
    <w:lvl w:ilvl="6">
      <w:numFmt w:val="bullet"/>
      <w:lvlText w:val="•"/>
      <w:lvlJc w:val="left"/>
      <w:pPr>
        <w:ind w:left="6387" w:hanging="361"/>
      </w:pPr>
      <w:rPr>
        <w:rFonts w:hint="default"/>
        <w:lang w:val="ru-RU" w:eastAsia="en-US" w:bidi="ar-SA"/>
      </w:rPr>
    </w:lvl>
    <w:lvl w:ilvl="7">
      <w:numFmt w:val="bullet"/>
      <w:lvlText w:val="•"/>
      <w:lvlJc w:val="left"/>
      <w:pPr>
        <w:ind w:left="7372" w:hanging="361"/>
      </w:pPr>
      <w:rPr>
        <w:rFonts w:hint="default"/>
        <w:lang w:val="ru-RU" w:eastAsia="en-US" w:bidi="ar-SA"/>
      </w:rPr>
    </w:lvl>
    <w:lvl w:ilvl="8">
      <w:numFmt w:val="bullet"/>
      <w:lvlText w:val="•"/>
      <w:lvlJc w:val="left"/>
      <w:pPr>
        <w:ind w:left="8357" w:hanging="361"/>
      </w:pPr>
      <w:rPr>
        <w:rFonts w:hint="default"/>
        <w:lang w:val="ru-RU" w:eastAsia="en-US" w:bidi="ar-SA"/>
      </w:rPr>
    </w:lvl>
  </w:abstractNum>
  <w:abstractNum w:abstractNumId="35">
    <w:nsid w:val="304A3A39"/>
    <w:multiLevelType w:val="hybridMultilevel"/>
    <w:tmpl w:val="9A2CF30C"/>
    <w:lvl w:ilvl="0" w:tplc="EDC43C04">
      <w:numFmt w:val="bullet"/>
      <w:lvlText w:val="•"/>
      <w:lvlJc w:val="left"/>
      <w:pPr>
        <w:ind w:left="861" w:hanging="360"/>
      </w:pPr>
      <w:rPr>
        <w:rFonts w:hint="default"/>
        <w:lang w:val="ru-RU" w:eastAsia="en-US" w:bidi="ar-SA"/>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6">
    <w:nsid w:val="31553D3B"/>
    <w:multiLevelType w:val="hybridMultilevel"/>
    <w:tmpl w:val="8F7C0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167785F"/>
    <w:multiLevelType w:val="hybridMultilevel"/>
    <w:tmpl w:val="2DAC91FC"/>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2021C2"/>
    <w:multiLevelType w:val="hybridMultilevel"/>
    <w:tmpl w:val="9E0A5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557083B"/>
    <w:multiLevelType w:val="hybridMultilevel"/>
    <w:tmpl w:val="011E2E06"/>
    <w:lvl w:ilvl="0" w:tplc="FEDA97AE">
      <w:numFmt w:val="bullet"/>
      <w:lvlText w:val="•"/>
      <w:lvlJc w:val="left"/>
      <w:pPr>
        <w:ind w:left="122" w:hanging="778"/>
      </w:pPr>
      <w:rPr>
        <w:rFonts w:ascii="Times New Roman" w:eastAsia="Times New Roman" w:hAnsi="Times New Roman" w:cs="Times New Roman" w:hint="default"/>
        <w:w w:val="99"/>
        <w:sz w:val="26"/>
        <w:szCs w:val="26"/>
        <w:lang w:val="ru-RU" w:eastAsia="en-US" w:bidi="ar-SA"/>
      </w:rPr>
    </w:lvl>
    <w:lvl w:ilvl="1" w:tplc="6D4C6012">
      <w:numFmt w:val="bullet"/>
      <w:lvlText w:val="•"/>
      <w:lvlJc w:val="left"/>
      <w:pPr>
        <w:ind w:left="141" w:hanging="188"/>
      </w:pPr>
      <w:rPr>
        <w:rFonts w:ascii="Times New Roman" w:eastAsia="Times New Roman" w:hAnsi="Times New Roman" w:cs="Times New Roman" w:hint="default"/>
        <w:w w:val="99"/>
        <w:sz w:val="26"/>
        <w:szCs w:val="26"/>
        <w:lang w:val="ru-RU" w:eastAsia="en-US" w:bidi="ar-SA"/>
      </w:rPr>
    </w:lvl>
    <w:lvl w:ilvl="2" w:tplc="1C94DA56">
      <w:numFmt w:val="bullet"/>
      <w:lvlText w:val="•"/>
      <w:lvlJc w:val="left"/>
      <w:pPr>
        <w:ind w:left="1271" w:hanging="188"/>
      </w:pPr>
      <w:rPr>
        <w:rFonts w:hint="default"/>
        <w:lang w:val="ru-RU" w:eastAsia="en-US" w:bidi="ar-SA"/>
      </w:rPr>
    </w:lvl>
    <w:lvl w:ilvl="3" w:tplc="B2700740">
      <w:numFmt w:val="bullet"/>
      <w:lvlText w:val="•"/>
      <w:lvlJc w:val="left"/>
      <w:pPr>
        <w:ind w:left="2403" w:hanging="188"/>
      </w:pPr>
      <w:rPr>
        <w:rFonts w:hint="default"/>
        <w:lang w:val="ru-RU" w:eastAsia="en-US" w:bidi="ar-SA"/>
      </w:rPr>
    </w:lvl>
    <w:lvl w:ilvl="4" w:tplc="7F0217AA">
      <w:numFmt w:val="bullet"/>
      <w:lvlText w:val="•"/>
      <w:lvlJc w:val="left"/>
      <w:pPr>
        <w:ind w:left="3535" w:hanging="188"/>
      </w:pPr>
      <w:rPr>
        <w:rFonts w:hint="default"/>
        <w:lang w:val="ru-RU" w:eastAsia="en-US" w:bidi="ar-SA"/>
      </w:rPr>
    </w:lvl>
    <w:lvl w:ilvl="5" w:tplc="1A6020EC">
      <w:numFmt w:val="bullet"/>
      <w:lvlText w:val="•"/>
      <w:lvlJc w:val="left"/>
      <w:pPr>
        <w:ind w:left="4667" w:hanging="188"/>
      </w:pPr>
      <w:rPr>
        <w:rFonts w:hint="default"/>
        <w:lang w:val="ru-RU" w:eastAsia="en-US" w:bidi="ar-SA"/>
      </w:rPr>
    </w:lvl>
    <w:lvl w:ilvl="6" w:tplc="53DC940C">
      <w:numFmt w:val="bullet"/>
      <w:lvlText w:val="•"/>
      <w:lvlJc w:val="left"/>
      <w:pPr>
        <w:ind w:left="5799" w:hanging="188"/>
      </w:pPr>
      <w:rPr>
        <w:rFonts w:hint="default"/>
        <w:lang w:val="ru-RU" w:eastAsia="en-US" w:bidi="ar-SA"/>
      </w:rPr>
    </w:lvl>
    <w:lvl w:ilvl="7" w:tplc="23B092F4">
      <w:numFmt w:val="bullet"/>
      <w:lvlText w:val="•"/>
      <w:lvlJc w:val="left"/>
      <w:pPr>
        <w:ind w:left="6930" w:hanging="188"/>
      </w:pPr>
      <w:rPr>
        <w:rFonts w:hint="default"/>
        <w:lang w:val="ru-RU" w:eastAsia="en-US" w:bidi="ar-SA"/>
      </w:rPr>
    </w:lvl>
    <w:lvl w:ilvl="8" w:tplc="394CA176">
      <w:numFmt w:val="bullet"/>
      <w:lvlText w:val="•"/>
      <w:lvlJc w:val="left"/>
      <w:pPr>
        <w:ind w:left="8062" w:hanging="188"/>
      </w:pPr>
      <w:rPr>
        <w:rFonts w:hint="default"/>
        <w:lang w:val="ru-RU" w:eastAsia="en-US" w:bidi="ar-SA"/>
      </w:rPr>
    </w:lvl>
  </w:abstractNum>
  <w:abstractNum w:abstractNumId="40">
    <w:nsid w:val="35FF2BCD"/>
    <w:multiLevelType w:val="hybridMultilevel"/>
    <w:tmpl w:val="34504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6DA7C35"/>
    <w:multiLevelType w:val="hybridMultilevel"/>
    <w:tmpl w:val="B2F26B04"/>
    <w:lvl w:ilvl="0" w:tplc="16FE6472">
      <w:start w:val="1"/>
      <w:numFmt w:val="decimal"/>
      <w:lvlText w:val="%1)"/>
      <w:lvlJc w:val="left"/>
      <w:pPr>
        <w:ind w:left="1538" w:hanging="816"/>
      </w:pPr>
      <w:rPr>
        <w:rFonts w:ascii="Times New Roman" w:eastAsia="Times New Roman" w:hAnsi="Times New Roman" w:cs="Times New Roman" w:hint="default"/>
        <w:w w:val="99"/>
        <w:sz w:val="26"/>
        <w:szCs w:val="26"/>
        <w:lang w:val="ru-RU" w:eastAsia="en-US" w:bidi="ar-SA"/>
      </w:rPr>
    </w:lvl>
    <w:lvl w:ilvl="1" w:tplc="BF0A876C">
      <w:numFmt w:val="bullet"/>
      <w:lvlText w:val="•"/>
      <w:lvlJc w:val="left"/>
      <w:pPr>
        <w:ind w:left="2418" w:hanging="816"/>
      </w:pPr>
      <w:rPr>
        <w:rFonts w:hint="default"/>
        <w:lang w:val="ru-RU" w:eastAsia="en-US" w:bidi="ar-SA"/>
      </w:rPr>
    </w:lvl>
    <w:lvl w:ilvl="2" w:tplc="C53C28BA">
      <w:numFmt w:val="bullet"/>
      <w:lvlText w:val="•"/>
      <w:lvlJc w:val="left"/>
      <w:pPr>
        <w:ind w:left="3297" w:hanging="816"/>
      </w:pPr>
      <w:rPr>
        <w:rFonts w:hint="default"/>
        <w:lang w:val="ru-RU" w:eastAsia="en-US" w:bidi="ar-SA"/>
      </w:rPr>
    </w:lvl>
    <w:lvl w:ilvl="3" w:tplc="F222941A">
      <w:numFmt w:val="bullet"/>
      <w:lvlText w:val="•"/>
      <w:lvlJc w:val="left"/>
      <w:pPr>
        <w:ind w:left="4175" w:hanging="816"/>
      </w:pPr>
      <w:rPr>
        <w:rFonts w:hint="default"/>
        <w:lang w:val="ru-RU" w:eastAsia="en-US" w:bidi="ar-SA"/>
      </w:rPr>
    </w:lvl>
    <w:lvl w:ilvl="4" w:tplc="148A634C">
      <w:numFmt w:val="bullet"/>
      <w:lvlText w:val="•"/>
      <w:lvlJc w:val="left"/>
      <w:pPr>
        <w:ind w:left="5054" w:hanging="816"/>
      </w:pPr>
      <w:rPr>
        <w:rFonts w:hint="default"/>
        <w:lang w:val="ru-RU" w:eastAsia="en-US" w:bidi="ar-SA"/>
      </w:rPr>
    </w:lvl>
    <w:lvl w:ilvl="5" w:tplc="F8E06EEE">
      <w:numFmt w:val="bullet"/>
      <w:lvlText w:val="•"/>
      <w:lvlJc w:val="left"/>
      <w:pPr>
        <w:ind w:left="5933" w:hanging="816"/>
      </w:pPr>
      <w:rPr>
        <w:rFonts w:hint="default"/>
        <w:lang w:val="ru-RU" w:eastAsia="en-US" w:bidi="ar-SA"/>
      </w:rPr>
    </w:lvl>
    <w:lvl w:ilvl="6" w:tplc="1EB2D370">
      <w:numFmt w:val="bullet"/>
      <w:lvlText w:val="•"/>
      <w:lvlJc w:val="left"/>
      <w:pPr>
        <w:ind w:left="6811" w:hanging="816"/>
      </w:pPr>
      <w:rPr>
        <w:rFonts w:hint="default"/>
        <w:lang w:val="ru-RU" w:eastAsia="en-US" w:bidi="ar-SA"/>
      </w:rPr>
    </w:lvl>
    <w:lvl w:ilvl="7" w:tplc="064CE31C">
      <w:numFmt w:val="bullet"/>
      <w:lvlText w:val="•"/>
      <w:lvlJc w:val="left"/>
      <w:pPr>
        <w:ind w:left="7690" w:hanging="816"/>
      </w:pPr>
      <w:rPr>
        <w:rFonts w:hint="default"/>
        <w:lang w:val="ru-RU" w:eastAsia="en-US" w:bidi="ar-SA"/>
      </w:rPr>
    </w:lvl>
    <w:lvl w:ilvl="8" w:tplc="545CE65A">
      <w:numFmt w:val="bullet"/>
      <w:lvlText w:val="•"/>
      <w:lvlJc w:val="left"/>
      <w:pPr>
        <w:ind w:left="8569" w:hanging="816"/>
      </w:pPr>
      <w:rPr>
        <w:rFonts w:hint="default"/>
        <w:lang w:val="ru-RU" w:eastAsia="en-US" w:bidi="ar-SA"/>
      </w:rPr>
    </w:lvl>
  </w:abstractNum>
  <w:abstractNum w:abstractNumId="42">
    <w:nsid w:val="3BFB4990"/>
    <w:multiLevelType w:val="hybridMultilevel"/>
    <w:tmpl w:val="D1E036F0"/>
    <w:lvl w:ilvl="0" w:tplc="697651C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4F4ABE"/>
    <w:multiLevelType w:val="hybridMultilevel"/>
    <w:tmpl w:val="35A43B18"/>
    <w:lvl w:ilvl="0" w:tplc="A3068EF4">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F83AD5"/>
    <w:multiLevelType w:val="hybridMultilevel"/>
    <w:tmpl w:val="7584B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2224169"/>
    <w:multiLevelType w:val="hybridMultilevel"/>
    <w:tmpl w:val="4A727900"/>
    <w:lvl w:ilvl="0" w:tplc="A3068EF4">
      <w:numFmt w:val="bullet"/>
      <w:lvlText w:val="•"/>
      <w:lvlJc w:val="left"/>
      <w:pPr>
        <w:ind w:left="861"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6">
    <w:nsid w:val="44D156EF"/>
    <w:multiLevelType w:val="hybridMultilevel"/>
    <w:tmpl w:val="A9362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50046D1"/>
    <w:multiLevelType w:val="hybridMultilevel"/>
    <w:tmpl w:val="33B65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4E1623"/>
    <w:multiLevelType w:val="hybridMultilevel"/>
    <w:tmpl w:val="C2245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49464D8A"/>
    <w:multiLevelType w:val="hybridMultilevel"/>
    <w:tmpl w:val="F4342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51">
    <w:nsid w:val="4D8A65E8"/>
    <w:multiLevelType w:val="hybridMultilevel"/>
    <w:tmpl w:val="5FEEA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383EAC"/>
    <w:multiLevelType w:val="multilevel"/>
    <w:tmpl w:val="58F29C9C"/>
    <w:lvl w:ilvl="0">
      <w:start w:val="5"/>
      <w:numFmt w:val="decimal"/>
      <w:lvlText w:val="%1"/>
      <w:lvlJc w:val="left"/>
      <w:pPr>
        <w:ind w:left="483" w:hanging="361"/>
      </w:pPr>
      <w:rPr>
        <w:rFonts w:hint="default"/>
        <w:lang w:val="ru-RU" w:eastAsia="en-US" w:bidi="ar-SA"/>
      </w:rPr>
    </w:lvl>
    <w:lvl w:ilvl="1">
      <w:start w:val="1"/>
      <w:numFmt w:val="decimal"/>
      <w:lvlText w:val="%1.%2."/>
      <w:lvlJc w:val="left"/>
      <w:pPr>
        <w:ind w:left="483" w:hanging="361"/>
      </w:pPr>
      <w:rPr>
        <w:rFonts w:ascii="Times New Roman" w:eastAsia="Times New Roman" w:hAnsi="Times New Roman" w:cs="Times New Roman" w:hint="default"/>
        <w:b/>
        <w:bCs/>
        <w:i/>
        <w:iCs/>
        <w:spacing w:val="-1"/>
        <w:w w:val="100"/>
        <w:sz w:val="22"/>
        <w:szCs w:val="22"/>
        <w:lang w:val="ru-RU" w:eastAsia="en-US" w:bidi="ar-SA"/>
      </w:rPr>
    </w:lvl>
    <w:lvl w:ilvl="2">
      <w:numFmt w:val="bullet"/>
      <w:lvlText w:val=""/>
      <w:lvlJc w:val="left"/>
      <w:pPr>
        <w:ind w:left="861" w:hanging="329"/>
      </w:pPr>
      <w:rPr>
        <w:rFonts w:ascii="Wingdings" w:eastAsia="Wingdings" w:hAnsi="Wingdings" w:cs="Wingdings" w:hint="default"/>
        <w:w w:val="100"/>
        <w:sz w:val="24"/>
        <w:szCs w:val="24"/>
        <w:lang w:val="ru-RU" w:eastAsia="en-US" w:bidi="ar-SA"/>
      </w:rPr>
    </w:lvl>
    <w:lvl w:ilvl="3">
      <w:numFmt w:val="bullet"/>
      <w:lvlText w:val="•"/>
      <w:lvlJc w:val="left"/>
      <w:pPr>
        <w:ind w:left="2963" w:hanging="329"/>
      </w:pPr>
      <w:rPr>
        <w:rFonts w:hint="default"/>
        <w:lang w:val="ru-RU" w:eastAsia="en-US" w:bidi="ar-SA"/>
      </w:rPr>
    </w:lvl>
    <w:lvl w:ilvl="4">
      <w:numFmt w:val="bullet"/>
      <w:lvlText w:val="•"/>
      <w:lvlJc w:val="left"/>
      <w:pPr>
        <w:ind w:left="4015" w:hanging="329"/>
      </w:pPr>
      <w:rPr>
        <w:rFonts w:hint="default"/>
        <w:lang w:val="ru-RU" w:eastAsia="en-US" w:bidi="ar-SA"/>
      </w:rPr>
    </w:lvl>
    <w:lvl w:ilvl="5">
      <w:numFmt w:val="bullet"/>
      <w:lvlText w:val="•"/>
      <w:lvlJc w:val="left"/>
      <w:pPr>
        <w:ind w:left="5067" w:hanging="329"/>
      </w:pPr>
      <w:rPr>
        <w:rFonts w:hint="default"/>
        <w:lang w:val="ru-RU" w:eastAsia="en-US" w:bidi="ar-SA"/>
      </w:rPr>
    </w:lvl>
    <w:lvl w:ilvl="6">
      <w:numFmt w:val="bullet"/>
      <w:lvlText w:val="•"/>
      <w:lvlJc w:val="left"/>
      <w:pPr>
        <w:ind w:left="6119" w:hanging="329"/>
      </w:pPr>
      <w:rPr>
        <w:rFonts w:hint="default"/>
        <w:lang w:val="ru-RU" w:eastAsia="en-US" w:bidi="ar-SA"/>
      </w:rPr>
    </w:lvl>
    <w:lvl w:ilvl="7">
      <w:numFmt w:val="bullet"/>
      <w:lvlText w:val="•"/>
      <w:lvlJc w:val="left"/>
      <w:pPr>
        <w:ind w:left="7170" w:hanging="329"/>
      </w:pPr>
      <w:rPr>
        <w:rFonts w:hint="default"/>
        <w:lang w:val="ru-RU" w:eastAsia="en-US" w:bidi="ar-SA"/>
      </w:rPr>
    </w:lvl>
    <w:lvl w:ilvl="8">
      <w:numFmt w:val="bullet"/>
      <w:lvlText w:val="•"/>
      <w:lvlJc w:val="left"/>
      <w:pPr>
        <w:ind w:left="8222" w:hanging="329"/>
      </w:pPr>
      <w:rPr>
        <w:rFonts w:hint="default"/>
        <w:lang w:val="ru-RU" w:eastAsia="en-US" w:bidi="ar-SA"/>
      </w:rPr>
    </w:lvl>
  </w:abstractNum>
  <w:abstractNum w:abstractNumId="53">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54">
    <w:nsid w:val="52762FD2"/>
    <w:multiLevelType w:val="hybridMultilevel"/>
    <w:tmpl w:val="1A6CF53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5">
    <w:nsid w:val="55A84C6C"/>
    <w:multiLevelType w:val="hybridMultilevel"/>
    <w:tmpl w:val="0A886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6EA2606"/>
    <w:multiLevelType w:val="singleLevel"/>
    <w:tmpl w:val="B628D518"/>
    <w:lvl w:ilvl="0">
      <w:start w:val="1"/>
      <w:numFmt w:val="decimal"/>
      <w:lvlText w:val="%1."/>
      <w:legacy w:legacy="1" w:legacySpace="0" w:legacyIndent="345"/>
      <w:lvlJc w:val="left"/>
      <w:rPr>
        <w:rFonts w:ascii="Times New Roman" w:hAnsi="Times New Roman" w:cs="Times New Roman" w:hint="default"/>
      </w:rPr>
    </w:lvl>
  </w:abstractNum>
  <w:abstractNum w:abstractNumId="57">
    <w:nsid w:val="581723DD"/>
    <w:multiLevelType w:val="hybridMultilevel"/>
    <w:tmpl w:val="366294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76438A"/>
    <w:multiLevelType w:val="hybridMultilevel"/>
    <w:tmpl w:val="8D209540"/>
    <w:lvl w:ilvl="0" w:tplc="2B885392">
      <w:start w:val="1"/>
      <w:numFmt w:val="decimal"/>
      <w:lvlText w:val="%1."/>
      <w:lvlJc w:val="left"/>
      <w:pPr>
        <w:ind w:left="1026" w:hanging="324"/>
      </w:pPr>
      <w:rPr>
        <w:rFonts w:ascii="Times New Roman" w:eastAsia="Times New Roman" w:hAnsi="Times New Roman" w:cs="Times New Roman" w:hint="default"/>
        <w:w w:val="99"/>
        <w:sz w:val="26"/>
        <w:szCs w:val="26"/>
        <w:lang w:val="ru-RU" w:eastAsia="en-US" w:bidi="ar-SA"/>
      </w:rPr>
    </w:lvl>
    <w:lvl w:ilvl="1" w:tplc="697651C0">
      <w:numFmt w:val="bullet"/>
      <w:lvlText w:val="-"/>
      <w:lvlJc w:val="left"/>
      <w:pPr>
        <w:ind w:left="141" w:hanging="737"/>
      </w:pPr>
      <w:rPr>
        <w:rFonts w:ascii="Times New Roman" w:eastAsia="Times New Roman" w:hAnsi="Times New Roman" w:cs="Times New Roman" w:hint="default"/>
        <w:w w:val="99"/>
        <w:sz w:val="26"/>
        <w:szCs w:val="26"/>
        <w:lang w:val="ru-RU" w:eastAsia="en-US" w:bidi="ar-SA"/>
      </w:rPr>
    </w:lvl>
    <w:lvl w:ilvl="2" w:tplc="B3F42BFA">
      <w:numFmt w:val="bullet"/>
      <w:lvlText w:val="•"/>
      <w:lvlJc w:val="left"/>
      <w:pPr>
        <w:ind w:left="2054" w:hanging="737"/>
      </w:pPr>
      <w:rPr>
        <w:rFonts w:hint="default"/>
        <w:lang w:val="ru-RU" w:eastAsia="en-US" w:bidi="ar-SA"/>
      </w:rPr>
    </w:lvl>
    <w:lvl w:ilvl="3" w:tplc="8F0C271E">
      <w:numFmt w:val="bullet"/>
      <w:lvlText w:val="•"/>
      <w:lvlJc w:val="left"/>
      <w:pPr>
        <w:ind w:left="3088" w:hanging="737"/>
      </w:pPr>
      <w:rPr>
        <w:rFonts w:hint="default"/>
        <w:lang w:val="ru-RU" w:eastAsia="en-US" w:bidi="ar-SA"/>
      </w:rPr>
    </w:lvl>
    <w:lvl w:ilvl="4" w:tplc="22AA51BC">
      <w:numFmt w:val="bullet"/>
      <w:lvlText w:val="•"/>
      <w:lvlJc w:val="left"/>
      <w:pPr>
        <w:ind w:left="4122" w:hanging="737"/>
      </w:pPr>
      <w:rPr>
        <w:rFonts w:hint="default"/>
        <w:lang w:val="ru-RU" w:eastAsia="en-US" w:bidi="ar-SA"/>
      </w:rPr>
    </w:lvl>
    <w:lvl w:ilvl="5" w:tplc="18805ADA">
      <w:numFmt w:val="bullet"/>
      <w:lvlText w:val="•"/>
      <w:lvlJc w:val="left"/>
      <w:pPr>
        <w:ind w:left="5156" w:hanging="737"/>
      </w:pPr>
      <w:rPr>
        <w:rFonts w:hint="default"/>
        <w:lang w:val="ru-RU" w:eastAsia="en-US" w:bidi="ar-SA"/>
      </w:rPr>
    </w:lvl>
    <w:lvl w:ilvl="6" w:tplc="C8F042A4">
      <w:numFmt w:val="bullet"/>
      <w:lvlText w:val="•"/>
      <w:lvlJc w:val="left"/>
      <w:pPr>
        <w:ind w:left="6190" w:hanging="737"/>
      </w:pPr>
      <w:rPr>
        <w:rFonts w:hint="default"/>
        <w:lang w:val="ru-RU" w:eastAsia="en-US" w:bidi="ar-SA"/>
      </w:rPr>
    </w:lvl>
    <w:lvl w:ilvl="7" w:tplc="046E6B16">
      <w:numFmt w:val="bullet"/>
      <w:lvlText w:val="•"/>
      <w:lvlJc w:val="left"/>
      <w:pPr>
        <w:ind w:left="7224" w:hanging="737"/>
      </w:pPr>
      <w:rPr>
        <w:rFonts w:hint="default"/>
        <w:lang w:val="ru-RU" w:eastAsia="en-US" w:bidi="ar-SA"/>
      </w:rPr>
    </w:lvl>
    <w:lvl w:ilvl="8" w:tplc="B83C4434">
      <w:numFmt w:val="bullet"/>
      <w:lvlText w:val="•"/>
      <w:lvlJc w:val="left"/>
      <w:pPr>
        <w:ind w:left="8258" w:hanging="737"/>
      </w:pPr>
      <w:rPr>
        <w:rFonts w:hint="default"/>
        <w:lang w:val="ru-RU" w:eastAsia="en-US" w:bidi="ar-SA"/>
      </w:rPr>
    </w:lvl>
  </w:abstractNum>
  <w:abstractNum w:abstractNumId="59">
    <w:nsid w:val="5A3E53CB"/>
    <w:multiLevelType w:val="hybridMultilevel"/>
    <w:tmpl w:val="9E30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1">
    <w:nsid w:val="5C5D2D41"/>
    <w:multiLevelType w:val="hybridMultilevel"/>
    <w:tmpl w:val="B8982A02"/>
    <w:lvl w:ilvl="0" w:tplc="16E6F6A2">
      <w:numFmt w:val="bullet"/>
      <w:lvlText w:val=""/>
      <w:lvlJc w:val="left"/>
      <w:pPr>
        <w:ind w:left="122" w:hanging="718"/>
      </w:pPr>
      <w:rPr>
        <w:rFonts w:ascii="Symbol" w:eastAsia="Symbol" w:hAnsi="Symbol" w:cs="Symbol" w:hint="default"/>
        <w:w w:val="100"/>
        <w:sz w:val="24"/>
        <w:szCs w:val="24"/>
        <w:lang w:val="ru-RU" w:eastAsia="en-US" w:bidi="ar-SA"/>
      </w:rPr>
    </w:lvl>
    <w:lvl w:ilvl="1" w:tplc="25660806">
      <w:numFmt w:val="bullet"/>
      <w:lvlText w:val="•"/>
      <w:lvlJc w:val="left"/>
      <w:pPr>
        <w:ind w:left="1140" w:hanging="718"/>
      </w:pPr>
      <w:rPr>
        <w:rFonts w:hint="default"/>
        <w:lang w:val="ru-RU" w:eastAsia="en-US" w:bidi="ar-SA"/>
      </w:rPr>
    </w:lvl>
    <w:lvl w:ilvl="2" w:tplc="26282402">
      <w:numFmt w:val="bullet"/>
      <w:lvlText w:val="•"/>
      <w:lvlJc w:val="left"/>
      <w:pPr>
        <w:ind w:left="2161" w:hanging="718"/>
      </w:pPr>
      <w:rPr>
        <w:rFonts w:hint="default"/>
        <w:lang w:val="ru-RU" w:eastAsia="en-US" w:bidi="ar-SA"/>
      </w:rPr>
    </w:lvl>
    <w:lvl w:ilvl="3" w:tplc="E9029FAA">
      <w:numFmt w:val="bullet"/>
      <w:lvlText w:val="•"/>
      <w:lvlJc w:val="left"/>
      <w:pPr>
        <w:ind w:left="3181" w:hanging="718"/>
      </w:pPr>
      <w:rPr>
        <w:rFonts w:hint="default"/>
        <w:lang w:val="ru-RU" w:eastAsia="en-US" w:bidi="ar-SA"/>
      </w:rPr>
    </w:lvl>
    <w:lvl w:ilvl="4" w:tplc="C3341292">
      <w:numFmt w:val="bullet"/>
      <w:lvlText w:val="•"/>
      <w:lvlJc w:val="left"/>
      <w:pPr>
        <w:ind w:left="4202" w:hanging="718"/>
      </w:pPr>
      <w:rPr>
        <w:rFonts w:hint="default"/>
        <w:lang w:val="ru-RU" w:eastAsia="en-US" w:bidi="ar-SA"/>
      </w:rPr>
    </w:lvl>
    <w:lvl w:ilvl="5" w:tplc="D3B676A2">
      <w:numFmt w:val="bullet"/>
      <w:lvlText w:val="•"/>
      <w:lvlJc w:val="left"/>
      <w:pPr>
        <w:ind w:left="5223" w:hanging="718"/>
      </w:pPr>
      <w:rPr>
        <w:rFonts w:hint="default"/>
        <w:lang w:val="ru-RU" w:eastAsia="en-US" w:bidi="ar-SA"/>
      </w:rPr>
    </w:lvl>
    <w:lvl w:ilvl="6" w:tplc="8A6A84E2">
      <w:numFmt w:val="bullet"/>
      <w:lvlText w:val="•"/>
      <w:lvlJc w:val="left"/>
      <w:pPr>
        <w:ind w:left="6243" w:hanging="718"/>
      </w:pPr>
      <w:rPr>
        <w:rFonts w:hint="default"/>
        <w:lang w:val="ru-RU" w:eastAsia="en-US" w:bidi="ar-SA"/>
      </w:rPr>
    </w:lvl>
    <w:lvl w:ilvl="7" w:tplc="3022D5A0">
      <w:numFmt w:val="bullet"/>
      <w:lvlText w:val="•"/>
      <w:lvlJc w:val="left"/>
      <w:pPr>
        <w:ind w:left="7264" w:hanging="718"/>
      </w:pPr>
      <w:rPr>
        <w:rFonts w:hint="default"/>
        <w:lang w:val="ru-RU" w:eastAsia="en-US" w:bidi="ar-SA"/>
      </w:rPr>
    </w:lvl>
    <w:lvl w:ilvl="8" w:tplc="F3605158">
      <w:numFmt w:val="bullet"/>
      <w:lvlText w:val="•"/>
      <w:lvlJc w:val="left"/>
      <w:pPr>
        <w:ind w:left="8285" w:hanging="718"/>
      </w:pPr>
      <w:rPr>
        <w:rFonts w:hint="default"/>
        <w:lang w:val="ru-RU" w:eastAsia="en-US" w:bidi="ar-SA"/>
      </w:rPr>
    </w:lvl>
  </w:abstractNum>
  <w:abstractNum w:abstractNumId="62">
    <w:nsid w:val="5D350900"/>
    <w:multiLevelType w:val="hybridMultilevel"/>
    <w:tmpl w:val="E4948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A81E13"/>
    <w:multiLevelType w:val="hybridMultilevel"/>
    <w:tmpl w:val="DB4EC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F092EDC"/>
    <w:multiLevelType w:val="hybridMultilevel"/>
    <w:tmpl w:val="EC74E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F1B550D"/>
    <w:multiLevelType w:val="hybridMultilevel"/>
    <w:tmpl w:val="1D607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FCA1848"/>
    <w:multiLevelType w:val="hybridMultilevel"/>
    <w:tmpl w:val="5B7AD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0CE112F"/>
    <w:multiLevelType w:val="hybridMultilevel"/>
    <w:tmpl w:val="1B0AA3DA"/>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8">
    <w:nsid w:val="61B80C2B"/>
    <w:multiLevelType w:val="hybridMultilevel"/>
    <w:tmpl w:val="FE6C2D6A"/>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69">
    <w:nsid w:val="629D72DD"/>
    <w:multiLevelType w:val="hybridMultilevel"/>
    <w:tmpl w:val="D0C0EB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0">
    <w:nsid w:val="62B622E2"/>
    <w:multiLevelType w:val="hybridMultilevel"/>
    <w:tmpl w:val="8DF2FD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6271E5"/>
    <w:multiLevelType w:val="hybridMultilevel"/>
    <w:tmpl w:val="52CE1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5B05629"/>
    <w:multiLevelType w:val="hybridMultilevel"/>
    <w:tmpl w:val="4FF8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9106A63"/>
    <w:multiLevelType w:val="hybridMultilevel"/>
    <w:tmpl w:val="32740D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4">
    <w:nsid w:val="6AD423B5"/>
    <w:multiLevelType w:val="hybridMultilevel"/>
    <w:tmpl w:val="28163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BFF5B8A"/>
    <w:multiLevelType w:val="hybridMultilevel"/>
    <w:tmpl w:val="29C2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C2635CE"/>
    <w:multiLevelType w:val="hybridMultilevel"/>
    <w:tmpl w:val="C82CB7C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7">
    <w:nsid w:val="6C5123C8"/>
    <w:multiLevelType w:val="hybridMultilevel"/>
    <w:tmpl w:val="C8A04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FCC47F5"/>
    <w:multiLevelType w:val="hybridMultilevel"/>
    <w:tmpl w:val="9342F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FF01A2C"/>
    <w:multiLevelType w:val="hybridMultilevel"/>
    <w:tmpl w:val="8356F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FF37F9E"/>
    <w:multiLevelType w:val="multilevel"/>
    <w:tmpl w:val="B818F164"/>
    <w:lvl w:ilvl="0">
      <w:start w:val="1"/>
      <w:numFmt w:val="decimal"/>
      <w:lvlText w:val="%1)"/>
      <w:lvlJc w:val="left"/>
      <w:pPr>
        <w:ind w:left="141" w:hanging="876"/>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681" w:hanging="540"/>
        <w:jc w:val="right"/>
      </w:pPr>
      <w:rPr>
        <w:rFonts w:hint="default"/>
        <w:b/>
        <w:bCs/>
        <w:i/>
        <w:iCs/>
        <w:spacing w:val="-3"/>
        <w:w w:val="99"/>
        <w:lang w:val="ru-RU" w:eastAsia="en-US" w:bidi="ar-SA"/>
      </w:rPr>
    </w:lvl>
    <w:lvl w:ilvl="2">
      <w:numFmt w:val="bullet"/>
      <w:lvlText w:val="•"/>
      <w:lvlJc w:val="left"/>
      <w:pPr>
        <w:ind w:left="141" w:hanging="16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078" w:hanging="168"/>
      </w:pPr>
      <w:rPr>
        <w:rFonts w:hint="default"/>
        <w:lang w:val="ru-RU" w:eastAsia="en-US" w:bidi="ar-SA"/>
      </w:rPr>
    </w:lvl>
    <w:lvl w:ilvl="4">
      <w:numFmt w:val="bullet"/>
      <w:lvlText w:val="•"/>
      <w:lvlJc w:val="left"/>
      <w:pPr>
        <w:ind w:left="3256" w:hanging="168"/>
      </w:pPr>
      <w:rPr>
        <w:rFonts w:hint="default"/>
        <w:lang w:val="ru-RU" w:eastAsia="en-US" w:bidi="ar-SA"/>
      </w:rPr>
    </w:lvl>
    <w:lvl w:ilvl="5">
      <w:numFmt w:val="bullet"/>
      <w:lvlText w:val="•"/>
      <w:lvlJc w:val="left"/>
      <w:pPr>
        <w:ind w:left="4434" w:hanging="168"/>
      </w:pPr>
      <w:rPr>
        <w:rFonts w:hint="default"/>
        <w:lang w:val="ru-RU" w:eastAsia="en-US" w:bidi="ar-SA"/>
      </w:rPr>
    </w:lvl>
    <w:lvl w:ilvl="6">
      <w:numFmt w:val="bullet"/>
      <w:lvlText w:val="•"/>
      <w:lvlJc w:val="left"/>
      <w:pPr>
        <w:ind w:left="5613" w:hanging="168"/>
      </w:pPr>
      <w:rPr>
        <w:rFonts w:hint="default"/>
        <w:lang w:val="ru-RU" w:eastAsia="en-US" w:bidi="ar-SA"/>
      </w:rPr>
    </w:lvl>
    <w:lvl w:ilvl="7">
      <w:numFmt w:val="bullet"/>
      <w:lvlText w:val="•"/>
      <w:lvlJc w:val="left"/>
      <w:pPr>
        <w:ind w:left="6791" w:hanging="168"/>
      </w:pPr>
      <w:rPr>
        <w:rFonts w:hint="default"/>
        <w:lang w:val="ru-RU" w:eastAsia="en-US" w:bidi="ar-SA"/>
      </w:rPr>
    </w:lvl>
    <w:lvl w:ilvl="8">
      <w:numFmt w:val="bullet"/>
      <w:lvlText w:val="•"/>
      <w:lvlJc w:val="left"/>
      <w:pPr>
        <w:ind w:left="7969" w:hanging="168"/>
      </w:pPr>
      <w:rPr>
        <w:rFonts w:hint="default"/>
        <w:lang w:val="ru-RU" w:eastAsia="en-US" w:bidi="ar-SA"/>
      </w:rPr>
    </w:lvl>
  </w:abstractNum>
  <w:abstractNum w:abstractNumId="81">
    <w:nsid w:val="70443253"/>
    <w:multiLevelType w:val="hybridMultilevel"/>
    <w:tmpl w:val="C8F60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1EF275A"/>
    <w:multiLevelType w:val="hybridMultilevel"/>
    <w:tmpl w:val="E290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2BF61E3"/>
    <w:multiLevelType w:val="hybridMultilevel"/>
    <w:tmpl w:val="39861236"/>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4">
    <w:nsid w:val="732A548E"/>
    <w:multiLevelType w:val="hybridMultilevel"/>
    <w:tmpl w:val="23528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CCD1582"/>
    <w:multiLevelType w:val="hybridMultilevel"/>
    <w:tmpl w:val="3DDA4F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87">
    <w:nsid w:val="7DE80200"/>
    <w:multiLevelType w:val="hybridMultilevel"/>
    <w:tmpl w:val="AF862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FEB3DE3"/>
    <w:multiLevelType w:val="hybridMultilevel"/>
    <w:tmpl w:val="DEFAC9C0"/>
    <w:lvl w:ilvl="0" w:tplc="0419000D">
      <w:start w:val="1"/>
      <w:numFmt w:val="bullet"/>
      <w:lvlText w:val=""/>
      <w:lvlJc w:val="left"/>
      <w:pPr>
        <w:ind w:left="141" w:hanging="188"/>
      </w:pPr>
      <w:rPr>
        <w:rFonts w:ascii="Wingdings" w:hAnsi="Wingdings" w:hint="default"/>
        <w:w w:val="99"/>
        <w:sz w:val="26"/>
        <w:szCs w:val="26"/>
        <w:lang w:val="ru-RU" w:eastAsia="en-US" w:bidi="ar-SA"/>
      </w:rPr>
    </w:lvl>
    <w:lvl w:ilvl="1" w:tplc="0419000B">
      <w:start w:val="1"/>
      <w:numFmt w:val="bullet"/>
      <w:lvlText w:val=""/>
      <w:lvlJc w:val="left"/>
      <w:pPr>
        <w:ind w:left="141" w:hanging="737"/>
      </w:pPr>
      <w:rPr>
        <w:rFonts w:ascii="Wingdings" w:hAnsi="Wingdings" w:hint="default"/>
        <w:w w:val="99"/>
        <w:sz w:val="26"/>
        <w:szCs w:val="26"/>
        <w:lang w:val="ru-RU" w:eastAsia="en-US" w:bidi="ar-SA"/>
      </w:rPr>
    </w:lvl>
    <w:lvl w:ilvl="2" w:tplc="1D663C0A">
      <w:numFmt w:val="bullet"/>
      <w:lvlText w:val="•"/>
      <w:lvlJc w:val="left"/>
      <w:pPr>
        <w:ind w:left="2177" w:hanging="737"/>
      </w:pPr>
      <w:rPr>
        <w:rFonts w:hint="default"/>
        <w:lang w:val="ru-RU" w:eastAsia="en-US" w:bidi="ar-SA"/>
      </w:rPr>
    </w:lvl>
    <w:lvl w:ilvl="3" w:tplc="AC0E00F6">
      <w:numFmt w:val="bullet"/>
      <w:lvlText w:val="•"/>
      <w:lvlJc w:val="left"/>
      <w:pPr>
        <w:ind w:left="3195" w:hanging="737"/>
      </w:pPr>
      <w:rPr>
        <w:rFonts w:hint="default"/>
        <w:lang w:val="ru-RU" w:eastAsia="en-US" w:bidi="ar-SA"/>
      </w:rPr>
    </w:lvl>
    <w:lvl w:ilvl="4" w:tplc="21C849AE">
      <w:numFmt w:val="bullet"/>
      <w:lvlText w:val="•"/>
      <w:lvlJc w:val="left"/>
      <w:pPr>
        <w:ind w:left="4214" w:hanging="737"/>
      </w:pPr>
      <w:rPr>
        <w:rFonts w:hint="default"/>
        <w:lang w:val="ru-RU" w:eastAsia="en-US" w:bidi="ar-SA"/>
      </w:rPr>
    </w:lvl>
    <w:lvl w:ilvl="5" w:tplc="27C8A340">
      <w:numFmt w:val="bullet"/>
      <w:lvlText w:val="•"/>
      <w:lvlJc w:val="left"/>
      <w:pPr>
        <w:ind w:left="5233" w:hanging="737"/>
      </w:pPr>
      <w:rPr>
        <w:rFonts w:hint="default"/>
        <w:lang w:val="ru-RU" w:eastAsia="en-US" w:bidi="ar-SA"/>
      </w:rPr>
    </w:lvl>
    <w:lvl w:ilvl="6" w:tplc="5E6498A2">
      <w:numFmt w:val="bullet"/>
      <w:lvlText w:val="•"/>
      <w:lvlJc w:val="left"/>
      <w:pPr>
        <w:ind w:left="6251" w:hanging="737"/>
      </w:pPr>
      <w:rPr>
        <w:rFonts w:hint="default"/>
        <w:lang w:val="ru-RU" w:eastAsia="en-US" w:bidi="ar-SA"/>
      </w:rPr>
    </w:lvl>
    <w:lvl w:ilvl="7" w:tplc="E5ACAD1C">
      <w:numFmt w:val="bullet"/>
      <w:lvlText w:val="•"/>
      <w:lvlJc w:val="left"/>
      <w:pPr>
        <w:ind w:left="7270" w:hanging="737"/>
      </w:pPr>
      <w:rPr>
        <w:rFonts w:hint="default"/>
        <w:lang w:val="ru-RU" w:eastAsia="en-US" w:bidi="ar-SA"/>
      </w:rPr>
    </w:lvl>
    <w:lvl w:ilvl="8" w:tplc="892E1576">
      <w:numFmt w:val="bullet"/>
      <w:lvlText w:val="•"/>
      <w:lvlJc w:val="left"/>
      <w:pPr>
        <w:ind w:left="8289" w:hanging="737"/>
      </w:pPr>
      <w:rPr>
        <w:rFonts w:hint="default"/>
        <w:lang w:val="ru-RU" w:eastAsia="en-US" w:bidi="ar-SA"/>
      </w:rPr>
    </w:lvl>
  </w:abstractNum>
  <w:num w:numId="1">
    <w:abstractNumId w:val="67"/>
  </w:num>
  <w:num w:numId="2">
    <w:abstractNumId w:val="68"/>
  </w:num>
  <w:num w:numId="3">
    <w:abstractNumId w:val="83"/>
  </w:num>
  <w:num w:numId="4">
    <w:abstractNumId w:val="85"/>
  </w:num>
  <w:num w:numId="5">
    <w:abstractNumId w:val="60"/>
  </w:num>
  <w:num w:numId="6">
    <w:abstractNumId w:val="73"/>
  </w:num>
  <w:num w:numId="7">
    <w:abstractNumId w:val="69"/>
  </w:num>
  <w:num w:numId="8">
    <w:abstractNumId w:val="25"/>
  </w:num>
  <w:num w:numId="9">
    <w:abstractNumId w:val="24"/>
  </w:num>
  <w:num w:numId="10">
    <w:abstractNumId w:val="12"/>
  </w:num>
  <w:num w:numId="11">
    <w:abstractNumId w:val="39"/>
  </w:num>
  <w:num w:numId="12">
    <w:abstractNumId w:val="61"/>
  </w:num>
  <w:num w:numId="13">
    <w:abstractNumId w:val="15"/>
  </w:num>
  <w:num w:numId="14">
    <w:abstractNumId w:val="41"/>
  </w:num>
  <w:num w:numId="15">
    <w:abstractNumId w:val="58"/>
  </w:num>
  <w:num w:numId="16">
    <w:abstractNumId w:val="80"/>
  </w:num>
  <w:num w:numId="17">
    <w:abstractNumId w:val="88"/>
  </w:num>
  <w:num w:numId="18">
    <w:abstractNumId w:val="52"/>
  </w:num>
  <w:num w:numId="19">
    <w:abstractNumId w:val="34"/>
  </w:num>
  <w:num w:numId="20">
    <w:abstractNumId w:val="47"/>
  </w:num>
  <w:num w:numId="21">
    <w:abstractNumId w:val="26"/>
  </w:num>
  <w:num w:numId="22">
    <w:abstractNumId w:val="78"/>
  </w:num>
  <w:num w:numId="23">
    <w:abstractNumId w:val="40"/>
  </w:num>
  <w:num w:numId="24">
    <w:abstractNumId w:val="27"/>
  </w:num>
  <w:num w:numId="25">
    <w:abstractNumId w:val="22"/>
  </w:num>
  <w:num w:numId="26">
    <w:abstractNumId w:val="21"/>
  </w:num>
  <w:num w:numId="27">
    <w:abstractNumId w:val="43"/>
  </w:num>
  <w:num w:numId="28">
    <w:abstractNumId w:val="74"/>
  </w:num>
  <w:num w:numId="29">
    <w:abstractNumId w:val="35"/>
  </w:num>
  <w:num w:numId="30">
    <w:abstractNumId w:val="17"/>
  </w:num>
  <w:num w:numId="31">
    <w:abstractNumId w:val="45"/>
  </w:num>
  <w:num w:numId="32">
    <w:abstractNumId w:val="37"/>
  </w:num>
  <w:num w:numId="33">
    <w:abstractNumId w:val="16"/>
  </w:num>
  <w:num w:numId="34">
    <w:abstractNumId w:val="42"/>
  </w:num>
  <w:num w:numId="35">
    <w:abstractNumId w:val="57"/>
  </w:num>
  <w:num w:numId="36">
    <w:abstractNumId w:val="51"/>
  </w:num>
  <w:num w:numId="37">
    <w:abstractNumId w:val="49"/>
  </w:num>
  <w:num w:numId="38">
    <w:abstractNumId w:val="55"/>
  </w:num>
  <w:num w:numId="39">
    <w:abstractNumId w:val="18"/>
  </w:num>
  <w:num w:numId="40">
    <w:abstractNumId w:val="1"/>
  </w:num>
  <w:num w:numId="41">
    <w:abstractNumId w:val="2"/>
  </w:num>
  <w:num w:numId="42">
    <w:abstractNumId w:val="3"/>
  </w:num>
  <w:num w:numId="43">
    <w:abstractNumId w:val="4"/>
  </w:num>
  <w:num w:numId="44">
    <w:abstractNumId w:val="5"/>
  </w:num>
  <w:num w:numId="45">
    <w:abstractNumId w:val="6"/>
  </w:num>
  <w:num w:numId="46">
    <w:abstractNumId w:val="9"/>
  </w:num>
  <w:num w:numId="4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48">
    <w:abstractNumId w:val="56"/>
  </w:num>
  <w:num w:numId="49">
    <w:abstractNumId w:val="13"/>
  </w:num>
  <w:num w:numId="5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54">
    <w:abstractNumId w:val="29"/>
  </w:num>
  <w:num w:numId="55">
    <w:abstractNumId w:val="84"/>
  </w:num>
  <w:num w:numId="56">
    <w:abstractNumId w:val="19"/>
  </w:num>
  <w:num w:numId="57">
    <w:abstractNumId w:val="36"/>
  </w:num>
  <w:num w:numId="58">
    <w:abstractNumId w:val="87"/>
  </w:num>
  <w:num w:numId="59">
    <w:abstractNumId w:val="30"/>
  </w:num>
  <w:num w:numId="60">
    <w:abstractNumId w:val="46"/>
  </w:num>
  <w:num w:numId="61">
    <w:abstractNumId w:val="10"/>
  </w:num>
  <w:num w:numId="62">
    <w:abstractNumId w:val="64"/>
  </w:num>
  <w:num w:numId="63">
    <w:abstractNumId w:val="66"/>
  </w:num>
  <w:num w:numId="64">
    <w:abstractNumId w:val="38"/>
  </w:num>
  <w:num w:numId="65">
    <w:abstractNumId w:val="44"/>
  </w:num>
  <w:num w:numId="66">
    <w:abstractNumId w:val="63"/>
  </w:num>
  <w:num w:numId="67">
    <w:abstractNumId w:val="8"/>
  </w:num>
  <w:num w:numId="68">
    <w:abstractNumId w:val="82"/>
  </w:num>
  <w:num w:numId="69">
    <w:abstractNumId w:val="14"/>
  </w:num>
  <w:num w:numId="70">
    <w:abstractNumId w:val="54"/>
  </w:num>
  <w:num w:numId="71">
    <w:abstractNumId w:val="11"/>
  </w:num>
  <w:num w:numId="72">
    <w:abstractNumId w:val="81"/>
  </w:num>
  <w:num w:numId="73">
    <w:abstractNumId w:val="20"/>
  </w:num>
  <w:num w:numId="74">
    <w:abstractNumId w:val="65"/>
  </w:num>
  <w:num w:numId="75">
    <w:abstractNumId w:val="71"/>
  </w:num>
  <w:num w:numId="76">
    <w:abstractNumId w:val="32"/>
  </w:num>
  <w:num w:numId="77">
    <w:abstractNumId w:val="31"/>
  </w:num>
  <w:num w:numId="78">
    <w:abstractNumId w:val="28"/>
  </w:num>
  <w:num w:numId="79">
    <w:abstractNumId w:val="53"/>
  </w:num>
  <w:num w:numId="80">
    <w:abstractNumId w:val="86"/>
  </w:num>
  <w:num w:numId="81">
    <w:abstractNumId w:val="50"/>
  </w:num>
  <w:num w:numId="82">
    <w:abstractNumId w:val="23"/>
  </w:num>
  <w:num w:numId="83">
    <w:abstractNumId w:val="70"/>
  </w:num>
  <w:num w:numId="84">
    <w:abstractNumId w:val="79"/>
  </w:num>
  <w:num w:numId="85">
    <w:abstractNumId w:val="77"/>
  </w:num>
  <w:num w:numId="86">
    <w:abstractNumId w:val="75"/>
  </w:num>
  <w:num w:numId="87">
    <w:abstractNumId w:val="48"/>
  </w:num>
  <w:num w:numId="88">
    <w:abstractNumId w:val="72"/>
  </w:num>
  <w:num w:numId="89">
    <w:abstractNumId w:val="33"/>
  </w:num>
  <w:num w:numId="90">
    <w:abstractNumId w:val="59"/>
  </w:num>
  <w:num w:numId="91">
    <w:abstractNumId w:val="62"/>
  </w:num>
  <w:num w:numId="92">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16"/>
    <w:rsid w:val="000B09AC"/>
    <w:rsid w:val="000F4EDF"/>
    <w:rsid w:val="001415FC"/>
    <w:rsid w:val="001E3BAB"/>
    <w:rsid w:val="00224F82"/>
    <w:rsid w:val="00291805"/>
    <w:rsid w:val="002E748F"/>
    <w:rsid w:val="003738D4"/>
    <w:rsid w:val="003C6928"/>
    <w:rsid w:val="004E32D0"/>
    <w:rsid w:val="00586BBC"/>
    <w:rsid w:val="00595E1A"/>
    <w:rsid w:val="00622264"/>
    <w:rsid w:val="006A1396"/>
    <w:rsid w:val="006B083E"/>
    <w:rsid w:val="006D7702"/>
    <w:rsid w:val="007301F1"/>
    <w:rsid w:val="00A02342"/>
    <w:rsid w:val="00AB250E"/>
    <w:rsid w:val="00AB3E72"/>
    <w:rsid w:val="00BB475A"/>
    <w:rsid w:val="00C341A3"/>
    <w:rsid w:val="00C801F5"/>
    <w:rsid w:val="00C81516"/>
    <w:rsid w:val="00E66A88"/>
    <w:rsid w:val="00F2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63A4B46-BF98-40DC-AEC8-9627EE94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16"/>
    <w:pPr>
      <w:spacing w:after="200" w:line="276" w:lineRule="auto"/>
    </w:pPr>
  </w:style>
  <w:style w:type="paragraph" w:styleId="1">
    <w:name w:val="heading 1"/>
    <w:basedOn w:val="a"/>
    <w:link w:val="10"/>
    <w:uiPriority w:val="1"/>
    <w:qFormat/>
    <w:rsid w:val="00C81516"/>
    <w:pPr>
      <w:widowControl w:val="0"/>
      <w:autoSpaceDE w:val="0"/>
      <w:autoSpaceDN w:val="0"/>
      <w:spacing w:after="0" w:line="368" w:lineRule="exact"/>
      <w:ind w:left="1089"/>
      <w:jc w:val="center"/>
      <w:outlineLvl w:val="0"/>
    </w:pPr>
    <w:rPr>
      <w:rFonts w:ascii="Times New Roman" w:eastAsia="Times New Roman" w:hAnsi="Times New Roman" w:cs="Times New Roman"/>
      <w:b/>
      <w:bCs/>
      <w:sz w:val="32"/>
      <w:szCs w:val="32"/>
    </w:rPr>
  </w:style>
  <w:style w:type="paragraph" w:styleId="2">
    <w:name w:val="heading 2"/>
    <w:basedOn w:val="a"/>
    <w:link w:val="20"/>
    <w:uiPriority w:val="1"/>
    <w:qFormat/>
    <w:rsid w:val="00C81516"/>
    <w:pPr>
      <w:widowControl w:val="0"/>
      <w:autoSpaceDE w:val="0"/>
      <w:autoSpaceDN w:val="0"/>
      <w:spacing w:after="0" w:line="240" w:lineRule="auto"/>
      <w:ind w:left="681" w:hanging="557"/>
      <w:jc w:val="both"/>
      <w:outlineLvl w:val="1"/>
    </w:pPr>
    <w:rPr>
      <w:rFonts w:ascii="Times New Roman" w:eastAsia="Times New Roman" w:hAnsi="Times New Roman" w:cs="Times New Roman"/>
      <w:b/>
      <w:bCs/>
      <w:i/>
      <w:iCs/>
      <w:sz w:val="32"/>
      <w:szCs w:val="32"/>
    </w:rPr>
  </w:style>
  <w:style w:type="paragraph" w:styleId="3">
    <w:name w:val="heading 3"/>
    <w:basedOn w:val="a"/>
    <w:link w:val="30"/>
    <w:uiPriority w:val="1"/>
    <w:qFormat/>
    <w:rsid w:val="00C81516"/>
    <w:pPr>
      <w:widowControl w:val="0"/>
      <w:autoSpaceDE w:val="0"/>
      <w:autoSpaceDN w:val="0"/>
      <w:spacing w:after="0" w:line="240" w:lineRule="auto"/>
      <w:ind w:left="721" w:hanging="1104"/>
      <w:outlineLvl w:val="2"/>
    </w:pPr>
    <w:rPr>
      <w:rFonts w:ascii="Times New Roman" w:eastAsia="Times New Roman" w:hAnsi="Times New Roman" w:cs="Times New Roman"/>
      <w:b/>
      <w:bCs/>
      <w:sz w:val="28"/>
      <w:szCs w:val="28"/>
    </w:rPr>
  </w:style>
  <w:style w:type="paragraph" w:styleId="4">
    <w:name w:val="heading 4"/>
    <w:basedOn w:val="a"/>
    <w:link w:val="40"/>
    <w:uiPriority w:val="1"/>
    <w:qFormat/>
    <w:rsid w:val="00C81516"/>
    <w:pPr>
      <w:widowControl w:val="0"/>
      <w:autoSpaceDE w:val="0"/>
      <w:autoSpaceDN w:val="0"/>
      <w:spacing w:after="0" w:line="240" w:lineRule="auto"/>
      <w:ind w:left="1595" w:hanging="894"/>
      <w:outlineLvl w:val="3"/>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81516"/>
    <w:pPr>
      <w:ind w:left="720"/>
      <w:contextualSpacing/>
    </w:pPr>
  </w:style>
  <w:style w:type="paragraph" w:styleId="a5">
    <w:name w:val="Body Text"/>
    <w:basedOn w:val="a"/>
    <w:link w:val="a6"/>
    <w:uiPriority w:val="1"/>
    <w:qFormat/>
    <w:rsid w:val="00C81516"/>
    <w:pPr>
      <w:widowControl w:val="0"/>
      <w:autoSpaceDE w:val="0"/>
      <w:autoSpaceDN w:val="0"/>
      <w:spacing w:after="0" w:line="240" w:lineRule="auto"/>
      <w:ind w:left="22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81516"/>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C81516"/>
    <w:pPr>
      <w:suppressAutoHyphens/>
      <w:spacing w:before="280" w:after="280" w:line="240" w:lineRule="auto"/>
    </w:pPr>
    <w:rPr>
      <w:rFonts w:ascii="Arial" w:eastAsia="Times New Roman" w:hAnsi="Arial" w:cs="Arial"/>
      <w:lang w:eastAsia="ar-SA"/>
    </w:rPr>
  </w:style>
  <w:style w:type="paragraph" w:styleId="a9">
    <w:name w:val="No Spacing"/>
    <w:link w:val="aa"/>
    <w:uiPriority w:val="1"/>
    <w:qFormat/>
    <w:rsid w:val="00C81516"/>
    <w:pPr>
      <w:widowControl w:val="0"/>
      <w:autoSpaceDE w:val="0"/>
      <w:autoSpaceDN w:val="0"/>
      <w:spacing w:after="0" w:line="240" w:lineRule="auto"/>
    </w:pPr>
    <w:rPr>
      <w:rFonts w:ascii="Times New Roman" w:eastAsia="Times New Roman" w:hAnsi="Times New Roman" w:cs="Times New Roman"/>
    </w:rPr>
  </w:style>
  <w:style w:type="character" w:customStyle="1" w:styleId="a4">
    <w:name w:val="Абзац списка Знак"/>
    <w:link w:val="a3"/>
    <w:uiPriority w:val="99"/>
    <w:locked/>
    <w:rsid w:val="00C81516"/>
  </w:style>
  <w:style w:type="paragraph" w:customStyle="1" w:styleId="Default">
    <w:name w:val="Default"/>
    <w:rsid w:val="00C8151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C81516"/>
    <w:rPr>
      <w:rFonts w:ascii="Arial" w:eastAsia="Times New Roman" w:hAnsi="Arial" w:cs="Arial"/>
      <w:lang w:eastAsia="ar-SA"/>
    </w:rPr>
  </w:style>
  <w:style w:type="character" w:customStyle="1" w:styleId="aa">
    <w:name w:val="Без интервала Знак"/>
    <w:link w:val="a9"/>
    <w:uiPriority w:val="1"/>
    <w:locked/>
    <w:rsid w:val="00C81516"/>
    <w:rPr>
      <w:rFonts w:ascii="Times New Roman" w:eastAsia="Times New Roman" w:hAnsi="Times New Roman" w:cs="Times New Roman"/>
    </w:rPr>
  </w:style>
  <w:style w:type="paragraph" w:customStyle="1" w:styleId="21">
    <w:name w:val="Средняя сетка 21"/>
    <w:qFormat/>
    <w:rsid w:val="00C81516"/>
    <w:pPr>
      <w:spacing w:after="0" w:line="240" w:lineRule="auto"/>
    </w:pPr>
    <w:rPr>
      <w:rFonts w:ascii="Calibri" w:eastAsia="Calibri" w:hAnsi="Calibri" w:cs="Times New Roman"/>
    </w:rPr>
  </w:style>
  <w:style w:type="character" w:customStyle="1" w:styleId="10">
    <w:name w:val="Заголовок 1 Знак"/>
    <w:basedOn w:val="a0"/>
    <w:link w:val="1"/>
    <w:uiPriority w:val="1"/>
    <w:rsid w:val="00C81516"/>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C81516"/>
    <w:rPr>
      <w:rFonts w:ascii="Times New Roman" w:eastAsia="Times New Roman" w:hAnsi="Times New Roman" w:cs="Times New Roman"/>
      <w:b/>
      <w:bCs/>
      <w:i/>
      <w:iCs/>
      <w:sz w:val="32"/>
      <w:szCs w:val="32"/>
    </w:rPr>
  </w:style>
  <w:style w:type="character" w:customStyle="1" w:styleId="30">
    <w:name w:val="Заголовок 3 Знак"/>
    <w:basedOn w:val="a0"/>
    <w:link w:val="3"/>
    <w:uiPriority w:val="1"/>
    <w:rsid w:val="00C81516"/>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C81516"/>
    <w:rPr>
      <w:rFonts w:ascii="Times New Roman" w:eastAsia="Times New Roman" w:hAnsi="Times New Roman" w:cs="Times New Roman"/>
      <w:b/>
      <w:bCs/>
      <w:i/>
      <w:iCs/>
      <w:sz w:val="24"/>
      <w:szCs w:val="24"/>
    </w:rPr>
  </w:style>
  <w:style w:type="table" w:styleId="ab">
    <w:name w:val="Table Grid"/>
    <w:basedOn w:val="a1"/>
    <w:uiPriority w:val="59"/>
    <w:rsid w:val="00C81516"/>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C815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1516"/>
    <w:pPr>
      <w:widowControl w:val="0"/>
      <w:autoSpaceDE w:val="0"/>
      <w:autoSpaceDN w:val="0"/>
      <w:spacing w:after="0" w:line="268" w:lineRule="exact"/>
      <w:ind w:left="7"/>
      <w:jc w:val="center"/>
    </w:pPr>
    <w:rPr>
      <w:rFonts w:ascii="Times New Roman" w:eastAsia="Times New Roman" w:hAnsi="Times New Roman" w:cs="Times New Roman"/>
    </w:rPr>
  </w:style>
  <w:style w:type="character" w:customStyle="1" w:styleId="WW8Num2z0">
    <w:name w:val="WW8Num2z0"/>
    <w:rsid w:val="00C81516"/>
    <w:rPr>
      <w:rFonts w:ascii="Symbol" w:hAnsi="Symbol"/>
    </w:rPr>
  </w:style>
  <w:style w:type="character" w:customStyle="1" w:styleId="FontStyle12">
    <w:name w:val="Font Style12"/>
    <w:uiPriority w:val="99"/>
    <w:rsid w:val="00C81516"/>
    <w:rPr>
      <w:rFonts w:ascii="Times New Roman" w:hAnsi="Times New Roman" w:cs="Times New Roman" w:hint="default"/>
      <w:sz w:val="18"/>
      <w:szCs w:val="18"/>
    </w:rPr>
  </w:style>
  <w:style w:type="paragraph" w:customStyle="1" w:styleId="11">
    <w:name w:val="Заголовок 11"/>
    <w:basedOn w:val="a"/>
    <w:uiPriority w:val="1"/>
    <w:qFormat/>
    <w:rsid w:val="00C81516"/>
    <w:pPr>
      <w:widowControl w:val="0"/>
      <w:autoSpaceDE w:val="0"/>
      <w:autoSpaceDN w:val="0"/>
      <w:spacing w:after="0" w:line="240" w:lineRule="auto"/>
      <w:ind w:left="553"/>
      <w:outlineLvl w:val="1"/>
    </w:pPr>
    <w:rPr>
      <w:rFonts w:ascii="Times New Roman" w:eastAsia="Times New Roman" w:hAnsi="Times New Roman" w:cs="Times New Roman"/>
      <w:b/>
      <w:bCs/>
      <w:sz w:val="24"/>
      <w:szCs w:val="24"/>
      <w:lang w:val="en-US"/>
    </w:rPr>
  </w:style>
  <w:style w:type="table" w:customStyle="1" w:styleId="41">
    <w:name w:val="Сетка таблицы4"/>
    <w:basedOn w:val="a1"/>
    <w:next w:val="ab"/>
    <w:uiPriority w:val="39"/>
    <w:rsid w:val="00C8151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b"/>
    <w:uiPriority w:val="59"/>
    <w:rsid w:val="00C8151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81516"/>
  </w:style>
  <w:style w:type="paragraph" w:styleId="13">
    <w:name w:val="toc 1"/>
    <w:basedOn w:val="a"/>
    <w:uiPriority w:val="1"/>
    <w:qFormat/>
    <w:rsid w:val="00C81516"/>
    <w:pPr>
      <w:widowControl w:val="0"/>
      <w:autoSpaceDE w:val="0"/>
      <w:autoSpaceDN w:val="0"/>
      <w:spacing w:after="0" w:line="240" w:lineRule="auto"/>
      <w:ind w:left="483" w:hanging="362"/>
    </w:pPr>
    <w:rPr>
      <w:rFonts w:ascii="Times New Roman" w:eastAsia="Times New Roman" w:hAnsi="Times New Roman" w:cs="Times New Roman"/>
      <w:b/>
      <w:bCs/>
      <w:i/>
      <w:iCs/>
      <w:sz w:val="24"/>
      <w:szCs w:val="24"/>
    </w:rPr>
  </w:style>
  <w:style w:type="paragraph" w:styleId="22">
    <w:name w:val="toc 2"/>
    <w:basedOn w:val="a"/>
    <w:uiPriority w:val="1"/>
    <w:qFormat/>
    <w:rsid w:val="00C81516"/>
    <w:pPr>
      <w:widowControl w:val="0"/>
      <w:autoSpaceDE w:val="0"/>
      <w:autoSpaceDN w:val="0"/>
      <w:spacing w:after="0" w:line="240" w:lineRule="auto"/>
      <w:ind w:left="122"/>
    </w:pPr>
    <w:rPr>
      <w:rFonts w:ascii="Times New Roman" w:eastAsia="Times New Roman" w:hAnsi="Times New Roman" w:cs="Times New Roman"/>
      <w:sz w:val="24"/>
      <w:szCs w:val="24"/>
    </w:rPr>
  </w:style>
  <w:style w:type="paragraph" w:styleId="31">
    <w:name w:val="toc 3"/>
    <w:basedOn w:val="a"/>
    <w:uiPriority w:val="1"/>
    <w:qFormat/>
    <w:rsid w:val="00C81516"/>
    <w:pPr>
      <w:widowControl w:val="0"/>
      <w:autoSpaceDE w:val="0"/>
      <w:autoSpaceDN w:val="0"/>
      <w:spacing w:before="119" w:after="0" w:line="240" w:lineRule="auto"/>
      <w:ind w:left="122"/>
    </w:pPr>
    <w:rPr>
      <w:rFonts w:ascii="Times New Roman" w:eastAsia="Times New Roman" w:hAnsi="Times New Roman" w:cs="Times New Roman"/>
    </w:rPr>
  </w:style>
  <w:style w:type="paragraph" w:styleId="42">
    <w:name w:val="toc 4"/>
    <w:basedOn w:val="a"/>
    <w:uiPriority w:val="1"/>
    <w:qFormat/>
    <w:rsid w:val="00C81516"/>
    <w:pPr>
      <w:widowControl w:val="0"/>
      <w:autoSpaceDE w:val="0"/>
      <w:autoSpaceDN w:val="0"/>
      <w:spacing w:before="1" w:after="0" w:line="240" w:lineRule="auto"/>
      <w:ind w:left="483" w:hanging="362"/>
    </w:pPr>
    <w:rPr>
      <w:rFonts w:ascii="Times New Roman" w:eastAsia="Times New Roman" w:hAnsi="Times New Roman" w:cs="Times New Roman"/>
      <w:b/>
      <w:bCs/>
      <w:i/>
      <w:iCs/>
    </w:rPr>
  </w:style>
  <w:style w:type="paragraph" w:styleId="ac">
    <w:name w:val="Balloon Text"/>
    <w:basedOn w:val="a"/>
    <w:link w:val="ad"/>
    <w:uiPriority w:val="99"/>
    <w:semiHidden/>
    <w:unhideWhenUsed/>
    <w:rsid w:val="00C81516"/>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C81516"/>
    <w:rPr>
      <w:rFonts w:ascii="Tahoma" w:eastAsia="Times New Roman" w:hAnsi="Tahoma" w:cs="Tahoma"/>
      <w:sz w:val="16"/>
      <w:szCs w:val="16"/>
    </w:rPr>
  </w:style>
  <w:style w:type="paragraph" w:styleId="ae">
    <w:name w:val="header"/>
    <w:basedOn w:val="a"/>
    <w:link w:val="af"/>
    <w:uiPriority w:val="99"/>
    <w:unhideWhenUsed/>
    <w:rsid w:val="00C8151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C81516"/>
    <w:rPr>
      <w:rFonts w:ascii="Times New Roman" w:eastAsia="Times New Roman" w:hAnsi="Times New Roman" w:cs="Times New Roman"/>
    </w:rPr>
  </w:style>
  <w:style w:type="paragraph" w:styleId="af0">
    <w:name w:val="footer"/>
    <w:basedOn w:val="a"/>
    <w:link w:val="af1"/>
    <w:uiPriority w:val="99"/>
    <w:unhideWhenUsed/>
    <w:rsid w:val="00C8151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81516"/>
    <w:rPr>
      <w:rFonts w:ascii="Times New Roman" w:eastAsia="Times New Roman" w:hAnsi="Times New Roman" w:cs="Times New Roman"/>
    </w:rPr>
  </w:style>
  <w:style w:type="character" w:customStyle="1" w:styleId="FontStyle219">
    <w:name w:val="Font Style219"/>
    <w:rsid w:val="003C6928"/>
    <w:rPr>
      <w:rFonts w:ascii="Times New Roman" w:hAnsi="Times New Roman" w:cs="Times New Roman"/>
      <w:sz w:val="20"/>
      <w:szCs w:val="20"/>
    </w:rPr>
  </w:style>
  <w:style w:type="character" w:styleId="af2">
    <w:name w:val="Strong"/>
    <w:qFormat/>
    <w:rsid w:val="003C6928"/>
    <w:rPr>
      <w:b/>
      <w:bCs/>
    </w:rPr>
  </w:style>
  <w:style w:type="character" w:customStyle="1" w:styleId="FontStyle218">
    <w:name w:val="Font Style218"/>
    <w:rsid w:val="003C6928"/>
    <w:rPr>
      <w:rFonts w:ascii="Times New Roman" w:hAnsi="Times New Roman" w:cs="Times New Roman"/>
      <w:b/>
      <w:bCs/>
      <w:i/>
      <w:iCs/>
      <w:sz w:val="20"/>
      <w:szCs w:val="20"/>
    </w:rPr>
  </w:style>
  <w:style w:type="character" w:customStyle="1" w:styleId="FontStyle221">
    <w:name w:val="Font Style221"/>
    <w:rsid w:val="003C6928"/>
    <w:rPr>
      <w:rFonts w:ascii="Times New Roman" w:hAnsi="Times New Roman" w:cs="Times New Roman"/>
      <w:b/>
      <w:bCs/>
      <w:sz w:val="18"/>
      <w:szCs w:val="18"/>
    </w:rPr>
  </w:style>
  <w:style w:type="paragraph" w:customStyle="1" w:styleId="32">
    <w:name w:val="Заголовок 3+"/>
    <w:basedOn w:val="a"/>
    <w:rsid w:val="003C6928"/>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customStyle="1" w:styleId="Style38">
    <w:name w:val="Style38"/>
    <w:basedOn w:val="a"/>
    <w:next w:val="a"/>
    <w:rsid w:val="003C6928"/>
    <w:pPr>
      <w:widowControl w:val="0"/>
      <w:suppressAutoHyphens/>
      <w:autoSpaceDE w:val="0"/>
      <w:spacing w:after="0" w:line="240" w:lineRule="auto"/>
    </w:pPr>
    <w:rPr>
      <w:rFonts w:ascii="Franklin Gothic Medium" w:eastAsia="Times New Roman" w:hAnsi="Franklin Gothic Medium" w:cs="Times New Roman"/>
      <w:sz w:val="24"/>
      <w:szCs w:val="24"/>
      <w:lang w:eastAsia="ar-SA"/>
    </w:rPr>
  </w:style>
  <w:style w:type="character" w:styleId="af3">
    <w:name w:val="Hyperlink"/>
    <w:basedOn w:val="a0"/>
    <w:rsid w:val="001415FC"/>
    <w:rPr>
      <w:color w:val="000080"/>
      <w:u w:val="single"/>
    </w:rPr>
  </w:style>
  <w:style w:type="paragraph" w:customStyle="1" w:styleId="14">
    <w:name w:val="Без интервала1"/>
    <w:basedOn w:val="a"/>
    <w:qFormat/>
    <w:rsid w:val="006A1396"/>
    <w:pPr>
      <w:spacing w:after="0" w:line="240" w:lineRule="auto"/>
    </w:pPr>
    <w:rPr>
      <w:rFonts w:ascii="Times New Roman" w:eastAsia="Times New Roman" w:hAnsi="Times New Roman" w:cs="Times New Roman"/>
      <w:sz w:val="24"/>
      <w:szCs w:val="24"/>
      <w:lang w:val="en-US"/>
    </w:rPr>
  </w:style>
  <w:style w:type="character" w:customStyle="1" w:styleId="c0">
    <w:name w:val="c0"/>
    <w:basedOn w:val="a0"/>
    <w:rsid w:val="006A1396"/>
  </w:style>
  <w:style w:type="paragraph" w:customStyle="1" w:styleId="Style7">
    <w:name w:val="Style7"/>
    <w:basedOn w:val="a"/>
    <w:uiPriority w:val="99"/>
    <w:rsid w:val="006A139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4">
    <w:name w:val="Буллит"/>
    <w:basedOn w:val="a"/>
    <w:link w:val="af5"/>
    <w:rsid w:val="006A1396"/>
    <w:pPr>
      <w:autoSpaceDE w:val="0"/>
      <w:autoSpaceDN w:val="0"/>
      <w:adjustRightInd w:val="0"/>
      <w:spacing w:after="0" w:line="214" w:lineRule="atLeast"/>
      <w:ind w:firstLine="244"/>
      <w:jc w:val="both"/>
      <w:textAlignment w:val="center"/>
    </w:pPr>
    <w:rPr>
      <w:rFonts w:ascii="NewtonCSanPin" w:eastAsia="Calibri" w:hAnsi="NewtonCSanPin" w:cs="Times New Roman"/>
      <w:color w:val="000000"/>
      <w:sz w:val="21"/>
      <w:szCs w:val="20"/>
      <w:lang w:eastAsia="ru-RU"/>
    </w:rPr>
  </w:style>
  <w:style w:type="character" w:customStyle="1" w:styleId="af5">
    <w:name w:val="Буллит Знак"/>
    <w:link w:val="af4"/>
    <w:locked/>
    <w:rsid w:val="006A1396"/>
    <w:rPr>
      <w:rFonts w:ascii="NewtonCSanPin" w:eastAsia="Calibri" w:hAnsi="NewtonCSanPin" w:cs="Times New Roman"/>
      <w:color w:val="000000"/>
      <w:sz w:val="21"/>
      <w:szCs w:val="20"/>
      <w:lang w:eastAsia="ru-RU"/>
    </w:rPr>
  </w:style>
  <w:style w:type="paragraph" w:customStyle="1" w:styleId="af6">
    <w:name w:val="Основной"/>
    <w:basedOn w:val="a"/>
    <w:link w:val="af7"/>
    <w:rsid w:val="006A1396"/>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0"/>
      <w:lang w:eastAsia="ru-RU"/>
    </w:rPr>
  </w:style>
  <w:style w:type="character" w:customStyle="1" w:styleId="af7">
    <w:name w:val="Основной Знак"/>
    <w:link w:val="af6"/>
    <w:locked/>
    <w:rsid w:val="006A1396"/>
    <w:rPr>
      <w:rFonts w:ascii="NewtonCSanPin" w:eastAsia="Calibri" w:hAnsi="NewtonCSanPin" w:cs="Times New Roman"/>
      <w:color w:val="000000"/>
      <w:sz w:val="21"/>
      <w:szCs w:val="20"/>
      <w:lang w:eastAsia="ru-RU"/>
    </w:rPr>
  </w:style>
  <w:style w:type="paragraph" w:customStyle="1" w:styleId="43">
    <w:name w:val="Заг 4"/>
    <w:basedOn w:val="a"/>
    <w:rsid w:val="006A1396"/>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customStyle="1" w:styleId="c7">
    <w:name w:val="c7"/>
    <w:basedOn w:val="a"/>
    <w:rsid w:val="006A13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b"/>
    <w:uiPriority w:val="39"/>
    <w:rsid w:val="006A1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school.ru" TargetMode="External"/><Relationship Id="rId13" Type="http://schemas.openxmlformats.org/officeDocument/2006/relationships/hyperlink" Target="http://www.viku.rdf.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halka.com" TargetMode="External"/><Relationship Id="rId17" Type="http://schemas.openxmlformats.org/officeDocument/2006/relationships/hyperlink" Target="http://www.int-edu.ni"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chalka.info/about/193" TargetMode="External"/><Relationship Id="rId5" Type="http://schemas.openxmlformats.org/officeDocument/2006/relationships/webSettings" Target="webSettings.xml"/><Relationship Id="rId15" Type="http://schemas.openxmlformats.org/officeDocument/2006/relationships/hyperlink" Target="http://www.maro" TargetMode="External"/><Relationship Id="rId10" Type="http://schemas.openxmlformats.org/officeDocument/2006/relationships/hyperlink" Target="http://nsc.lsept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chalka/info/about/193" TargetMode="External"/><Relationship Id="rId14" Type="http://schemas.openxmlformats.org/officeDocument/2006/relationships/hyperlink" Target="http://www.ru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E5F3-906D-4801-A66C-5A6235D5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23032</Words>
  <Characters>131283</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dc:creator>
  <cp:keywords/>
  <dc:description/>
  <cp:lastModifiedBy>T</cp:lastModifiedBy>
  <cp:revision>2</cp:revision>
  <cp:lastPrinted>2022-03-13T14:47:00Z</cp:lastPrinted>
  <dcterms:created xsi:type="dcterms:W3CDTF">2022-03-13T14:56:00Z</dcterms:created>
  <dcterms:modified xsi:type="dcterms:W3CDTF">2022-03-13T14:56:00Z</dcterms:modified>
</cp:coreProperties>
</file>