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CC8" w:rsidRPr="00867D31" w:rsidRDefault="005C2DD2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noProof/>
          <w:color w:val="000000"/>
          <w:w w:val="0"/>
          <w:sz w:val="24"/>
          <w:lang w:val="ru-RU" w:eastAsia="ru-RU"/>
        </w:rPr>
        <w:drawing>
          <wp:inline distT="0" distB="0" distL="0" distR="0">
            <wp:extent cx="6210300" cy="8039100"/>
            <wp:effectExtent l="0" t="0" r="0" b="0"/>
            <wp:docPr id="1" name="Рисунок 1" descr="Рабочая программа воспитания 2021-2025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программа воспитания 2021-2025гг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6BD" w:rsidRPr="00867D31" w:rsidRDefault="009656BD" w:rsidP="009656BD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  <w:lang w:val="ru-RU"/>
        </w:rPr>
      </w:pPr>
    </w:p>
    <w:p w:rsidR="00B25CC8" w:rsidRPr="0041506B" w:rsidRDefault="00B25CC8" w:rsidP="000E321E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B25CC8" w:rsidRPr="0041506B" w:rsidRDefault="00B25CC8" w:rsidP="000E321E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861D9" w:rsidRDefault="00D861D9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1506B" w:rsidRPr="00BD5647" w:rsidRDefault="0041506B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D5647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</w:p>
    <w:p w:rsidR="0041506B" w:rsidRDefault="0041506B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BD5647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34265A" w:rsidRPr="002306B8" w:rsidRDefault="0034265A" w:rsidP="0034265A">
      <w:pPr>
        <w:ind w:firstLine="567"/>
        <w:jc w:val="left"/>
        <w:rPr>
          <w:b/>
          <w:color w:val="000000"/>
          <w:w w:val="0"/>
          <w:szCs w:val="20"/>
          <w:shd w:val="clear" w:color="000000" w:fill="FFFFFF"/>
          <w:lang w:val="ru-RU"/>
        </w:rPr>
      </w:pPr>
      <w:r w:rsidRPr="002306B8">
        <w:rPr>
          <w:b/>
          <w:color w:val="000000"/>
          <w:w w:val="0"/>
          <w:szCs w:val="20"/>
          <w:shd w:val="clear" w:color="000000" w:fill="FFFFFF"/>
          <w:lang w:val="ru-RU"/>
        </w:rPr>
        <w:t>1.1. Особенности расположения школы.</w:t>
      </w:r>
    </w:p>
    <w:p w:rsidR="0034265A" w:rsidRPr="002306B8" w:rsidRDefault="0034265A" w:rsidP="0034265A">
      <w:pPr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Муниципальное бюджетное общеобразовательное учреждение «Средняя школа №9»  имеет следующее  социальное окружение: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Промышленно-экономический колледж, основанный в 1920 году, полностью перепрофилированный в 90-е годы ХХ века. На его базе работает филиал Санкт-Петербургского университета технологии и дизайна, где выпускники  получают высшее образование.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Тверской институт экологии и права.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Станция юных натуралистов, где учащиеся школы посещают кружок юных экологов.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</w:rPr>
      </w:pPr>
      <w:r w:rsidRPr="002306B8">
        <w:rPr>
          <w:szCs w:val="20"/>
        </w:rPr>
        <w:t>Дворец детей и молодежи.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</w:rPr>
      </w:pPr>
      <w:r w:rsidRPr="002306B8">
        <w:rPr>
          <w:szCs w:val="20"/>
          <w:lang w:val="ru-RU"/>
        </w:rPr>
        <w:t>Дворец культуры " Пролетарка"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</w:rPr>
      </w:pPr>
      <w:r w:rsidRPr="002306B8">
        <w:rPr>
          <w:szCs w:val="20"/>
        </w:rPr>
        <w:t>Христорождественский монастырь.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</w:rPr>
      </w:pPr>
      <w:r w:rsidRPr="002306B8">
        <w:rPr>
          <w:szCs w:val="20"/>
        </w:rPr>
        <w:t>Воскресенский собор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Спортивный комплекс Пролетарка.</w:t>
      </w:r>
    </w:p>
    <w:p w:rsidR="0034265A" w:rsidRPr="002306B8" w:rsidRDefault="0034265A" w:rsidP="0034265A">
      <w:pPr>
        <w:numPr>
          <w:ilvl w:val="0"/>
          <w:numId w:val="49"/>
        </w:numPr>
        <w:wordWrap/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>Спортивный комплекс с плавательным бассейном «Румянцево».</w:t>
      </w:r>
    </w:p>
    <w:p w:rsidR="0034265A" w:rsidRPr="002306B8" w:rsidRDefault="0034265A" w:rsidP="0034265A">
      <w:pPr>
        <w:adjustRightInd w:val="0"/>
        <w:rPr>
          <w:szCs w:val="20"/>
          <w:lang w:val="ru-RU"/>
        </w:rPr>
      </w:pPr>
      <w:r w:rsidRPr="002306B8">
        <w:rPr>
          <w:szCs w:val="20"/>
          <w:lang w:val="ru-RU"/>
        </w:rPr>
        <w:t xml:space="preserve">      С момента открытия школа развивалась, укрепляла свои позиции, общественные и деловые связи. </w:t>
      </w:r>
    </w:p>
    <w:p w:rsidR="0034265A" w:rsidRPr="002306B8" w:rsidRDefault="0034265A" w:rsidP="0034265A">
      <w:pPr>
        <w:pStyle w:val="a8"/>
        <w:rPr>
          <w:rFonts w:ascii="Times New Roman"/>
          <w:lang w:val="ru-RU"/>
        </w:rPr>
      </w:pPr>
      <w:r w:rsidRPr="002306B8">
        <w:rPr>
          <w:rFonts w:ascii="Times New Roman"/>
          <w:lang w:val="ru-RU"/>
        </w:rPr>
        <w:t xml:space="preserve">     Педагогическая деятельность школы строится на принципах открытости, добра, созидания и красоты. Микроклимат  коллектива характеризуют взаимопонимание, взаимное уважение и взаимоподдержка  между всеми участниками учебно-воспитательного процесса.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</w:t>
      </w:r>
    </w:p>
    <w:p w:rsidR="0034265A" w:rsidRPr="002306B8" w:rsidRDefault="0034265A" w:rsidP="0034265A">
      <w:pPr>
        <w:tabs>
          <w:tab w:val="left" w:pos="9000"/>
        </w:tabs>
        <w:ind w:left="720" w:right="1155"/>
        <w:jc w:val="center"/>
        <w:rPr>
          <w:b/>
          <w:szCs w:val="20"/>
          <w:lang w:val="ru-RU"/>
        </w:rPr>
      </w:pPr>
      <w:r w:rsidRPr="002306B8">
        <w:rPr>
          <w:b/>
          <w:szCs w:val="20"/>
          <w:lang w:val="ru-RU"/>
        </w:rPr>
        <w:t>1.2.Взаимодействие школы с социальными партнерами</w:t>
      </w:r>
    </w:p>
    <w:p w:rsidR="0034265A" w:rsidRPr="002306B8" w:rsidRDefault="0034265A" w:rsidP="0034265A">
      <w:pPr>
        <w:ind w:firstLine="540"/>
        <w:rPr>
          <w:szCs w:val="20"/>
          <w:lang w:val="ru-RU"/>
        </w:rPr>
      </w:pPr>
      <w:r w:rsidRPr="002306B8">
        <w:rPr>
          <w:szCs w:val="20"/>
          <w:lang w:val="ru-RU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34265A" w:rsidRPr="000B5EB7" w:rsidRDefault="0034265A" w:rsidP="0034265A">
      <w:pPr>
        <w:rPr>
          <w:b/>
          <w:lang w:val="ru-RU"/>
        </w:rPr>
      </w:pPr>
    </w:p>
    <w:p w:rsidR="0034265A" w:rsidRPr="00973706" w:rsidRDefault="0034265A" w:rsidP="0034265A">
      <w:pPr>
        <w:jc w:val="center"/>
        <w:rPr>
          <w:b/>
          <w:bCs/>
          <w:sz w:val="22"/>
          <w:szCs w:val="22"/>
          <w:lang w:val="ru-RU"/>
        </w:rPr>
      </w:pPr>
      <w:r w:rsidRPr="00973706">
        <w:rPr>
          <w:b/>
          <w:sz w:val="22"/>
          <w:szCs w:val="22"/>
          <w:lang w:val="ru-RU"/>
        </w:rPr>
        <w:t>Совместная деятельность</w:t>
      </w:r>
      <w:r w:rsidRPr="00973706">
        <w:rPr>
          <w:b/>
          <w:bCs/>
          <w:sz w:val="22"/>
          <w:szCs w:val="22"/>
          <w:lang w:val="ru-RU"/>
        </w:rPr>
        <w:t xml:space="preserve"> с социальными партнерами.</w:t>
      </w: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Pr="00973706" w:rsidRDefault="005C2DD2" w:rsidP="0034265A">
      <w:pPr>
        <w:ind w:firstLine="567"/>
        <w:jc w:val="center"/>
        <w:rPr>
          <w:b/>
          <w:color w:val="000000"/>
          <w:w w:val="0"/>
          <w:sz w:val="22"/>
          <w:szCs w:val="22"/>
          <w:shd w:val="clear" w:color="000000" w:fill="FFFFFF"/>
          <w:lang w:val="ru-RU"/>
        </w:rPr>
      </w:pPr>
      <w:r>
        <w:rPr>
          <w:bCs/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>
                <wp:extent cx="4747895" cy="4196080"/>
                <wp:effectExtent l="33655" t="36195" r="38100" b="34925"/>
                <wp:docPr id="2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7895" cy="4196080"/>
                          <a:chOff x="1620" y="3731"/>
                          <a:chExt cx="8735" cy="6312"/>
                        </a:xfrm>
                      </wpg:grpSpPr>
                      <wps:wsp>
                        <wps:cNvPr id="3" name="AutoShape 167"/>
                        <wps:cNvSpPr>
                          <a:spLocks noChangeArrowheads="1"/>
                        </wps:cNvSpPr>
                        <wps:spPr bwMode="auto">
                          <a:xfrm>
                            <a:off x="1620" y="7691"/>
                            <a:ext cx="216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Тверская  областная филармония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1620" y="49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Театр кукол</w:t>
                              </w:r>
                            </w:p>
                            <w:p w:rsidR="0034265A" w:rsidRPr="007F6581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4245" y="5732"/>
                            <a:ext cx="3018" cy="16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C0504D"/>
                              </a:gs>
                              <a:gs pos="100000">
                                <a:srgbClr val="D9959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</wps:spPr>
                        <wps:txbx>
                          <w:txbxContent>
                            <w:p w:rsidR="0034265A" w:rsidRDefault="0034265A" w:rsidP="0034265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4265A" w:rsidRDefault="0034265A" w:rsidP="0034265A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73706">
                                <w:rPr>
                                  <w:b/>
                                  <w:sz w:val="18"/>
                                  <w:szCs w:val="18"/>
                                </w:rPr>
                                <w:t>МБОУ</w:t>
                              </w:r>
                            </w:p>
                            <w:p w:rsidR="0034265A" w:rsidRPr="00781A76" w:rsidRDefault="0034265A" w:rsidP="0034265A">
                              <w:pPr>
                                <w:jc w:val="center"/>
                                <w:rPr>
                                  <w:b/>
                                  <w:sz w:val="40"/>
                                  <w:szCs w:val="28"/>
                                </w:rPr>
                              </w:pPr>
                              <w:r w:rsidRPr="00973706">
                                <w:rPr>
                                  <w:b/>
                                  <w:sz w:val="18"/>
                                  <w:szCs w:val="18"/>
                                </w:rPr>
                                <w:t>«СШ</w:t>
                              </w:r>
                              <w:r w:rsidRPr="00973706">
                                <w:rPr>
                                  <w:b/>
                                  <w:szCs w:val="20"/>
                                </w:rPr>
                                <w:t>№9»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3960" y="3731"/>
                            <a:ext cx="1986" cy="8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pStyle w:val="31"/>
                                <w:spacing w:after="0"/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 w:rsidRPr="00973706">
                                <w:rPr>
                                  <w:b/>
                                  <w:lang w:val="ru-RU"/>
                                </w:rPr>
                                <w:t>Спортивный комплекс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«Пролетарка»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1620" y="8918"/>
                            <a:ext cx="2028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ГОУ ДОД «Тверской областной центр юных техников»</w:t>
                              </w:r>
                            </w:p>
                            <w:p w:rsidR="0034265A" w:rsidRPr="000B5EB7" w:rsidRDefault="0034265A" w:rsidP="0034265A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1644" y="3731"/>
                            <a:ext cx="198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Default="0034265A" w:rsidP="0034265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ДТЦ №2</w:t>
                              </w:r>
                            </w:p>
                            <w:p w:rsidR="0034265A" w:rsidRPr="007F6581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3"/>
                        <wps:cNvSpPr>
                          <a:spLocks noChangeArrowheads="1"/>
                        </wps:cNvSpPr>
                        <wps:spPr bwMode="auto">
                          <a:xfrm>
                            <a:off x="8256" y="4991"/>
                            <a:ext cx="2028" cy="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Краеведче-ский музей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4"/>
                        <wps:cNvSpPr>
                          <a:spLocks noChangeArrowheads="1"/>
                        </wps:cNvSpPr>
                        <wps:spPr bwMode="auto">
                          <a:xfrm>
                            <a:off x="8185" y="3831"/>
                            <a:ext cx="2170" cy="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Планетарий</w:t>
                              </w:r>
                            </w:p>
                            <w:p w:rsidR="0034265A" w:rsidRPr="007F6581" w:rsidRDefault="0034265A" w:rsidP="0034265A">
                              <w:pPr>
                                <w:adjustRightInd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5"/>
                        <wps:cNvSpPr>
                          <a:spLocks noChangeArrowheads="1"/>
                        </wps:cNvSpPr>
                        <wps:spPr bwMode="auto">
                          <a:xfrm flipV="1">
                            <a:off x="6120" y="3731"/>
                            <a:ext cx="1959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Картинная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галерея</w:t>
                              </w:r>
                            </w:p>
                            <w:p w:rsidR="0034265A" w:rsidRPr="00AD36DF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6"/>
                        <wps:cNvSpPr>
                          <a:spLocks noChangeArrowheads="1"/>
                        </wps:cNvSpPr>
                        <wps:spPr bwMode="auto">
                          <a:xfrm>
                            <a:off x="3780" y="8974"/>
                            <a:ext cx="2442" cy="9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4265A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>ГУ «Областной социально-реабилитационный</w:t>
                              </w: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центр для  ненесовершеннолетнихнесовершеннолетних</w:t>
                              </w:r>
                            </w:p>
                            <w:p w:rsidR="0034265A" w:rsidRPr="000B5EB7" w:rsidRDefault="0034265A" w:rsidP="0034265A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8190" y="602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Станция ЮННАТОВ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8"/>
                        <wps:cNvSpPr>
                          <a:spLocks noChangeArrowheads="1"/>
                        </wps:cNvSpPr>
                        <wps:spPr bwMode="auto">
                          <a:xfrm>
                            <a:off x="6300" y="8951"/>
                            <a:ext cx="1800" cy="9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ДК 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«</w:t>
                              </w: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Пролетарка»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1620" y="589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ТЮЗ</w:t>
                              </w:r>
                            </w:p>
                            <w:p w:rsidR="0034265A" w:rsidRPr="007F6581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8256" y="697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ОД СШ</w:t>
                              </w:r>
                            </w:p>
                            <w:p w:rsidR="0034265A" w:rsidRPr="007F6581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1620" y="6791"/>
                            <a:ext cx="2160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ТО ДДМ </w:t>
                              </w:r>
                            </w:p>
                            <w:p w:rsidR="0034265A" w:rsidRPr="00385FE0" w:rsidRDefault="0034265A" w:rsidP="0034265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2"/>
                        <wps:cNvSpPr>
                          <a:spLocks noChangeArrowheads="1"/>
                        </wps:cNvSpPr>
                        <wps:spPr bwMode="auto">
                          <a:xfrm>
                            <a:off x="8256" y="8051"/>
                            <a:ext cx="2028" cy="6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МОУ ДОД ДШИ № 3</w:t>
                              </w:r>
                            </w:p>
                            <w:p w:rsidR="0034265A" w:rsidRPr="00781A76" w:rsidRDefault="0034265A" w:rsidP="0034265A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:rsidR="0034265A" w:rsidRPr="007F6581" w:rsidRDefault="0034265A" w:rsidP="003426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8280" y="8951"/>
                            <a:ext cx="2028" cy="9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73706">
                                <w:rPr>
                                  <w:b/>
                                  <w:sz w:val="16"/>
                                  <w:szCs w:val="16"/>
                                </w:rPr>
                                <w:t>НМЦ УО г.Твери</w:t>
                              </w:r>
                            </w:p>
                            <w:p w:rsidR="0034265A" w:rsidRPr="00973706" w:rsidRDefault="0034265A" w:rsidP="0034265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400" y="4631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3600" y="5351"/>
                            <a:ext cx="90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9" y="4631"/>
                            <a:ext cx="641" cy="1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0" y="4451"/>
                            <a:ext cx="1260" cy="1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600" y="6071"/>
                            <a:ext cx="720" cy="1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163" y="5351"/>
                            <a:ext cx="1117" cy="4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6821"/>
                            <a:ext cx="64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194"/>
                            <a:ext cx="645" cy="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0" y="7331"/>
                            <a:ext cx="900" cy="1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0" y="7331"/>
                            <a:ext cx="36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00" y="4451"/>
                            <a:ext cx="1118" cy="1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9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00" y="6251"/>
                            <a:ext cx="900" cy="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6746"/>
                            <a:ext cx="1017" cy="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9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63" y="7121"/>
                            <a:ext cx="1017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80" y="7408"/>
                            <a:ext cx="1307" cy="15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2" y="7408"/>
                            <a:ext cx="508" cy="15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26" style="width:373.85pt;height:330.4pt;mso-position-horizontal-relative:char;mso-position-vertical-relative:line" coordorigin="1620,3731" coordsize="8735,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">
                <v:roundrect id="AutoShape 167" o:spid="_x0000_s1027" style="position:absolute;left:1620;top:7691;width:216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Тверская  областная филармония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168" o:spid="_x0000_s1028" style="position:absolute;left:1620;top:4991;width:2028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Театр кукол</w:t>
                        </w:r>
                      </w:p>
                      <w:p w:rsidR="0034265A" w:rsidRPr="007F6581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69" o:spid="_x0000_s1029" style="position:absolute;left:4245;top:5732;width:3018;height:16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" fillcolor="#d99594" strokecolor="#c0504d" strokeweight="1pt">
                  <v:fill color2="#c0504d" focus="50%" type="gradient"/>
                  <v:shadow on="t" color="#622423" offset="1pt"/>
                  <v:textbox>
                    <w:txbxContent>
                      <w:p w:rsidR="0034265A" w:rsidRDefault="0034265A" w:rsidP="0034265A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4265A" w:rsidRDefault="0034265A" w:rsidP="003426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73706">
                          <w:rPr>
                            <w:b/>
                            <w:sz w:val="18"/>
                            <w:szCs w:val="18"/>
                          </w:rPr>
                          <w:t>МБОУ</w:t>
                        </w:r>
                      </w:p>
                      <w:p w:rsidR="0034265A" w:rsidRPr="00781A76" w:rsidRDefault="0034265A" w:rsidP="0034265A">
                        <w:pPr>
                          <w:jc w:val="center"/>
                          <w:rPr>
                            <w:b/>
                            <w:sz w:val="40"/>
                            <w:szCs w:val="28"/>
                          </w:rPr>
                        </w:pPr>
                        <w:r w:rsidRPr="00973706">
                          <w:rPr>
                            <w:b/>
                            <w:sz w:val="18"/>
                            <w:szCs w:val="18"/>
                          </w:rPr>
                          <w:t>«СШ</w:t>
                        </w:r>
                        <w:r w:rsidRPr="00973706">
                          <w:rPr>
                            <w:b/>
                            <w:szCs w:val="20"/>
                          </w:rPr>
                          <w:t>№9»</w:t>
                        </w:r>
                      </w:p>
                    </w:txbxContent>
                  </v:textbox>
                </v:roundrect>
                <v:roundrect id="AutoShape 170" o:spid="_x0000_s1030" style="position:absolute;left:3960;top:3731;width:1986;height:8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pStyle w:val="31"/>
                          <w:spacing w:after="0"/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973706">
                          <w:rPr>
                            <w:b/>
                            <w:lang w:val="ru-RU"/>
                          </w:rPr>
                          <w:t>Спортивный комплекс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«Пролетарка»</w:t>
                        </w:r>
                      </w:p>
                    </w:txbxContent>
                  </v:textbox>
                </v:roundrect>
                <v:roundrect id="AutoShape 171" o:spid="_x0000_s1031" style="position:absolute;left:1620;top:8918;width:2028;height:11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ГОУ ДОД «Тверской областной центр юных техников»</w:t>
                        </w:r>
                      </w:p>
                      <w:p w:rsidR="0034265A" w:rsidRPr="000B5EB7" w:rsidRDefault="0034265A" w:rsidP="0034265A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roundrect>
                <v:roundrect id="AutoShape 172" o:spid="_x0000_s1032" style="position:absolute;left:1644;top:3731;width:198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" strokecolor="#c0504d" strokeweight="5pt">
                  <v:stroke linestyle="thickThin"/>
                  <v:shadow color="#868686"/>
                  <v:textbox>
                    <w:txbxContent>
                      <w:p w:rsidR="0034265A" w:rsidRDefault="0034265A" w:rsidP="0034265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ДТЦ №2</w:t>
                        </w:r>
                      </w:p>
                      <w:p w:rsidR="0034265A" w:rsidRPr="007F6581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73" o:spid="_x0000_s1033" style="position:absolute;left:8256;top:4991;width:2028;height:8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Краеведче-ский музей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174" o:spid="_x0000_s1034" style="position:absolute;left:8185;top:3831;width:2170;height:7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Планетарий</w:t>
                        </w:r>
                      </w:p>
                      <w:p w:rsidR="0034265A" w:rsidRPr="007F6581" w:rsidRDefault="0034265A" w:rsidP="0034265A">
                        <w:pPr>
                          <w:adjustRightInd w:val="0"/>
                          <w:jc w:val="center"/>
                        </w:pPr>
                      </w:p>
                    </w:txbxContent>
                  </v:textbox>
                </v:roundrect>
                <v:roundrect id="AutoShape 175" o:spid="_x0000_s1035" style="position:absolute;left:6120;top:3731;width:1959;height:900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Картинная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 xml:space="preserve"> галерея</w:t>
                        </w:r>
                      </w:p>
                      <w:p w:rsidR="0034265A" w:rsidRPr="00AD36DF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76" o:spid="_x0000_s1036" style="position:absolute;left:3780;top:8974;width:2442;height:99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34265A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>ГУ «Областной социально-реабилитационный</w:t>
                        </w:r>
                        <w:r w:rsidRPr="00973706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центр для  ненесовершеннолетнихнесовершеннолетних</w:t>
                        </w:r>
                      </w:p>
                      <w:p w:rsidR="0034265A" w:rsidRPr="000B5EB7" w:rsidRDefault="0034265A" w:rsidP="0034265A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roundrect>
                <v:roundrect id="AutoShape 177" o:spid="_x0000_s1037" style="position:absolute;left:8190;top:6020;width:21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Станция ЮННАТОВ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178" o:spid="_x0000_s1038" style="position:absolute;left:6300;top:8951;width:1800;height: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ДК 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ru-RU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«</w:t>
                        </w:r>
                        <w:r w:rsidRPr="00973706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Пролетарка»</w:t>
                        </w:r>
                      </w:p>
                    </w:txbxContent>
                  </v:textbox>
                </v:roundrect>
                <v:roundrect id="AutoShape 179" o:spid="_x0000_s1039" style="position:absolute;left:1620;top:5891;width:2028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ТЮЗ</w:t>
                        </w:r>
                      </w:p>
                      <w:p w:rsidR="0034265A" w:rsidRPr="007F6581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80" o:spid="_x0000_s1040" style="position:absolute;left:8256;top:6971;width:2028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ОД СШ</w:t>
                        </w:r>
                      </w:p>
                      <w:p w:rsidR="0034265A" w:rsidRPr="007F6581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81" o:spid="_x0000_s1041" style="position:absolute;left:1620;top:6791;width:2160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 xml:space="preserve">ТО ДДМ </w:t>
                        </w:r>
                      </w:p>
                      <w:p w:rsidR="0034265A" w:rsidRPr="00385FE0" w:rsidRDefault="0034265A" w:rsidP="0034265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182" o:spid="_x0000_s1042" style="position:absolute;left:8256;top:8051;width:2028;height:6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МОУ ДОД ДШИ № 3</w:t>
                        </w:r>
                      </w:p>
                      <w:p w:rsidR="0034265A" w:rsidRPr="00781A76" w:rsidRDefault="0034265A" w:rsidP="0034265A">
                        <w:pPr>
                          <w:rPr>
                            <w:szCs w:val="20"/>
                          </w:rPr>
                        </w:pPr>
                      </w:p>
                      <w:p w:rsidR="0034265A" w:rsidRPr="007F6581" w:rsidRDefault="0034265A" w:rsidP="0034265A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83" o:spid="_x0000_s1043" style="position:absolute;left:8280;top:8951;width:2028;height: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" strokecolor="#c0504d" strokeweight="5pt">
                  <v:stroke linestyle="thickThin"/>
                  <v:shadow color="#868686"/>
                  <v:textbox>
                    <w:txbxContent>
                      <w:p w:rsidR="0034265A" w:rsidRPr="00973706" w:rsidRDefault="0034265A" w:rsidP="0034265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973706">
                          <w:rPr>
                            <w:b/>
                            <w:sz w:val="16"/>
                            <w:szCs w:val="16"/>
                          </w:rPr>
                          <w:t>НМЦ УО г.Твери</w:t>
                        </w:r>
                      </w:p>
                      <w:p w:rsidR="0034265A" w:rsidRPr="00973706" w:rsidRDefault="0034265A" w:rsidP="0034265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4" o:spid="_x0000_s1044" type="#_x0000_t32" style="position:absolute;left:5400;top:4631;width:18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85" o:spid="_x0000_s1045" type="#_x0000_t32" style="position:absolute;left:3600;top:5351;width:90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86" o:spid="_x0000_s1046" type="#_x0000_t32" style="position:absolute;left:6199;top:4631;width:641;height:11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<v:shape id="AutoShape 187" o:spid="_x0000_s1047" type="#_x0000_t32" style="position:absolute;left:7020;top:4451;width:1260;height:1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188" o:spid="_x0000_s1048" type="#_x0000_t32" style="position:absolute;left:3600;top:6071;width:720;height: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89" o:spid="_x0000_s1049" type="#_x0000_t32" style="position:absolute;left:7163;top:5351;width:1117;height:4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190" o:spid="_x0000_s1050" type="#_x0000_t32" style="position:absolute;left:3600;top:6821;width:645;height:3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AutoShape 191" o:spid="_x0000_s1051" type="#_x0000_t32" style="position:absolute;left:3600;top:7194;width:645;height:4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192" o:spid="_x0000_s1052" type="#_x0000_t32" style="position:absolute;left:3600;top:7331;width:900;height:15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193" o:spid="_x0000_s1053" type="#_x0000_t32" style="position:absolute;left:4860;top:7331;width:36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194" o:spid="_x0000_s1054" type="#_x0000_t32" style="position:absolute;left:3600;top:4451;width:1118;height:128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"/>
                <v:shape id="AutoShape 195" o:spid="_x0000_s1055" type="#_x0000_t32" style="position:absolute;left:7200;top:6251;width:900;height: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"/>
                <v:shape id="AutoShape 196" o:spid="_x0000_s1056" type="#_x0000_t32" style="position:absolute;left:7263;top:6746;width:1017;height:5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"/>
                <v:shape id="AutoShape 197" o:spid="_x0000_s1057" type="#_x0000_t32" style="position:absolute;left:7263;top:7121;width:1017;height:9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"/>
                <v:shape id="AutoShape 198" o:spid="_x0000_s1058" type="#_x0000_t32" style="position:absolute;left:7080;top:7408;width:1307;height:15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"/>
                <v:shape id="AutoShape 199" o:spid="_x0000_s1059" type="#_x0000_t32" style="position:absolute;left:6512;top:7408;width:508;height:15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34265A" w:rsidRPr="00973706" w:rsidRDefault="0034265A" w:rsidP="0034265A">
      <w:pPr>
        <w:ind w:firstLine="567"/>
        <w:jc w:val="center"/>
        <w:rPr>
          <w:b/>
          <w:color w:val="000000"/>
          <w:w w:val="0"/>
          <w:sz w:val="22"/>
          <w:szCs w:val="22"/>
          <w:shd w:val="clear" w:color="000000" w:fill="FFFFFF"/>
          <w:lang w:val="ru-RU"/>
        </w:rPr>
      </w:pPr>
    </w:p>
    <w:p w:rsidR="00CD0FC6" w:rsidRPr="0034265A" w:rsidRDefault="00CD0FC6" w:rsidP="00CD0FC6">
      <w:pPr>
        <w:ind w:firstLine="567"/>
        <w:rPr>
          <w:color w:val="000000" w:themeColor="text1"/>
          <w:szCs w:val="20"/>
          <w:lang w:val="ru-RU"/>
        </w:rPr>
      </w:pPr>
      <w:r w:rsidRPr="002306B8">
        <w:rPr>
          <w:color w:val="000000" w:themeColor="text1"/>
          <w:szCs w:val="20"/>
          <w:lang w:val="ru-RU"/>
        </w:rPr>
        <w:t xml:space="preserve">Школа обеспечивает социальные гарантии участников образовательного процесса, проводится большая работа с детьми, оказавшимися в трудной жизненной ситуации. На учете социального педагога состоят 7 опекаемых учащихся. Все они являются успевающими, на учете в ПДН или внутришкольном учете не стоят, заняты </w:t>
      </w:r>
      <w:r w:rsidRPr="002306B8">
        <w:rPr>
          <w:color w:val="000000" w:themeColor="text1"/>
          <w:szCs w:val="20"/>
          <w:lang w:val="ru-RU"/>
        </w:rPr>
        <w:lastRenderedPageBreak/>
        <w:t xml:space="preserve">разнообразной кружковой деятельностью. В школе на учете состоят </w:t>
      </w:r>
      <w:r>
        <w:rPr>
          <w:color w:val="000000" w:themeColor="text1"/>
          <w:szCs w:val="20"/>
          <w:lang w:val="ru-RU"/>
        </w:rPr>
        <w:t xml:space="preserve">5 </w:t>
      </w:r>
      <w:r w:rsidRPr="002306B8">
        <w:rPr>
          <w:color w:val="000000" w:themeColor="text1"/>
          <w:szCs w:val="20"/>
          <w:lang w:val="ru-RU"/>
        </w:rPr>
        <w:t>неблагополучных семей, с которыми проводится профилактическая работа совместно с инспекторами ПДН в соответствии с составленным планом. На учете в ПДН</w:t>
      </w:r>
      <w:r>
        <w:rPr>
          <w:color w:val="000000" w:themeColor="text1"/>
          <w:szCs w:val="20"/>
          <w:lang w:val="ru-RU"/>
        </w:rPr>
        <w:t xml:space="preserve"> и РКДН и ЗП </w:t>
      </w:r>
      <w:r w:rsidRPr="002306B8">
        <w:rPr>
          <w:color w:val="000000" w:themeColor="text1"/>
          <w:szCs w:val="20"/>
          <w:lang w:val="ru-RU"/>
        </w:rPr>
        <w:t xml:space="preserve"> состоят </w:t>
      </w:r>
      <w:r>
        <w:rPr>
          <w:color w:val="000000" w:themeColor="text1"/>
          <w:szCs w:val="20"/>
          <w:lang w:val="ru-RU"/>
        </w:rPr>
        <w:t>8</w:t>
      </w:r>
      <w:r w:rsidRPr="002306B8">
        <w:rPr>
          <w:color w:val="000000" w:themeColor="text1"/>
          <w:szCs w:val="20"/>
          <w:lang w:val="ru-RU"/>
        </w:rPr>
        <w:t xml:space="preserve"> человек, а на внутришкольном учете - 1</w:t>
      </w:r>
      <w:r>
        <w:rPr>
          <w:color w:val="000000" w:themeColor="text1"/>
          <w:szCs w:val="20"/>
          <w:lang w:val="ru-RU"/>
        </w:rPr>
        <w:t>8</w:t>
      </w:r>
      <w:r w:rsidRPr="002306B8">
        <w:rPr>
          <w:color w:val="000000" w:themeColor="text1"/>
          <w:szCs w:val="20"/>
          <w:lang w:val="ru-RU"/>
        </w:rPr>
        <w:t xml:space="preserve">. Вся работа с этими детьми основана на индивидуальном подходе. Для профилактики безнадзорности, беспризорности несовершеннолетних детей, а также профилактики правонарушений и вредных привычек у подростков разработан план совместных действий педагогического коллектива. Координирующая роль в решении данного вопроса отведена совету профилактики, который проводится один раз в четверть. </w:t>
      </w:r>
    </w:p>
    <w:p w:rsidR="00CD0FC6" w:rsidRPr="0034265A" w:rsidRDefault="00CD0FC6" w:rsidP="00CD0FC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shd w:val="clear" w:color="auto" w:fill="FFFFFF"/>
        </w:rPr>
      </w:pPr>
      <w:r w:rsidRPr="0034265A">
        <w:rPr>
          <w:sz w:val="20"/>
          <w:szCs w:val="20"/>
          <w:shd w:val="clear" w:color="auto" w:fill="FFFFFF"/>
        </w:rPr>
        <w:t>Особенностью нашей школы является то, что в воспитательном процессе учитываются особенности и потребности обучающихся с ОВЗ (ЗПР). Поэтому одним из приоритетным направление воспитательной работы школы является музейное воспитание, которое способствует не только развитию духовно-нравственного потенциала личности обучающихся, в том числе и с ОВЗ, но и расширению кругозора обучающихся, повышает уровень их интеллектуального развития. Данная программа направлена на приобщение детей к историческому прошлому и настоящему родного края и школы, способствует воспитанию патриотизма.</w:t>
      </w:r>
    </w:p>
    <w:p w:rsidR="00CD0FC6" w:rsidRPr="00BD5647" w:rsidRDefault="00CD0FC6" w:rsidP="00CD0FC6">
      <w:pPr>
        <w:ind w:firstLine="719"/>
        <w:rPr>
          <w:iCs/>
          <w:color w:val="000000"/>
          <w:w w:val="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>Основным</w:t>
      </w:r>
      <w:r>
        <w:rPr>
          <w:color w:val="000000"/>
          <w:szCs w:val="20"/>
          <w:lang w:val="ru-RU"/>
        </w:rPr>
        <w:t>и традициями воспитания в МБОУ « СШ №9»</w:t>
      </w:r>
      <w:r w:rsidRPr="00BD5647">
        <w:rPr>
          <w:color w:val="000000"/>
          <w:szCs w:val="20"/>
          <w:lang w:val="ru-RU"/>
        </w:rPr>
        <w:t xml:space="preserve"> являются следующие</w:t>
      </w:r>
      <w:r w:rsidRPr="00BD5647">
        <w:rPr>
          <w:iCs/>
          <w:color w:val="000000"/>
          <w:w w:val="0"/>
          <w:szCs w:val="20"/>
          <w:lang w:val="ru-RU"/>
        </w:rPr>
        <w:t xml:space="preserve">: </w:t>
      </w:r>
    </w:p>
    <w:p w:rsidR="00CD0FC6" w:rsidRPr="0034265A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BD5647">
        <w:rPr>
          <w:color w:val="000000"/>
          <w:szCs w:val="20"/>
          <w:lang w:val="ru-RU" w:eastAsia="ru-RU"/>
        </w:rPr>
        <w:t>через которые осуществляется интеграция воспитательных усилий педагогов</w:t>
      </w:r>
      <w:r>
        <w:rPr>
          <w:color w:val="000000"/>
          <w:szCs w:val="20"/>
          <w:lang w:val="ru-RU" w:eastAsia="ru-RU"/>
        </w:rPr>
        <w:t>, такие как :</w:t>
      </w:r>
      <w:r w:rsidRPr="0034265A">
        <w:rPr>
          <w:sz w:val="28"/>
          <w:szCs w:val="28"/>
          <w:lang w:val="ru-RU"/>
        </w:rPr>
        <w:t xml:space="preserve"> </w:t>
      </w:r>
      <w:r w:rsidRPr="0034265A">
        <w:rPr>
          <w:szCs w:val="20"/>
          <w:lang w:val="ru-RU"/>
        </w:rPr>
        <w:t>тематические выставки в школьном музее, Библиотечные уроки</w:t>
      </w:r>
      <w:r>
        <w:rPr>
          <w:szCs w:val="20"/>
          <w:lang w:val="ru-RU"/>
        </w:rPr>
        <w:t>,</w:t>
      </w:r>
      <w:r w:rsidRPr="0034265A">
        <w:rPr>
          <w:szCs w:val="20"/>
          <w:lang w:val="ru-RU"/>
        </w:rPr>
        <w:t xml:space="preserve"> День здоровья День школьного самоуправления</w:t>
      </w:r>
      <w:r w:rsidRPr="0034265A">
        <w:rPr>
          <w:color w:val="000000"/>
          <w:szCs w:val="20"/>
          <w:lang w:val="ru-RU" w:eastAsia="ru-RU"/>
        </w:rPr>
        <w:t>;</w:t>
      </w:r>
    </w:p>
    <w:p w:rsidR="00CD0FC6" w:rsidRPr="00BD5647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D0FC6" w:rsidRPr="00BD5647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D0FC6" w:rsidRPr="00BD5647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CD0FC6" w:rsidRPr="00BD5647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BD5647">
        <w:rPr>
          <w:color w:val="000000"/>
          <w:w w:val="0"/>
          <w:szCs w:val="20"/>
          <w:lang w:val="ru-RU"/>
        </w:rPr>
        <w:t>установление в них доброжелательных и товарищеских взаимоотношений;</w:t>
      </w:r>
    </w:p>
    <w:p w:rsidR="00CD0FC6" w:rsidRPr="00BD5647" w:rsidRDefault="00CD0FC6" w:rsidP="00CD0FC6">
      <w:pPr>
        <w:ind w:firstLine="719"/>
        <w:rPr>
          <w:color w:val="000000"/>
          <w:szCs w:val="20"/>
          <w:lang w:val="ru-RU" w:eastAsia="ru-RU"/>
        </w:rPr>
      </w:pPr>
      <w:r w:rsidRPr="00BD5647">
        <w:rPr>
          <w:color w:val="000000"/>
          <w:szCs w:val="20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4265A" w:rsidRPr="00973706" w:rsidRDefault="0034265A" w:rsidP="0034265A">
      <w:pPr>
        <w:ind w:firstLine="567"/>
        <w:jc w:val="center"/>
        <w:rPr>
          <w:b/>
          <w:color w:val="000000"/>
          <w:w w:val="0"/>
          <w:sz w:val="22"/>
          <w:szCs w:val="22"/>
          <w:shd w:val="clear" w:color="000000" w:fill="FFFFFF"/>
          <w:lang w:val="ru-RU"/>
        </w:rPr>
      </w:pPr>
    </w:p>
    <w:p w:rsidR="0034265A" w:rsidRPr="00973706" w:rsidRDefault="0034265A" w:rsidP="0034265A">
      <w:pPr>
        <w:ind w:firstLine="567"/>
        <w:jc w:val="center"/>
        <w:rPr>
          <w:b/>
          <w:color w:val="000000"/>
          <w:w w:val="0"/>
          <w:sz w:val="16"/>
          <w:szCs w:val="16"/>
          <w:shd w:val="clear" w:color="000000" w:fill="FFFFFF"/>
          <w:lang w:val="ru-RU"/>
        </w:rPr>
      </w:pPr>
    </w:p>
    <w:p w:rsidR="00CD0FC6" w:rsidRPr="00BD5647" w:rsidRDefault="00CD0FC6" w:rsidP="00CD0FC6">
      <w:pPr>
        <w:jc w:val="center"/>
        <w:rPr>
          <w:b/>
          <w:color w:val="000000"/>
          <w:w w:val="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CD0FC6" w:rsidRPr="00BD5647" w:rsidRDefault="00CD0FC6" w:rsidP="00CD0FC6">
      <w:pPr>
        <w:pStyle w:val="ParaAttribute16"/>
        <w:ind w:left="0" w:firstLine="709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Исходя из этого общая </w:t>
      </w:r>
      <w:r w:rsidRPr="00BD5647">
        <w:rPr>
          <w:rStyle w:val="CharAttribute484"/>
          <w:rFonts w:eastAsia="№Е"/>
          <w:b/>
          <w:bCs/>
          <w:iCs/>
          <w:color w:val="000000"/>
          <w:sz w:val="20"/>
          <w:szCs w:val="20"/>
          <w:lang w:val="ru-RU"/>
        </w:rPr>
        <w:t>цель</w:t>
      </w: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 </w:t>
      </w:r>
      <w:r w:rsidRPr="00BD5647">
        <w:rPr>
          <w:rStyle w:val="CharAttribute484"/>
          <w:rFonts w:eastAsia="№Е"/>
          <w:b/>
          <w:color w:val="000000"/>
          <w:sz w:val="20"/>
          <w:szCs w:val="20"/>
          <w:lang w:val="ru-RU"/>
        </w:rPr>
        <w:t>воспитания</w:t>
      </w:r>
      <w:r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 МБОУ « СШ № 9»</w:t>
      </w: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 – </w:t>
      </w: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>личностное развитие школьников, проявляющееся: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>Данная цель ориентирует педагогов на обеспечение позитивной динамики развития его личности</w:t>
      </w:r>
      <w:r w:rsidRPr="0041506B">
        <w:rPr>
          <w:iCs/>
          <w:szCs w:val="20"/>
          <w:lang w:val="ru-RU"/>
        </w:rPr>
        <w:t>, а не только на обеспечение соответствия его личности единому стандарту.</w:t>
      </w: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 xml:space="preserve"> В связи с этим важно сочетание усилий педагога по развитию личности ребенка и усилий самого ребенка по своему саморазвитию, таким образом, сотрудничество и  партнерские отношения педагога и обучающегося являются важным фактором успеха в достижении цели.</w:t>
      </w:r>
    </w:p>
    <w:p w:rsidR="00CD0FC6" w:rsidRPr="00BD5647" w:rsidRDefault="00CD0FC6" w:rsidP="00CD0FC6">
      <w:pPr>
        <w:wordWrap/>
        <w:ind w:firstLine="709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  <w:szCs w:val="20"/>
          <w:lang w:val="ru-RU"/>
        </w:rPr>
        <w:t>целевые</w:t>
      </w: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 xml:space="preserve"> </w:t>
      </w:r>
      <w:r w:rsidRPr="00BD5647">
        <w:rPr>
          <w:rStyle w:val="CharAttribute484"/>
          <w:rFonts w:eastAsia="№Е"/>
          <w:b/>
          <w:color w:val="000000"/>
          <w:sz w:val="20"/>
          <w:szCs w:val="20"/>
          <w:lang w:val="ru-RU"/>
        </w:rPr>
        <w:t>приоритеты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  <w:szCs w:val="20"/>
          <w:lang w:val="ru-RU"/>
        </w:rPr>
        <w:t xml:space="preserve">, </w:t>
      </w:r>
      <w:r w:rsidRPr="00BD5647"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CD0FC6" w:rsidRPr="00BD5647" w:rsidRDefault="00CD0FC6" w:rsidP="00CD0FC6">
      <w:pPr>
        <w:pStyle w:val="ParaAttribute10"/>
        <w:ind w:firstLine="567"/>
        <w:rPr>
          <w:color w:val="000000"/>
        </w:rPr>
      </w:pP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1.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 xml:space="preserve"> В воспитании детей младшего школьного возраста (</w:t>
      </w: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уровень начального общего образования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 xml:space="preserve">) таким целевым приоритетом является </w:t>
      </w:r>
      <w:r w:rsidRPr="00BD5647">
        <w:rPr>
          <w:rStyle w:val="CharAttribute484"/>
          <w:rFonts w:eastAsia="Calibri"/>
          <w:i w:val="0"/>
          <w:color w:val="000000"/>
          <w:sz w:val="20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D5647">
        <w:rPr>
          <w:color w:val="000000"/>
        </w:rPr>
        <w:t xml:space="preserve">норм и традиций того общества, в котором они живут. </w:t>
      </w:r>
    </w:p>
    <w:p w:rsidR="00CD0FC6" w:rsidRPr="0041506B" w:rsidRDefault="00CD0FC6" w:rsidP="00CD0FC6">
      <w:pPr>
        <w:pStyle w:val="ParaAttribute16"/>
        <w:ind w:left="692"/>
        <w:rPr>
          <w:iCs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 Это связано с </w:t>
      </w:r>
      <w:r w:rsidRPr="00BD5647">
        <w:rPr>
          <w:rStyle w:val="CharAttribute484"/>
          <w:rFonts w:eastAsia="Calibri"/>
          <w:i w:val="0"/>
          <w:color w:val="000000"/>
          <w:sz w:val="20"/>
        </w:rPr>
        <w:t>потребностью</w:t>
      </w: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 детей младшего школьного возраста </w:t>
      </w:r>
      <w:r w:rsidRPr="00BD5647">
        <w:rPr>
          <w:rStyle w:val="CharAttribute484"/>
          <w:rFonts w:eastAsia="Calibri"/>
          <w:i w:val="0"/>
          <w:color w:val="000000"/>
          <w:sz w:val="20"/>
        </w:rPr>
        <w:t>с их самоутверждением в своем новом социальном статусе - статусе школьника,</w:t>
      </w:r>
      <w:r w:rsidRPr="0041506B">
        <w:rPr>
          <w:iCs/>
        </w:rPr>
        <w:t xml:space="preserve"> усвоения младшими школьниками социально значимых знаний – знаний основных норм и традиций того общества, в котором они живут.</w:t>
      </w:r>
    </w:p>
    <w:p w:rsidR="00CD0FC6" w:rsidRPr="00BD5647" w:rsidRDefault="00CD0FC6" w:rsidP="00CD0FC6">
      <w:pPr>
        <w:ind w:firstLine="567"/>
        <w:rPr>
          <w:rStyle w:val="CharAttribute3"/>
          <w:rFonts w:hAnsi="Times New Roman"/>
          <w:color w:val="000000"/>
          <w:sz w:val="20"/>
          <w:szCs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szCs w:val="20"/>
          <w:lang w:val="ru-RU"/>
        </w:rPr>
        <w:t xml:space="preserve">Такого </w:t>
      </w:r>
      <w:r>
        <w:rPr>
          <w:rStyle w:val="CharAttribute3"/>
          <w:rFonts w:hAnsi="Times New Roman"/>
          <w:color w:val="000000"/>
          <w:sz w:val="20"/>
          <w:szCs w:val="20"/>
          <w:lang w:val="ru-RU"/>
        </w:rPr>
        <w:t xml:space="preserve">рода нормы и традиции задаются </w:t>
      </w:r>
      <w:r w:rsidRPr="00BD5647">
        <w:rPr>
          <w:rStyle w:val="CharAttribute3"/>
          <w:rFonts w:hAnsi="Times New Roman"/>
          <w:color w:val="000000"/>
          <w:sz w:val="20"/>
          <w:szCs w:val="20"/>
          <w:lang w:val="ru-RU"/>
        </w:rPr>
        <w:t xml:space="preserve"> педагогами и воспринимаются детьми именно как нормы и традиции поведения школьника. </w:t>
      </w:r>
      <w:r w:rsidRPr="00BD5647">
        <w:rPr>
          <w:rStyle w:val="CharAttribute484"/>
          <w:rFonts w:eastAsia="Calibri"/>
          <w:i w:val="0"/>
          <w:color w:val="000000"/>
          <w:sz w:val="20"/>
          <w:szCs w:val="20"/>
          <w:lang w:val="ru-RU"/>
        </w:rPr>
        <w:t>К наиболее важным</w:t>
      </w:r>
      <w:r w:rsidRPr="0041506B">
        <w:rPr>
          <w:iCs/>
          <w:szCs w:val="20"/>
          <w:lang w:val="ru-RU"/>
        </w:rPr>
        <w:t xml:space="preserve"> знаниям, умениям и навыкам для этого уровня</w:t>
      </w:r>
      <w:r w:rsidRPr="00BD5647">
        <w:rPr>
          <w:rStyle w:val="CharAttribute484"/>
          <w:rFonts w:eastAsia="Calibri"/>
          <w:i w:val="0"/>
          <w:color w:val="000000"/>
          <w:sz w:val="20"/>
          <w:szCs w:val="20"/>
          <w:lang w:val="ru-RU"/>
        </w:rPr>
        <w:t xml:space="preserve"> относятся следующие: </w:t>
      </w:r>
      <w:r w:rsidRPr="00BD5647">
        <w:rPr>
          <w:rStyle w:val="CharAttribute3"/>
          <w:rFonts w:hAnsi="Times New Roman"/>
          <w:color w:val="000000"/>
          <w:sz w:val="20"/>
          <w:szCs w:val="20"/>
          <w:lang w:val="ru-RU"/>
        </w:rPr>
        <w:t xml:space="preserve">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быть любящим, послушным и отзывчивым сыном (дочерью), братом (сестрой), внуком (внучкой); </w:t>
      </w:r>
      <w:r w:rsidRPr="00BD5647">
        <w:rPr>
          <w:rStyle w:val="CharAttribute3"/>
          <w:rFonts w:hAnsi="Times New Roman"/>
          <w:color w:val="000000"/>
          <w:sz w:val="20"/>
          <w:lang w:val="ru-RU"/>
        </w:rPr>
        <w:lastRenderedPageBreak/>
        <w:t>уважать старших и заботиться о младших членах семьи; выполнять посильную для ребёнка домашнюю работу, помогая старшим;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быть трудолюбивым, следуя принципу «делу </w:t>
      </w:r>
      <w:r w:rsidRPr="00BD5647">
        <w:rPr>
          <w:rFonts w:ascii="Times New Roman"/>
          <w:color w:val="000000"/>
          <w:lang w:val="ru-RU"/>
        </w:rPr>
        <w:t>—</w:t>
      </w: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 время, потехе </w:t>
      </w:r>
      <w:r w:rsidRPr="00BD5647">
        <w:rPr>
          <w:rFonts w:ascii="Times New Roman"/>
          <w:color w:val="000000"/>
          <w:lang w:val="ru-RU"/>
        </w:rPr>
        <w:t>—</w:t>
      </w: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>- стремиться узнавать что-то новое, проявлять любознательность, ценить знания;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>- быть вежливым и опрятным, скромным и приветливым;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соблюдать правила личной гигиены, режим дня, вести здоровый образ жизни;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CD0FC6" w:rsidRPr="00BD5647" w:rsidRDefault="00CD0FC6" w:rsidP="00CD0FC6">
      <w:pPr>
        <w:pStyle w:val="a8"/>
        <w:ind w:firstLine="709"/>
        <w:rPr>
          <w:rStyle w:val="CharAttribute3"/>
          <w:rFonts w:hAnsi="Times New Roman"/>
          <w:color w:val="000000"/>
          <w:sz w:val="20"/>
          <w:lang w:val="ru-RU"/>
        </w:rPr>
      </w:pPr>
      <w:r w:rsidRPr="00BD5647">
        <w:rPr>
          <w:rStyle w:val="CharAttribute3"/>
          <w:rFonts w:hAnsi="Times New Roman"/>
          <w:color w:val="000000"/>
          <w:sz w:val="20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2.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 xml:space="preserve"> В воспитании детей подросткового возраста (</w:t>
      </w: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уровень основного общего образования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 xml:space="preserve">) таким приоритетом является </w:t>
      </w:r>
      <w:r w:rsidRPr="00BD5647">
        <w:rPr>
          <w:rStyle w:val="CharAttribute484"/>
          <w:rFonts w:eastAsia="№Е"/>
          <w:i w:val="0"/>
          <w:color w:val="000000"/>
          <w:sz w:val="20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к семье как главной опоре в жизни человека и источнику его счастья;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3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>. В воспитании детей юношеского возраста (</w:t>
      </w: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уровень среднего общего образования</w:t>
      </w:r>
      <w:r w:rsidRPr="00BD5647">
        <w:rPr>
          <w:rStyle w:val="CharAttribute484"/>
          <w:rFonts w:eastAsia="№Е"/>
          <w:bCs/>
          <w:i w:val="0"/>
          <w:iCs/>
          <w:color w:val="000000"/>
          <w:sz w:val="20"/>
        </w:rPr>
        <w:t xml:space="preserve">) таким приоритетом является </w:t>
      </w:r>
      <w:r w:rsidRPr="00BD5647">
        <w:rPr>
          <w:rStyle w:val="CharAttribute484"/>
          <w:rFonts w:eastAsia="№Е"/>
          <w:i w:val="0"/>
          <w:color w:val="000000"/>
          <w:sz w:val="20"/>
        </w:rPr>
        <w:t>создание благоприятных условий для: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приобретения школьниками опыта осуществления социально значимых дел;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-жизненного  самоопределения, выбора дальнейшего жизненного пути, посредством имеющийся у них реального  практического опыта, который старшеклассники  могут приобрести, в том числе и в школе;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опыт дел, направленных на заботу о своей семье, родных и близких;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трудовой опыт, опыт участия в производственной практике;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опыт природоохранных дел;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lastRenderedPageBreak/>
        <w:t>- опыт разрешения возникающих конфликтных ситуаций в школе, дома или на улице;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- опыт ведения здорового образа жизни и заботы о здоровье других людей; 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опыт оказания помощи окружающим, заботы о малышах или пожилых людях, волонтерский опыт;</w:t>
      </w:r>
    </w:p>
    <w:p w:rsidR="00CD0FC6" w:rsidRPr="00BD5647" w:rsidRDefault="00CD0FC6" w:rsidP="00CD0FC6">
      <w:pPr>
        <w:pStyle w:val="ParaAttribute10"/>
        <w:ind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- опыт самопознания и самоанализа, опыт социально приемлемого самовыражения и самореализации.</w:t>
      </w:r>
    </w:p>
    <w:p w:rsidR="00CD0FC6" w:rsidRPr="00BD5647" w:rsidRDefault="00CD0FC6" w:rsidP="00CD0FC6">
      <w:pPr>
        <w:pStyle w:val="ParaAttribute10"/>
        <w:ind w:firstLine="567"/>
        <w:rPr>
          <w:rStyle w:val="CharAttribute485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Целевые приоритеты, связанные с возрастными особенностями воспитанников, которые выделенные в общей цели воспитания, являются </w:t>
      </w:r>
      <w:r w:rsidRPr="00BD5647">
        <w:rPr>
          <w:rStyle w:val="CharAttribute484"/>
          <w:rFonts w:eastAsia="№Е"/>
          <w:b/>
          <w:bCs/>
          <w:iCs/>
          <w:color w:val="000000"/>
          <w:sz w:val="20"/>
        </w:rPr>
        <w:t>составляющими общей цели воспитания</w:t>
      </w:r>
      <w:r w:rsidRPr="00BD5647">
        <w:rPr>
          <w:rStyle w:val="CharAttribute484"/>
          <w:rFonts w:eastAsia="№Е"/>
          <w:i w:val="0"/>
          <w:color w:val="000000"/>
          <w:sz w:val="20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BD5647">
        <w:rPr>
          <w:rStyle w:val="CharAttribute485"/>
          <w:rFonts w:eastAsia="№Е"/>
          <w:i w:val="0"/>
          <w:color w:val="000000"/>
          <w:sz w:val="20"/>
        </w:rPr>
        <w:t> </w:t>
      </w:r>
    </w:p>
    <w:p w:rsidR="00CD0FC6" w:rsidRPr="00BD5647" w:rsidRDefault="00CD0FC6" w:rsidP="00CD0FC6">
      <w:pPr>
        <w:pStyle w:val="ParaAttribute16"/>
        <w:ind w:left="0" w:firstLine="567"/>
        <w:rPr>
          <w:color w:val="00000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D5647">
        <w:rPr>
          <w:rStyle w:val="CharAttribute484"/>
          <w:rFonts w:eastAsia="№Е"/>
          <w:b/>
          <w:color w:val="000000"/>
          <w:sz w:val="20"/>
        </w:rPr>
        <w:t>задач: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color w:val="000000"/>
        </w:rPr>
      </w:pPr>
      <w:r w:rsidRPr="00BD5647">
        <w:rPr>
          <w:color w:val="000000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color w:val="00000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вовлекать школьников в </w:t>
      </w:r>
      <w:r w:rsidRPr="00BD5647">
        <w:rPr>
          <w:color w:val="000000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BD5647">
        <w:rPr>
          <w:rStyle w:val="CharAttribute484"/>
          <w:rFonts w:eastAsia="№Е"/>
          <w:i w:val="0"/>
          <w:color w:val="000000"/>
          <w:sz w:val="20"/>
        </w:rPr>
        <w:t>реализовывать их воспитательные возможности</w:t>
      </w:r>
      <w:r w:rsidRPr="00BD5647">
        <w:rPr>
          <w:color w:val="000000"/>
          <w:w w:val="0"/>
        </w:rPr>
        <w:t>;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color w:val="000000"/>
        </w:rPr>
      </w:pPr>
      <w:r w:rsidRPr="00BD5647">
        <w:rPr>
          <w:color w:val="000000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 xml:space="preserve">организовывать для школьников </w:t>
      </w:r>
      <w:r w:rsidRPr="00BD5647">
        <w:rPr>
          <w:color w:val="000000"/>
          <w:w w:val="0"/>
        </w:rPr>
        <w:t>экскурсии, экспедиции, походы и реализовывать их воспитательный потенциал;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color w:val="000000"/>
          <w:sz w:val="2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организовывать профориентационную работу со школьниками;</w:t>
      </w:r>
    </w:p>
    <w:p w:rsidR="00CD0FC6" w:rsidRPr="00AE61B3" w:rsidRDefault="00CD0FC6" w:rsidP="00CD0FC6">
      <w:pPr>
        <w:pStyle w:val="ParaAttribute16"/>
        <w:numPr>
          <w:ilvl w:val="0"/>
          <w:numId w:val="5"/>
        </w:numPr>
        <w:rPr>
          <w:iCs/>
        </w:rPr>
      </w:pPr>
      <w:r>
        <w:rPr>
          <w:iCs/>
        </w:rPr>
        <w:t xml:space="preserve">     </w:t>
      </w:r>
      <w:r w:rsidRPr="00AE61B3">
        <w:rPr>
          <w:iCs/>
        </w:rPr>
        <w:t>развивать предметно-эстетическую среду школы и реализовывать ее воспитательны</w:t>
      </w:r>
      <w:r>
        <w:rPr>
          <w:iCs/>
        </w:rPr>
        <w:t>й</w:t>
      </w:r>
      <w:r w:rsidRPr="00AE61B3">
        <w:rPr>
          <w:iCs/>
        </w:rPr>
        <w:t xml:space="preserve"> </w:t>
      </w:r>
      <w:r>
        <w:rPr>
          <w:iCs/>
        </w:rPr>
        <w:t xml:space="preserve">потенциал, </w:t>
      </w:r>
      <w:r w:rsidRPr="00AE61B3">
        <w:rPr>
          <w:iCs/>
        </w:rPr>
        <w:t xml:space="preserve">формировать позитивный уклад школьной жизни и положительный имидж, престиж Школы; </w:t>
      </w:r>
      <w:r>
        <w:rPr>
          <w:iCs/>
        </w:rPr>
        <w:t xml:space="preserve"> </w:t>
      </w:r>
    </w:p>
    <w:p w:rsidR="00CD0FC6" w:rsidRPr="00BD5647" w:rsidRDefault="00CD0FC6" w:rsidP="00CD0FC6">
      <w:pPr>
        <w:pStyle w:val="ParaAttribute16"/>
        <w:numPr>
          <w:ilvl w:val="0"/>
          <w:numId w:val="5"/>
        </w:numPr>
        <w:tabs>
          <w:tab w:val="left" w:pos="1134"/>
        </w:tabs>
        <w:ind w:left="0" w:right="282" w:firstLine="567"/>
        <w:rPr>
          <w:color w:val="000000"/>
        </w:rPr>
      </w:pPr>
      <w:r w:rsidRPr="00BD5647">
        <w:rPr>
          <w:rStyle w:val="CharAttribute484"/>
          <w:rFonts w:eastAsia="№Е"/>
          <w:i w:val="0"/>
          <w:color w:val="000000"/>
          <w:sz w:val="20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CD0FC6" w:rsidRPr="00BD5647" w:rsidRDefault="00CD0FC6" w:rsidP="00CD0FC6">
      <w:pPr>
        <w:ind w:firstLine="567"/>
        <w:rPr>
          <w:rStyle w:val="CharAttribute484"/>
          <w:rFonts w:eastAsia="№Е"/>
          <w:i w:val="0"/>
          <w:iCs/>
          <w:color w:val="000000"/>
          <w:sz w:val="20"/>
          <w:szCs w:val="20"/>
          <w:lang w:val="ru-RU"/>
        </w:rPr>
      </w:pPr>
      <w:r w:rsidRPr="00BD5647">
        <w:rPr>
          <w:rStyle w:val="CharAttribute484"/>
          <w:rFonts w:eastAsia="№Е"/>
          <w:i w:val="0"/>
          <w:color w:val="000000"/>
          <w:sz w:val="20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CD0FC6" w:rsidRPr="00BD5647" w:rsidRDefault="00CD0FC6" w:rsidP="00CD0FC6">
      <w:pPr>
        <w:ind w:firstLine="709"/>
        <w:rPr>
          <w:rStyle w:val="CharAttribute0"/>
          <w:rFonts w:eastAsia="Batang"/>
          <w:color w:val="000000"/>
          <w:sz w:val="20"/>
          <w:szCs w:val="20"/>
          <w:lang w:val="ru-RU"/>
        </w:rPr>
      </w:pPr>
    </w:p>
    <w:p w:rsidR="00CD0FC6" w:rsidRPr="00BD5647" w:rsidRDefault="00CD0FC6" w:rsidP="00CD0FC6">
      <w:pPr>
        <w:jc w:val="center"/>
        <w:rPr>
          <w:b/>
          <w:color w:val="000000"/>
          <w:w w:val="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CD0FC6" w:rsidRPr="00BD5647" w:rsidRDefault="00CD0FC6" w:rsidP="00CD0FC6">
      <w:pPr>
        <w:ind w:firstLine="567"/>
        <w:rPr>
          <w:color w:val="000000"/>
          <w:w w:val="0"/>
          <w:szCs w:val="20"/>
          <w:lang w:val="ru-RU"/>
        </w:rPr>
      </w:pPr>
      <w:r w:rsidRPr="00BD5647">
        <w:rPr>
          <w:color w:val="000000"/>
          <w:w w:val="0"/>
          <w:szCs w:val="20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</w:p>
    <w:p w:rsidR="00CD0FC6" w:rsidRPr="00BD5647" w:rsidRDefault="00CD0FC6" w:rsidP="00CD0FC6">
      <w:pPr>
        <w:pStyle w:val="ParaAttribute16"/>
        <w:ind w:left="0" w:right="282" w:firstLine="567"/>
        <w:rPr>
          <w:rStyle w:val="CharAttribute484"/>
          <w:rFonts w:eastAsia="№Е"/>
          <w:i w:val="0"/>
          <w:color w:val="000000"/>
          <w:sz w:val="20"/>
        </w:rPr>
      </w:pPr>
    </w:p>
    <w:p w:rsidR="00CD0FC6" w:rsidRPr="00CD0FC6" w:rsidRDefault="00CD0FC6" w:rsidP="00CD0FC6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CD0FC6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D0FC6" w:rsidRPr="0041506B" w:rsidRDefault="00CD0FC6" w:rsidP="00CD0FC6">
      <w:pPr>
        <w:ind w:firstLine="567"/>
        <w:rPr>
          <w:szCs w:val="20"/>
          <w:lang w:val="ru-RU"/>
        </w:rPr>
      </w:pPr>
      <w:r w:rsidRPr="0041506B">
        <w:rPr>
          <w:color w:val="000000"/>
          <w:w w:val="0"/>
          <w:szCs w:val="20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41506B">
        <w:rPr>
          <w:rStyle w:val="CharAttribute484"/>
          <w:rFonts w:eastAsia="№Е"/>
          <w:i w:val="0"/>
          <w:kern w:val="0"/>
          <w:sz w:val="20"/>
          <w:szCs w:val="20"/>
          <w:lang w:val="ru-RU"/>
        </w:rPr>
        <w:t xml:space="preserve">обеспечивают включенность в них большого числа детей и взрослых, способствуют их  более тесному общению, ставят в ответственную позицию к происходящему в школе. </w:t>
      </w:r>
      <w:r>
        <w:rPr>
          <w:szCs w:val="20"/>
          <w:lang w:val="ru-RU"/>
        </w:rPr>
        <w:t>Для этого в МБОУ « СШ №9»</w:t>
      </w:r>
      <w:r w:rsidRPr="0041506B">
        <w:rPr>
          <w:szCs w:val="20"/>
          <w:lang w:val="ru-RU"/>
        </w:rPr>
        <w:t xml:space="preserve"> используются следующие формы работы</w:t>
      </w:r>
      <w:r>
        <w:rPr>
          <w:szCs w:val="20"/>
          <w:lang w:val="ru-RU"/>
        </w:rPr>
        <w:t>:</w:t>
      </w:r>
      <w:r w:rsidRPr="0041506B">
        <w:rPr>
          <w:szCs w:val="20"/>
          <w:lang w:val="ru-RU"/>
        </w:rPr>
        <w:t xml:space="preserve"> </w:t>
      </w:r>
    </w:p>
    <w:p w:rsidR="00CD0FC6" w:rsidRPr="0041506B" w:rsidRDefault="00CD0FC6" w:rsidP="00CD0FC6">
      <w:pPr>
        <w:ind w:firstLine="567"/>
        <w:rPr>
          <w:b/>
          <w:bCs/>
          <w:iCs/>
          <w:szCs w:val="20"/>
          <w:u w:val="single"/>
          <w:lang w:val="ru-RU"/>
        </w:rPr>
      </w:pPr>
      <w:r>
        <w:rPr>
          <w:b/>
          <w:bCs/>
          <w:iCs/>
          <w:szCs w:val="20"/>
          <w:u w:val="single"/>
          <w:lang w:val="ru-RU"/>
        </w:rPr>
        <w:t>н</w:t>
      </w:r>
      <w:r w:rsidRPr="0041506B">
        <w:rPr>
          <w:b/>
          <w:bCs/>
          <w:iCs/>
          <w:szCs w:val="20"/>
          <w:u w:val="single"/>
          <w:lang w:val="ru-RU"/>
        </w:rPr>
        <w:t>а внешкольном уровне:</w:t>
      </w:r>
    </w:p>
    <w:p w:rsidR="00CD0FC6" w:rsidRPr="0041506B" w:rsidRDefault="00CD0FC6" w:rsidP="00CD0FC6">
      <w:pPr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i w:val="0"/>
          <w:sz w:val="20"/>
          <w:szCs w:val="20"/>
          <w:u w:val="none"/>
          <w:lang w:val="ru-RU"/>
        </w:rPr>
      </w:pPr>
      <w:r w:rsidRPr="0041506B">
        <w:rPr>
          <w:szCs w:val="20"/>
          <w:lang w:val="ru-RU"/>
        </w:rPr>
        <w:t>с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социума. </w:t>
      </w:r>
    </w:p>
    <w:p w:rsidR="00CD0FC6" w:rsidRPr="0041506B" w:rsidRDefault="00CD0FC6" w:rsidP="00CD0FC6">
      <w:pPr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проводимые для жителей микрорайона, праздники,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CD0FC6" w:rsidRPr="0041506B" w:rsidRDefault="00CD0FC6" w:rsidP="00CD0FC6">
      <w:pPr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городские методические площадки для обучающихся и педагогов по развитию ученического самоуправления;</w:t>
      </w:r>
    </w:p>
    <w:p w:rsidR="00CD0FC6" w:rsidRPr="0041506B" w:rsidRDefault="00CD0FC6" w:rsidP="00CD0FC6">
      <w:pPr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дискуссионные площадки для обучающихся, педагогов, родителей, в рамках которых обсуждаются поведенческие, нравственные, социальные проблемы, касающиеся жизни школы и города;</w:t>
      </w:r>
    </w:p>
    <w:p w:rsidR="00CD0FC6" w:rsidRPr="0041506B" w:rsidRDefault="00CD0FC6" w:rsidP="00CD0FC6">
      <w:pPr>
        <w:numPr>
          <w:ilvl w:val="0"/>
          <w:numId w:val="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участие во всероссийских акциях, посвященных значимым отечественным и международным событиям</w:t>
      </w:r>
      <w:r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("Бессмертный полк", " Юный предприниматель",сбор макулатуры)</w:t>
      </w:r>
    </w:p>
    <w:p w:rsidR="00CD0FC6" w:rsidRDefault="00CD0FC6" w:rsidP="00CD0FC6">
      <w:pPr>
        <w:ind w:firstLine="567"/>
        <w:rPr>
          <w:b/>
          <w:bCs/>
          <w:iCs/>
          <w:szCs w:val="20"/>
          <w:u w:val="single"/>
          <w:lang w:val="ru-RU"/>
        </w:rPr>
      </w:pPr>
    </w:p>
    <w:p w:rsidR="00CD0FC6" w:rsidRPr="0041506B" w:rsidRDefault="00CD0FC6" w:rsidP="00CD0FC6">
      <w:pPr>
        <w:ind w:firstLine="567"/>
        <w:rPr>
          <w:b/>
          <w:bCs/>
          <w:iCs/>
          <w:szCs w:val="20"/>
          <w:u w:val="single"/>
          <w:lang w:val="ru-RU"/>
        </w:rPr>
      </w:pPr>
      <w:r w:rsidRPr="0041506B">
        <w:rPr>
          <w:b/>
          <w:bCs/>
          <w:iCs/>
          <w:szCs w:val="20"/>
          <w:u w:val="single"/>
          <w:lang w:val="ru-RU"/>
        </w:rPr>
        <w:t>На школьном уровне:</w:t>
      </w:r>
    </w:p>
    <w:p w:rsidR="00CD0FC6" w:rsidRPr="0041506B" w:rsidRDefault="00CD0FC6" w:rsidP="00CD0FC6">
      <w:pPr>
        <w:numPr>
          <w:ilvl w:val="0"/>
          <w:numId w:val="42"/>
        </w:numPr>
        <w:tabs>
          <w:tab w:val="left" w:pos="993"/>
          <w:tab w:val="left" w:pos="1310"/>
        </w:tabs>
        <w:rPr>
          <w:rStyle w:val="CharAttribute501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датами,</w:t>
      </w:r>
      <w:r w:rsidRPr="0041506B">
        <w:rPr>
          <w:rFonts w:eastAsia="№Е"/>
          <w:szCs w:val="20"/>
          <w:lang w:val="ru-RU"/>
        </w:rPr>
        <w:t xml:space="preserve"> как на уровне школы, так и  на уровне города, региона, России,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 и в которых участвуют все классы школы</w:t>
      </w:r>
      <w:r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-День учителя, Памятные даты России,праздник Последнего звонка.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. </w:t>
      </w:r>
    </w:p>
    <w:p w:rsidR="00CD0FC6" w:rsidRPr="0041506B" w:rsidRDefault="00CD0FC6" w:rsidP="00CD0FC6">
      <w:pPr>
        <w:numPr>
          <w:ilvl w:val="0"/>
          <w:numId w:val="42"/>
        </w:numPr>
        <w:rPr>
          <w:rFonts w:eastAsia="№Е"/>
          <w:szCs w:val="20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торжественные р</w:t>
      </w:r>
      <w:r w:rsidRPr="0041506B">
        <w:rPr>
          <w:bCs/>
          <w:szCs w:val="20"/>
          <w:lang w:val="ru-RU"/>
        </w:rPr>
        <w:t xml:space="preserve">итуалы посвящения, связанные с переходом учащихся на </w:t>
      </w:r>
      <w:r w:rsidRPr="0041506B">
        <w:rPr>
          <w:rStyle w:val="CharAttribute501"/>
          <w:rFonts w:eastAsia="№Е"/>
          <w:i w:val="0"/>
          <w:iCs/>
          <w:sz w:val="20"/>
          <w:szCs w:val="20"/>
          <w:u w:val="none"/>
          <w:lang w:val="ru-RU"/>
        </w:rPr>
        <w:t>следующую</w:t>
      </w:r>
      <w:r w:rsidRPr="0041506B">
        <w:rPr>
          <w:bCs/>
          <w:szCs w:val="20"/>
          <w:lang w:val="ru-RU"/>
        </w:rPr>
        <w:t xml:space="preserve"> ступень образования, символизирующие приобретение ими новых социальных статусов в школе и </w:t>
      </w:r>
      <w:r w:rsidRPr="0041506B">
        <w:rPr>
          <w:bCs/>
          <w:szCs w:val="20"/>
          <w:lang w:val="ru-RU"/>
        </w:rPr>
        <w:lastRenderedPageBreak/>
        <w:t>р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азвивающие школьную идентичность детей, а </w:t>
      </w:r>
      <w:r w:rsidRPr="0041506B">
        <w:rPr>
          <w:rFonts w:eastAsia="№Е"/>
          <w:szCs w:val="20"/>
          <w:lang w:val="ru-RU"/>
        </w:rPr>
        <w:t xml:space="preserve"> также связанные с героико-патриотическим воспитанием</w:t>
      </w:r>
      <w:r>
        <w:rPr>
          <w:rFonts w:eastAsia="№Е"/>
          <w:szCs w:val="20"/>
          <w:lang w:val="ru-RU"/>
        </w:rPr>
        <w:t>- Посвящение в ..., праздник Букваря.</w:t>
      </w:r>
    </w:p>
    <w:p w:rsidR="00CD0FC6" w:rsidRDefault="00CD0FC6" w:rsidP="00CD0FC6">
      <w:pPr>
        <w:pStyle w:val="a3"/>
        <w:numPr>
          <w:ilvl w:val="0"/>
          <w:numId w:val="42"/>
        </w:num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u w:val="none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>
        <w:rPr>
          <w:rStyle w:val="CharAttribute501"/>
          <w:rFonts w:eastAsia="№Е"/>
          <w:i w:val="0"/>
          <w:sz w:val="20"/>
          <w:u w:val="none"/>
          <w:lang w:val="ru-RU"/>
        </w:rPr>
        <w:t>- Новогодний калейдоскоп</w:t>
      </w:r>
      <w:r w:rsidRPr="0041506B">
        <w:rPr>
          <w:rStyle w:val="CharAttribute501"/>
          <w:rFonts w:eastAsia="№Е"/>
          <w:i w:val="0"/>
          <w:sz w:val="20"/>
          <w:u w:val="none"/>
          <w:lang w:val="ru-RU"/>
        </w:rPr>
        <w:t>.</w:t>
      </w:r>
    </w:p>
    <w:p w:rsidR="00CD0FC6" w:rsidRPr="0041506B" w:rsidRDefault="00CD0FC6" w:rsidP="00CD0FC6">
      <w:pPr>
        <w:numPr>
          <w:ilvl w:val="0"/>
          <w:numId w:val="42"/>
        </w:numPr>
        <w:tabs>
          <w:tab w:val="left" w:pos="0"/>
          <w:tab w:val="left" w:pos="851"/>
        </w:tabs>
        <w:wordWrap/>
        <w:autoSpaceDN/>
        <w:rPr>
          <w:bCs/>
          <w:szCs w:val="20"/>
          <w:lang w:val="ru-RU"/>
        </w:rPr>
      </w:pPr>
      <w:r w:rsidRPr="0041506B">
        <w:rPr>
          <w:bCs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</w:t>
      </w:r>
      <w:r>
        <w:rPr>
          <w:bCs/>
          <w:lang w:val="ru-RU"/>
        </w:rPr>
        <w:t>- Торжественная линейка.</w:t>
      </w:r>
      <w:r w:rsidRPr="0041506B">
        <w:rPr>
          <w:bCs/>
          <w:lang w:val="ru-RU"/>
        </w:rPr>
        <w:t xml:space="preserve"> Это способствует поощрению социальной</w:t>
      </w:r>
      <w:r w:rsidRPr="00844FF7">
        <w:rPr>
          <w:bCs/>
          <w:szCs w:val="20"/>
          <w:lang w:val="ru-RU"/>
        </w:rPr>
        <w:t xml:space="preserve"> </w:t>
      </w:r>
      <w:r w:rsidRPr="0041506B">
        <w:rPr>
          <w:bCs/>
          <w:szCs w:val="20"/>
          <w:lang w:val="ru-RU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D0FC6" w:rsidRPr="0041506B" w:rsidRDefault="00CD0FC6" w:rsidP="00CD0FC6">
      <w:pPr>
        <w:pStyle w:val="a3"/>
        <w:tabs>
          <w:tab w:val="left" w:pos="993"/>
          <w:tab w:val="left" w:pos="1310"/>
        </w:tabs>
        <w:ind w:left="927"/>
        <w:rPr>
          <w:rStyle w:val="CharAttribute501"/>
          <w:rFonts w:eastAsia="№Е"/>
          <w:i w:val="0"/>
          <w:sz w:val="20"/>
          <w:u w:val="none"/>
          <w:lang w:val="ru-RU"/>
        </w:rPr>
      </w:pPr>
    </w:p>
    <w:p w:rsidR="00CD0FC6" w:rsidRPr="0041506B" w:rsidRDefault="00CD0FC6" w:rsidP="00CD0FC6">
      <w:pPr>
        <w:ind w:firstLine="709"/>
        <w:rPr>
          <w:rStyle w:val="CharAttribute501"/>
          <w:rFonts w:eastAsia="№Е"/>
          <w:b/>
          <w:bCs/>
          <w:iCs/>
          <w:sz w:val="20"/>
          <w:szCs w:val="20"/>
          <w:lang w:val="ru-RU"/>
        </w:rPr>
      </w:pPr>
      <w:r w:rsidRPr="0041506B">
        <w:rPr>
          <w:b/>
          <w:bCs/>
          <w:iCs/>
          <w:szCs w:val="20"/>
          <w:u w:val="single"/>
          <w:lang w:val="ru-RU"/>
        </w:rPr>
        <w:t>На уровне классов:</w:t>
      </w:r>
      <w:r w:rsidRPr="0041506B">
        <w:rPr>
          <w:rStyle w:val="CharAttribute501"/>
          <w:rFonts w:eastAsia="№Е"/>
          <w:b/>
          <w:bCs/>
          <w:iCs/>
          <w:sz w:val="20"/>
          <w:szCs w:val="20"/>
          <w:lang w:val="ru-RU"/>
        </w:rPr>
        <w:t xml:space="preserve"> </w:t>
      </w:r>
    </w:p>
    <w:p w:rsidR="00CD0FC6" w:rsidRPr="0041506B" w:rsidRDefault="00CD0FC6" w:rsidP="00CD0FC6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bCs/>
          <w:szCs w:val="20"/>
          <w:lang w:val="ru-RU"/>
        </w:rPr>
        <w:t>выбор и делегирование представителей классов в общешкольные советы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CD0FC6" w:rsidRPr="0041506B" w:rsidRDefault="00CD0FC6" w:rsidP="00CD0FC6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CD0FC6" w:rsidRPr="0041506B" w:rsidRDefault="00CD0FC6" w:rsidP="00CD0FC6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D0FC6" w:rsidRDefault="00CD0FC6" w:rsidP="00CD0FC6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0"/>
          <w:szCs w:val="20"/>
          <w:u w:val="none"/>
          <w:lang w:val="ru-RU"/>
        </w:rPr>
      </w:pPr>
      <w:r w:rsidRPr="0041506B">
        <w:rPr>
          <w:bCs/>
          <w:szCs w:val="20"/>
          <w:lang w:val="ru-RU"/>
        </w:rPr>
        <w:t xml:space="preserve"> участие в организации и проведении мероприятий и дел, направленных на сплочение класса, на реализацию плана деятельности выборного органа ученического самоуправления класса</w:t>
      </w:r>
      <w:r>
        <w:rPr>
          <w:bCs/>
          <w:szCs w:val="20"/>
          <w:lang w:val="ru-RU"/>
        </w:rPr>
        <w:t>.</w:t>
      </w:r>
    </w:p>
    <w:p w:rsidR="00CD0FC6" w:rsidRDefault="00CD0FC6" w:rsidP="00CD0FC6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i w:val="0"/>
          <w:sz w:val="20"/>
          <w:szCs w:val="20"/>
          <w:u w:val="none"/>
          <w:lang w:val="ru-RU"/>
        </w:rPr>
      </w:pPr>
      <w:r w:rsidRPr="007F23E5">
        <w:rPr>
          <w:b/>
          <w:bCs/>
          <w:iCs/>
          <w:szCs w:val="20"/>
          <w:u w:val="single"/>
          <w:lang w:val="ru-RU"/>
        </w:rPr>
        <w:t>На индивидуальном уровне:</w:t>
      </w:r>
      <w:r w:rsidRPr="007F23E5">
        <w:rPr>
          <w:rStyle w:val="CharAttribute501"/>
          <w:rFonts w:eastAsia="№Е"/>
          <w:b/>
          <w:bCs/>
          <w:iCs/>
          <w:sz w:val="20"/>
          <w:szCs w:val="20"/>
          <w:lang w:val="ru-RU"/>
        </w:rPr>
        <w:t xml:space="preserve"> </w:t>
      </w:r>
    </w:p>
    <w:p w:rsidR="00CD0FC6" w:rsidRDefault="00CD0FC6" w:rsidP="00CD0FC6">
      <w:pPr>
        <w:numPr>
          <w:ilvl w:val="0"/>
          <w:numId w:val="45"/>
        </w:numPr>
        <w:tabs>
          <w:tab w:val="left" w:pos="0"/>
          <w:tab w:val="left" w:pos="851"/>
        </w:tabs>
        <w:wordWrap/>
        <w:autoSpaceDN/>
        <w:rPr>
          <w:szCs w:val="20"/>
          <w:lang w:val="ru-RU"/>
        </w:rPr>
      </w:pPr>
      <w:r w:rsidRPr="0041506B">
        <w:rPr>
          <w:rStyle w:val="CharAttribute501"/>
          <w:rFonts w:eastAsia="№Е"/>
          <w:i w:val="0"/>
          <w:iCs/>
          <w:sz w:val="20"/>
          <w:szCs w:val="20"/>
          <w:u w:val="none"/>
          <w:lang w:val="ru-RU"/>
        </w:rPr>
        <w:t>вовлечение по возможности</w:t>
      </w:r>
      <w:r w:rsidRPr="0041506B">
        <w:rPr>
          <w:i/>
          <w:szCs w:val="20"/>
          <w:lang w:val="ru-RU"/>
        </w:rPr>
        <w:t xml:space="preserve"> </w:t>
      </w:r>
      <w:r w:rsidRPr="0041506B">
        <w:rPr>
          <w:szCs w:val="20"/>
          <w:lang w:val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</w:t>
      </w:r>
      <w:r w:rsidRPr="007F23E5">
        <w:rPr>
          <w:szCs w:val="20"/>
          <w:lang w:val="ru-RU"/>
        </w:rPr>
        <w:t xml:space="preserve"> </w:t>
      </w:r>
      <w:r w:rsidRPr="0041506B">
        <w:rPr>
          <w:szCs w:val="20"/>
          <w:lang w:val="ru-RU"/>
        </w:rPr>
        <w:t>ответственных за приглашение и встречу гостей и</w:t>
      </w:r>
      <w:r w:rsidRPr="007F23E5">
        <w:rPr>
          <w:szCs w:val="20"/>
          <w:lang w:val="ru-RU"/>
        </w:rPr>
        <w:t xml:space="preserve"> </w:t>
      </w:r>
      <w:r w:rsidRPr="0041506B">
        <w:rPr>
          <w:szCs w:val="20"/>
          <w:lang w:val="ru-RU"/>
        </w:rPr>
        <w:t>т.п.);</w:t>
      </w:r>
    </w:p>
    <w:p w:rsidR="00CD0FC6" w:rsidRDefault="00CD0FC6" w:rsidP="00CD0FC6">
      <w:pPr>
        <w:numPr>
          <w:ilvl w:val="0"/>
          <w:numId w:val="45"/>
        </w:numPr>
        <w:tabs>
          <w:tab w:val="left" w:pos="0"/>
          <w:tab w:val="left" w:pos="851"/>
        </w:tabs>
        <w:wordWrap/>
        <w:autoSpaceDN/>
        <w:rPr>
          <w:szCs w:val="20"/>
          <w:lang w:val="ru-RU"/>
        </w:rPr>
      </w:pPr>
      <w:r w:rsidRPr="007F23E5">
        <w:rPr>
          <w:szCs w:val="20"/>
          <w:lang w:val="ru-RU"/>
        </w:rPr>
        <w:t>индивидуальная помощь ребенку (</w:t>
      </w:r>
      <w:r w:rsidRPr="007F23E5">
        <w:rPr>
          <w:rFonts w:eastAsia="№Е"/>
          <w:iCs/>
          <w:szCs w:val="20"/>
          <w:lang w:val="ru-RU"/>
        </w:rPr>
        <w:t xml:space="preserve">при необходимости) в освоении навыков </w:t>
      </w:r>
      <w:r w:rsidRPr="007F23E5">
        <w:rPr>
          <w:szCs w:val="20"/>
          <w:lang w:val="ru-RU"/>
        </w:rPr>
        <w:t>подготовки, пр</w:t>
      </w:r>
      <w:r>
        <w:rPr>
          <w:szCs w:val="20"/>
          <w:lang w:val="ru-RU"/>
        </w:rPr>
        <w:t>оведения и анализа ключевых дел;</w:t>
      </w:r>
    </w:p>
    <w:p w:rsidR="00CD0FC6" w:rsidRPr="007F23E5" w:rsidRDefault="00CD0FC6" w:rsidP="00CD0FC6">
      <w:pPr>
        <w:numPr>
          <w:ilvl w:val="0"/>
          <w:numId w:val="45"/>
        </w:numPr>
        <w:tabs>
          <w:tab w:val="left" w:pos="0"/>
          <w:tab w:val="left" w:pos="851"/>
        </w:tabs>
        <w:wordWrap/>
        <w:autoSpaceDN/>
        <w:rPr>
          <w:szCs w:val="20"/>
          <w:lang w:val="ru-RU"/>
        </w:rPr>
      </w:pPr>
      <w:r w:rsidRPr="007F23E5">
        <w:rPr>
          <w:szCs w:val="20"/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CD0FC6" w:rsidRPr="00BD5647" w:rsidRDefault="00CD0FC6" w:rsidP="00CD0FC6">
      <w:pPr>
        <w:ind w:left="1287"/>
        <w:jc w:val="left"/>
        <w:rPr>
          <w:color w:val="000000"/>
          <w:w w:val="0"/>
          <w:szCs w:val="20"/>
          <w:lang w:val="ru-RU"/>
        </w:rPr>
      </w:pPr>
      <w:r w:rsidRPr="0041506B">
        <w:rPr>
          <w:szCs w:val="20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>
        <w:rPr>
          <w:szCs w:val="20"/>
          <w:lang w:val="ru-RU"/>
        </w:rPr>
        <w:t>.</w:t>
      </w:r>
    </w:p>
    <w:p w:rsidR="00CD0FC6" w:rsidRPr="00BD5647" w:rsidRDefault="00CD0FC6" w:rsidP="00CD0FC6">
      <w:pPr>
        <w:ind w:firstLine="567"/>
        <w:rPr>
          <w:color w:val="000000"/>
          <w:w w:val="0"/>
          <w:szCs w:val="20"/>
          <w:lang w:val="ru-RU"/>
        </w:rPr>
      </w:pPr>
    </w:p>
    <w:p w:rsidR="00CD0FC6" w:rsidRPr="00CD0FC6" w:rsidRDefault="00CD0FC6" w:rsidP="00CD0FC6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CD0FC6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CD0FC6" w:rsidRPr="00BD5647" w:rsidRDefault="00CD0FC6" w:rsidP="00CD0FC6">
      <w:pPr>
        <w:shd w:val="clear" w:color="auto" w:fill="FFFFFF"/>
        <w:spacing w:line="276" w:lineRule="auto"/>
        <w:ind w:firstLine="709"/>
        <w:rPr>
          <w:i/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>Осуществляя работу с классом, классный руководитель, организует работу с коллективом класса; индивидуальную работу с учащимися своего  класса; работу с учителями, преподающими в данном классе; работу с родителями учащихся или их законными представителями.</w:t>
      </w:r>
      <w:r w:rsidRPr="00BD5647">
        <w:rPr>
          <w:rFonts w:eastAsia="Calibri"/>
          <w:bCs/>
          <w:color w:val="000000"/>
          <w:szCs w:val="20"/>
          <w:lang w:val="ru-RU"/>
        </w:rPr>
        <w:t xml:space="preserve"> </w:t>
      </w:r>
    </w:p>
    <w:p w:rsidR="00CD0FC6" w:rsidRPr="00BD5647" w:rsidRDefault="00CD0FC6" w:rsidP="00CD0FC6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color w:val="000000"/>
          <w:sz w:val="20"/>
          <w:szCs w:val="20"/>
          <w:u w:val="single"/>
          <w:lang w:val="ru-RU"/>
        </w:rPr>
      </w:pPr>
      <w:r w:rsidRPr="00BD5647">
        <w:rPr>
          <w:rStyle w:val="CharAttribute502"/>
          <w:rFonts w:eastAsia="№Е" w:hAnsi="Times New Roman"/>
          <w:b/>
          <w:bCs/>
          <w:i w:val="0"/>
          <w:iCs/>
          <w:color w:val="000000"/>
          <w:sz w:val="20"/>
          <w:szCs w:val="20"/>
          <w:u w:val="single"/>
          <w:lang w:val="ru-RU"/>
        </w:rPr>
        <w:t>Работа с классным коллективом на школьном уровне это:</w:t>
      </w:r>
    </w:p>
    <w:p w:rsidR="00CD0FC6" w:rsidRPr="00BD5647" w:rsidRDefault="00CD0FC6" w:rsidP="00CD0FC6">
      <w:pPr>
        <w:pStyle w:val="a3"/>
        <w:numPr>
          <w:ilvl w:val="0"/>
          <w:numId w:val="29"/>
        </w:numPr>
        <w:tabs>
          <w:tab w:val="left" w:pos="993"/>
          <w:tab w:val="left" w:pos="1310"/>
        </w:tabs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инициирование и поддержка участия класса в общешкольных ключевых делах</w:t>
      </w:r>
      <w:r w:rsidRPr="00450222">
        <w:rPr>
          <w:rFonts w:ascii="Times New Roman"/>
          <w:color w:val="000000" w:themeColor="text1"/>
          <w:lang w:val="ru-RU"/>
        </w:rPr>
        <w:t>(День учителя, День Освобождения г. Калинина от немецко-фашитстских захватчиков", " Новогодний калейдоскоп", " Зеленый патруль". " Вместе дружная семья, фестиваль национальностей , акция " Бессмертный полк" , " Десант памяти" , " Рейд труда и памяти", " Равнение на Бессмертие",сбор макулатуры, " Последний звонок" и другие</w:t>
      </w:r>
      <w:r>
        <w:rPr>
          <w:rFonts w:ascii="Times New Roman"/>
          <w:color w:val="000000" w:themeColor="text1"/>
          <w:lang w:val="ru-RU"/>
        </w:rPr>
        <w:t>)</w:t>
      </w:r>
      <w:r w:rsidRPr="00450222">
        <w:rPr>
          <w:rFonts w:ascii="Times New Roman"/>
          <w:color w:val="000000"/>
          <w:lang w:val="ru-RU"/>
        </w:rPr>
        <w:t>,  оказание необходимой помощи детям</w:t>
      </w:r>
      <w:r w:rsidRPr="00BD5647">
        <w:rPr>
          <w:rFonts w:ascii="Times New Roman"/>
          <w:color w:val="000000"/>
          <w:lang w:val="ru-RU"/>
        </w:rPr>
        <w:t xml:space="preserve"> в их подготовке, проведении и анализе;</w:t>
      </w:r>
    </w:p>
    <w:p w:rsidR="00CD0FC6" w:rsidRPr="00BD5647" w:rsidRDefault="00CD0FC6" w:rsidP="00CD0FC6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310"/>
        </w:tabs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организация интересных и полезных для личностного развития ребенка совместных дел с учащимися своего класса</w:t>
      </w:r>
      <w:r w:rsidRPr="0041506B">
        <w:rPr>
          <w:rFonts w:ascii="Times New Roman"/>
          <w:lang w:val="ru-RU"/>
        </w:rPr>
        <w:t>(познавательной, трудовой, спортивно-оздоровительной, духовно-нравственной, творческой, профориентационной направленности),</w:t>
      </w:r>
      <w:r w:rsidRPr="00BD5647">
        <w:rPr>
          <w:rFonts w:ascii="Times New Roman"/>
          <w:color w:val="000000"/>
          <w:lang w:val="ru-RU"/>
        </w:rPr>
        <w:t xml:space="preserve">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 </w:t>
      </w:r>
    </w:p>
    <w:p w:rsidR="00CD0FC6" w:rsidRPr="00BD5647" w:rsidRDefault="00CD0FC6" w:rsidP="00CD0FC6">
      <w:pPr>
        <w:pStyle w:val="a3"/>
        <w:numPr>
          <w:ilvl w:val="0"/>
          <w:numId w:val="29"/>
        </w:numPr>
        <w:tabs>
          <w:tab w:val="left" w:pos="851"/>
          <w:tab w:val="left" w:pos="1310"/>
        </w:tabs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проведение классных часо</w:t>
      </w:r>
      <w:r w:rsidRPr="00BD5647">
        <w:rPr>
          <w:rFonts w:ascii="Times New Roman"/>
          <w:i/>
          <w:color w:val="000000"/>
          <w:lang w:val="ru-RU"/>
        </w:rPr>
        <w:t>в: тематически</w:t>
      </w:r>
      <w:r>
        <w:rPr>
          <w:rFonts w:ascii="Times New Roman"/>
          <w:i/>
          <w:color w:val="000000"/>
          <w:lang w:val="ru-RU"/>
        </w:rPr>
        <w:t>х</w:t>
      </w:r>
      <w:r w:rsidRPr="00BD5647">
        <w:rPr>
          <w:rFonts w:ascii="Times New Roman"/>
          <w:color w:val="000000"/>
          <w:lang w:val="ru-RU"/>
        </w:rPr>
        <w:t xml:space="preserve">, </w:t>
      </w:r>
      <w:r w:rsidRPr="00BD5647">
        <w:rPr>
          <w:rFonts w:ascii="Times New Roman"/>
          <w:i/>
          <w:color w:val="000000"/>
          <w:lang w:val="ru-RU"/>
        </w:rPr>
        <w:t>проблемны</w:t>
      </w:r>
      <w:r>
        <w:rPr>
          <w:rFonts w:ascii="Times New Roman"/>
          <w:i/>
          <w:color w:val="000000"/>
          <w:lang w:val="ru-RU"/>
        </w:rPr>
        <w:t>х</w:t>
      </w:r>
      <w:r w:rsidRPr="00BD5647">
        <w:rPr>
          <w:rFonts w:ascii="Times New Roman"/>
          <w:i/>
          <w:color w:val="000000"/>
          <w:lang w:val="ru-RU"/>
        </w:rPr>
        <w:t>, организационны</w:t>
      </w:r>
      <w:r>
        <w:rPr>
          <w:rFonts w:ascii="Times New Roman"/>
          <w:i/>
          <w:color w:val="000000"/>
          <w:lang w:val="ru-RU"/>
        </w:rPr>
        <w:t>х</w:t>
      </w:r>
      <w:r w:rsidRPr="00BD5647">
        <w:rPr>
          <w:rFonts w:ascii="Times New Roman"/>
          <w:i/>
          <w:color w:val="000000"/>
          <w:lang w:val="ru-RU"/>
        </w:rPr>
        <w:t>, здоровье сберегающ</w:t>
      </w:r>
      <w:r>
        <w:rPr>
          <w:rFonts w:ascii="Times New Roman"/>
          <w:i/>
          <w:color w:val="000000"/>
          <w:lang w:val="ru-RU"/>
        </w:rPr>
        <w:t>их</w:t>
      </w:r>
      <w:r w:rsidRPr="00BD5647">
        <w:rPr>
          <w:rFonts w:ascii="Times New Roman"/>
          <w:i/>
          <w:color w:val="000000"/>
          <w:lang w:val="ru-RU"/>
        </w:rPr>
        <w:t>,</w:t>
      </w:r>
      <w:r w:rsidRPr="00BD5647">
        <w:rPr>
          <w:rFonts w:ascii="Times New Roman"/>
          <w:color w:val="000000"/>
          <w:lang w:val="ru-RU"/>
        </w:rPr>
        <w:t xml:space="preserve">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D0FC6" w:rsidRPr="00867D31" w:rsidRDefault="00CD0FC6" w:rsidP="00CD0FC6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D0FC6" w:rsidRPr="00BD5647" w:rsidRDefault="00CD0FC6" w:rsidP="00CD0FC6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b/>
          <w:color w:val="000000"/>
          <w:sz w:val="20"/>
          <w:u w:val="single"/>
          <w:lang w:val="ru-RU"/>
        </w:rPr>
      </w:pPr>
      <w:r w:rsidRPr="00BD5647">
        <w:rPr>
          <w:rStyle w:val="CharAttribute504"/>
          <w:rFonts w:eastAsia="№Е"/>
          <w:b/>
          <w:color w:val="000000"/>
          <w:sz w:val="20"/>
          <w:u w:val="single"/>
          <w:lang w:val="ru-RU"/>
        </w:rPr>
        <w:t>Классный руководитель  проводит работу по сплочению  коллектива класса через:</w:t>
      </w:r>
    </w:p>
    <w:p w:rsidR="00CD0FC6" w:rsidRPr="00BD5647" w:rsidRDefault="00CD0FC6" w:rsidP="00CD0FC6">
      <w:pPr>
        <w:pStyle w:val="Default"/>
        <w:rPr>
          <w:rFonts w:eastAsia="Tahoma"/>
          <w:sz w:val="20"/>
          <w:szCs w:val="20"/>
        </w:rPr>
      </w:pPr>
    </w:p>
    <w:p w:rsidR="00CD0FC6" w:rsidRDefault="00CD0FC6" w:rsidP="00CD0FC6">
      <w:pPr>
        <w:pStyle w:val="a3"/>
        <w:numPr>
          <w:ilvl w:val="0"/>
          <w:numId w:val="40"/>
        </w:numPr>
        <w:tabs>
          <w:tab w:val="left" w:pos="851"/>
        </w:tabs>
        <w:contextualSpacing/>
        <w:rPr>
          <w:rStyle w:val="CharAttribute501"/>
          <w:rFonts w:ascii="Arial" w:eastAsia="№Е" w:hAnsi="Arial" w:cs="Arial"/>
          <w:i w:val="0"/>
          <w:sz w:val="20"/>
          <w:u w:val="none"/>
          <w:lang w:val="ru-RU"/>
        </w:rPr>
      </w:pPr>
      <w:r w:rsidRPr="00BD5647">
        <w:rPr>
          <w:rFonts w:eastAsia="Tahoma"/>
          <w:color w:val="000000"/>
          <w:lang w:val="ru-RU"/>
        </w:rPr>
        <w:t>и</w:t>
      </w: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>гры и тренинги</w:t>
      </w:r>
      <w:r w:rsidRPr="007F23E5">
        <w:rPr>
          <w:rStyle w:val="CharAttribute501"/>
          <w:rFonts w:ascii="Arial" w:eastAsia="№Е" w:hAnsi="Arial" w:cs="Arial"/>
          <w:i w:val="0"/>
          <w:sz w:val="20"/>
          <w:u w:val="none"/>
          <w:lang w:val="ru-RU"/>
        </w:rPr>
        <w:t xml:space="preserve"> </w:t>
      </w:r>
      <w:r w:rsidRPr="007F23E5">
        <w:rPr>
          <w:rStyle w:val="CharAttribute501"/>
          <w:rFonts w:eastAsia="№Е"/>
          <w:i w:val="0"/>
          <w:sz w:val="20"/>
          <w:u w:val="none"/>
          <w:lang w:val="ru-RU"/>
        </w:rPr>
        <w:t>на сплочение и командообразование;</w:t>
      </w:r>
    </w:p>
    <w:p w:rsidR="00CD0FC6" w:rsidRPr="00BD5647" w:rsidRDefault="00CD0FC6" w:rsidP="00CD0FC6">
      <w:pPr>
        <w:pStyle w:val="a3"/>
        <w:numPr>
          <w:ilvl w:val="0"/>
          <w:numId w:val="39"/>
        </w:numPr>
        <w:tabs>
          <w:tab w:val="left" w:pos="851"/>
        </w:tabs>
        <w:contextualSpacing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lastRenderedPageBreak/>
        <w:t xml:space="preserve">экскурсии, </w:t>
      </w:r>
      <w:r w:rsidRPr="00BD5647">
        <w:rPr>
          <w:rFonts w:eastAsia="Calibri"/>
          <w:color w:val="000000"/>
          <w:lang w:val="ru-RU"/>
        </w:rPr>
        <w:t>помогают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школьнику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расширить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свой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кругозор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получить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новые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знания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об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окружающей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его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социальной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культурной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природной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среде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научиться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уважительно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и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бережно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относиться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к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ней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приобрести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важный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опыт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социально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одобряемого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поведения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в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различных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внешкольных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ситуациях</w:t>
      </w:r>
      <w:r w:rsidRPr="00BD5647">
        <w:rPr>
          <w:rFonts w:eastAsia="Calibri"/>
          <w:color w:val="000000"/>
          <w:lang w:val="ru-RU"/>
        </w:rPr>
        <w:t>,</w:t>
      </w: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 xml:space="preserve"> организуемые классными руководителями и родителями;</w:t>
      </w:r>
    </w:p>
    <w:p w:rsidR="00CD0FC6" w:rsidRPr="00BD5647" w:rsidRDefault="00CD0FC6" w:rsidP="00CD0FC6">
      <w:pPr>
        <w:pStyle w:val="a3"/>
        <w:numPr>
          <w:ilvl w:val="0"/>
          <w:numId w:val="18"/>
        </w:numPr>
        <w:tabs>
          <w:tab w:val="left" w:pos="851"/>
        </w:tabs>
        <w:contextualSpacing/>
        <w:rPr>
          <w:rStyle w:val="CharAttribute501"/>
          <w:rFonts w:eastAsia="Tahoma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 xml:space="preserve">празднования в классе дней рождения детей, </w:t>
      </w:r>
      <w:r w:rsidRPr="00BD5647">
        <w:rPr>
          <w:rFonts w:ascii="Times New Roman" w:eastAsia="Tahoma"/>
          <w:color w:val="000000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</w:t>
      </w:r>
    </w:p>
    <w:p w:rsidR="00CD0FC6" w:rsidRPr="00BD5647" w:rsidRDefault="00CD0FC6" w:rsidP="00CD0FC6">
      <w:pPr>
        <w:pStyle w:val="a3"/>
        <w:numPr>
          <w:ilvl w:val="0"/>
          <w:numId w:val="38"/>
        </w:numPr>
        <w:tabs>
          <w:tab w:val="left" w:pos="851"/>
        </w:tabs>
        <w:contextualSpacing/>
        <w:rPr>
          <w:rFonts w:ascii="Calibri" w:hAnsi="Calibri"/>
          <w:color w:val="000000"/>
          <w:lang w:val="ru-RU"/>
        </w:rPr>
      </w:pPr>
      <w:r w:rsidRPr="00BD5647">
        <w:rPr>
          <w:rFonts w:ascii="Times New Roman" w:eastAsia="Tahoma"/>
          <w:color w:val="000000"/>
          <w:lang w:val="ru-RU"/>
        </w:rPr>
        <w:t>регулярные внутриклассные «огоньки» и вечера, дающие каждому школьнику возможность рефлексии собственного участия в жизни класса</w:t>
      </w:r>
      <w:r w:rsidRPr="00BD5647">
        <w:rPr>
          <w:color w:val="000000"/>
          <w:lang w:val="ru-RU"/>
        </w:rPr>
        <w:t xml:space="preserve">. </w:t>
      </w:r>
    </w:p>
    <w:p w:rsidR="00CD0FC6" w:rsidRPr="00BD5647" w:rsidRDefault="00CD0FC6" w:rsidP="00CD0FC6">
      <w:pPr>
        <w:pStyle w:val="a3"/>
        <w:numPr>
          <w:ilvl w:val="0"/>
          <w:numId w:val="37"/>
        </w:numPr>
        <w:tabs>
          <w:tab w:val="left" w:pos="851"/>
        </w:tabs>
        <w:contextualSpacing/>
        <w:rPr>
          <w:rFonts w:ascii="Times New Roman"/>
          <w:color w:val="000000"/>
          <w:lang w:val="ru-RU"/>
        </w:rPr>
      </w:pPr>
      <w:r w:rsidRPr="00BD5647">
        <w:rPr>
          <w:color w:val="000000"/>
          <w:lang w:val="ru-RU"/>
        </w:rPr>
        <w:t>выработка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совместно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со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школьниками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законов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класса</w:t>
      </w:r>
      <w:r w:rsidRPr="00BD5647">
        <w:rPr>
          <w:color w:val="000000"/>
          <w:lang w:val="ru-RU"/>
        </w:rPr>
        <w:t xml:space="preserve">, </w:t>
      </w:r>
      <w:r w:rsidRPr="00BD5647">
        <w:rPr>
          <w:color w:val="000000"/>
          <w:lang w:val="ru-RU"/>
        </w:rPr>
        <w:t>помогающих</w:t>
      </w:r>
      <w:r w:rsidRPr="00BD5647">
        <w:rPr>
          <w:color w:val="000000"/>
          <w:lang w:val="ru-RU"/>
        </w:rPr>
        <w:t xml:space="preserve"> </w:t>
      </w:r>
      <w:r w:rsidRPr="00BD5647">
        <w:rPr>
          <w:color w:val="000000"/>
          <w:lang w:val="ru-RU"/>
        </w:rPr>
        <w:t>детям</w:t>
      </w:r>
      <w:r w:rsidRPr="00BD5647">
        <w:rPr>
          <w:rFonts w:ascii="Times New Roman"/>
          <w:color w:val="000000"/>
          <w:lang w:val="ru-RU"/>
        </w:rPr>
        <w:t xml:space="preserve"> освоить нормы и правила общения, которым они должны следовать в школе. </w:t>
      </w:r>
    </w:p>
    <w:p w:rsidR="00CD0FC6" w:rsidRPr="00867D31" w:rsidRDefault="00CD0FC6" w:rsidP="00CD0FC6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D0FC6" w:rsidRPr="00BD5647" w:rsidRDefault="00CD0FC6" w:rsidP="00CD0FC6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b/>
          <w:i/>
          <w:color w:val="000000"/>
          <w:sz w:val="20"/>
          <w:u w:val="single"/>
          <w:lang w:val="ru-RU"/>
        </w:rPr>
      </w:pPr>
      <w:r w:rsidRPr="00BD5647">
        <w:rPr>
          <w:rStyle w:val="CharAttribute502"/>
          <w:rFonts w:eastAsia="№Е"/>
          <w:b/>
          <w:bCs/>
          <w:i w:val="0"/>
          <w:iCs/>
          <w:color w:val="000000"/>
          <w:sz w:val="20"/>
          <w:u w:val="single"/>
          <w:lang w:val="ru-RU"/>
        </w:rPr>
        <w:t>Работа с классным коллективом на индивидуальном уровне:</w:t>
      </w:r>
    </w:p>
    <w:p w:rsidR="00CD0FC6" w:rsidRPr="00BD5647" w:rsidRDefault="00CD0FC6" w:rsidP="00CD0FC6">
      <w:pPr>
        <w:pStyle w:val="a3"/>
        <w:tabs>
          <w:tab w:val="left" w:pos="993"/>
          <w:tab w:val="left" w:pos="1310"/>
        </w:tabs>
        <w:ind w:left="567"/>
        <w:rPr>
          <w:rStyle w:val="CharAttribute502"/>
          <w:rFonts w:eastAsia="№Е"/>
          <w:b/>
          <w:bCs/>
          <w:iCs/>
          <w:color w:val="000000"/>
          <w:sz w:val="20"/>
          <w:lang w:val="ru-RU"/>
        </w:rPr>
      </w:pPr>
    </w:p>
    <w:p w:rsidR="00CD0FC6" w:rsidRPr="00BD5647" w:rsidRDefault="00CD0FC6" w:rsidP="00CD0FC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в организуемых классным руководителем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D0FC6" w:rsidRPr="00BD5647" w:rsidRDefault="00CD0FC6" w:rsidP="00CD0FC6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>индивидуальная работа со школьниками класса, направленная на заполнение ими личных портфолио, в которых дети и  фиксируют свои учебные, творческие, спортивные, личностные достижения, и  в конце года вместе с классным руководителем  анализируют свои успехи и неудачи.</w:t>
      </w:r>
      <w:r w:rsidRPr="00844FF7">
        <w:rPr>
          <w:rStyle w:val="CharAttribute501"/>
          <w:rFonts w:eastAsia="№Е"/>
          <w:i w:val="0"/>
          <w:sz w:val="20"/>
          <w:u w:val="none"/>
          <w:lang w:val="ru-RU"/>
        </w:rPr>
        <w:t xml:space="preserve"> </w:t>
      </w:r>
    </w:p>
    <w:p w:rsidR="00CD0FC6" w:rsidRPr="00844FF7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u w:val="none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  <w:r w:rsidRPr="00844FF7">
        <w:rPr>
          <w:rStyle w:val="CharAttribute501"/>
          <w:rFonts w:eastAsia="№Е"/>
          <w:i w:val="0"/>
          <w:sz w:val="20"/>
          <w:u w:val="none"/>
          <w:lang w:val="ru-RU"/>
        </w:rPr>
        <w:t xml:space="preserve"> 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color w:val="000000"/>
          <w:lang w:val="ru-RU"/>
        </w:rPr>
      </w:pPr>
      <w:r w:rsidRPr="00A967ED">
        <w:rPr>
          <w:rStyle w:val="CharAttribute501"/>
          <w:rFonts w:eastAsia="№Е"/>
          <w:i w:val="0"/>
          <w:sz w:val="20"/>
          <w:u w:val="none"/>
          <w:lang w:val="ru-RU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  <w:r w:rsidRPr="00844FF7">
        <w:rPr>
          <w:rFonts w:ascii="Times New Roman"/>
          <w:color w:val="000000"/>
          <w:lang w:val="ru-RU"/>
        </w:rPr>
        <w:t xml:space="preserve"> </w:t>
      </w:r>
    </w:p>
    <w:p w:rsidR="00CD0FC6" w:rsidRPr="00844FF7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color w:val="000000"/>
          <w:lang w:val="ru-RU"/>
        </w:rPr>
      </w:pPr>
      <w:r w:rsidRPr="00844FF7">
        <w:rPr>
          <w:rFonts w:ascii="Times New Roman"/>
          <w:color w:val="000000"/>
          <w:lang w:val="ru-RU"/>
        </w:rPr>
        <w:t>коррекция поведения ребенка через</w:t>
      </w:r>
      <w:r w:rsidRPr="00BD5647">
        <w:rPr>
          <w:rFonts w:ascii="Times New Roman"/>
          <w:color w:val="000000"/>
          <w:lang w:val="ru-RU"/>
        </w:rPr>
        <w:t>:</w:t>
      </w: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частные беседы с ним, его родителями или законными представителями, с другими учащимися класса;</w:t>
      </w:r>
      <w:r w:rsidRPr="00844FF7">
        <w:rPr>
          <w:rFonts w:ascii="Times New Roman"/>
          <w:color w:val="000000"/>
          <w:lang w:val="ru-RU"/>
        </w:rPr>
        <w:t xml:space="preserve">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ведение дисциплинарного дневника, в который заносятся нарушения Положения о внутреннем распорядке, направлено выявление и  на своевременную коррекцию деструктивных отношений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через предложение</w:t>
      </w:r>
      <w:r w:rsidRPr="00844FF7">
        <w:rPr>
          <w:rFonts w:ascii="Times New Roman"/>
          <w:color w:val="000000"/>
          <w:lang w:val="ru-RU"/>
        </w:rPr>
        <w:t xml:space="preserve"> </w:t>
      </w:r>
      <w:r w:rsidRPr="00BD5647">
        <w:rPr>
          <w:rFonts w:ascii="Times New Roman"/>
          <w:color w:val="000000"/>
          <w:lang w:val="ru-RU"/>
        </w:rPr>
        <w:t>взять на себя ответственность за</w:t>
      </w:r>
      <w:r>
        <w:rPr>
          <w:rFonts w:ascii="Times New Roman"/>
          <w:color w:val="000000"/>
          <w:lang w:val="ru-RU"/>
        </w:rPr>
        <w:t xml:space="preserve"> то или иное поручение в классе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  <w:r w:rsidRPr="00A55BC4">
        <w:rPr>
          <w:rFonts w:ascii="Times New Roman"/>
          <w:color w:val="000000" w:themeColor="text1"/>
          <w:lang w:val="ru-RU"/>
        </w:rPr>
        <w:t>выход на уроки, где зафиксирована проблема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  <w:r w:rsidRPr="00A55BC4">
        <w:rPr>
          <w:rFonts w:ascii="Times New Roman"/>
          <w:color w:val="000000" w:themeColor="text1"/>
          <w:lang w:val="ru-RU"/>
        </w:rPr>
        <w:t xml:space="preserve">профилактические беседы </w:t>
      </w:r>
    </w:p>
    <w:p w:rsidR="00CD0FC6" w:rsidRPr="00A55BC4" w:rsidRDefault="00CD0FC6" w:rsidP="00CD0FC6">
      <w:pPr>
        <w:numPr>
          <w:ilvl w:val="0"/>
          <w:numId w:val="2"/>
        </w:numPr>
        <w:shd w:val="clear" w:color="auto" w:fill="FFFFFF"/>
        <w:spacing w:line="276" w:lineRule="auto"/>
        <w:ind w:left="644"/>
        <w:rPr>
          <w:rFonts w:eastAsia="Calibri"/>
          <w:bCs/>
          <w:color w:val="000000" w:themeColor="text1"/>
          <w:sz w:val="24"/>
          <w:lang w:val="ru-RU" w:eastAsia="ar-SA"/>
        </w:rPr>
      </w:pPr>
      <w:r w:rsidRPr="00A55BC4">
        <w:rPr>
          <w:color w:val="000000" w:themeColor="text1"/>
          <w:szCs w:val="20"/>
          <w:lang w:val="ru-RU"/>
        </w:rPr>
        <w:t>посещение семьи ребёнка</w:t>
      </w:r>
    </w:p>
    <w:p w:rsidR="00CD0FC6" w:rsidRPr="00A55BC4" w:rsidRDefault="00CD0FC6" w:rsidP="00CD0FC6">
      <w:pPr>
        <w:numPr>
          <w:ilvl w:val="0"/>
          <w:numId w:val="2"/>
        </w:numPr>
        <w:shd w:val="clear" w:color="auto" w:fill="FFFFFF"/>
        <w:spacing w:line="276" w:lineRule="auto"/>
        <w:ind w:left="644"/>
        <w:rPr>
          <w:rFonts w:eastAsia="Calibri"/>
          <w:bCs/>
          <w:color w:val="000000" w:themeColor="text1"/>
          <w:szCs w:val="20"/>
          <w:lang w:val="ru-RU" w:eastAsia="ar-SA"/>
        </w:rPr>
      </w:pPr>
      <w:r w:rsidRPr="00A55BC4">
        <w:rPr>
          <w:rFonts w:eastAsia="Calibri"/>
          <w:color w:val="000000" w:themeColor="text1"/>
          <w:szCs w:val="20"/>
          <w:lang w:val="ru-RU"/>
        </w:rPr>
        <w:t xml:space="preserve"> работа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времяпровождением( вовлечение детей в кружковую работу, наделение общественными поручениями в классе делегирование отдельных поручений, ежедневный контроль, беседы с родителями</w:t>
      </w:r>
      <w:r w:rsidRPr="00A55BC4">
        <w:rPr>
          <w:rFonts w:eastAsia="Calibri"/>
          <w:bCs/>
          <w:color w:val="000000" w:themeColor="text1"/>
          <w:szCs w:val="20"/>
          <w:lang w:val="ru-RU" w:eastAsia="ar-SA"/>
        </w:rPr>
        <w:t xml:space="preserve"> )</w:t>
      </w:r>
    </w:p>
    <w:p w:rsidR="00CD0FC6" w:rsidRPr="00A55BC4" w:rsidRDefault="00CD0FC6" w:rsidP="00CD0FC6">
      <w:pPr>
        <w:numPr>
          <w:ilvl w:val="0"/>
          <w:numId w:val="2"/>
        </w:numPr>
        <w:shd w:val="clear" w:color="auto" w:fill="FFFFFF"/>
        <w:spacing w:line="276" w:lineRule="auto"/>
        <w:ind w:left="644"/>
        <w:rPr>
          <w:rFonts w:eastAsia="Calibri"/>
          <w:color w:val="000000" w:themeColor="text1"/>
          <w:szCs w:val="20"/>
          <w:lang w:val="ru-RU"/>
        </w:rPr>
      </w:pPr>
      <w:r w:rsidRPr="00A55BC4">
        <w:rPr>
          <w:rFonts w:eastAsia="Calibri"/>
          <w:color w:val="000000" w:themeColor="text1"/>
          <w:szCs w:val="20"/>
          <w:lang w:val="ru-RU"/>
        </w:rPr>
        <w:tab/>
        <w:t>работа со слабоуспевающими детьми и учащимися, испытывающими трудности по отдельным предметам направлена на контроль за успеваемостью учащихся класса.</w:t>
      </w:r>
    </w:p>
    <w:p w:rsidR="00CD0FC6" w:rsidRPr="00A55BC4" w:rsidRDefault="00CD0FC6" w:rsidP="00CD0FC6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color w:val="000000"/>
          <w:lang w:val="ru-RU"/>
        </w:rPr>
      </w:pP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u w:val="single"/>
          <w:lang w:val="ru-RU"/>
        </w:rPr>
      </w:pPr>
      <w:r w:rsidRPr="00BD5647">
        <w:rPr>
          <w:rFonts w:ascii="Times New Roman"/>
          <w:b/>
          <w:bCs/>
          <w:iCs/>
          <w:color w:val="000000"/>
          <w:u w:val="single"/>
          <w:lang w:val="ru-RU"/>
        </w:rPr>
        <w:t xml:space="preserve">Работа с учителями, преподающими в классе: </w:t>
      </w:r>
    </w:p>
    <w:p w:rsidR="00CD0FC6" w:rsidRPr="00A55BC4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lang w:val="ru-RU"/>
        </w:rPr>
      </w:pPr>
      <w:r w:rsidRPr="00BD5647">
        <w:rPr>
          <w:rFonts w:eastAsia="Calibri"/>
          <w:color w:val="000000"/>
          <w:lang w:val="ru-RU"/>
        </w:rPr>
        <w:t>посещение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учебных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занятий</w:t>
      </w:r>
      <w:r w:rsidRPr="00BD5647">
        <w:rPr>
          <w:rFonts w:eastAsia="Calibri"/>
          <w:color w:val="000000"/>
          <w:lang w:val="ru-RU"/>
        </w:rPr>
        <w:t xml:space="preserve">, </w:t>
      </w:r>
      <w:r w:rsidRPr="00BD5647">
        <w:rPr>
          <w:rFonts w:eastAsia="Calibri"/>
          <w:color w:val="000000"/>
          <w:lang w:val="ru-RU"/>
        </w:rPr>
        <w:t>регулярные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консультации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классного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руководителя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с</w:t>
      </w:r>
      <w:r w:rsidRPr="00BD5647">
        <w:rPr>
          <w:rFonts w:eastAsia="Calibri"/>
          <w:color w:val="000000"/>
          <w:lang w:val="ru-RU"/>
        </w:rPr>
        <w:t xml:space="preserve"> </w:t>
      </w:r>
      <w:r w:rsidRPr="00BD5647">
        <w:rPr>
          <w:rFonts w:eastAsia="Calibri"/>
          <w:color w:val="000000"/>
          <w:lang w:val="ru-RU"/>
        </w:rPr>
        <w:t>учителями</w:t>
      </w:r>
      <w:r w:rsidRPr="00BD5647">
        <w:rPr>
          <w:rFonts w:eastAsia="Calibri"/>
          <w:color w:val="000000"/>
          <w:lang w:val="ru-RU"/>
        </w:rPr>
        <w:t>-</w:t>
      </w:r>
      <w:r w:rsidRPr="00BD5647">
        <w:rPr>
          <w:rFonts w:eastAsia="Calibri"/>
          <w:color w:val="000000"/>
          <w:lang w:val="ru-RU"/>
        </w:rPr>
        <w:t>предметниками</w:t>
      </w:r>
      <w:r w:rsidRPr="00BD5647">
        <w:rPr>
          <w:rFonts w:eastAsia="Calibri"/>
          <w:color w:val="000000"/>
          <w:lang w:val="ru-RU"/>
        </w:rPr>
        <w:t>,</w:t>
      </w:r>
      <w:r w:rsidRPr="0041506B">
        <w:rPr>
          <w:rFonts w:ascii="Arial" w:hAnsi="Arial" w:cs="Arial"/>
          <w:lang w:val="ru-RU"/>
        </w:rPr>
        <w:t xml:space="preserve"> </w:t>
      </w:r>
      <w:r w:rsidRPr="0041506B">
        <w:rPr>
          <w:rFonts w:ascii="Times New Roman"/>
          <w:lang w:val="ru-RU"/>
        </w:rPr>
        <w:t>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lang w:val="ru-RU"/>
        </w:rPr>
      </w:pPr>
      <w:r w:rsidRPr="00A55BC4">
        <w:rPr>
          <w:rFonts w:eastAsia="Calibri"/>
          <w:color w:val="000000"/>
          <w:lang w:val="ru-RU"/>
        </w:rPr>
        <w:t xml:space="preserve"> </w:t>
      </w:r>
      <w:r w:rsidRPr="00A55BC4">
        <w:rPr>
          <w:rFonts w:eastAsia="Calibri"/>
          <w:color w:val="000000"/>
          <w:lang w:val="ru-RU"/>
        </w:rPr>
        <w:t>мини</w:t>
      </w:r>
      <w:r w:rsidRPr="00A55BC4">
        <w:rPr>
          <w:rFonts w:eastAsia="Calibri"/>
          <w:color w:val="000000"/>
          <w:lang w:val="ru-RU"/>
        </w:rPr>
        <w:t>-</w:t>
      </w:r>
      <w:r w:rsidRPr="00A55BC4">
        <w:rPr>
          <w:rFonts w:eastAsia="Calibri"/>
          <w:color w:val="000000"/>
          <w:lang w:val="ru-RU"/>
        </w:rPr>
        <w:t>педсоветы</w:t>
      </w:r>
      <w:r w:rsidRPr="00A55BC4">
        <w:rPr>
          <w:rFonts w:eastAsia="Calibri"/>
          <w:color w:val="000000"/>
          <w:lang w:val="ru-RU"/>
        </w:rPr>
        <w:t xml:space="preserve"> </w:t>
      </w:r>
      <w:r w:rsidRPr="00A55BC4">
        <w:rPr>
          <w:rFonts w:eastAsia="Calibri"/>
          <w:color w:val="000000"/>
          <w:lang w:val="ru-RU"/>
        </w:rPr>
        <w:t>по</w:t>
      </w:r>
      <w:r w:rsidRPr="00A55BC4">
        <w:rPr>
          <w:rFonts w:eastAsia="Calibri"/>
          <w:color w:val="000000"/>
          <w:lang w:val="ru-RU"/>
        </w:rPr>
        <w:t xml:space="preserve"> </w:t>
      </w:r>
      <w:r w:rsidRPr="00A55BC4">
        <w:rPr>
          <w:rFonts w:eastAsia="Calibri"/>
          <w:color w:val="000000"/>
          <w:lang w:val="ru-RU"/>
        </w:rPr>
        <w:t>решению</w:t>
      </w:r>
      <w:r w:rsidRPr="00A55BC4">
        <w:rPr>
          <w:rFonts w:eastAsia="Calibri"/>
          <w:color w:val="000000"/>
          <w:lang w:val="ru-RU"/>
        </w:rPr>
        <w:t xml:space="preserve">  </w:t>
      </w:r>
      <w:r w:rsidRPr="00A55BC4">
        <w:rPr>
          <w:rFonts w:eastAsia="Calibri"/>
          <w:color w:val="000000"/>
          <w:lang w:val="ru-RU"/>
        </w:rPr>
        <w:t>проблемам</w:t>
      </w:r>
      <w:r w:rsidRPr="00A55BC4">
        <w:rPr>
          <w:rFonts w:eastAsia="Calibri"/>
          <w:color w:val="000000"/>
          <w:lang w:val="ru-RU"/>
        </w:rPr>
        <w:t xml:space="preserve"> </w:t>
      </w:r>
      <w:r w:rsidRPr="00A55BC4">
        <w:rPr>
          <w:rFonts w:eastAsia="Calibri"/>
          <w:color w:val="000000"/>
          <w:lang w:val="ru-RU"/>
        </w:rPr>
        <w:t>класса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и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интеграции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воспитательных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влияний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на</w:t>
      </w:r>
      <w:r w:rsidRPr="00A55BC4">
        <w:rPr>
          <w:color w:val="000000"/>
          <w:lang w:val="ru-RU"/>
        </w:rPr>
        <w:t xml:space="preserve"> </w:t>
      </w:r>
      <w:r w:rsidRPr="00A55BC4">
        <w:rPr>
          <w:color w:val="000000"/>
          <w:lang w:val="ru-RU"/>
        </w:rPr>
        <w:t>школьников</w:t>
      </w:r>
      <w:r w:rsidRPr="00A55BC4">
        <w:rPr>
          <w:color w:val="000000"/>
          <w:lang w:val="ru-RU"/>
        </w:rPr>
        <w:t>;</w:t>
      </w:r>
      <w:r w:rsidRPr="00A55BC4">
        <w:rPr>
          <w:rFonts w:eastAsia="Calibri"/>
          <w:color w:val="000000"/>
          <w:lang w:val="ru-RU"/>
        </w:rPr>
        <w:t xml:space="preserve"> </w:t>
      </w:r>
    </w:p>
    <w:p w:rsidR="00CD0FC6" w:rsidRPr="00A55BC4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lang w:val="ru-RU"/>
        </w:rPr>
      </w:pPr>
      <w:r w:rsidRPr="00A55BC4">
        <w:rPr>
          <w:rFonts w:ascii="Times New Roman"/>
          <w:color w:val="000000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D0FC6" w:rsidRPr="00A55BC4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lang w:val="ru-RU"/>
        </w:rPr>
      </w:pPr>
    </w:p>
    <w:p w:rsidR="00CD0FC6" w:rsidRPr="00A55BC4" w:rsidRDefault="00CD0FC6" w:rsidP="00CD0FC6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color w:val="000000"/>
          <w:lang w:val="ru-RU"/>
        </w:rPr>
      </w:pPr>
    </w:p>
    <w:p w:rsidR="00CD0FC6" w:rsidRPr="00BD5647" w:rsidRDefault="00CD0FC6" w:rsidP="00CD0FC6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привлечение учителей к участию во внутриклассных делах,  дающих педагогам возможность лучше узнавать и понимать своих учеников, увидев их в иной, отличной от учебной, обстановке;</w:t>
      </w: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color w:val="000000"/>
          <w:lang w:val="ru-RU"/>
        </w:rPr>
      </w:pPr>
    </w:p>
    <w:p w:rsidR="00CD0FC6" w:rsidRPr="00BD5647" w:rsidRDefault="00CD0FC6" w:rsidP="00CD0FC6">
      <w:pPr>
        <w:pStyle w:val="a3"/>
        <w:numPr>
          <w:ilvl w:val="0"/>
          <w:numId w:val="12"/>
        </w:numPr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D0FC6" w:rsidRDefault="00CD0FC6" w:rsidP="00CD0FC6">
      <w:pPr>
        <w:pStyle w:val="a3"/>
        <w:tabs>
          <w:tab w:val="left" w:pos="851"/>
          <w:tab w:val="left" w:pos="1310"/>
        </w:tabs>
        <w:ind w:left="1070" w:right="175"/>
        <w:rPr>
          <w:rStyle w:val="CharAttribute501"/>
          <w:rFonts w:eastAsia="№Е"/>
          <w:i w:val="0"/>
          <w:sz w:val="20"/>
          <w:u w:val="none"/>
          <w:lang w:val="ru-RU"/>
        </w:rPr>
      </w:pPr>
    </w:p>
    <w:p w:rsidR="00CD0FC6" w:rsidRPr="00BD5647" w:rsidRDefault="00CD0FC6" w:rsidP="00CD0FC6">
      <w:pPr>
        <w:shd w:val="clear" w:color="auto" w:fill="FFFFFF"/>
        <w:spacing w:line="276" w:lineRule="auto"/>
        <w:ind w:left="644"/>
        <w:rPr>
          <w:rFonts w:eastAsia="Calibri"/>
          <w:color w:val="000000"/>
          <w:szCs w:val="20"/>
          <w:lang w:val="ru-RU"/>
        </w:rPr>
      </w:pP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  <w:r w:rsidRPr="00BD5647">
        <w:rPr>
          <w:rFonts w:ascii="Times New Roman"/>
          <w:b/>
          <w:bCs/>
          <w:iCs/>
          <w:color w:val="000000"/>
          <w:u w:val="single"/>
          <w:lang w:val="ru-RU"/>
        </w:rPr>
        <w:t>Работа с родителями учащихся или их законными представителями:</w:t>
      </w:r>
    </w:p>
    <w:p w:rsidR="00CD0FC6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lang w:val="ru-RU"/>
        </w:rPr>
      </w:pP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lang w:val="ru-RU"/>
        </w:rPr>
      </w:pP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привлечение членов семей школьников к организации и проведению дел класса</w:t>
      </w:r>
      <w:r w:rsidRPr="00A55BC4">
        <w:rPr>
          <w:rFonts w:ascii="Times New Roman"/>
          <w:color w:val="000000" w:themeColor="text1"/>
          <w:lang w:val="ru-RU"/>
        </w:rPr>
        <w:t xml:space="preserve"> ("Профессия моих родителей", "Новогодний калейдоскоп")</w:t>
      </w:r>
      <w:r w:rsidRPr="0041506B">
        <w:rPr>
          <w:rFonts w:ascii="Times New Roman"/>
          <w:lang w:val="ru-RU"/>
        </w:rPr>
        <w:t>;</w:t>
      </w: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D0FC6" w:rsidRPr="00A55BC4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 w:themeColor="text1"/>
          <w:lang w:val="ru-RU"/>
        </w:rPr>
      </w:pP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/>
          <w:lang w:val="ru-RU"/>
        </w:rPr>
      </w:pP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/>
          <w:lang w:val="ru-RU"/>
        </w:rPr>
      </w:pPr>
    </w:p>
    <w:p w:rsidR="00CD0FC6" w:rsidRPr="00BD5647" w:rsidRDefault="00CD0FC6" w:rsidP="00CD0FC6">
      <w:pPr>
        <w:jc w:val="center"/>
        <w:rPr>
          <w:b/>
          <w:color w:val="000000"/>
          <w:w w:val="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BD5647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CD0FC6" w:rsidRPr="00BD5647" w:rsidRDefault="00CD0FC6" w:rsidP="00CD0FC6">
      <w:pPr>
        <w:pStyle w:val="Default"/>
        <w:rPr>
          <w:sz w:val="20"/>
          <w:szCs w:val="20"/>
        </w:rPr>
      </w:pPr>
    </w:p>
    <w:p w:rsidR="00CD0FC6" w:rsidRPr="0041506B" w:rsidRDefault="00CD0FC6" w:rsidP="00CD0FC6">
      <w:pPr>
        <w:ind w:right="-1" w:firstLine="567"/>
        <w:rPr>
          <w:szCs w:val="20"/>
          <w:lang w:val="ru-RU"/>
        </w:rPr>
      </w:pPr>
      <w:r w:rsidRPr="0041506B">
        <w:rPr>
          <w:szCs w:val="20"/>
          <w:lang w:val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CD0FC6" w:rsidRPr="0041506B" w:rsidRDefault="00CD0FC6" w:rsidP="00CD0FC6">
      <w:pPr>
        <w:ind w:right="-1" w:firstLine="567"/>
        <w:rPr>
          <w:szCs w:val="20"/>
          <w:lang w:val="ru-RU"/>
        </w:rPr>
      </w:pPr>
      <w:r w:rsidRPr="0041506B">
        <w:rPr>
          <w:szCs w:val="20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D0FC6" w:rsidRPr="0041506B" w:rsidRDefault="00CD0FC6" w:rsidP="00CD0FC6">
      <w:pPr>
        <w:ind w:right="-1" w:firstLine="567"/>
        <w:rPr>
          <w:szCs w:val="20"/>
          <w:lang w:val="ru-RU"/>
        </w:rPr>
      </w:pPr>
      <w:r w:rsidRPr="0041506B">
        <w:rPr>
          <w:szCs w:val="20"/>
          <w:lang w:val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D0FC6" w:rsidRPr="0041506B" w:rsidRDefault="00CD0FC6" w:rsidP="00CD0FC6">
      <w:pPr>
        <w:ind w:right="-1" w:firstLine="567"/>
        <w:rPr>
          <w:rStyle w:val="CharAttribute0"/>
          <w:rFonts w:eastAsia="Batang"/>
          <w:sz w:val="20"/>
          <w:szCs w:val="20"/>
          <w:lang w:val="ru-RU"/>
        </w:rPr>
      </w:pPr>
      <w:r w:rsidRPr="0041506B">
        <w:rPr>
          <w:rStyle w:val="CharAttribute0"/>
          <w:rFonts w:eastAsia="Batang"/>
          <w:sz w:val="20"/>
          <w:szCs w:val="20"/>
          <w:lang w:val="ru-RU"/>
        </w:rPr>
        <w:t xml:space="preserve">- формирование в </w:t>
      </w:r>
      <w:r w:rsidRPr="0041506B">
        <w:rPr>
          <w:szCs w:val="20"/>
          <w:lang w:val="ru-RU"/>
        </w:rPr>
        <w:t>кружках, секциях, студиях и т.п. детско-взрослых общностей,</w:t>
      </w:r>
      <w:r w:rsidRPr="0041506B">
        <w:rPr>
          <w:rStyle w:val="CharAttribute502"/>
          <w:rFonts w:eastAsia="Batang"/>
          <w:sz w:val="20"/>
          <w:szCs w:val="20"/>
          <w:lang w:val="ru-RU"/>
        </w:rPr>
        <w:t xml:space="preserve"> </w:t>
      </w:r>
      <w:r w:rsidRPr="0041506B">
        <w:rPr>
          <w:rStyle w:val="CharAttribute0"/>
          <w:rFonts w:eastAsia="Batang"/>
          <w:sz w:val="20"/>
          <w:szCs w:val="20"/>
          <w:lang w:val="ru-RU"/>
        </w:rPr>
        <w:t xml:space="preserve">которые </w:t>
      </w:r>
      <w:r w:rsidRPr="0041506B">
        <w:rPr>
          <w:szCs w:val="20"/>
          <w:lang w:val="ru-RU"/>
        </w:rPr>
        <w:t xml:space="preserve">могли бы </w:t>
      </w:r>
      <w:r w:rsidRPr="0041506B">
        <w:rPr>
          <w:rStyle w:val="CharAttribute0"/>
          <w:rFonts w:eastAsia="Batang"/>
          <w:sz w:val="20"/>
          <w:szCs w:val="20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CD0FC6" w:rsidRPr="0041506B" w:rsidRDefault="00CD0FC6" w:rsidP="00CD0FC6">
      <w:pPr>
        <w:tabs>
          <w:tab w:val="left" w:pos="851"/>
        </w:tabs>
        <w:ind w:firstLine="567"/>
        <w:rPr>
          <w:szCs w:val="20"/>
          <w:lang w:val="ru-RU"/>
        </w:rPr>
      </w:pPr>
      <w:r w:rsidRPr="0041506B">
        <w:rPr>
          <w:szCs w:val="20"/>
          <w:lang w:val="ru-RU"/>
        </w:rPr>
        <w:t xml:space="preserve">- </w:t>
      </w:r>
      <w:r w:rsidRPr="0041506B">
        <w:rPr>
          <w:rStyle w:val="CharAttribute0"/>
          <w:rFonts w:eastAsia="Batang"/>
          <w:sz w:val="20"/>
          <w:szCs w:val="20"/>
          <w:lang w:val="ru-RU"/>
        </w:rPr>
        <w:t>создание в</w:t>
      </w:r>
      <w:r w:rsidRPr="0041506B">
        <w:rPr>
          <w:szCs w:val="20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CD0FC6" w:rsidRPr="0041506B" w:rsidRDefault="00CD0FC6" w:rsidP="00CD0FC6">
      <w:pPr>
        <w:tabs>
          <w:tab w:val="left" w:pos="851"/>
        </w:tabs>
        <w:ind w:firstLine="567"/>
        <w:rPr>
          <w:szCs w:val="20"/>
          <w:lang w:val="ru-RU"/>
        </w:rPr>
      </w:pPr>
      <w:r w:rsidRPr="0041506B">
        <w:rPr>
          <w:szCs w:val="20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D0FC6" w:rsidRPr="0041506B" w:rsidRDefault="00CD0FC6" w:rsidP="00CD0FC6">
      <w:pPr>
        <w:tabs>
          <w:tab w:val="left" w:pos="851"/>
        </w:tabs>
        <w:ind w:firstLine="567"/>
        <w:rPr>
          <w:szCs w:val="20"/>
          <w:lang w:val="ru-RU"/>
        </w:rPr>
      </w:pPr>
      <w:r w:rsidRPr="0041506B">
        <w:rPr>
          <w:szCs w:val="20"/>
          <w:lang w:val="ru-RU"/>
        </w:rPr>
        <w:t xml:space="preserve">- поощрение педагогами детских инициатив и детского самоуправления. </w:t>
      </w:r>
    </w:p>
    <w:p w:rsidR="00CD0FC6" w:rsidRPr="00BD5647" w:rsidRDefault="00CD0FC6" w:rsidP="00CD0FC6">
      <w:pPr>
        <w:ind w:firstLine="567"/>
        <w:rPr>
          <w:b/>
          <w:color w:val="000000"/>
          <w:w w:val="0"/>
          <w:szCs w:val="20"/>
          <w:lang w:val="ru-RU"/>
        </w:rPr>
      </w:pPr>
      <w:r w:rsidRPr="0041506B">
        <w:rPr>
          <w:rStyle w:val="CharAttribute511"/>
          <w:rFonts w:eastAsia="№Е"/>
          <w:sz w:val="20"/>
          <w:szCs w:val="20"/>
          <w:lang w:val="ru-RU"/>
        </w:rPr>
        <w:t>Реализация воспитательного потенциала курсов внеурочной деятельности происходит в рамках следующих</w:t>
      </w:r>
      <w:r w:rsidRPr="00844FF7">
        <w:rPr>
          <w:rStyle w:val="CharAttribute511"/>
          <w:rFonts w:eastAsia="№Е"/>
          <w:sz w:val="20"/>
          <w:szCs w:val="20"/>
          <w:lang w:val="ru-RU"/>
        </w:rPr>
        <w:t xml:space="preserve"> </w:t>
      </w:r>
      <w:r w:rsidRPr="0041506B">
        <w:rPr>
          <w:rStyle w:val="CharAttribute511"/>
          <w:rFonts w:eastAsia="№Е"/>
          <w:sz w:val="20"/>
          <w:szCs w:val="20"/>
          <w:lang w:val="ru-RU"/>
        </w:rPr>
        <w:t>выбранных школьниками ее видов:</w:t>
      </w:r>
    </w:p>
    <w:p w:rsidR="00CD0FC6" w:rsidRPr="0041506B" w:rsidRDefault="00CD0FC6" w:rsidP="00CD0FC6">
      <w:pPr>
        <w:numPr>
          <w:ilvl w:val="0"/>
          <w:numId w:val="46"/>
        </w:numPr>
        <w:tabs>
          <w:tab w:val="left" w:pos="1310"/>
        </w:tabs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>
        <w:rPr>
          <w:rStyle w:val="CharAttribute501"/>
          <w:rFonts w:eastAsia="№Е"/>
          <w:b/>
          <w:i w:val="0"/>
          <w:sz w:val="20"/>
          <w:szCs w:val="20"/>
          <w:lang w:val="ru-RU"/>
        </w:rPr>
        <w:t>п</w:t>
      </w: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t>ознавательная деятельность.</w:t>
      </w:r>
      <w:r w:rsidRPr="0041506B">
        <w:rPr>
          <w:rStyle w:val="CharAttribute501"/>
          <w:rFonts w:eastAsia="№Е"/>
          <w:b/>
          <w:sz w:val="20"/>
          <w:szCs w:val="20"/>
          <w:u w:val="none"/>
          <w:lang w:val="ru-RU"/>
        </w:rPr>
        <w:t xml:space="preserve"> </w:t>
      </w:r>
      <w:r w:rsidRPr="0041506B">
        <w:rPr>
          <w:szCs w:val="20"/>
          <w:lang w:val="ru-RU"/>
        </w:rPr>
        <w:t xml:space="preserve">Курсы внеурочной деятельности, направленные на 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1506B">
        <w:rPr>
          <w:szCs w:val="20"/>
          <w:lang w:val="ru-RU"/>
        </w:rPr>
        <w:t xml:space="preserve">экономическим, политическим, экологическим, 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мира:</w:t>
      </w:r>
    </w:p>
    <w:p w:rsidR="00CD0FC6" w:rsidRPr="00BD5647" w:rsidRDefault="00CD0FC6" w:rsidP="00CD0FC6">
      <w:pPr>
        <w:jc w:val="left"/>
        <w:rPr>
          <w:color w:val="000000"/>
          <w:w w:val="0"/>
          <w:szCs w:val="20"/>
          <w:lang w:val="ru-RU"/>
        </w:rPr>
      </w:pPr>
      <w:r w:rsidRPr="00BD5647">
        <w:rPr>
          <w:b/>
          <w:color w:val="000000"/>
          <w:w w:val="0"/>
          <w:szCs w:val="20"/>
          <w:lang w:val="ru-RU"/>
        </w:rPr>
        <w:t xml:space="preserve">- </w:t>
      </w:r>
      <w:r w:rsidRPr="00BD5647">
        <w:rPr>
          <w:color w:val="000000"/>
          <w:w w:val="0"/>
          <w:szCs w:val="20"/>
          <w:lang w:val="ru-RU"/>
        </w:rPr>
        <w:t>общеинтеллектуальное направление.</w:t>
      </w:r>
    </w:p>
    <w:p w:rsidR="00CD0FC6" w:rsidRPr="0041506B" w:rsidRDefault="00CD0FC6" w:rsidP="00CD0FC6">
      <w:pPr>
        <w:numPr>
          <w:ilvl w:val="0"/>
          <w:numId w:val="46"/>
        </w:numPr>
        <w:jc w:val="left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t>Художественное творчество.</w:t>
      </w:r>
      <w:r w:rsidRPr="0041506B">
        <w:rPr>
          <w:rStyle w:val="CharAttribute501"/>
          <w:rFonts w:eastAsia="№Е"/>
          <w:b/>
          <w:i w:val="0"/>
          <w:sz w:val="20"/>
          <w:szCs w:val="20"/>
          <w:u w:val="none"/>
          <w:lang w:val="ru-RU"/>
        </w:rPr>
        <w:t xml:space="preserve"> </w:t>
      </w:r>
      <w:r w:rsidRPr="0041506B">
        <w:rPr>
          <w:szCs w:val="20"/>
          <w:lang w:val="ru-RU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общее духовно-нравственное развитие:</w:t>
      </w:r>
    </w:p>
    <w:p w:rsidR="00CD0FC6" w:rsidRPr="0041506B" w:rsidRDefault="00CD0FC6" w:rsidP="00CD0FC6">
      <w:pPr>
        <w:jc w:val="left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- общекультурное направление</w:t>
      </w:r>
      <w:r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.</w:t>
      </w:r>
    </w:p>
    <w:p w:rsidR="00CD0FC6" w:rsidRPr="0041506B" w:rsidRDefault="00CD0FC6" w:rsidP="00CD0FC6">
      <w:pPr>
        <w:numPr>
          <w:ilvl w:val="0"/>
          <w:numId w:val="46"/>
        </w:numPr>
        <w:tabs>
          <w:tab w:val="left" w:pos="851"/>
        </w:tabs>
        <w:jc w:val="left"/>
        <w:rPr>
          <w:szCs w:val="20"/>
          <w:lang w:val="ru-RU"/>
        </w:rPr>
      </w:pP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t>Проблемно-ценностное общение</w:t>
      </w:r>
      <w:r w:rsidRPr="0041506B">
        <w:rPr>
          <w:rStyle w:val="CharAttribute501"/>
          <w:rFonts w:eastAsia="№Е"/>
          <w:b/>
          <w:sz w:val="20"/>
          <w:szCs w:val="20"/>
          <w:lang w:val="ru-RU"/>
        </w:rPr>
        <w:t>.</w:t>
      </w: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t xml:space="preserve"> </w:t>
      </w:r>
      <w:r w:rsidRPr="0041506B">
        <w:rPr>
          <w:szCs w:val="20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41506B">
        <w:rPr>
          <w:rStyle w:val="CharAttribute3"/>
          <w:rFonts w:hAnsi="Times New Roman"/>
          <w:sz w:val="20"/>
          <w:szCs w:val="20"/>
          <w:lang w:val="ru-RU"/>
        </w:rPr>
        <w:t>разнообразию взглядов людей:</w:t>
      </w:r>
    </w:p>
    <w:p w:rsidR="00CD0FC6" w:rsidRPr="00BD5647" w:rsidRDefault="00CD0FC6" w:rsidP="00CD0FC6">
      <w:pPr>
        <w:jc w:val="left"/>
        <w:rPr>
          <w:b/>
          <w:color w:val="000000"/>
          <w:w w:val="0"/>
          <w:szCs w:val="20"/>
          <w:lang w:val="ru-RU"/>
        </w:rPr>
      </w:pPr>
      <w:r w:rsidRPr="00BD5647">
        <w:rPr>
          <w:b/>
          <w:color w:val="000000"/>
          <w:w w:val="0"/>
          <w:szCs w:val="20"/>
          <w:lang w:val="ru-RU"/>
        </w:rPr>
        <w:t>-</w:t>
      </w:r>
      <w:r w:rsidRPr="00BD5647">
        <w:rPr>
          <w:rFonts w:eastAsia="№Е"/>
          <w:color w:val="000000"/>
          <w:szCs w:val="20"/>
          <w:lang w:val="ru-RU"/>
        </w:rPr>
        <w:t xml:space="preserve"> духовно-нравственного</w:t>
      </w:r>
      <w:r w:rsidRPr="00BD5647">
        <w:rPr>
          <w:rFonts w:eastAsia="№Е"/>
          <w:b/>
          <w:color w:val="000000"/>
          <w:szCs w:val="20"/>
          <w:lang w:val="ru-RU"/>
        </w:rPr>
        <w:t xml:space="preserve"> </w:t>
      </w:r>
      <w:r w:rsidRPr="00BD5647">
        <w:rPr>
          <w:rFonts w:eastAsia="№Е"/>
          <w:color w:val="000000"/>
          <w:szCs w:val="20"/>
          <w:lang w:val="ru-RU"/>
        </w:rPr>
        <w:t>направления</w:t>
      </w:r>
    </w:p>
    <w:p w:rsidR="00CD0FC6" w:rsidRPr="00BD5647" w:rsidRDefault="00CD0FC6" w:rsidP="00CD0FC6">
      <w:pPr>
        <w:jc w:val="left"/>
        <w:rPr>
          <w:b/>
          <w:color w:val="000000"/>
          <w:w w:val="0"/>
          <w:szCs w:val="20"/>
          <w:lang w:val="ru-RU"/>
        </w:rPr>
      </w:pPr>
      <w:r w:rsidRPr="00BD5647">
        <w:rPr>
          <w:rFonts w:eastAsia="№Е"/>
          <w:color w:val="000000"/>
          <w:szCs w:val="20"/>
          <w:lang w:val="ru-RU"/>
        </w:rPr>
        <w:t xml:space="preserve">-социального направления. </w:t>
      </w:r>
    </w:p>
    <w:p w:rsidR="00CD0FC6" w:rsidRPr="00BD5647" w:rsidRDefault="00CD0FC6" w:rsidP="00CD0FC6">
      <w:pPr>
        <w:jc w:val="center"/>
        <w:rPr>
          <w:b/>
          <w:color w:val="000000"/>
          <w:w w:val="0"/>
          <w:szCs w:val="20"/>
          <w:lang w:val="ru-RU"/>
        </w:rPr>
      </w:pPr>
    </w:p>
    <w:p w:rsidR="00CD0FC6" w:rsidRPr="0041506B" w:rsidRDefault="00CD0FC6" w:rsidP="00CD0FC6">
      <w:pPr>
        <w:numPr>
          <w:ilvl w:val="0"/>
          <w:numId w:val="46"/>
        </w:numPr>
        <w:tabs>
          <w:tab w:val="left" w:pos="851"/>
        </w:tabs>
        <w:rPr>
          <w:rStyle w:val="CharAttribute501"/>
          <w:rFonts w:ascii="Arial" w:eastAsia="№Е" w:hAnsi="Arial" w:cs="Arial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t>Туристско-краеведческая деятельность.</w:t>
      </w:r>
      <w:r w:rsidRPr="0041506B">
        <w:rPr>
          <w:szCs w:val="20"/>
          <w:lang w:val="ru-RU"/>
        </w:rPr>
        <w:t xml:space="preserve"> Курсы внеурочной деятельности, направленные 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</w:t>
      </w:r>
      <w:r w:rsidRPr="0041506B">
        <w:rPr>
          <w:rStyle w:val="CharAttribute501"/>
          <w:rFonts w:ascii="Arial" w:eastAsia="№Е" w:hAnsi="Arial" w:cs="Arial"/>
          <w:i w:val="0"/>
          <w:sz w:val="20"/>
          <w:szCs w:val="20"/>
          <w:u w:val="none"/>
          <w:lang w:val="ru-RU"/>
        </w:rPr>
        <w:t>:</w:t>
      </w:r>
    </w:p>
    <w:p w:rsidR="00CD0FC6" w:rsidRPr="0041506B" w:rsidRDefault="00CD0FC6" w:rsidP="00CD0FC6">
      <w:pPr>
        <w:tabs>
          <w:tab w:val="left" w:pos="851"/>
        </w:tabs>
        <w:ind w:firstLine="567"/>
        <w:rPr>
          <w:rStyle w:val="CharAttribute501"/>
          <w:rFonts w:ascii="Arial" w:eastAsia="№Е" w:hAnsi="Arial" w:cs="Arial"/>
          <w:b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ascii="Arial" w:eastAsia="№Е" w:hAnsi="Arial" w:cs="Arial"/>
          <w:i w:val="0"/>
          <w:sz w:val="20"/>
          <w:szCs w:val="20"/>
          <w:u w:val="none"/>
          <w:lang w:val="ru-RU"/>
        </w:rPr>
        <w:t>-</w:t>
      </w:r>
      <w:r w:rsidRPr="00BD5647">
        <w:rPr>
          <w:rStyle w:val="CharAttribute511"/>
          <w:rFonts w:eastAsia="№Е"/>
          <w:color w:val="000000"/>
          <w:sz w:val="20"/>
          <w:szCs w:val="20"/>
          <w:lang w:val="ru-RU"/>
        </w:rPr>
        <w:t xml:space="preserve"> социальное направление. </w:t>
      </w:r>
    </w:p>
    <w:p w:rsidR="00CD0FC6" w:rsidRPr="00BD5647" w:rsidRDefault="00CD0FC6" w:rsidP="00CD0FC6">
      <w:pPr>
        <w:jc w:val="center"/>
        <w:rPr>
          <w:b/>
          <w:color w:val="000000"/>
          <w:w w:val="0"/>
          <w:szCs w:val="20"/>
          <w:lang w:val="ru-RU"/>
        </w:rPr>
      </w:pPr>
    </w:p>
    <w:p w:rsidR="00CD0FC6" w:rsidRPr="0041506B" w:rsidRDefault="00CD0FC6" w:rsidP="00CD0FC6">
      <w:pPr>
        <w:numPr>
          <w:ilvl w:val="0"/>
          <w:numId w:val="46"/>
        </w:numPr>
        <w:tabs>
          <w:tab w:val="left" w:pos="851"/>
        </w:tabs>
        <w:jc w:val="left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b/>
          <w:i w:val="0"/>
          <w:sz w:val="20"/>
          <w:szCs w:val="20"/>
          <w:lang w:val="ru-RU"/>
        </w:rPr>
        <w:lastRenderedPageBreak/>
        <w:t>Спортивно-оздоровительная деятельно</w:t>
      </w:r>
      <w:r w:rsidRPr="0041506B">
        <w:rPr>
          <w:rStyle w:val="CharAttribute501"/>
          <w:rFonts w:eastAsia="№Е"/>
          <w:b/>
          <w:i w:val="0"/>
          <w:sz w:val="20"/>
          <w:szCs w:val="20"/>
          <w:u w:val="none"/>
          <w:lang w:val="ru-RU"/>
        </w:rPr>
        <w:t>сть.</w:t>
      </w:r>
      <w:r w:rsidRPr="0041506B">
        <w:rPr>
          <w:rStyle w:val="CharAttribute501"/>
          <w:rFonts w:eastAsia="№Е"/>
          <w:b/>
          <w:sz w:val="20"/>
          <w:szCs w:val="20"/>
          <w:u w:val="none"/>
          <w:lang w:val="ru-RU"/>
        </w:rPr>
        <w:t xml:space="preserve"> </w:t>
      </w:r>
      <w:r w:rsidRPr="0041506B">
        <w:rPr>
          <w:szCs w:val="20"/>
          <w:lang w:val="ru-RU"/>
        </w:rPr>
        <w:t xml:space="preserve">Курсы внеурочной деятельности, направленные </w:t>
      </w: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:rsidR="00CD0FC6" w:rsidRPr="0041506B" w:rsidRDefault="00CD0FC6" w:rsidP="00CD0FC6">
      <w:pPr>
        <w:tabs>
          <w:tab w:val="left" w:pos="851"/>
        </w:tabs>
        <w:ind w:firstLine="567"/>
        <w:jc w:val="left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  <w:r w:rsidRPr="0041506B"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>- спортивно-оздоровительное</w:t>
      </w:r>
      <w:r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  <w:t xml:space="preserve"> напрвление.</w:t>
      </w:r>
    </w:p>
    <w:p w:rsidR="00CD0FC6" w:rsidRPr="00BD5647" w:rsidRDefault="00CD0FC6" w:rsidP="00CD0FC6">
      <w:pPr>
        <w:jc w:val="center"/>
        <w:rPr>
          <w:b/>
          <w:color w:val="000000"/>
          <w:w w:val="0"/>
          <w:szCs w:val="20"/>
          <w:lang w:val="ru-RU"/>
        </w:rPr>
      </w:pPr>
    </w:p>
    <w:p w:rsidR="00CD0FC6" w:rsidRPr="00BD5647" w:rsidRDefault="00CD0FC6" w:rsidP="00CD0FC6">
      <w:pPr>
        <w:jc w:val="center"/>
        <w:rPr>
          <w:b/>
          <w:color w:val="000000"/>
          <w:w w:val="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CD0FC6" w:rsidRPr="00BD5647" w:rsidRDefault="00CD0FC6" w:rsidP="00CD0FC6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color w:val="000000"/>
          <w:sz w:val="20"/>
          <w:szCs w:val="20"/>
          <w:lang w:val="ru-RU"/>
        </w:rPr>
      </w:pPr>
    </w:p>
    <w:p w:rsidR="00CD0FC6" w:rsidRPr="00BD5647" w:rsidRDefault="00CD0FC6" w:rsidP="00CD0FC6">
      <w:pPr>
        <w:adjustRightInd w:val="0"/>
        <w:ind w:right="-1" w:firstLine="567"/>
        <w:rPr>
          <w:i/>
          <w:color w:val="000000"/>
          <w:szCs w:val="20"/>
          <w:lang w:val="ru-RU"/>
        </w:rPr>
      </w:pPr>
      <w:r w:rsidRPr="00BD5647">
        <w:rPr>
          <w:rStyle w:val="CharAttribute512"/>
          <w:rFonts w:eastAsia="№Е"/>
          <w:color w:val="000000"/>
          <w:sz w:val="20"/>
          <w:szCs w:val="20"/>
          <w:lang w:val="ru-RU"/>
        </w:rPr>
        <w:t>Реализация школьными педагогами воспитательного потенциала урока предполагает следующее</w:t>
      </w:r>
      <w:r w:rsidRPr="00BD5647">
        <w:rPr>
          <w:i/>
          <w:color w:val="000000"/>
          <w:szCs w:val="20"/>
          <w:lang w:val="ru-RU"/>
        </w:rPr>
        <w:t>: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Style w:val="CharAttribute501"/>
          <w:rFonts w:eastAsia="№Е"/>
          <w:i w:val="0"/>
          <w:iCs/>
          <w:color w:val="000000"/>
          <w:sz w:val="20"/>
          <w:u w:val="none"/>
          <w:lang w:val="ru-RU"/>
        </w:rPr>
        <w:t xml:space="preserve">использование </w:t>
      </w:r>
      <w:r w:rsidRPr="00BD5647">
        <w:rPr>
          <w:rFonts w:ascii="Times New Roman"/>
          <w:color w:val="000000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BD5647">
        <w:rPr>
          <w:rFonts w:ascii="Times New Roman"/>
          <w:color w:val="000000"/>
          <w:lang w:val="ru-RU"/>
        </w:rPr>
        <w:t>учат школьников командной работе и взаимодействию с другими детьми;  экскурсии, как форма проведения урока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D0FC6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BD5647"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D0FC6" w:rsidRPr="00450222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  <w:r w:rsidRPr="00450222">
        <w:rPr>
          <w:shd w:val="clear" w:color="auto" w:fill="FFFFFF"/>
          <w:lang w:val="ru-RU"/>
        </w:rPr>
        <w:t>одним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из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приоритетны</w:t>
      </w:r>
      <w:r>
        <w:rPr>
          <w:rFonts w:asciiTheme="minorHAnsi" w:hAnsiTheme="minorHAnsi"/>
          <w:shd w:val="clear" w:color="auto" w:fill="FFFFFF"/>
          <w:lang w:val="ru-RU"/>
        </w:rPr>
        <w:t>х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направлени</w:t>
      </w:r>
      <w:r>
        <w:rPr>
          <w:rFonts w:asciiTheme="minorHAnsi" w:hAnsiTheme="minorHAnsi"/>
          <w:shd w:val="clear" w:color="auto" w:fill="FFFFFF"/>
          <w:lang w:val="ru-RU"/>
        </w:rPr>
        <w:t>й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воспитательной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работы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школы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shd w:val="clear" w:color="auto" w:fill="FFFFFF"/>
          <w:lang w:val="ru-RU"/>
        </w:rPr>
        <w:t>явля</w:t>
      </w:r>
      <w:r>
        <w:rPr>
          <w:rFonts w:asciiTheme="minorHAnsi" w:hAnsiTheme="minorHAnsi"/>
          <w:shd w:val="clear" w:color="auto" w:fill="FFFFFF"/>
          <w:lang w:val="ru-RU"/>
        </w:rPr>
        <w:t>ю</w:t>
      </w:r>
      <w:r w:rsidRPr="00450222">
        <w:rPr>
          <w:shd w:val="clear" w:color="auto" w:fill="FFFFFF"/>
          <w:lang w:val="ru-RU"/>
        </w:rPr>
        <w:t>тся</w:t>
      </w:r>
      <w:r w:rsidRPr="00450222">
        <w:rPr>
          <w:shd w:val="clear" w:color="auto" w:fill="FFFFFF"/>
          <w:lang w:val="ru-RU"/>
        </w:rPr>
        <w:t xml:space="preserve"> </w:t>
      </w:r>
      <w:r w:rsidRPr="00450222">
        <w:rPr>
          <w:rFonts w:ascii="Times New Roman"/>
          <w:shd w:val="clear" w:color="auto" w:fill="FFFFFF"/>
          <w:lang w:val="ru-RU"/>
        </w:rPr>
        <w:t>музейные уроки</w:t>
      </w:r>
      <w:r>
        <w:rPr>
          <w:rFonts w:ascii="Times New Roman"/>
          <w:shd w:val="clear" w:color="auto" w:fill="FFFFFF"/>
          <w:lang w:val="ru-RU"/>
        </w:rPr>
        <w:t>.</w:t>
      </w:r>
    </w:p>
    <w:p w:rsidR="00CD0FC6" w:rsidRPr="00450222" w:rsidRDefault="00CD0FC6" w:rsidP="00CD0FC6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В процессе этой работы формируются:</w:t>
      </w:r>
    </w:p>
    <w:p w:rsidR="00CD0FC6" w:rsidRPr="00450222" w:rsidRDefault="00CD0FC6" w:rsidP="00CD0FC6">
      <w:pPr>
        <w:tabs>
          <w:tab w:val="left" w:pos="720"/>
        </w:tabs>
        <w:adjustRightInd w:val="0"/>
        <w:rPr>
          <w:szCs w:val="20"/>
          <w:lang w:val="ru-RU" w:eastAsia="ru-RU"/>
        </w:rPr>
      </w:pPr>
      <w:r w:rsidRPr="00450222">
        <w:rPr>
          <w:szCs w:val="20"/>
          <w:lang w:val="ru-RU" w:eastAsia="ru-RU"/>
        </w:rPr>
        <w:t xml:space="preserve">- представления об историческом времени и пространстве, об изменчивости и преемственности системы социально – нравственных ценностей; </w:t>
      </w:r>
    </w:p>
    <w:p w:rsidR="00CD0FC6" w:rsidRPr="00450222" w:rsidRDefault="00CD0FC6" w:rsidP="00CD0FC6">
      <w:pPr>
        <w:tabs>
          <w:tab w:val="left" w:pos="720"/>
        </w:tabs>
        <w:adjustRightInd w:val="0"/>
        <w:rPr>
          <w:szCs w:val="20"/>
          <w:lang w:val="ru-RU" w:eastAsia="ru-RU"/>
        </w:rPr>
      </w:pPr>
      <w:r w:rsidRPr="00450222">
        <w:rPr>
          <w:szCs w:val="20"/>
          <w:lang w:val="ru-RU" w:eastAsia="ru-RU"/>
        </w:rPr>
        <w:t>- уважительного отношения к памятникам прошлого, потребности общаться с музейными ценностями;</w:t>
      </w:r>
    </w:p>
    <w:p w:rsidR="00CD0FC6" w:rsidRPr="00450222" w:rsidRDefault="00CD0FC6" w:rsidP="00CD0FC6">
      <w:pPr>
        <w:rPr>
          <w:szCs w:val="20"/>
          <w:lang w:val="ru-RU" w:eastAsia="ru-RU"/>
        </w:rPr>
      </w:pPr>
      <w:r w:rsidRPr="00450222">
        <w:rPr>
          <w:szCs w:val="20"/>
          <w:lang w:val="ru-RU" w:eastAsia="ru-RU"/>
        </w:rPr>
        <w:t xml:space="preserve">- </w:t>
      </w:r>
      <w:r>
        <w:rPr>
          <w:szCs w:val="20"/>
          <w:lang w:val="ru-RU" w:eastAsia="ru-RU"/>
        </w:rPr>
        <w:t>в</w:t>
      </w:r>
      <w:r w:rsidRPr="00450222">
        <w:rPr>
          <w:szCs w:val="20"/>
          <w:lang w:val="ru-RU" w:eastAsia="ru-RU"/>
        </w:rPr>
        <w:t>оспитание музейной культуры, обучение музейному языку, музейной терминологии</w:t>
      </w:r>
    </w:p>
    <w:p w:rsidR="00CD0FC6" w:rsidRPr="00450222" w:rsidRDefault="00CD0FC6" w:rsidP="00CD0FC6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В настоящее время в школе проводятся следующие тематические уроки: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Уроки мужества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Уроки Памяти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Музейные уроки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Игровые уроки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Лекции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Экскурсии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Линейки</w:t>
      </w:r>
    </w:p>
    <w:p w:rsidR="00CD0FC6" w:rsidRPr="00450222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Интерактивные уроки</w:t>
      </w:r>
    </w:p>
    <w:p w:rsidR="00CD0FC6" w:rsidRPr="002B634B" w:rsidRDefault="00CD0FC6" w:rsidP="00CD0FC6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450222">
        <w:rPr>
          <w:sz w:val="20"/>
          <w:szCs w:val="20"/>
          <w:shd w:val="clear" w:color="auto" w:fill="FFFFFF"/>
        </w:rPr>
        <w:t>Квесты</w:t>
      </w:r>
    </w:p>
    <w:p w:rsidR="00CD0FC6" w:rsidRPr="002B634B" w:rsidRDefault="00CD0FC6" w:rsidP="00CD0FC6">
      <w:pPr>
        <w:pStyle w:val="af4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hd w:val="clear" w:color="auto" w:fill="FFFFFF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CD0FC6" w:rsidRPr="00BD5647" w:rsidRDefault="00CD0FC6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BD5647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lang w:val="ru-RU"/>
        </w:rPr>
      </w:pPr>
    </w:p>
    <w:p w:rsidR="00CD0FC6" w:rsidRPr="00BD5647" w:rsidRDefault="00CD0FC6" w:rsidP="00CD0FC6">
      <w:pPr>
        <w:tabs>
          <w:tab w:val="left" w:pos="851"/>
        </w:tabs>
        <w:jc w:val="left"/>
        <w:rPr>
          <w:b/>
          <w:iCs/>
          <w:color w:val="000000"/>
          <w:w w:val="0"/>
          <w:szCs w:val="20"/>
          <w:lang w:val="ru-RU"/>
        </w:rPr>
      </w:pPr>
      <w:r w:rsidRPr="0041506B">
        <w:rPr>
          <w:rStyle w:val="CharAttribute504"/>
          <w:rFonts w:eastAsia="№Е"/>
          <w:sz w:val="20"/>
          <w:szCs w:val="20"/>
          <w:lang w:val="ru-RU"/>
        </w:rPr>
        <w:t xml:space="preserve">Поддержка детского </w:t>
      </w:r>
      <w:r w:rsidRPr="0041506B">
        <w:rPr>
          <w:szCs w:val="20"/>
          <w:lang w:val="ru-RU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CD0FC6" w:rsidRPr="00BD5647" w:rsidRDefault="00CD0FC6" w:rsidP="00CD0FC6">
      <w:pPr>
        <w:adjustRightInd w:val="0"/>
        <w:ind w:right="-1" w:firstLine="567"/>
        <w:rPr>
          <w:i/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Детское самоуправление в МБОУ « СШ №9»</w:t>
      </w:r>
      <w:r w:rsidRPr="00BD5647">
        <w:rPr>
          <w:color w:val="000000"/>
          <w:szCs w:val="20"/>
          <w:lang w:val="ru-RU"/>
        </w:rPr>
        <w:t xml:space="preserve"> осуществляется следующим образом: </w:t>
      </w:r>
    </w:p>
    <w:p w:rsidR="00CD0FC6" w:rsidRPr="00BD5647" w:rsidRDefault="00CD0FC6" w:rsidP="00CD0FC6">
      <w:pPr>
        <w:tabs>
          <w:tab w:val="left" w:pos="851"/>
        </w:tabs>
        <w:ind w:firstLine="567"/>
        <w:rPr>
          <w:b/>
          <w:i/>
          <w:color w:val="000000"/>
          <w:szCs w:val="20"/>
          <w:lang w:val="ru-RU"/>
        </w:rPr>
      </w:pPr>
      <w:r w:rsidRPr="00BD5647">
        <w:rPr>
          <w:b/>
          <w:color w:val="000000"/>
          <w:szCs w:val="20"/>
          <w:u w:val="single"/>
          <w:lang w:val="ru-RU"/>
        </w:rPr>
        <w:t>на уровне школы</w:t>
      </w:r>
      <w:r w:rsidRPr="00BD5647">
        <w:rPr>
          <w:b/>
          <w:i/>
          <w:color w:val="000000"/>
          <w:szCs w:val="20"/>
          <w:lang w:val="ru-RU"/>
        </w:rPr>
        <w:t>: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через деятельность выборного Совета учащихся творческих дел</w:t>
      </w:r>
      <w:r w:rsidRPr="00847BCD">
        <w:rPr>
          <w:rFonts w:asci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ru-RU"/>
        </w:rPr>
        <w:t>(</w:t>
      </w:r>
      <w:r w:rsidRPr="00847BCD">
        <w:rPr>
          <w:rFonts w:ascii="Times New Roman"/>
          <w:color w:val="000000" w:themeColor="text1"/>
          <w:lang w:val="ru-RU"/>
        </w:rPr>
        <w:t>через деятельность выборного Совета учащихся "Молодость"( 5-7 классы Совет творческих дел ,8-11 классы Совет старшеклассников)</w:t>
      </w:r>
      <w:r>
        <w:rPr>
          <w:rFonts w:ascii="Times New Roman"/>
          <w:color w:val="000000" w:themeColor="text1"/>
          <w:lang w:val="ru-RU"/>
        </w:rPr>
        <w:t>,</w:t>
      </w:r>
      <w:r w:rsidRPr="00847BCD">
        <w:rPr>
          <w:rFonts w:ascii="Times New Roman"/>
          <w:color w:val="000000"/>
          <w:lang w:val="ru-RU"/>
        </w:rPr>
        <w:t xml:space="preserve"> создаваемого для учета мнения школьников по вопросам управления</w:t>
      </w:r>
      <w:r w:rsidRPr="00BD5647">
        <w:rPr>
          <w:rFonts w:ascii="Times New Roman"/>
          <w:color w:val="000000"/>
          <w:lang w:val="ru-RU"/>
        </w:rPr>
        <w:t xml:space="preserve"> образовательной организацией и принятия административных решений, затрагивающих их права и законные интересы;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color w:val="00000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CD0FC6" w:rsidRPr="000D7073" w:rsidRDefault="00CD0FC6" w:rsidP="00CD0FC6">
      <w:pPr>
        <w:pStyle w:val="a3"/>
        <w:numPr>
          <w:ilvl w:val="0"/>
          <w:numId w:val="2"/>
        </w:numPr>
        <w:tabs>
          <w:tab w:val="left" w:pos="945"/>
        </w:tabs>
        <w:spacing w:line="276" w:lineRule="auto"/>
        <w:ind w:left="0" w:firstLine="567"/>
        <w:rPr>
          <w:rFonts w:ascii="Times New Roman"/>
          <w:color w:val="000000" w:themeColor="text1"/>
          <w:sz w:val="24"/>
          <w:szCs w:val="24"/>
          <w:lang w:val="ru-RU"/>
        </w:rPr>
      </w:pPr>
      <w:r w:rsidRPr="00BD5647">
        <w:rPr>
          <w:rFonts w:ascii="Times New Roman"/>
          <w:color w:val="000000"/>
          <w:lang w:val="ru-RU"/>
        </w:rPr>
        <w:t>через работу постоянно действующего школьного актива</w:t>
      </w:r>
      <w:r w:rsidRPr="00847BCD">
        <w:rPr>
          <w:rFonts w:ascii="Times New Roman"/>
          <w:color w:val="000000" w:themeColor="text1"/>
          <w:sz w:val="24"/>
          <w:szCs w:val="24"/>
          <w:lang w:val="ru-RU"/>
        </w:rPr>
        <w:t xml:space="preserve"> </w:t>
      </w:r>
      <w:r w:rsidRPr="00847BCD">
        <w:rPr>
          <w:rFonts w:ascii="Times New Roman"/>
          <w:color w:val="000000" w:themeColor="text1"/>
          <w:u w:val="single"/>
          <w:lang w:val="ru-RU"/>
        </w:rPr>
        <w:t>"МОЛОДОСТЬ"</w:t>
      </w:r>
      <w:r w:rsidRPr="00847BCD">
        <w:rPr>
          <w:rFonts w:ascii="Times New Roman"/>
          <w:color w:val="000000" w:themeColor="text1"/>
          <w:lang w:val="ru-RU"/>
        </w:rPr>
        <w:t>,</w:t>
      </w:r>
      <w:r w:rsidRPr="00BD5647">
        <w:rPr>
          <w:rFonts w:ascii="Times New Roman"/>
          <w:color w:val="000000"/>
          <w:lang w:val="ru-RU"/>
        </w:rPr>
        <w:t xml:space="preserve">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 </w:t>
      </w:r>
      <w:r w:rsidRPr="00847BCD">
        <w:rPr>
          <w:rFonts w:ascii="Times New Roman"/>
          <w:color w:val="000000" w:themeColor="text1"/>
          <w:lang w:val="ru-RU"/>
        </w:rPr>
        <w:t>и реализующих следующие функции:</w:t>
      </w:r>
    </w:p>
    <w:p w:rsidR="00CD0FC6" w:rsidRPr="00847BCD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ind w:left="710"/>
        <w:rPr>
          <w:rFonts w:ascii="Times New Roman"/>
          <w:iCs/>
          <w:color w:val="000000" w:themeColor="text1"/>
          <w:lang w:val="ru-RU"/>
        </w:rPr>
      </w:pPr>
      <w:r>
        <w:rPr>
          <w:rFonts w:ascii="Times New Roman"/>
          <w:iCs/>
          <w:color w:val="000000" w:themeColor="text1"/>
          <w:sz w:val="24"/>
          <w:szCs w:val="24"/>
          <w:lang w:val="ru-RU"/>
        </w:rPr>
        <w:t xml:space="preserve">     </w:t>
      </w:r>
      <w:r w:rsidRPr="00847BCD">
        <w:rPr>
          <w:rFonts w:ascii="Times New Roman"/>
          <w:iCs/>
          <w:color w:val="000000" w:themeColor="text1"/>
          <w:lang w:val="ru-RU"/>
        </w:rPr>
        <w:t>-распределение поручений за определенный участок деятельности;</w:t>
      </w:r>
    </w:p>
    <w:p w:rsidR="00CD0FC6" w:rsidRPr="00847BCD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ind w:left="1070"/>
        <w:rPr>
          <w:rFonts w:ascii="Times New Roman"/>
          <w:iCs/>
          <w:color w:val="000000" w:themeColor="text1"/>
          <w:lang w:val="ru-RU"/>
        </w:rPr>
      </w:pPr>
      <w:r w:rsidRPr="00847BCD">
        <w:rPr>
          <w:rFonts w:ascii="Times New Roman"/>
          <w:iCs/>
          <w:color w:val="000000" w:themeColor="text1"/>
          <w:lang w:val="ru-RU"/>
        </w:rPr>
        <w:t xml:space="preserve">-разработка сценария или хода мероприятий; </w:t>
      </w:r>
    </w:p>
    <w:p w:rsidR="00CD0FC6" w:rsidRPr="00847BCD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ind w:left="1070"/>
        <w:rPr>
          <w:rFonts w:ascii="Times New Roman"/>
          <w:iCs/>
          <w:color w:val="000000" w:themeColor="text1"/>
          <w:lang w:val="ru-RU"/>
        </w:rPr>
      </w:pPr>
      <w:r w:rsidRPr="00847BCD">
        <w:rPr>
          <w:rFonts w:ascii="Times New Roman"/>
          <w:iCs/>
          <w:color w:val="000000" w:themeColor="text1"/>
          <w:lang w:val="ru-RU"/>
        </w:rPr>
        <w:t>-приглашение гостей;</w:t>
      </w:r>
    </w:p>
    <w:p w:rsidR="00CD0FC6" w:rsidRPr="00847BCD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ind w:left="1070"/>
        <w:rPr>
          <w:rFonts w:ascii="Times New Roman"/>
          <w:iCs/>
          <w:color w:val="000000" w:themeColor="text1"/>
          <w:lang w:val="ru-RU"/>
        </w:rPr>
      </w:pPr>
      <w:r w:rsidRPr="00847BCD">
        <w:rPr>
          <w:rFonts w:ascii="Times New Roman"/>
          <w:iCs/>
          <w:color w:val="000000" w:themeColor="text1"/>
          <w:lang w:val="ru-RU"/>
        </w:rPr>
        <w:t>-подготовка наградного материала;</w:t>
      </w:r>
    </w:p>
    <w:p w:rsidR="00CD0FC6" w:rsidRPr="00847BCD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ind w:left="1070"/>
        <w:rPr>
          <w:rFonts w:ascii="Times New Roman"/>
          <w:iCs/>
          <w:color w:val="000000" w:themeColor="text1"/>
          <w:lang w:val="ru-RU"/>
        </w:rPr>
      </w:pPr>
      <w:r w:rsidRPr="00847BCD">
        <w:rPr>
          <w:rFonts w:ascii="Times New Roman"/>
          <w:iCs/>
          <w:color w:val="000000" w:themeColor="text1"/>
          <w:lang w:val="ru-RU"/>
        </w:rPr>
        <w:t>-публикация в школьной газете о проведенном мероприятии.</w:t>
      </w:r>
    </w:p>
    <w:p w:rsidR="00CD0FC6" w:rsidRPr="005510FC" w:rsidRDefault="00CD0FC6" w:rsidP="00CD0FC6">
      <w:pPr>
        <w:pStyle w:val="a3"/>
        <w:numPr>
          <w:ilvl w:val="0"/>
          <w:numId w:val="2"/>
        </w:numPr>
        <w:adjustRightInd w:val="0"/>
        <w:spacing w:line="276" w:lineRule="auto"/>
        <w:ind w:right="-1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</w:t>
      </w:r>
      <w:r>
        <w:rPr>
          <w:rFonts w:ascii="Times New Roman"/>
          <w:iCs/>
          <w:color w:val="000000"/>
          <w:lang w:val="ru-RU"/>
        </w:rPr>
        <w:t xml:space="preserve">, таких как </w:t>
      </w:r>
      <w:r w:rsidRPr="00BD5647">
        <w:rPr>
          <w:rFonts w:ascii="Times New Roman"/>
          <w:iCs/>
          <w:color w:val="000000"/>
          <w:lang w:val="ru-RU"/>
        </w:rPr>
        <w:t xml:space="preserve"> </w:t>
      </w:r>
    </w:p>
    <w:p w:rsidR="00CD0FC6" w:rsidRPr="005510FC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lang w:val="ru-RU"/>
        </w:rPr>
      </w:pPr>
      <w:r>
        <w:rPr>
          <w:rFonts w:ascii="Times New Roman"/>
          <w:color w:val="000000" w:themeColor="text1"/>
          <w:lang w:val="ru-RU"/>
        </w:rPr>
        <w:t xml:space="preserve">- </w:t>
      </w:r>
      <w:r w:rsidRPr="005510FC">
        <w:rPr>
          <w:rFonts w:ascii="Times New Roman"/>
          <w:color w:val="000000" w:themeColor="text1"/>
          <w:lang w:val="ru-RU"/>
        </w:rPr>
        <w:t>ко Дню солидарности в борьбе с терроризмом,</w:t>
      </w:r>
    </w:p>
    <w:p w:rsidR="00CD0FC6" w:rsidRPr="005510FC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lang w:val="ru-RU"/>
        </w:rPr>
      </w:pPr>
      <w:r w:rsidRPr="005510FC">
        <w:rPr>
          <w:rFonts w:ascii="Times New Roman"/>
          <w:color w:val="000000" w:themeColor="text1"/>
          <w:lang w:val="ru-RU"/>
        </w:rPr>
        <w:t xml:space="preserve">- День самоуправления  в рамках праздника День Учителя, </w:t>
      </w:r>
    </w:p>
    <w:p w:rsidR="00CD0FC6" w:rsidRPr="005510FC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lang w:val="ru-RU"/>
        </w:rPr>
      </w:pPr>
      <w:r w:rsidRPr="005510FC">
        <w:rPr>
          <w:rFonts w:ascii="Times New Roman"/>
          <w:color w:val="000000" w:themeColor="text1"/>
          <w:lang w:val="ru-RU"/>
        </w:rPr>
        <w:t xml:space="preserve">-Посвящение в..., </w:t>
      </w:r>
    </w:p>
    <w:p w:rsidR="00CD0FC6" w:rsidRPr="005510FC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lang w:val="ru-RU"/>
        </w:rPr>
      </w:pPr>
      <w:r w:rsidRPr="005510FC">
        <w:rPr>
          <w:rFonts w:ascii="Times New Roman"/>
          <w:color w:val="000000" w:themeColor="text1"/>
          <w:lang w:val="ru-RU"/>
        </w:rPr>
        <w:t>- Новогодний калейдоскоп</w:t>
      </w:r>
    </w:p>
    <w:p w:rsidR="00CD0FC6" w:rsidRPr="005510FC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lang w:val="ru-RU"/>
        </w:rPr>
      </w:pPr>
      <w:r w:rsidRPr="005510FC">
        <w:rPr>
          <w:rFonts w:ascii="Times New Roman"/>
          <w:color w:val="000000" w:themeColor="text1"/>
          <w:lang w:val="ru-RU"/>
        </w:rPr>
        <w:t xml:space="preserve">-«Парад спортсменов"»,  </w:t>
      </w:r>
      <w:r w:rsidRPr="00BD5647">
        <w:rPr>
          <w:rFonts w:ascii="Times New Roman"/>
          <w:iCs/>
          <w:color w:val="000000"/>
          <w:lang w:val="ru-RU"/>
        </w:rPr>
        <w:t>и т.п.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adjustRightInd w:val="0"/>
        <w:spacing w:line="276" w:lineRule="auto"/>
        <w:ind w:right="-1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>через волонтерскую деятельность, посещение и помощь ветеранам</w:t>
      </w:r>
      <w:r w:rsidRPr="00BD5647">
        <w:rPr>
          <w:rFonts w:ascii="Times New Roman"/>
          <w:color w:val="000000"/>
          <w:lang w:val="ru-RU"/>
        </w:rPr>
        <w:t xml:space="preserve"> и т.п.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rPr>
          <w:rFonts w:ascii="Times New Roman"/>
          <w:iCs/>
          <w:color w:val="000000"/>
          <w:lang w:val="ru-RU"/>
        </w:rPr>
      </w:pPr>
      <w:r w:rsidRPr="00BD5647">
        <w:rPr>
          <w:rFonts w:ascii="Times New Roman"/>
          <w:color w:val="000000"/>
          <w:lang w:val="ru-RU"/>
        </w:rPr>
        <w:t>через деятельность созданного из наиболее авторитетных старшеклассников, педагога-психолога и социальных педагогов группы  по урегулированию конфликтных ситуаций в школе</w:t>
      </w:r>
      <w:r>
        <w:rPr>
          <w:rFonts w:ascii="Times New Roman"/>
          <w:color w:val="000000"/>
          <w:lang w:val="ru-RU"/>
        </w:rPr>
        <w:t xml:space="preserve"> </w:t>
      </w:r>
      <w:r w:rsidRPr="00BD5647">
        <w:rPr>
          <w:rFonts w:ascii="Times New Roman"/>
          <w:color w:val="000000"/>
          <w:lang w:val="ru-RU"/>
        </w:rPr>
        <w:t xml:space="preserve">( школьная служба медиации);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2175"/>
        </w:tabs>
        <w:spacing w:line="276" w:lineRule="auto"/>
        <w:rPr>
          <w:rFonts w:ascii="Times New Roman"/>
          <w:iCs/>
          <w:color w:val="00000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>через работу школьного пресс-центра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rPr>
          <w:rFonts w:ascii="Times New Roman"/>
          <w:iCs/>
          <w:color w:val="000000"/>
          <w:lang w:val="ru-RU"/>
        </w:rPr>
      </w:pPr>
      <w:r w:rsidRPr="0041506B">
        <w:rPr>
          <w:rFonts w:ascii="Times New Roman" w:eastAsia="Calibri"/>
          <w:lang w:val="ru-RU"/>
        </w:rPr>
        <w:t xml:space="preserve">через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1506B">
        <w:rPr>
          <w:rFonts w:ascii="Times New Roman"/>
          <w:lang w:val="ru-RU"/>
        </w:rPr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 шефство над обучающимися младших классов ; (проведение культурно-просветительских и развлекательных мероприятий, помощь участие школьников в работе на прилегающей к школе территории (работа в школьном саду, уход за деревьями и кустарниками, благоустройство клумб)</w:t>
      </w:r>
      <w:r>
        <w:rPr>
          <w:rFonts w:ascii="Times New Roman"/>
          <w:lang w:val="ru-RU"/>
        </w:rPr>
        <w:t>.</w:t>
      </w:r>
    </w:p>
    <w:p w:rsidR="00CD0FC6" w:rsidRPr="00BD5647" w:rsidRDefault="00CD0FC6" w:rsidP="00CD0FC6">
      <w:pPr>
        <w:pStyle w:val="a3"/>
        <w:tabs>
          <w:tab w:val="left" w:pos="945"/>
        </w:tabs>
        <w:spacing w:line="276" w:lineRule="auto"/>
        <w:ind w:left="567"/>
        <w:rPr>
          <w:rFonts w:ascii="Times New Roman"/>
          <w:iCs/>
          <w:color w:val="000000"/>
          <w:lang w:val="ru-RU"/>
        </w:rPr>
      </w:pPr>
    </w:p>
    <w:p w:rsidR="00CD0FC6" w:rsidRPr="00BD5647" w:rsidRDefault="00CD0FC6" w:rsidP="00CD0FC6">
      <w:pPr>
        <w:tabs>
          <w:tab w:val="left" w:pos="851"/>
        </w:tabs>
        <w:ind w:firstLine="567"/>
        <w:rPr>
          <w:bCs/>
          <w:i/>
          <w:color w:val="000000"/>
          <w:szCs w:val="20"/>
          <w:lang w:val="ru-RU"/>
        </w:rPr>
      </w:pPr>
      <w:r w:rsidRPr="00BD5647">
        <w:rPr>
          <w:b/>
          <w:color w:val="000000"/>
          <w:szCs w:val="20"/>
          <w:u w:val="single"/>
          <w:lang w:val="ru-RU"/>
        </w:rPr>
        <w:t>На уровне классов</w:t>
      </w:r>
      <w:r w:rsidRPr="00BD5647">
        <w:rPr>
          <w:bCs/>
          <w:i/>
          <w:color w:val="000000"/>
          <w:szCs w:val="20"/>
          <w:lang w:val="ru-RU"/>
        </w:rPr>
        <w:t>: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color w:val="00000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 xml:space="preserve">через </w:t>
      </w:r>
      <w:r w:rsidRPr="00BD5647">
        <w:rPr>
          <w:rFonts w:ascii="Times New Roman"/>
          <w:color w:val="000000"/>
          <w:lang w:val="ru-RU"/>
        </w:rPr>
        <w:t>деятельность выборных по инициативе и предложениям учащихся класса лидеров (старост,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D0FC6" w:rsidRPr="0041506B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lang w:val="ru-RU"/>
        </w:rPr>
      </w:pPr>
      <w:r w:rsidRPr="00BD5647">
        <w:rPr>
          <w:rFonts w:ascii="Times New Roman"/>
          <w:color w:val="000000"/>
          <w:lang w:val="ru-RU"/>
        </w:rPr>
        <w:t>через деятельность</w:t>
      </w:r>
      <w:r w:rsidRPr="0041506B">
        <w:rPr>
          <w:rFonts w:ascii="Arial" w:hAnsi="Arial" w:cs="Arial"/>
          <w:iCs/>
          <w:lang w:val="ru-RU"/>
        </w:rPr>
        <w:t xml:space="preserve"> </w:t>
      </w:r>
      <w:r w:rsidRPr="0041506B">
        <w:rPr>
          <w:rFonts w:ascii="Times New Roman"/>
          <w:iCs/>
          <w:lang w:val="ru-RU"/>
        </w:rPr>
        <w:t>выборных органов самоуправления</w:t>
      </w:r>
      <w:r w:rsidRPr="0041506B">
        <w:rPr>
          <w:rFonts w:ascii="Arial" w:hAnsi="Arial" w:cs="Arial"/>
          <w:iCs/>
          <w:lang w:val="ru-RU"/>
        </w:rPr>
        <w:t>,</w:t>
      </w:r>
      <w:r w:rsidRPr="00BD5647">
        <w:rPr>
          <w:rFonts w:ascii="Times New Roman"/>
          <w:color w:val="000000"/>
          <w:lang w:val="ru-RU"/>
        </w:rPr>
        <w:t xml:space="preserve"> отвечающих за различные направления работы класса</w:t>
      </w:r>
      <w:r w:rsidRPr="0041506B">
        <w:rPr>
          <w:rFonts w:ascii="Times New Roman"/>
          <w:iCs/>
          <w:lang w:val="ru-RU"/>
        </w:rPr>
        <w:t>(например: штаб спортивных дел, штаб творческих дел, штаб работы с младшими ребятами)</w:t>
      </w:r>
      <w:r>
        <w:rPr>
          <w:rFonts w:ascii="Times New Roman"/>
          <w:iCs/>
          <w:lang w:val="ru-RU"/>
        </w:rPr>
        <w:t>.</w:t>
      </w:r>
    </w:p>
    <w:p w:rsidR="00CD0FC6" w:rsidRPr="00BD5647" w:rsidRDefault="00CD0FC6" w:rsidP="00CD0FC6">
      <w:pPr>
        <w:ind w:left="644"/>
        <w:rPr>
          <w:b/>
          <w:bCs/>
          <w:iCs/>
          <w:color w:val="000000"/>
          <w:szCs w:val="20"/>
          <w:u w:val="single"/>
          <w:lang w:val="ru-RU"/>
        </w:rPr>
      </w:pPr>
    </w:p>
    <w:p w:rsidR="00CD0FC6" w:rsidRPr="00BD5647" w:rsidRDefault="00CD0FC6" w:rsidP="00CD0FC6">
      <w:pPr>
        <w:ind w:left="644"/>
        <w:rPr>
          <w:rStyle w:val="CharAttribute501"/>
          <w:rFonts w:eastAsia="№Е"/>
          <w:b/>
          <w:bCs/>
          <w:iCs/>
          <w:color w:val="000000"/>
          <w:sz w:val="20"/>
          <w:szCs w:val="20"/>
          <w:lang w:val="ru-RU"/>
        </w:rPr>
      </w:pPr>
      <w:r w:rsidRPr="00BD5647">
        <w:rPr>
          <w:b/>
          <w:bCs/>
          <w:iCs/>
          <w:color w:val="000000"/>
          <w:szCs w:val="20"/>
          <w:u w:val="single"/>
          <w:lang w:val="ru-RU"/>
        </w:rPr>
        <w:t>На индивидуальном уровне:</w:t>
      </w:r>
      <w:r w:rsidRPr="00BD5647">
        <w:rPr>
          <w:rStyle w:val="CharAttribute501"/>
          <w:rFonts w:eastAsia="№Е"/>
          <w:b/>
          <w:bCs/>
          <w:iCs/>
          <w:color w:val="000000"/>
          <w:sz w:val="20"/>
          <w:szCs w:val="20"/>
          <w:lang w:val="ru-RU"/>
        </w:rPr>
        <w:t xml:space="preserve">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rPr>
          <w:b/>
          <w:iCs/>
          <w:color w:val="000000"/>
          <w:w w:val="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 xml:space="preserve">через </w:t>
      </w:r>
      <w:r w:rsidRPr="00BD5647">
        <w:rPr>
          <w:rFonts w:ascii="Times New Roman"/>
          <w:color w:val="000000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  <w:r w:rsidRPr="00BD5647">
        <w:rPr>
          <w:rFonts w:ascii="Times New Roman"/>
          <w:iCs/>
          <w:color w:val="000000"/>
          <w:lang w:val="ru-RU"/>
        </w:rPr>
        <w:t xml:space="preserve"> </w:t>
      </w:r>
    </w:p>
    <w:p w:rsidR="00CD0FC6" w:rsidRPr="00BD5647" w:rsidRDefault="00CD0FC6" w:rsidP="00CD0FC6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276" w:lineRule="auto"/>
        <w:rPr>
          <w:b/>
          <w:iCs/>
          <w:color w:val="000000"/>
          <w:w w:val="0"/>
          <w:lang w:val="ru-RU"/>
        </w:rPr>
      </w:pPr>
      <w:r w:rsidRPr="00BD5647">
        <w:rPr>
          <w:rFonts w:ascii="Times New Roman"/>
          <w:iCs/>
          <w:color w:val="000000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D0FC6" w:rsidRPr="00450222" w:rsidRDefault="00CD0FC6" w:rsidP="00CD0FC6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 w:themeColor="text1"/>
          <w:sz w:val="20"/>
          <w:u w:val="none"/>
          <w:lang w:val="ru-RU"/>
        </w:rPr>
      </w:pPr>
    </w:p>
    <w:p w:rsidR="00CD0FC6" w:rsidRPr="00BD5647" w:rsidRDefault="00CD0FC6" w:rsidP="00CD0FC6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rPr>
          <w:rFonts w:ascii="Times New Roman"/>
          <w:iCs/>
          <w:color w:val="000000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742A9A" w:rsidRDefault="00742A9A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CD0FC6" w:rsidRPr="00BD5647" w:rsidRDefault="00CD0FC6" w:rsidP="00CD0FC6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BD5647">
        <w:rPr>
          <w:b/>
          <w:iCs/>
          <w:color w:val="000000"/>
          <w:w w:val="0"/>
          <w:sz w:val="24"/>
          <w:lang w:val="ru-RU"/>
        </w:rPr>
        <w:t>3.6. Модуль «Профориентация»</w:t>
      </w:r>
    </w:p>
    <w:p w:rsidR="00CD0FC6" w:rsidRDefault="00CD0FC6" w:rsidP="00CD0FC6">
      <w:pPr>
        <w:ind w:firstLine="567"/>
        <w:rPr>
          <w:color w:val="000000"/>
          <w:szCs w:val="20"/>
          <w:lang w:val="ru-RU"/>
        </w:rPr>
      </w:pPr>
    </w:p>
    <w:p w:rsidR="00CD0FC6" w:rsidRPr="00BD5647" w:rsidRDefault="00CD0FC6" w:rsidP="00CD0FC6">
      <w:pPr>
        <w:ind w:firstLine="567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CD0FC6" w:rsidRPr="0041506B" w:rsidRDefault="00CD0FC6" w:rsidP="00CD0FC6">
      <w:pPr>
        <w:ind w:firstLine="567"/>
        <w:rPr>
          <w:i/>
          <w:szCs w:val="20"/>
          <w:lang w:val="ru-RU"/>
        </w:rPr>
      </w:pPr>
      <w:r w:rsidRPr="0041506B">
        <w:rPr>
          <w:rStyle w:val="CharAttribute511"/>
          <w:rFonts w:eastAsia="№Е"/>
          <w:sz w:val="20"/>
          <w:szCs w:val="20"/>
          <w:lang w:val="ru-RU"/>
        </w:rPr>
        <w:t xml:space="preserve">Эта работа осуществляется </w:t>
      </w:r>
      <w:r w:rsidRPr="0041506B">
        <w:rPr>
          <w:rStyle w:val="CharAttribute512"/>
          <w:rFonts w:eastAsia="№Е"/>
          <w:sz w:val="20"/>
          <w:szCs w:val="20"/>
          <w:lang w:val="ru-RU"/>
        </w:rPr>
        <w:t>через :</w:t>
      </w:r>
    </w:p>
    <w:p w:rsidR="00CD0FC6" w:rsidRPr="0041506B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 w:eastAsia="Calibri"/>
          <w:lang w:val="ru-RU"/>
        </w:rPr>
      </w:pPr>
      <w:r w:rsidRPr="0041506B">
        <w:rPr>
          <w:rFonts w:ascii="Times New Roman" w:eastAsia="Calibri"/>
          <w:lang w:val="ru-RU"/>
        </w:rPr>
        <w:t>циклы профориентационных часов общения</w:t>
      </w:r>
      <w:r>
        <w:rPr>
          <w:rFonts w:ascii="Times New Roman" w:eastAsia="Calibri"/>
          <w:lang w:val="ru-RU"/>
        </w:rPr>
        <w:t>( "Профессия моих родителей")</w:t>
      </w:r>
      <w:r w:rsidRPr="0041506B">
        <w:rPr>
          <w:rFonts w:ascii="Times New Roman" w:eastAsia="Calibri"/>
          <w:lang w:val="ru-RU"/>
        </w:rPr>
        <w:t>, направленных на  подготовку школьника к осознанному планированию и реализации своего профессионального будущего;</w:t>
      </w:r>
    </w:p>
    <w:p w:rsidR="00CD0FC6" w:rsidRPr="0041506B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 w:eastAsia="Calibri"/>
          <w:lang w:val="ru-RU"/>
        </w:rPr>
      </w:pPr>
      <w:r w:rsidRPr="0041506B">
        <w:rPr>
          <w:rFonts w:ascii="Times New Roman" w:eastAsia="Calibri"/>
          <w:lang w:val="ru-RU"/>
        </w:rPr>
        <w:t>экскурсии на предприятия города</w:t>
      </w:r>
      <w:r>
        <w:rPr>
          <w:rFonts w:ascii="Times New Roman" w:eastAsia="Calibri"/>
          <w:lang w:val="ru-RU"/>
        </w:rPr>
        <w:t>( Вагон завод)</w:t>
      </w:r>
      <w:r w:rsidRPr="0041506B">
        <w:rPr>
          <w:rFonts w:ascii="Times New Roman" w:eastAsia="Calibri"/>
          <w:lang w:val="ru-RU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CD0FC6" w:rsidRPr="0093275C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 w:eastAsia="Calibri"/>
          <w:lang w:val="ru-RU"/>
        </w:rPr>
      </w:pPr>
      <w:r w:rsidRPr="0041506B">
        <w:rPr>
          <w:rFonts w:ascii="Times New Roman" w:eastAsia="Calibri"/>
          <w:lang w:val="ru-RU"/>
        </w:rPr>
        <w:t>посещение профориентационных выставок, ярмарок профессий, тематических профориентационных парков,  дней открытых дверей в средних специальных учебных заведениях и вузах</w:t>
      </w:r>
      <w:r>
        <w:rPr>
          <w:rFonts w:ascii="Times New Roman" w:eastAsia="Calibri"/>
          <w:lang w:val="ru-RU"/>
        </w:rPr>
        <w:t xml:space="preserve"> ( мастер классы на базе ТПЭК,</w:t>
      </w:r>
      <w:r w:rsidRPr="0093275C">
        <w:rPr>
          <w:color w:val="000000" w:themeColor="text1"/>
          <w:sz w:val="24"/>
          <w:lang w:val="ru-RU"/>
        </w:rPr>
        <w:t xml:space="preserve"> 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Полиграфическ</w:t>
      </w:r>
      <w:r>
        <w:rPr>
          <w:rFonts w:asciiTheme="minorHAnsi" w:hAnsiTheme="minorHAnsi"/>
          <w:color w:val="000000" w:themeColor="text1"/>
          <w:lang w:val="ru-RU"/>
        </w:rPr>
        <w:t>ий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колледж</w:t>
      </w:r>
      <w:r w:rsidRPr="0093275C">
        <w:rPr>
          <w:color w:val="000000" w:themeColor="text1"/>
          <w:lang w:val="ru-RU"/>
        </w:rPr>
        <w:t xml:space="preserve">, </w:t>
      </w:r>
      <w:r w:rsidRPr="0093275C">
        <w:rPr>
          <w:color w:val="000000" w:themeColor="text1"/>
          <w:lang w:val="ru-RU"/>
        </w:rPr>
        <w:t>Промышленно</w:t>
      </w:r>
      <w:r w:rsidRPr="0093275C">
        <w:rPr>
          <w:color w:val="000000" w:themeColor="text1"/>
          <w:lang w:val="ru-RU"/>
        </w:rPr>
        <w:t>-</w:t>
      </w:r>
      <w:r w:rsidRPr="00450222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экономическ</w:t>
      </w:r>
      <w:r>
        <w:rPr>
          <w:rFonts w:asciiTheme="minorHAnsi" w:hAnsiTheme="minorHAnsi"/>
          <w:color w:val="000000" w:themeColor="text1"/>
          <w:lang w:val="ru-RU"/>
        </w:rPr>
        <w:t xml:space="preserve">ий 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колледж</w:t>
      </w:r>
      <w:r w:rsidRPr="0093275C">
        <w:rPr>
          <w:color w:val="000000" w:themeColor="text1"/>
          <w:lang w:val="ru-RU"/>
        </w:rPr>
        <w:t xml:space="preserve">, </w:t>
      </w:r>
      <w:r w:rsidRPr="0093275C">
        <w:rPr>
          <w:color w:val="000000" w:themeColor="text1"/>
          <w:lang w:val="ru-RU"/>
        </w:rPr>
        <w:t>«Сервиса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и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туризма»</w:t>
      </w:r>
      <w:r w:rsidRPr="0093275C">
        <w:rPr>
          <w:color w:val="000000" w:themeColor="text1"/>
          <w:lang w:val="ru-RU"/>
        </w:rPr>
        <w:t xml:space="preserve">, </w:t>
      </w:r>
      <w:r w:rsidRPr="0093275C">
        <w:rPr>
          <w:color w:val="000000" w:themeColor="text1"/>
          <w:lang w:val="ru-RU"/>
        </w:rPr>
        <w:t>Химико</w:t>
      </w:r>
      <w:r w:rsidRPr="0093275C">
        <w:rPr>
          <w:color w:val="000000" w:themeColor="text1"/>
          <w:lang w:val="ru-RU"/>
        </w:rPr>
        <w:t>-</w:t>
      </w:r>
      <w:r w:rsidRPr="0093275C">
        <w:rPr>
          <w:color w:val="000000" w:themeColor="text1"/>
          <w:lang w:val="ru-RU"/>
        </w:rPr>
        <w:t>технологическ</w:t>
      </w:r>
      <w:r>
        <w:rPr>
          <w:rFonts w:asciiTheme="minorHAnsi" w:hAnsiTheme="minorHAnsi"/>
          <w:color w:val="000000" w:themeColor="text1"/>
          <w:lang w:val="ru-RU"/>
        </w:rPr>
        <w:t>ий</w:t>
      </w:r>
      <w:r w:rsidRPr="0093275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колледж</w:t>
      </w:r>
      <w:r w:rsidRPr="0093275C">
        <w:rPr>
          <w:color w:val="000000" w:themeColor="text1"/>
          <w:lang w:val="ru-RU"/>
        </w:rPr>
        <w:t xml:space="preserve">, </w:t>
      </w:r>
      <w:r w:rsidRPr="0093275C">
        <w:rPr>
          <w:color w:val="000000" w:themeColor="text1"/>
          <w:lang w:val="ru-RU"/>
        </w:rPr>
        <w:t>Академия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ВКО</w:t>
      </w:r>
      <w:r w:rsidRPr="0093275C">
        <w:rPr>
          <w:color w:val="000000" w:themeColor="text1"/>
          <w:lang w:val="ru-RU"/>
        </w:rPr>
        <w:t xml:space="preserve"> </w:t>
      </w:r>
      <w:r w:rsidRPr="0093275C">
        <w:rPr>
          <w:color w:val="000000" w:themeColor="text1"/>
          <w:lang w:val="ru-RU"/>
        </w:rPr>
        <w:t>им</w:t>
      </w:r>
      <w:r w:rsidRPr="0093275C">
        <w:rPr>
          <w:color w:val="000000" w:themeColor="text1"/>
          <w:lang w:val="ru-RU"/>
        </w:rPr>
        <w:t>.</w:t>
      </w:r>
      <w:r w:rsidRPr="0093275C">
        <w:rPr>
          <w:color w:val="000000" w:themeColor="text1"/>
          <w:lang w:val="ru-RU"/>
        </w:rPr>
        <w:t>Г</w:t>
      </w:r>
      <w:r w:rsidRPr="0093275C">
        <w:rPr>
          <w:color w:val="000000" w:themeColor="text1"/>
          <w:lang w:val="ru-RU"/>
        </w:rPr>
        <w:t>.</w:t>
      </w:r>
      <w:r w:rsidRPr="0093275C">
        <w:rPr>
          <w:color w:val="000000" w:themeColor="text1"/>
          <w:lang w:val="ru-RU"/>
        </w:rPr>
        <w:t>К</w:t>
      </w:r>
      <w:r w:rsidRPr="0093275C">
        <w:rPr>
          <w:color w:val="000000" w:themeColor="text1"/>
          <w:lang w:val="ru-RU"/>
        </w:rPr>
        <w:t>.</w:t>
      </w:r>
      <w:r w:rsidRPr="0093275C">
        <w:rPr>
          <w:color w:val="000000" w:themeColor="text1"/>
          <w:lang w:val="ru-RU"/>
        </w:rPr>
        <w:t>Жукова</w:t>
      </w:r>
      <w:r w:rsidRPr="0093275C">
        <w:rPr>
          <w:rFonts w:ascii="Times New Roman" w:eastAsia="Calibri"/>
          <w:lang w:val="ru-RU"/>
        </w:rPr>
        <w:t>)</w:t>
      </w:r>
    </w:p>
    <w:p w:rsidR="00CD0FC6" w:rsidRPr="00BD5647" w:rsidRDefault="00CD0FC6" w:rsidP="00CD0FC6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</w:p>
    <w:p w:rsidR="00CD0FC6" w:rsidRPr="0041506B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 w:eastAsia="Calibri"/>
          <w:lang w:val="ru-RU"/>
        </w:rPr>
      </w:pPr>
      <w:r w:rsidRPr="0041506B">
        <w:rPr>
          <w:rFonts w:ascii="Times New Roman" w:eastAsia="Calibri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CD0FC6" w:rsidRPr="0041506B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CD0FC6" w:rsidRPr="0041506B" w:rsidRDefault="00CD0FC6" w:rsidP="00CD0FC6">
      <w:pPr>
        <w:pStyle w:val="a3"/>
        <w:numPr>
          <w:ilvl w:val="0"/>
          <w:numId w:val="47"/>
        </w:numPr>
        <w:tabs>
          <w:tab w:val="left" w:pos="885"/>
        </w:tabs>
        <w:ind w:right="175"/>
        <w:rPr>
          <w:rFonts w:ascii="Times New Roman"/>
          <w:lang w:val="ru-RU"/>
        </w:rPr>
      </w:pPr>
      <w:r w:rsidRPr="0041506B">
        <w:rPr>
          <w:rFonts w:ascii="Times New Roman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 («Билет в Будущее», «Финансовая грамотность»)</w:t>
      </w:r>
    </w:p>
    <w:p w:rsidR="00CD0FC6" w:rsidRPr="000D7073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 w:themeColor="text1"/>
          <w:sz w:val="24"/>
          <w:szCs w:val="24"/>
          <w:lang w:val="ru-RU"/>
        </w:rPr>
      </w:pPr>
    </w:p>
    <w:p w:rsidR="00CD0FC6" w:rsidRPr="00BD5647" w:rsidRDefault="00CD0FC6" w:rsidP="00CD0FC6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</w:p>
    <w:p w:rsidR="00CD0FC6" w:rsidRPr="00BD5647" w:rsidRDefault="00CD0FC6" w:rsidP="00CD0FC6">
      <w:pPr>
        <w:pStyle w:val="a3"/>
        <w:tabs>
          <w:tab w:val="left" w:pos="993"/>
          <w:tab w:val="left" w:pos="1310"/>
        </w:tabs>
        <w:ind w:left="1070"/>
        <w:rPr>
          <w:rFonts w:ascii="Times New Roman"/>
          <w:iCs/>
          <w:color w:val="000000"/>
          <w:lang w:val="ru-RU"/>
        </w:rPr>
      </w:pPr>
    </w:p>
    <w:p w:rsidR="00CD0FC6" w:rsidRPr="00BD5647" w:rsidRDefault="00CD0FC6" w:rsidP="00CD0FC6">
      <w:pPr>
        <w:pStyle w:val="a3"/>
        <w:adjustRightInd w:val="0"/>
        <w:spacing w:line="276" w:lineRule="auto"/>
        <w:ind w:left="1070" w:right="-1"/>
        <w:rPr>
          <w:rFonts w:ascii="Times New Roman"/>
          <w:color w:val="000000"/>
          <w:lang w:val="ru-RU"/>
        </w:rPr>
      </w:pPr>
    </w:p>
    <w:p w:rsidR="00CD0FC6" w:rsidRPr="0041506B" w:rsidRDefault="00CD0FC6" w:rsidP="00CD0FC6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CD0FC6" w:rsidRPr="00A019B9" w:rsidRDefault="00CD0FC6" w:rsidP="00CD0FC6">
      <w:pPr>
        <w:tabs>
          <w:tab w:val="left" w:pos="851"/>
        </w:tabs>
        <w:jc w:val="center"/>
        <w:rPr>
          <w:b/>
          <w:sz w:val="24"/>
          <w:lang w:val="ru-RU"/>
        </w:rPr>
      </w:pPr>
      <w:r w:rsidRPr="00A019B9">
        <w:rPr>
          <w:b/>
          <w:w w:val="0"/>
          <w:sz w:val="24"/>
          <w:lang w:val="ru-RU"/>
        </w:rPr>
        <w:t>3.</w:t>
      </w:r>
      <w:r>
        <w:rPr>
          <w:b/>
          <w:w w:val="0"/>
          <w:sz w:val="24"/>
          <w:lang w:val="ru-RU"/>
        </w:rPr>
        <w:t>7</w:t>
      </w:r>
      <w:r w:rsidRPr="00A019B9">
        <w:rPr>
          <w:b/>
          <w:w w:val="0"/>
          <w:sz w:val="24"/>
          <w:lang w:val="ru-RU"/>
        </w:rPr>
        <w:t xml:space="preserve">. Модуль </w:t>
      </w:r>
      <w:r w:rsidRPr="00A019B9">
        <w:rPr>
          <w:b/>
          <w:sz w:val="24"/>
          <w:lang w:val="ru-RU"/>
        </w:rPr>
        <w:t>«Организация предметно-эстетической среды»</w:t>
      </w:r>
    </w:p>
    <w:p w:rsidR="00CD0FC6" w:rsidRPr="00BD5647" w:rsidRDefault="00CD0FC6" w:rsidP="00CD0FC6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</w:p>
    <w:p w:rsidR="00CD0FC6" w:rsidRPr="00E574AE" w:rsidRDefault="00CD0FC6" w:rsidP="00CD0FC6">
      <w:pPr>
        <w:pStyle w:val="ParaAttribute38"/>
        <w:ind w:right="0" w:firstLine="567"/>
      </w:pPr>
      <w:r w:rsidRPr="00E574AE">
        <w:t xml:space="preserve">Окружающая ребенка предметно-эстетическая среда МБОУ "СШ №9"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E574AE">
        <w:rPr>
          <w:rStyle w:val="CharAttribute526"/>
          <w:rFonts w:eastAsia="№Е"/>
          <w:sz w:val="20"/>
        </w:rPr>
        <w:t xml:space="preserve">предупреждает стрессовые ситуации, </w:t>
      </w:r>
      <w:r w:rsidRPr="00E574AE">
        <w:t xml:space="preserve">способствует позитивному восприятию ребенком школы. </w:t>
      </w:r>
    </w:p>
    <w:p w:rsidR="00CD0FC6" w:rsidRPr="00E574AE" w:rsidRDefault="00CD0FC6" w:rsidP="00CD0FC6">
      <w:pPr>
        <w:pStyle w:val="ParaAttribute38"/>
        <w:ind w:right="0" w:firstLine="567"/>
        <w:rPr>
          <w:rStyle w:val="CharAttribute502"/>
          <w:rFonts w:eastAsia="№Е"/>
          <w:i w:val="0"/>
          <w:sz w:val="20"/>
        </w:rPr>
      </w:pPr>
      <w:r w:rsidRPr="00E574AE">
        <w:t>Воспитывающее влияние на ребенка осуществляется через такие формы работы с предметно-эстетической средой школы как</w:t>
      </w:r>
      <w:r>
        <w:t>:</w:t>
      </w:r>
      <w:r w:rsidRPr="00E574AE">
        <w:t xml:space="preserve"> 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</w:t>
      </w:r>
      <w:r>
        <w:rPr>
          <w:rFonts w:ascii="Times New Roman"/>
          <w:lang w:val="ru-RU"/>
        </w:rPr>
        <w:t>, например</w:t>
      </w:r>
      <w:r w:rsidRPr="0093275C">
        <w:rPr>
          <w:color w:val="000000"/>
          <w:lang w:val="ru-RU"/>
        </w:rPr>
        <w:t xml:space="preserve"> -</w:t>
      </w:r>
      <w:r w:rsidRPr="0093275C">
        <w:rPr>
          <w:color w:val="000000"/>
          <w:lang w:val="ru-RU"/>
        </w:rPr>
        <w:t>конкурс</w:t>
      </w:r>
      <w:r w:rsidRPr="0093275C">
        <w:rPr>
          <w:color w:val="000000"/>
          <w:lang w:val="ru-RU"/>
        </w:rPr>
        <w:t>-</w:t>
      </w:r>
      <w:r w:rsidRPr="0093275C">
        <w:rPr>
          <w:color w:val="000000"/>
          <w:lang w:val="ru-RU"/>
        </w:rPr>
        <w:t>выставка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рисунков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по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профилактике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ДДТ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и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ПДД</w:t>
      </w:r>
      <w:r>
        <w:rPr>
          <w:rFonts w:ascii="Times New Roman"/>
          <w:lang w:val="ru-RU"/>
        </w:rPr>
        <w:t xml:space="preserve"> </w:t>
      </w:r>
      <w:r w:rsidRPr="00E574AE">
        <w:rPr>
          <w:rFonts w:ascii="Times New Roman"/>
          <w:lang w:val="ru-RU"/>
        </w:rPr>
        <w:t>;</w:t>
      </w:r>
    </w:p>
    <w:p w:rsidR="00CD0FC6" w:rsidRPr="0093275C" w:rsidRDefault="00CD0FC6" w:rsidP="00CD0FC6">
      <w:pPr>
        <w:pStyle w:val="a3"/>
        <w:shd w:val="clear" w:color="auto" w:fill="FFFFFF"/>
        <w:tabs>
          <w:tab w:val="left" w:pos="872"/>
          <w:tab w:val="left" w:pos="993"/>
          <w:tab w:val="left" w:pos="1310"/>
        </w:tabs>
        <w:ind w:left="567" w:right="-1"/>
        <w:rPr>
          <w:rFonts w:asciiTheme="minorHAnsi" w:hAnsiTheme="minorHAnsi"/>
          <w:lang w:val="ru-RU"/>
        </w:rPr>
      </w:pPr>
      <w:r w:rsidRPr="0093275C">
        <w:rPr>
          <w:rFonts w:ascii="Times New Roman"/>
          <w:lang w:val="ru-RU"/>
        </w:rPr>
        <w:t xml:space="preserve">размещение на стенах школы регулярно сменяемых экспозиций: творческих работ школьников,например </w:t>
      </w:r>
      <w:r w:rsidRPr="0093275C">
        <w:rPr>
          <w:color w:val="000000"/>
          <w:lang w:val="ru-RU"/>
        </w:rPr>
        <w:t>выставка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поделок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и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рисунков</w:t>
      </w:r>
      <w:r w:rsidRPr="0093275C">
        <w:rPr>
          <w:color w:val="000000"/>
          <w:lang w:val="ru-RU"/>
        </w:rPr>
        <w:t xml:space="preserve">  </w:t>
      </w:r>
      <w:r w:rsidRPr="0093275C">
        <w:rPr>
          <w:color w:val="000000"/>
          <w:lang w:val="ru-RU"/>
        </w:rPr>
        <w:t>«Золотая</w:t>
      </w:r>
      <w:r w:rsidRPr="0093275C">
        <w:rPr>
          <w:color w:val="000000"/>
          <w:lang w:val="ru-RU"/>
        </w:rPr>
        <w:t xml:space="preserve"> </w:t>
      </w:r>
      <w:r w:rsidRPr="0093275C">
        <w:rPr>
          <w:color w:val="000000"/>
          <w:lang w:val="ru-RU"/>
        </w:rPr>
        <w:t>осень»</w:t>
      </w:r>
      <w:r>
        <w:rPr>
          <w:rFonts w:ascii="Times New Roman"/>
          <w:lang w:val="ru-RU"/>
        </w:rPr>
        <w:t>,</w:t>
      </w:r>
      <w:r w:rsidRPr="0093275C">
        <w:rPr>
          <w:rFonts w:ascii="Times New Roman"/>
          <w:lang w:val="ru-RU"/>
        </w:rPr>
        <w:t xml:space="preserve">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</w:r>
      <w:r w:rsidRPr="0093275C">
        <w:rPr>
          <w:color w:val="000000"/>
          <w:lang w:val="ru-RU"/>
        </w:rPr>
        <w:t xml:space="preserve"> </w:t>
      </w:r>
      <w:r w:rsidRPr="0093275C">
        <w:rPr>
          <w:lang w:val="ru-RU"/>
        </w:rPr>
        <w:t>благоустройство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классных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кабинетов</w:t>
      </w:r>
      <w:r w:rsidRPr="0093275C">
        <w:rPr>
          <w:lang w:val="ru-RU"/>
        </w:rPr>
        <w:t xml:space="preserve">, </w:t>
      </w:r>
      <w:r w:rsidRPr="0093275C">
        <w:rPr>
          <w:lang w:val="ru-RU"/>
        </w:rPr>
        <w:t>осуществляемое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классными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руководителями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вместе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со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школьниками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своих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классов</w:t>
      </w:r>
      <w:r w:rsidRPr="0093275C">
        <w:rPr>
          <w:lang w:val="ru-RU"/>
        </w:rPr>
        <w:t xml:space="preserve">, </w:t>
      </w:r>
      <w:r w:rsidRPr="0093275C">
        <w:rPr>
          <w:lang w:val="ru-RU"/>
        </w:rPr>
        <w:t>позволяющее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учащимся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проявить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свои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фантазию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творческие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способности</w:t>
      </w:r>
      <w:r w:rsidRPr="0093275C">
        <w:rPr>
          <w:lang w:val="ru-RU"/>
        </w:rPr>
        <w:t xml:space="preserve">, </w:t>
      </w:r>
      <w:r w:rsidRPr="0093275C">
        <w:rPr>
          <w:lang w:val="ru-RU"/>
        </w:rPr>
        <w:t>создающее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повод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для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длительного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общения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классного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руководителя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со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своими</w:t>
      </w:r>
      <w:r w:rsidRPr="0093275C">
        <w:rPr>
          <w:lang w:val="ru-RU"/>
        </w:rPr>
        <w:t xml:space="preserve"> </w:t>
      </w:r>
      <w:r w:rsidRPr="0093275C">
        <w:rPr>
          <w:lang w:val="ru-RU"/>
        </w:rPr>
        <w:t>детьми</w:t>
      </w:r>
      <w:r w:rsidRPr="0093275C">
        <w:rPr>
          <w:lang w:val="ru-RU"/>
        </w:rPr>
        <w:t>;</w:t>
      </w:r>
    </w:p>
    <w:p w:rsidR="00CD0FC6" w:rsidRPr="00A967ED" w:rsidRDefault="00CD0FC6" w:rsidP="00CD0FC6">
      <w:pPr>
        <w:numPr>
          <w:ilvl w:val="0"/>
          <w:numId w:val="35"/>
        </w:numPr>
        <w:shd w:val="clear" w:color="auto" w:fill="FFFFFF"/>
        <w:tabs>
          <w:tab w:val="left" w:pos="851"/>
          <w:tab w:val="left" w:pos="993"/>
          <w:tab w:val="left" w:pos="1310"/>
        </w:tabs>
        <w:wordWrap/>
        <w:autoSpaceDN/>
        <w:ind w:right="-1"/>
        <w:rPr>
          <w:szCs w:val="20"/>
          <w:lang w:val="ru-RU"/>
        </w:rPr>
      </w:pPr>
      <w:r w:rsidRPr="00A967ED">
        <w:rPr>
          <w:szCs w:val="20"/>
          <w:lang w:val="ru-RU"/>
        </w:rPr>
        <w:t>акцентирование внимания школьников посредством элементов предметно-эстетической среды</w:t>
      </w:r>
      <w:r>
        <w:rPr>
          <w:szCs w:val="20"/>
          <w:lang w:val="ru-RU"/>
        </w:rPr>
        <w:t xml:space="preserve"> (стенды,</w:t>
      </w:r>
      <w:r w:rsidRPr="00A967ED">
        <w:rPr>
          <w:szCs w:val="20"/>
          <w:lang w:val="ru-RU"/>
        </w:rPr>
        <w:t xml:space="preserve">плакаты, инсталляции) на важных для воспитания ценностях школы, ее традициях, правилах. </w:t>
      </w:r>
    </w:p>
    <w:p w:rsidR="00CD0FC6" w:rsidRDefault="00CD0FC6" w:rsidP="00CD0FC6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CD0FC6" w:rsidRPr="00BD5647" w:rsidRDefault="00CD0FC6" w:rsidP="00CD0FC6">
      <w:pPr>
        <w:jc w:val="left"/>
        <w:rPr>
          <w:b/>
          <w:color w:val="000000"/>
          <w:w w:val="0"/>
          <w:szCs w:val="20"/>
          <w:lang w:val="ru-RU"/>
        </w:rPr>
      </w:pPr>
    </w:p>
    <w:p w:rsidR="00CD0FC6" w:rsidRPr="00BD5647" w:rsidRDefault="00CD0FC6" w:rsidP="00CD0FC6">
      <w:pPr>
        <w:tabs>
          <w:tab w:val="left" w:pos="851"/>
        </w:tabs>
        <w:ind w:left="927"/>
        <w:jc w:val="center"/>
        <w:rPr>
          <w:b/>
          <w:color w:val="00000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 xml:space="preserve">3.8. Модуль </w:t>
      </w:r>
      <w:r w:rsidRPr="00BD5647">
        <w:rPr>
          <w:b/>
          <w:color w:val="000000"/>
          <w:sz w:val="24"/>
          <w:lang w:val="ru-RU"/>
        </w:rPr>
        <w:t>«Работа с родителями»</w:t>
      </w:r>
    </w:p>
    <w:p w:rsidR="00CD0FC6" w:rsidRPr="00BD5647" w:rsidRDefault="00CD0FC6" w:rsidP="00CD0FC6">
      <w:pPr>
        <w:tabs>
          <w:tab w:val="left" w:pos="851"/>
        </w:tabs>
        <w:ind w:firstLine="567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lastRenderedPageBreak/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 </w:t>
      </w:r>
    </w:p>
    <w:p w:rsidR="00CD0FC6" w:rsidRPr="00E574AE" w:rsidRDefault="00CD0FC6" w:rsidP="00CD0FC6">
      <w:pPr>
        <w:pStyle w:val="ParaAttribute38"/>
        <w:ind w:right="0" w:firstLine="567"/>
        <w:rPr>
          <w:rStyle w:val="CharAttribute502"/>
          <w:rFonts w:eastAsia="№Е"/>
          <w:b/>
          <w:i w:val="0"/>
          <w:sz w:val="20"/>
          <w:u w:val="single"/>
        </w:rPr>
      </w:pPr>
      <w:r w:rsidRPr="00E574AE">
        <w:rPr>
          <w:rStyle w:val="CharAttribute502"/>
          <w:rFonts w:eastAsia="№Е"/>
          <w:b/>
          <w:i w:val="0"/>
          <w:sz w:val="20"/>
          <w:u w:val="single"/>
        </w:rPr>
        <w:t xml:space="preserve">на групповом уровне: 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</w:t>
      </w:r>
      <w:r w:rsidRPr="00847BCD">
        <w:rPr>
          <w:sz w:val="18"/>
          <w:szCs w:val="18"/>
          <w:lang w:val="ru-RU"/>
        </w:rPr>
        <w:t>(</w:t>
      </w:r>
      <w:r w:rsidRPr="00847BCD">
        <w:rPr>
          <w:color w:val="000000" w:themeColor="text1"/>
          <w:sz w:val="18"/>
          <w:szCs w:val="18"/>
          <w:lang w:val="ru-RU" w:eastAsia="ar-SA"/>
        </w:rPr>
        <w:t>«Знаю</w:t>
      </w:r>
      <w:r w:rsidRPr="00847BCD">
        <w:rPr>
          <w:color w:val="000000" w:themeColor="text1"/>
          <w:sz w:val="18"/>
          <w:szCs w:val="18"/>
          <w:lang w:val="ru-RU" w:eastAsia="ar-SA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ли</w:t>
      </w:r>
      <w:r w:rsidRPr="00847BCD">
        <w:rPr>
          <w:color w:val="000000" w:themeColor="text1"/>
          <w:sz w:val="18"/>
          <w:szCs w:val="18"/>
          <w:lang w:val="ru-RU" w:eastAsia="ar-SA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я</w:t>
      </w:r>
      <w:r w:rsidRPr="00847BCD">
        <w:rPr>
          <w:color w:val="000000" w:themeColor="text1"/>
          <w:sz w:val="18"/>
          <w:szCs w:val="18"/>
          <w:lang w:val="ru-RU" w:eastAsia="ar-SA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своего</w:t>
      </w:r>
      <w:r w:rsidRPr="00847BCD">
        <w:rPr>
          <w:color w:val="000000" w:themeColor="text1"/>
          <w:sz w:val="18"/>
          <w:szCs w:val="18"/>
          <w:lang w:val="ru-RU" w:eastAsia="ar-SA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ребенка</w:t>
      </w:r>
      <w:r w:rsidRPr="00847BCD">
        <w:rPr>
          <w:color w:val="000000" w:themeColor="text1"/>
          <w:sz w:val="18"/>
          <w:szCs w:val="18"/>
          <w:lang w:val="ru-RU" w:eastAsia="ar-SA"/>
        </w:rPr>
        <w:t>?</w:t>
      </w:r>
      <w:r w:rsidRPr="00847BCD">
        <w:rPr>
          <w:color w:val="000000" w:themeColor="text1"/>
          <w:sz w:val="18"/>
          <w:szCs w:val="18"/>
          <w:lang w:val="ru-RU" w:eastAsia="ar-SA"/>
        </w:rPr>
        <w:t>»</w:t>
      </w:r>
      <w:r w:rsidRPr="00847BCD">
        <w:rPr>
          <w:color w:val="000000" w:themeColor="text1"/>
          <w:sz w:val="18"/>
          <w:szCs w:val="18"/>
          <w:lang w:val="ru-RU" w:eastAsia="ar-SA"/>
        </w:rPr>
        <w:t>,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«</w:t>
      </w:r>
      <w:r w:rsidRPr="00847BCD">
        <w:rPr>
          <w:color w:val="000000" w:themeColor="text1"/>
          <w:sz w:val="18"/>
          <w:szCs w:val="18"/>
          <w:lang w:val="ru-RU"/>
        </w:rPr>
        <w:t>Создание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атмосферы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взаимного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доверия</w:t>
      </w:r>
      <w:r w:rsidRPr="00847BCD">
        <w:rPr>
          <w:color w:val="000000" w:themeColor="text1"/>
          <w:sz w:val="18"/>
          <w:szCs w:val="18"/>
          <w:lang w:val="ru-RU" w:eastAsia="ar-SA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»</w:t>
      </w:r>
      <w:r w:rsidRPr="00847BCD">
        <w:rPr>
          <w:color w:val="000000" w:themeColor="text1"/>
          <w:sz w:val="18"/>
          <w:szCs w:val="18"/>
          <w:lang w:val="ru-RU" w:eastAsia="ar-SA"/>
        </w:rPr>
        <w:t>,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 w:eastAsia="ar-SA"/>
        </w:rPr>
        <w:t>«</w:t>
      </w:r>
      <w:r w:rsidRPr="00847BCD">
        <w:rPr>
          <w:color w:val="000000" w:themeColor="text1"/>
          <w:sz w:val="18"/>
          <w:szCs w:val="18"/>
          <w:lang w:val="ru-RU"/>
        </w:rPr>
        <w:t>Возрастные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психологические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особенности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учащихся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средней</w:t>
      </w:r>
      <w:r w:rsidRPr="00847BCD">
        <w:rPr>
          <w:color w:val="000000" w:themeColor="text1"/>
          <w:sz w:val="18"/>
          <w:szCs w:val="18"/>
          <w:lang w:val="ru-RU"/>
        </w:rPr>
        <w:t xml:space="preserve">  </w:t>
      </w:r>
      <w:r w:rsidRPr="00847BCD">
        <w:rPr>
          <w:color w:val="000000" w:themeColor="text1"/>
          <w:sz w:val="18"/>
          <w:szCs w:val="18"/>
          <w:lang w:val="ru-RU"/>
        </w:rPr>
        <w:t>школы</w:t>
      </w:r>
      <w:r w:rsidRPr="00847BCD">
        <w:rPr>
          <w:color w:val="000000" w:themeColor="text1"/>
          <w:sz w:val="18"/>
          <w:szCs w:val="18"/>
          <w:lang w:val="ru-RU"/>
        </w:rPr>
        <w:t xml:space="preserve">: </w:t>
      </w:r>
      <w:r w:rsidRPr="00847BCD">
        <w:rPr>
          <w:color w:val="000000" w:themeColor="text1"/>
          <w:sz w:val="18"/>
          <w:szCs w:val="18"/>
          <w:lang w:val="ru-RU"/>
        </w:rPr>
        <w:t>проблемы</w:t>
      </w:r>
      <w:r w:rsidRPr="00847BCD">
        <w:rPr>
          <w:color w:val="000000" w:themeColor="text1"/>
          <w:sz w:val="18"/>
          <w:szCs w:val="18"/>
          <w:lang w:val="ru-RU"/>
        </w:rPr>
        <w:t xml:space="preserve">, </w:t>
      </w:r>
      <w:r w:rsidRPr="00847BCD">
        <w:rPr>
          <w:color w:val="000000" w:themeColor="text1"/>
          <w:sz w:val="18"/>
          <w:szCs w:val="18"/>
          <w:lang w:val="ru-RU"/>
        </w:rPr>
        <w:t>внешние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внутренние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конфликты</w:t>
      </w:r>
      <w:r w:rsidRPr="00847BCD">
        <w:rPr>
          <w:color w:val="000000" w:themeColor="text1"/>
          <w:sz w:val="18"/>
          <w:szCs w:val="18"/>
          <w:lang w:val="ru-RU"/>
        </w:rPr>
        <w:t xml:space="preserve">, </w:t>
      </w:r>
      <w:r w:rsidRPr="00847BCD">
        <w:rPr>
          <w:color w:val="000000" w:themeColor="text1"/>
          <w:sz w:val="18"/>
          <w:szCs w:val="18"/>
          <w:lang w:val="ru-RU"/>
        </w:rPr>
        <w:t>отношение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к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учебе</w:t>
      </w:r>
      <w:r w:rsidRPr="00847BCD">
        <w:rPr>
          <w:color w:val="000000" w:themeColor="text1"/>
          <w:sz w:val="18"/>
          <w:szCs w:val="18"/>
          <w:lang w:val="ru-RU"/>
        </w:rPr>
        <w:t xml:space="preserve">. </w:t>
      </w:r>
      <w:r w:rsidRPr="00847BCD">
        <w:rPr>
          <w:color w:val="000000" w:themeColor="text1"/>
          <w:sz w:val="18"/>
          <w:szCs w:val="18"/>
          <w:lang w:val="ru-RU"/>
        </w:rPr>
        <w:t>Способы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их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преодоления»</w:t>
      </w:r>
      <w:r w:rsidRPr="00847BCD">
        <w:rPr>
          <w:color w:val="000000" w:themeColor="text1"/>
          <w:sz w:val="18"/>
          <w:szCs w:val="18"/>
          <w:lang w:val="ru-RU"/>
        </w:rPr>
        <w:t xml:space="preserve">, </w:t>
      </w:r>
      <w:r w:rsidRPr="00847BCD">
        <w:rPr>
          <w:color w:val="000000" w:themeColor="text1"/>
          <w:sz w:val="18"/>
          <w:szCs w:val="18"/>
          <w:lang w:val="ru-RU"/>
        </w:rPr>
        <w:t>«Роль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семьи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школы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выборе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учащимися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пути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дальнейшего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образования»</w:t>
      </w:r>
      <w:r w:rsidRPr="00847BCD">
        <w:rPr>
          <w:color w:val="000000" w:themeColor="text1"/>
          <w:sz w:val="18"/>
          <w:szCs w:val="18"/>
          <w:lang w:val="ru-RU"/>
        </w:rPr>
        <w:t xml:space="preserve">, </w:t>
      </w:r>
      <w:r w:rsidRPr="00847BCD">
        <w:rPr>
          <w:color w:val="000000" w:themeColor="text1"/>
          <w:sz w:val="18"/>
          <w:szCs w:val="18"/>
          <w:lang w:val="ru-RU"/>
        </w:rPr>
        <w:t>«Роль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семьи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школы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выборе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учащимися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пути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дальнейшего</w:t>
      </w:r>
      <w:r w:rsidRPr="00847BCD">
        <w:rPr>
          <w:color w:val="000000" w:themeColor="text1"/>
          <w:sz w:val="18"/>
          <w:szCs w:val="18"/>
          <w:lang w:val="ru-RU"/>
        </w:rPr>
        <w:t xml:space="preserve"> </w:t>
      </w:r>
      <w:r w:rsidRPr="00847BCD">
        <w:rPr>
          <w:color w:val="000000" w:themeColor="text1"/>
          <w:sz w:val="18"/>
          <w:szCs w:val="18"/>
          <w:lang w:val="ru-RU"/>
        </w:rPr>
        <w:t>образования»</w:t>
      </w:r>
      <w:r w:rsidRPr="00847BCD">
        <w:rPr>
          <w:color w:val="000000" w:themeColor="text1"/>
          <w:sz w:val="18"/>
          <w:szCs w:val="18"/>
          <w:lang w:val="ru-RU"/>
        </w:rPr>
        <w:t>)</w:t>
      </w:r>
      <w:r w:rsidRPr="00847BCD">
        <w:rPr>
          <w:rFonts w:ascii="Times New Roman"/>
          <w:lang w:val="ru-RU"/>
        </w:rPr>
        <w:t xml:space="preserve"> </w:t>
      </w:r>
      <w:r w:rsidRPr="00E574AE">
        <w:rPr>
          <w:rFonts w:ascii="Times New Roman"/>
          <w:lang w:val="ru-RU"/>
        </w:rPr>
        <w:t>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 xml:space="preserve">родительские форумы при школьном интернет-сайте, на которых осуществляются виртуальные консультации психолога.   </w:t>
      </w:r>
    </w:p>
    <w:p w:rsidR="00CD0FC6" w:rsidRPr="00E574AE" w:rsidRDefault="00CD0FC6" w:rsidP="00CD0FC6">
      <w:pPr>
        <w:pStyle w:val="a3"/>
        <w:shd w:val="clear" w:color="auto" w:fill="FFFFFF"/>
        <w:tabs>
          <w:tab w:val="left" w:pos="993"/>
          <w:tab w:val="left" w:pos="1310"/>
        </w:tabs>
        <w:ind w:left="1070" w:right="-1"/>
        <w:rPr>
          <w:rFonts w:ascii="Times New Roman"/>
          <w:b/>
          <w:u w:val="single"/>
        </w:rPr>
      </w:pPr>
      <w:r w:rsidRPr="00E574AE">
        <w:rPr>
          <w:rFonts w:ascii="Times New Roman"/>
          <w:b/>
          <w:u w:val="single"/>
        </w:rPr>
        <w:t>На индивидуальном уровне: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работа специалистов по запросу родителей для решения острых конфликтных ситуаций;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847BCD">
        <w:rPr>
          <w:rFonts w:ascii="Times New Roman"/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направленности:</w:t>
      </w:r>
      <w:r w:rsidRPr="00847BCD">
        <w:rPr>
          <w:rFonts w:ascii="Times New Roman" w:eastAsia="Times New Roman"/>
          <w:color w:val="000000" w:themeColor="text1"/>
          <w:lang w:val="ru-RU" w:eastAsia="ru-RU"/>
        </w:rPr>
        <w:t xml:space="preserve"> выставки работ детей и родителей по декоративно-прикладному и художественному творчеству </w:t>
      </w:r>
      <w:r>
        <w:rPr>
          <w:rFonts w:ascii="Times New Roman" w:eastAsia="Times New Roman"/>
          <w:color w:val="000000" w:themeColor="text1"/>
          <w:lang w:val="ru-RU" w:eastAsia="ru-RU"/>
        </w:rPr>
        <w:t>;</w:t>
      </w:r>
      <w:r w:rsidRPr="00847BCD">
        <w:rPr>
          <w:rFonts w:ascii="Times New Roman" w:eastAsia="Times New Roman"/>
          <w:color w:val="000000" w:themeColor="text1"/>
          <w:lang w:val="ru-RU" w:eastAsia="ru-RU"/>
        </w:rPr>
        <w:t>помощь родителей в постановке школьных спектаклей ( изготовление декораций к спектаклям и пошив костюмов)</w:t>
      </w:r>
      <w:r w:rsidRPr="00847BCD">
        <w:rPr>
          <w:rFonts w:ascii="Times New Roman"/>
          <w:color w:val="000000" w:themeColor="text1"/>
          <w:lang w:val="ru-RU"/>
        </w:rPr>
        <w:t xml:space="preserve"> помощь при создании мероприятий в он -лайн режиме</w:t>
      </w:r>
      <w:r w:rsidRPr="00847BCD">
        <w:rPr>
          <w:rFonts w:ascii="Times New Roman"/>
          <w:lang w:val="ru-RU"/>
        </w:rPr>
        <w:t>;</w:t>
      </w:r>
    </w:p>
    <w:p w:rsidR="00CD0FC6" w:rsidRPr="00E574AE" w:rsidRDefault="00CD0FC6" w:rsidP="00CD0FC6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lang w:val="ru-RU"/>
        </w:rPr>
      </w:pPr>
      <w:r w:rsidRPr="00E574AE">
        <w:rPr>
          <w:rFonts w:ascii="Times New Roman"/>
          <w:lang w:val="ru-RU"/>
        </w:rPr>
        <w:t xml:space="preserve">индивидуальное консультирование </w:t>
      </w:r>
      <w:r w:rsidRPr="00E574AE">
        <w:rPr>
          <w:rFonts w:ascii="Times New Roman"/>
        </w:rPr>
        <w:t>c</w:t>
      </w:r>
      <w:r w:rsidRPr="00E574AE">
        <w:rPr>
          <w:rFonts w:ascii="Times New Roman"/>
          <w:lang w:val="ru-RU"/>
        </w:rPr>
        <w:t xml:space="preserve"> целью координации воспитательных усилий педагогов и родителей.</w:t>
      </w:r>
    </w:p>
    <w:p w:rsidR="00CD0FC6" w:rsidRPr="00E574AE" w:rsidRDefault="00CD0FC6" w:rsidP="00CD0FC6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u w:val="single"/>
          <w:lang w:val="ru-RU"/>
        </w:rPr>
      </w:pPr>
    </w:p>
    <w:p w:rsidR="00CD0FC6" w:rsidRPr="00BD5647" w:rsidRDefault="00CD0FC6" w:rsidP="00CD0FC6">
      <w:pPr>
        <w:ind w:firstLine="567"/>
        <w:jc w:val="left"/>
        <w:rPr>
          <w:color w:val="000000"/>
          <w:w w:val="0"/>
          <w:szCs w:val="20"/>
          <w:lang w:val="ru-RU"/>
        </w:rPr>
      </w:pPr>
    </w:p>
    <w:p w:rsidR="00CD0FC6" w:rsidRPr="0041506B" w:rsidRDefault="00CD0FC6" w:rsidP="00CD0FC6">
      <w:pPr>
        <w:pStyle w:val="a3"/>
        <w:tabs>
          <w:tab w:val="left" w:pos="885"/>
        </w:tabs>
        <w:ind w:left="567" w:right="175"/>
        <w:rPr>
          <w:rFonts w:ascii="Times New Roman" w:eastAsia="Calibri"/>
          <w:lang w:val="ru-RU"/>
        </w:rPr>
      </w:pPr>
    </w:p>
    <w:p w:rsidR="00CD0FC6" w:rsidRPr="00BD5647" w:rsidRDefault="00CD0FC6" w:rsidP="00CD0FC6">
      <w:pPr>
        <w:pStyle w:val="a3"/>
        <w:shd w:val="clear" w:color="auto" w:fill="FFFFFF"/>
        <w:tabs>
          <w:tab w:val="left" w:pos="993"/>
          <w:tab w:val="left" w:pos="1310"/>
        </w:tabs>
        <w:ind w:left="107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BD5647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САМОАНАЛИЗА ВОСПИТАТЕЛЬНОЙ РАБОТЫ.</w:t>
      </w:r>
    </w:p>
    <w:p w:rsidR="00CD0FC6" w:rsidRPr="00BD5647" w:rsidRDefault="00CD0FC6" w:rsidP="00CD0FC6">
      <w:pPr>
        <w:adjustRightInd w:val="0"/>
        <w:ind w:left="107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D0FC6" w:rsidRPr="00BD5647" w:rsidRDefault="00CD0FC6" w:rsidP="00CD0FC6">
      <w:pPr>
        <w:adjustRightInd w:val="0"/>
        <w:ind w:left="107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D0FC6" w:rsidRPr="00BD5647" w:rsidRDefault="00CD0FC6" w:rsidP="00CD0FC6">
      <w:pPr>
        <w:adjustRightInd w:val="0"/>
        <w:ind w:left="107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>Основными принципами, на основе которых осуществляется самоанализ воспитательной работы в</w:t>
      </w:r>
      <w:r w:rsidRPr="009B5A8B">
        <w:rPr>
          <w:color w:val="000000"/>
          <w:szCs w:val="20"/>
          <w:lang w:val="ru-RU"/>
        </w:rPr>
        <w:t xml:space="preserve"> </w:t>
      </w:r>
      <w:r w:rsidRPr="00BD5647">
        <w:rPr>
          <w:color w:val="000000"/>
          <w:szCs w:val="20"/>
          <w:lang w:val="ru-RU"/>
        </w:rPr>
        <w:t>школе, являются:</w:t>
      </w:r>
    </w:p>
    <w:p w:rsidR="00CD0FC6" w:rsidRPr="00BD5647" w:rsidRDefault="00CD0FC6" w:rsidP="00CD0FC6">
      <w:pPr>
        <w:adjustRightInd w:val="0"/>
        <w:ind w:left="71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CD0FC6" w:rsidRPr="00BD5647" w:rsidRDefault="00CD0FC6" w:rsidP="00CD0FC6">
      <w:pPr>
        <w:adjustRightInd w:val="0"/>
        <w:ind w:left="107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CD0FC6" w:rsidRPr="00BD5647" w:rsidRDefault="00CD0FC6" w:rsidP="00CD0FC6">
      <w:pPr>
        <w:adjustRightInd w:val="0"/>
        <w:ind w:left="107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CD0FC6" w:rsidRPr="00BD5647" w:rsidRDefault="00CD0FC6" w:rsidP="00CD0FC6">
      <w:pPr>
        <w:adjustRightInd w:val="0"/>
        <w:ind w:left="710" w:right="-1"/>
        <w:rPr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D0FC6" w:rsidRPr="00BD5647" w:rsidRDefault="00CD0FC6" w:rsidP="00CD0FC6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color w:val="000000"/>
          <w:szCs w:val="20"/>
          <w:lang w:val="ru-RU" w:eastAsia="ru-RU"/>
        </w:rPr>
        <w:t>Основны</w:t>
      </w:r>
      <w:r>
        <w:rPr>
          <w:color w:val="000000"/>
          <w:szCs w:val="20"/>
          <w:lang w:val="ru-RU" w:eastAsia="ru-RU"/>
        </w:rPr>
        <w:t xml:space="preserve">е </w:t>
      </w:r>
      <w:r w:rsidRPr="00BD5647">
        <w:rPr>
          <w:color w:val="000000"/>
          <w:szCs w:val="20"/>
          <w:lang w:val="ru-RU" w:eastAsia="ru-RU"/>
        </w:rPr>
        <w:t xml:space="preserve">направления анализа </w:t>
      </w:r>
      <w:r w:rsidRPr="00BD5647">
        <w:rPr>
          <w:color w:val="000000"/>
          <w:szCs w:val="20"/>
          <w:lang w:val="ru-RU"/>
        </w:rPr>
        <w:t>организуемого в</w:t>
      </w:r>
      <w:r>
        <w:rPr>
          <w:color w:val="000000"/>
          <w:szCs w:val="20"/>
          <w:lang w:val="ru-RU"/>
        </w:rPr>
        <w:t xml:space="preserve"> школе воспитательного процесса:</w:t>
      </w:r>
    </w:p>
    <w:p w:rsidR="00CD0FC6" w:rsidRPr="00BD5647" w:rsidRDefault="00CD0FC6" w:rsidP="00CD0FC6">
      <w:pPr>
        <w:adjustRightInd w:val="0"/>
        <w:ind w:left="1070" w:right="-1"/>
        <w:rPr>
          <w:b/>
          <w:bCs/>
          <w:i/>
          <w:color w:val="000000"/>
          <w:szCs w:val="20"/>
          <w:lang w:val="ru-RU"/>
        </w:rPr>
      </w:pPr>
      <w:r w:rsidRPr="00BD5647">
        <w:rPr>
          <w:b/>
          <w:bCs/>
          <w:i/>
          <w:color w:val="000000"/>
          <w:szCs w:val="20"/>
          <w:lang w:val="ru-RU"/>
        </w:rPr>
        <w:t xml:space="preserve">1. </w:t>
      </w:r>
      <w:r>
        <w:rPr>
          <w:b/>
          <w:bCs/>
          <w:i/>
          <w:color w:val="000000"/>
          <w:szCs w:val="20"/>
          <w:lang w:val="ru-RU"/>
        </w:rPr>
        <w:t>р</w:t>
      </w:r>
      <w:r w:rsidRPr="00BD5647">
        <w:rPr>
          <w:b/>
          <w:bCs/>
          <w:i/>
          <w:color w:val="000000"/>
          <w:szCs w:val="20"/>
          <w:lang w:val="ru-RU"/>
        </w:rPr>
        <w:t xml:space="preserve">езультаты воспитания, социализации и саморазвития школьников. </w:t>
      </w:r>
    </w:p>
    <w:p w:rsidR="00CD0FC6" w:rsidRPr="00BD5647" w:rsidRDefault="00CD0FC6" w:rsidP="00CD0FC6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D0FC6" w:rsidRPr="00BD5647" w:rsidRDefault="00CD0FC6" w:rsidP="00CD0FC6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CD0FC6" w:rsidRPr="00BD5647" w:rsidRDefault="00CD0FC6" w:rsidP="00CD0FC6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D0FC6" w:rsidRPr="00BD5647" w:rsidRDefault="00CD0FC6" w:rsidP="00CD0FC6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Внимание педагогов сосредотачивается на следующих вопросах: какие прежде существовавшие </w:t>
      </w:r>
      <w:r w:rsidRPr="00BD5647">
        <w:rPr>
          <w:iCs/>
          <w:color w:val="000000"/>
          <w:szCs w:val="20"/>
          <w:lang w:val="ru-RU"/>
        </w:rPr>
        <w:lastRenderedPageBreak/>
        <w:t>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</w:t>
      </w:r>
      <w:r w:rsidRPr="00CD0FC6">
        <w:rPr>
          <w:iCs/>
          <w:color w:val="000000"/>
          <w:szCs w:val="20"/>
          <w:lang w:val="ru-RU"/>
        </w:rPr>
        <w:t xml:space="preserve"> </w:t>
      </w:r>
      <w:r w:rsidRPr="00BD5647">
        <w:rPr>
          <w:iCs/>
          <w:color w:val="000000"/>
          <w:szCs w:val="20"/>
          <w:lang w:val="ru-RU"/>
        </w:rPr>
        <w:t>работать педагогическому коллективу.</w:t>
      </w:r>
    </w:p>
    <w:p w:rsidR="00CD0FC6" w:rsidRDefault="00CD0FC6" w:rsidP="00CD0FC6">
      <w:pPr>
        <w:tabs>
          <w:tab w:val="left" w:pos="851"/>
        </w:tabs>
        <w:ind w:left="927"/>
        <w:jc w:val="center"/>
        <w:rPr>
          <w:b/>
          <w:color w:val="000000"/>
          <w:w w:val="0"/>
          <w:sz w:val="24"/>
          <w:lang w:val="ru-RU"/>
        </w:rPr>
      </w:pPr>
    </w:p>
    <w:p w:rsidR="00CD0FC6" w:rsidRPr="0041506B" w:rsidRDefault="00CD0FC6" w:rsidP="00CD0FC6">
      <w:pPr>
        <w:ind w:left="1287"/>
        <w:rPr>
          <w:b/>
          <w:bCs/>
          <w:iCs/>
          <w:szCs w:val="20"/>
          <w:u w:val="single"/>
          <w:lang w:val="ru-RU"/>
        </w:rPr>
      </w:pPr>
    </w:p>
    <w:p w:rsidR="00742A9A" w:rsidRPr="00BD5647" w:rsidRDefault="00742A9A" w:rsidP="00742A9A">
      <w:pPr>
        <w:adjustRightInd w:val="0"/>
        <w:ind w:left="1070" w:right="-1"/>
        <w:rPr>
          <w:b/>
          <w:bCs/>
          <w:i/>
          <w:color w:val="000000"/>
          <w:szCs w:val="20"/>
          <w:lang w:val="ru-RU"/>
        </w:rPr>
      </w:pPr>
      <w:r w:rsidRPr="00BD5647">
        <w:rPr>
          <w:b/>
          <w:bCs/>
          <w:i/>
          <w:color w:val="000000"/>
          <w:szCs w:val="20"/>
          <w:lang w:val="ru-RU"/>
        </w:rPr>
        <w:t>2. Состояние организуемой в школе совместной деятельности детей и взрослых.</w:t>
      </w:r>
    </w:p>
    <w:p w:rsidR="00742A9A" w:rsidRPr="00BD5647" w:rsidRDefault="00742A9A" w:rsidP="00742A9A">
      <w:pPr>
        <w:adjustRightInd w:val="0"/>
        <w:ind w:left="1070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742A9A" w:rsidRPr="00BD5647" w:rsidRDefault="00742A9A" w:rsidP="00742A9A">
      <w:pPr>
        <w:adjustRightInd w:val="0"/>
        <w:ind w:left="71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Способами</w:t>
      </w:r>
      <w:r w:rsidRPr="00BD5647">
        <w:rPr>
          <w:i/>
          <w:color w:val="000000"/>
          <w:szCs w:val="20"/>
          <w:lang w:val="ru-RU"/>
        </w:rPr>
        <w:t xml:space="preserve"> </w:t>
      </w:r>
      <w:r w:rsidRPr="00BD5647">
        <w:rPr>
          <w:iCs/>
          <w:color w:val="000000"/>
          <w:szCs w:val="20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42A9A" w:rsidRPr="00BD5647" w:rsidRDefault="00742A9A" w:rsidP="00742A9A">
      <w:pPr>
        <w:adjustRightInd w:val="0"/>
        <w:ind w:left="710" w:right="-1"/>
        <w:rPr>
          <w:i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Внимание при этом сосредотачивается на вопросах</w:t>
      </w:r>
      <w:r w:rsidRPr="00BD5647">
        <w:rPr>
          <w:i/>
          <w:color w:val="000000"/>
          <w:szCs w:val="20"/>
          <w:lang w:val="ru-RU"/>
        </w:rPr>
        <w:t>:</w:t>
      </w:r>
    </w:p>
    <w:p w:rsidR="00742A9A" w:rsidRPr="00BD5647" w:rsidRDefault="00742A9A" w:rsidP="00742A9A">
      <w:pPr>
        <w:adjustRightInd w:val="0"/>
        <w:ind w:left="1070" w:right="-1"/>
        <w:rPr>
          <w:i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- проводимых </w:t>
      </w:r>
      <w:r w:rsidRPr="00BD5647">
        <w:rPr>
          <w:color w:val="000000"/>
          <w:szCs w:val="20"/>
          <w:lang w:val="ru-RU"/>
        </w:rPr>
        <w:t>о</w:t>
      </w:r>
      <w:r w:rsidRPr="00BD5647">
        <w:rPr>
          <w:color w:val="000000"/>
          <w:w w:val="0"/>
          <w:szCs w:val="20"/>
          <w:lang w:val="ru-RU"/>
        </w:rPr>
        <w:t xml:space="preserve">бщешкольных ключевых </w:t>
      </w:r>
      <w:r w:rsidRPr="00BD5647">
        <w:rPr>
          <w:color w:val="000000"/>
          <w:szCs w:val="20"/>
          <w:lang w:val="ru-RU"/>
        </w:rPr>
        <w:t>дел;</w:t>
      </w:r>
    </w:p>
    <w:p w:rsidR="00742A9A" w:rsidRPr="00BD5647" w:rsidRDefault="00742A9A" w:rsidP="00742A9A">
      <w:pPr>
        <w:adjustRightInd w:val="0"/>
        <w:ind w:left="1070" w:right="-1"/>
        <w:rPr>
          <w:i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- совместной деятельности классных руководителей и их классов;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- организуемой в школе</w:t>
      </w:r>
      <w:r w:rsidRPr="00BD5647">
        <w:rPr>
          <w:color w:val="000000"/>
          <w:szCs w:val="20"/>
          <w:lang w:val="ru-RU"/>
        </w:rPr>
        <w:t xml:space="preserve"> внеурочной деятельности;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- реализации личностно развивающего потенциала школьных уроков;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- существующего в школе </w:t>
      </w:r>
      <w:r w:rsidRPr="00BD5647">
        <w:rPr>
          <w:color w:val="000000"/>
          <w:szCs w:val="20"/>
          <w:lang w:val="ru-RU"/>
        </w:rPr>
        <w:t>ученического самоуправления;</w:t>
      </w:r>
    </w:p>
    <w:p w:rsidR="00742A9A" w:rsidRPr="00BD5647" w:rsidRDefault="00742A9A" w:rsidP="00742A9A">
      <w:pPr>
        <w:adjustRightInd w:val="0"/>
        <w:ind w:left="1070" w:right="-1"/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- </w:t>
      </w:r>
      <w:r w:rsidRPr="00BD5647">
        <w:rPr>
          <w:rStyle w:val="CharAttribute484"/>
          <w:rFonts w:eastAsia="№Е"/>
          <w:i w:val="0"/>
          <w:color w:val="000000"/>
          <w:sz w:val="20"/>
          <w:szCs w:val="20"/>
          <w:lang w:val="ru-RU"/>
        </w:rPr>
        <w:t>профориентационной работы школы;</w:t>
      </w:r>
    </w:p>
    <w:p w:rsidR="00742A9A" w:rsidRPr="00E574AE" w:rsidRDefault="00742A9A" w:rsidP="00742A9A">
      <w:pPr>
        <w:adjustRightInd w:val="0"/>
        <w:ind w:right="-1" w:firstLine="567"/>
        <w:rPr>
          <w:iCs/>
          <w:szCs w:val="20"/>
          <w:lang w:val="ru-RU"/>
        </w:rPr>
      </w:pPr>
      <w:r>
        <w:rPr>
          <w:iCs/>
          <w:szCs w:val="20"/>
          <w:lang w:val="ru-RU"/>
        </w:rPr>
        <w:t xml:space="preserve">          -</w:t>
      </w:r>
      <w:r w:rsidRPr="00E574AE">
        <w:rPr>
          <w:w w:val="0"/>
          <w:szCs w:val="20"/>
          <w:lang w:val="ru-RU"/>
        </w:rPr>
        <w:t xml:space="preserve"> организации предметно-эстетической среды школы;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>- взаимодействия школы и семей школьников.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  <w:r w:rsidRPr="00BD5647">
        <w:rPr>
          <w:iCs/>
          <w:color w:val="000000"/>
          <w:szCs w:val="20"/>
          <w:lang w:val="ru-RU"/>
        </w:rPr>
        <w:t xml:space="preserve">Итогом самоанализа </w:t>
      </w:r>
      <w:r w:rsidRPr="00BD5647">
        <w:rPr>
          <w:color w:val="000000"/>
          <w:szCs w:val="20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42A9A" w:rsidRPr="00BD5647" w:rsidRDefault="00742A9A" w:rsidP="00742A9A">
      <w:pPr>
        <w:adjustRightInd w:val="0"/>
        <w:ind w:left="1070" w:right="-1"/>
        <w:rPr>
          <w:iCs/>
          <w:color w:val="000000"/>
          <w:szCs w:val="20"/>
          <w:lang w:val="ru-RU"/>
        </w:rPr>
      </w:pPr>
    </w:p>
    <w:p w:rsidR="00742A9A" w:rsidRPr="00BD5647" w:rsidRDefault="00742A9A" w:rsidP="00742A9A">
      <w:pPr>
        <w:pStyle w:val="a3"/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</w:p>
    <w:p w:rsidR="00742A9A" w:rsidRPr="00BD5647" w:rsidRDefault="00742A9A" w:rsidP="00742A9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742A9A" w:rsidRPr="00BD5647" w:rsidRDefault="00742A9A" w:rsidP="00742A9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Pr="00BD5647" w:rsidRDefault="0034265A" w:rsidP="00CD0FC6">
      <w:pPr>
        <w:ind w:firstLine="567"/>
        <w:rPr>
          <w:color w:val="000000"/>
          <w:szCs w:val="20"/>
          <w:lang w:val="ru-RU" w:eastAsia="ru-RU"/>
        </w:rPr>
      </w:pPr>
      <w:r w:rsidRPr="002306B8">
        <w:rPr>
          <w:sz w:val="28"/>
          <w:szCs w:val="28"/>
          <w:lang w:val="ru-RU"/>
        </w:rPr>
        <w:t xml:space="preserve">    </w:t>
      </w:r>
    </w:p>
    <w:p w:rsidR="0034265A" w:rsidRPr="0041506B" w:rsidRDefault="0034265A" w:rsidP="0034265A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34265A" w:rsidRPr="002B634B" w:rsidRDefault="0034265A" w:rsidP="0034265A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</w:p>
    <w:p w:rsidR="00847BCD" w:rsidRPr="0041506B" w:rsidRDefault="00847BCD" w:rsidP="00847BCD">
      <w:pPr>
        <w:pStyle w:val="a3"/>
        <w:tabs>
          <w:tab w:val="left" w:pos="885"/>
        </w:tabs>
        <w:ind w:left="567" w:right="175"/>
        <w:rPr>
          <w:rFonts w:ascii="Times New Roman" w:eastAsia="Calibri"/>
          <w:lang w:val="ru-RU"/>
        </w:rPr>
      </w:pPr>
    </w:p>
    <w:p w:rsidR="00450222" w:rsidRPr="00BD5647" w:rsidRDefault="00450222" w:rsidP="00450222">
      <w:pPr>
        <w:tabs>
          <w:tab w:val="left" w:pos="851"/>
        </w:tabs>
        <w:jc w:val="center"/>
        <w:rPr>
          <w:b/>
          <w:iCs/>
          <w:color w:val="000000"/>
          <w:w w:val="0"/>
          <w:szCs w:val="20"/>
          <w:lang w:val="ru-RU"/>
        </w:rPr>
      </w:pPr>
    </w:p>
    <w:p w:rsidR="00847BCD" w:rsidRPr="00BD5647" w:rsidRDefault="00847BCD" w:rsidP="00847BCD">
      <w:pPr>
        <w:pStyle w:val="ParaAttribute16"/>
        <w:ind w:left="0" w:firstLine="567"/>
        <w:rPr>
          <w:rStyle w:val="CharAttribute484"/>
          <w:rFonts w:eastAsia="№Е"/>
          <w:i w:val="0"/>
          <w:color w:val="000000"/>
          <w:sz w:val="20"/>
        </w:rPr>
      </w:pPr>
    </w:p>
    <w:p w:rsidR="00847BCD" w:rsidRPr="00847BCD" w:rsidRDefault="00847BCD" w:rsidP="00847BCD">
      <w:pPr>
        <w:pStyle w:val="aa"/>
        <w:tabs>
          <w:tab w:val="left" w:pos="851"/>
          <w:tab w:val="left" w:pos="1310"/>
        </w:tabs>
        <w:spacing w:before="0" w:after="0"/>
        <w:ind w:left="567" w:right="175"/>
        <w:rPr>
          <w:rFonts w:ascii="Times New Roman" w:eastAsia="Times New Roman" w:hAnsi="Times New Roman"/>
          <w:color w:val="000000" w:themeColor="text1"/>
          <w:sz w:val="20"/>
          <w:szCs w:val="20"/>
          <w:lang w:val="ru-RU" w:eastAsia="ru-RU"/>
        </w:rPr>
      </w:pPr>
    </w:p>
    <w:p w:rsidR="00847BCD" w:rsidRPr="00847BCD" w:rsidRDefault="00847BCD" w:rsidP="00847BCD">
      <w:pPr>
        <w:pStyle w:val="aa"/>
        <w:spacing w:before="0" w:after="0"/>
        <w:ind w:left="644" w:right="-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847BCD" w:rsidRPr="00847BCD" w:rsidRDefault="00847BCD" w:rsidP="00847BCD">
      <w:pPr>
        <w:pStyle w:val="aa"/>
        <w:spacing w:before="0" w:after="0"/>
        <w:ind w:left="644" w:right="-1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847BCD" w:rsidRPr="00847BCD" w:rsidRDefault="00847BCD" w:rsidP="00847BCD">
      <w:pPr>
        <w:suppressAutoHyphens/>
        <w:wordWrap/>
        <w:autoSpaceDE/>
        <w:autoSpaceDN/>
        <w:ind w:left="644"/>
        <w:jc w:val="left"/>
        <w:rPr>
          <w:color w:val="000000" w:themeColor="text1"/>
          <w:sz w:val="18"/>
          <w:szCs w:val="18"/>
          <w:lang w:val="ru-RU"/>
        </w:rPr>
      </w:pPr>
    </w:p>
    <w:p w:rsidR="00847BCD" w:rsidRPr="00E574AE" w:rsidRDefault="00847BCD" w:rsidP="00847BC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lang w:val="ru-RU"/>
        </w:rPr>
      </w:pPr>
    </w:p>
    <w:p w:rsidR="0034265A" w:rsidRPr="0041506B" w:rsidRDefault="0034265A" w:rsidP="0034265A">
      <w:pPr>
        <w:pStyle w:val="a3"/>
        <w:tabs>
          <w:tab w:val="left" w:pos="885"/>
        </w:tabs>
        <w:ind w:left="567" w:right="175"/>
        <w:rPr>
          <w:rFonts w:ascii="Times New Roman" w:eastAsia="Calibri"/>
          <w:lang w:val="ru-RU"/>
        </w:rPr>
      </w:pPr>
    </w:p>
    <w:p w:rsidR="0034265A" w:rsidRPr="00BD5647" w:rsidRDefault="0034265A" w:rsidP="0034265A">
      <w:pPr>
        <w:ind w:left="644"/>
        <w:rPr>
          <w:b/>
          <w:bCs/>
          <w:iCs/>
          <w:color w:val="000000"/>
          <w:szCs w:val="20"/>
          <w:u w:val="single"/>
          <w:lang w:val="ru-RU"/>
        </w:rPr>
      </w:pPr>
    </w:p>
    <w:p w:rsidR="0034265A" w:rsidRDefault="0034265A" w:rsidP="0034265A">
      <w:pPr>
        <w:tabs>
          <w:tab w:val="left" w:pos="851"/>
        </w:tabs>
        <w:ind w:left="927"/>
        <w:jc w:val="center"/>
        <w:rPr>
          <w:b/>
          <w:color w:val="000000"/>
          <w:w w:val="0"/>
          <w:sz w:val="24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Pr="0034265A" w:rsidRDefault="0034265A" w:rsidP="0034265A">
      <w:pPr>
        <w:jc w:val="center"/>
        <w:rPr>
          <w:b/>
          <w:bCs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34265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34265A" w:rsidRPr="00BD5647" w:rsidRDefault="0034265A" w:rsidP="0041506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B25CC8" w:rsidRPr="0041506B" w:rsidRDefault="00B25CC8" w:rsidP="000E321E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B25CC8" w:rsidRPr="00867D31" w:rsidRDefault="00B25CC8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tbl>
      <w:tblPr>
        <w:tblpPr w:leftFromText="180" w:rightFromText="180" w:vertAnchor="text" w:horzAnchor="margin" w:tblpY="17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552"/>
      </w:tblGrid>
      <w:tr w:rsidR="00742A9A" w:rsidRPr="00EA4BBB" w:rsidTr="00742A9A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42A9A" w:rsidRPr="00BD5647" w:rsidRDefault="00742A9A" w:rsidP="00742A9A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42A9A" w:rsidRPr="00BD5647" w:rsidRDefault="00742A9A" w:rsidP="00742A9A">
            <w:pPr>
              <w:pStyle w:val="ParaAttribute2"/>
              <w:spacing w:line="360" w:lineRule="auto"/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План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воспитательной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работы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школы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742A9A" w:rsidRPr="00BD5647" w:rsidRDefault="00742A9A" w:rsidP="00742A9A">
            <w:pPr>
              <w:pStyle w:val="ParaAttribute2"/>
              <w:spacing w:line="360" w:lineRule="auto"/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на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__2021/2022__ 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учебный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BD5647">
              <w:rPr>
                <w:rStyle w:val="CharAttribute2"/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год</w:t>
            </w:r>
          </w:p>
          <w:p w:rsidR="00742A9A" w:rsidRPr="00BD5647" w:rsidRDefault="00742A9A" w:rsidP="00742A9A">
            <w:pPr>
              <w:pStyle w:val="ParaAttribute2"/>
              <w:spacing w:line="360" w:lineRule="auto"/>
              <w:rPr>
                <w:color w:val="000000"/>
                <w:sz w:val="24"/>
                <w:szCs w:val="24"/>
              </w:rPr>
            </w:pPr>
            <w:r w:rsidRPr="00BD5647">
              <w:rPr>
                <w:color w:val="000000"/>
                <w:sz w:val="24"/>
                <w:szCs w:val="24"/>
              </w:rPr>
              <w:t>1-4 классы</w:t>
            </w:r>
          </w:p>
        </w:tc>
      </w:tr>
      <w:tr w:rsidR="00742A9A" w:rsidRPr="002716B6" w:rsidTr="00742A9A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742A9A" w:rsidRPr="002716B6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D5647">
              <w:rPr>
                <w:color w:val="000000"/>
              </w:rPr>
              <w:t>ентябрь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742A9A" w:rsidRPr="005C2DD2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2716B6" w:rsidRDefault="00742A9A" w:rsidP="00742A9A">
            <w:pPr>
              <w:widowControl/>
              <w:wordWrap/>
              <w:autoSpaceDE/>
              <w:autoSpaceDN/>
              <w:spacing w:line="240" w:lineRule="atLeast"/>
              <w:ind w:left="380"/>
              <w:jc w:val="left"/>
              <w:rPr>
                <w:szCs w:val="20"/>
                <w:lang w:val="ru-RU"/>
              </w:rPr>
            </w:pPr>
            <w:r w:rsidRPr="002716B6">
              <w:rPr>
                <w:szCs w:val="20"/>
                <w:lang w:val="ru-RU"/>
              </w:rPr>
              <w:t>Праздник «Первый звонок»</w:t>
            </w:r>
          </w:p>
          <w:p w:rsidR="00742A9A" w:rsidRPr="002716B6" w:rsidRDefault="00742A9A" w:rsidP="00742A9A">
            <w:pPr>
              <w:widowControl/>
              <w:wordWrap/>
              <w:autoSpaceDE/>
              <w:autoSpaceDN/>
              <w:spacing w:line="240" w:lineRule="atLeast"/>
              <w:ind w:left="380"/>
              <w:jc w:val="left"/>
              <w:rPr>
                <w:szCs w:val="20"/>
                <w:lang w:val="ru-RU"/>
              </w:rPr>
            </w:pPr>
          </w:p>
          <w:p w:rsidR="00742A9A" w:rsidRPr="00BD5647" w:rsidRDefault="00742A9A" w:rsidP="00742A9A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01.09.2021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Уроки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02.09.2021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742A9A" w:rsidRPr="005C2DD2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Урок Мира</w:t>
            </w:r>
          </w:p>
          <w:p w:rsidR="00742A9A" w:rsidRPr="00BD5647" w:rsidRDefault="00742A9A" w:rsidP="00742A9A">
            <w:pPr>
              <w:pStyle w:val="ParaAttribute7"/>
              <w:spacing w:line="240" w:lineRule="atLeast"/>
              <w:rPr>
                <w:color w:val="000000"/>
              </w:rPr>
            </w:pPr>
            <w:r w:rsidRPr="002716B6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03.09.2021</w:t>
            </w:r>
          </w:p>
          <w:p w:rsidR="00742A9A" w:rsidRPr="00BD5647" w:rsidRDefault="00742A9A" w:rsidP="00742A9A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23.09.2021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742A9A" w:rsidRPr="00BD5647" w:rsidRDefault="00742A9A" w:rsidP="00742A9A">
            <w:pPr>
              <w:pStyle w:val="ParaAttribute8"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742A9A" w:rsidRPr="00EA4BBB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"Зеленый патруль",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3-4 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–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742A9A" w:rsidRPr="002716B6" w:rsidTr="00742A9A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742A9A" w:rsidRPr="00BD5647" w:rsidRDefault="00742A9A" w:rsidP="00742A9A">
            <w:pPr>
              <w:pStyle w:val="ParaAttribute3"/>
              <w:tabs>
                <w:tab w:val="center" w:pos="5191"/>
                <w:tab w:val="left" w:pos="6561"/>
              </w:tabs>
              <w:wordWrap/>
              <w:spacing w:line="240" w:lineRule="atLeast"/>
              <w:jc w:val="left"/>
              <w:rPr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Основы общей физической подготовки( далее ОФП)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742A9A" w:rsidRPr="002716B6" w:rsidTr="00742A9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9A" w:rsidRPr="00BD5647" w:rsidRDefault="00742A9A" w:rsidP="00742A9A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48355D" w:rsidRPr="00867D31" w:rsidRDefault="0048355D" w:rsidP="000E321E">
      <w:pPr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44FF7" w:rsidRPr="00BD5647" w:rsidRDefault="00844FF7" w:rsidP="00844FF7">
      <w:pPr>
        <w:pStyle w:val="a3"/>
        <w:tabs>
          <w:tab w:val="left" w:pos="851"/>
          <w:tab w:val="left" w:pos="1310"/>
        </w:tabs>
        <w:ind w:left="1134"/>
        <w:rPr>
          <w:rFonts w:ascii="Times New Roman"/>
          <w:color w:val="000000"/>
          <w:lang w:val="ru-RU"/>
        </w:rPr>
      </w:pPr>
    </w:p>
    <w:p w:rsidR="00844FF7" w:rsidRPr="0041506B" w:rsidRDefault="00844FF7" w:rsidP="00844FF7">
      <w:pPr>
        <w:jc w:val="center"/>
        <w:rPr>
          <w:rFonts w:ascii="Arial" w:hAnsi="Arial" w:cs="Arial"/>
          <w:b/>
          <w:color w:val="000000"/>
          <w:w w:val="0"/>
          <w:szCs w:val="20"/>
          <w:lang w:val="ru-RU"/>
        </w:rPr>
      </w:pPr>
    </w:p>
    <w:p w:rsidR="00844FF7" w:rsidRPr="00BD5647" w:rsidRDefault="00844FF7" w:rsidP="00844FF7">
      <w:pPr>
        <w:pStyle w:val="a3"/>
        <w:tabs>
          <w:tab w:val="left" w:pos="993"/>
          <w:tab w:val="left" w:pos="1310"/>
        </w:tabs>
        <w:ind w:left="567"/>
        <w:rPr>
          <w:rStyle w:val="CharAttribute502"/>
          <w:rFonts w:eastAsia="№Е"/>
          <w:b/>
          <w:bCs/>
          <w:i w:val="0"/>
          <w:iCs/>
          <w:color w:val="000000"/>
          <w:sz w:val="20"/>
          <w:u w:val="single"/>
          <w:lang w:val="ru-RU"/>
        </w:rPr>
      </w:pPr>
    </w:p>
    <w:p w:rsidR="00844FF7" w:rsidRPr="00BD5647" w:rsidRDefault="00844FF7" w:rsidP="00844FF7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</w:p>
    <w:p w:rsidR="00844FF7" w:rsidRPr="00BD5647" w:rsidRDefault="00844FF7" w:rsidP="00844FF7">
      <w:pPr>
        <w:pStyle w:val="a3"/>
        <w:tabs>
          <w:tab w:val="left" w:pos="993"/>
          <w:tab w:val="left" w:pos="1310"/>
        </w:tabs>
        <w:ind w:left="567"/>
        <w:rPr>
          <w:rStyle w:val="CharAttribute502"/>
          <w:rFonts w:eastAsia="№Е"/>
          <w:b/>
          <w:bCs/>
          <w:i w:val="0"/>
          <w:iCs/>
          <w:color w:val="000000"/>
          <w:sz w:val="20"/>
          <w:u w:val="single"/>
          <w:lang w:val="ru-RU"/>
        </w:rPr>
      </w:pPr>
    </w:p>
    <w:p w:rsidR="00844FF7" w:rsidRPr="00A967ED" w:rsidRDefault="00844FF7" w:rsidP="00844FF7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lang w:val="ru-RU"/>
        </w:rPr>
      </w:pPr>
    </w:p>
    <w:p w:rsidR="00844FF7" w:rsidRPr="00BD5647" w:rsidRDefault="00844FF7" w:rsidP="00844FF7">
      <w:pPr>
        <w:pStyle w:val="a3"/>
        <w:tabs>
          <w:tab w:val="left" w:pos="851"/>
          <w:tab w:val="left" w:pos="1310"/>
        </w:tabs>
        <w:ind w:right="175"/>
        <w:rPr>
          <w:rFonts w:ascii="Times New Roman"/>
          <w:color w:val="000000"/>
          <w:lang w:val="ru-RU"/>
        </w:rPr>
      </w:pPr>
    </w:p>
    <w:p w:rsidR="00844FF7" w:rsidRPr="00BD5647" w:rsidRDefault="00844FF7" w:rsidP="00844FF7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/>
          <w:lang w:val="ru-RU"/>
        </w:rPr>
      </w:pPr>
    </w:p>
    <w:p w:rsidR="00844FF7" w:rsidRDefault="00844FF7" w:rsidP="00844FF7">
      <w:pPr>
        <w:pStyle w:val="a3"/>
        <w:tabs>
          <w:tab w:val="left" w:pos="851"/>
          <w:tab w:val="left" w:pos="1310"/>
        </w:tabs>
        <w:ind w:left="1070" w:right="175"/>
        <w:rPr>
          <w:rStyle w:val="CharAttribute501"/>
          <w:rFonts w:eastAsia="№Е"/>
          <w:i w:val="0"/>
          <w:sz w:val="20"/>
          <w:u w:val="none"/>
          <w:lang w:val="ru-RU"/>
        </w:rPr>
      </w:pPr>
    </w:p>
    <w:p w:rsidR="00A967ED" w:rsidRPr="00BD5647" w:rsidRDefault="00A967ED" w:rsidP="00844FF7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i w:val="0"/>
          <w:color w:val="000000"/>
          <w:sz w:val="20"/>
          <w:u w:val="none"/>
          <w:lang w:val="ru-RU"/>
        </w:rPr>
      </w:pPr>
    </w:p>
    <w:p w:rsidR="00A967ED" w:rsidRPr="00BD5647" w:rsidRDefault="00A967ED" w:rsidP="00A967ED">
      <w:pPr>
        <w:pStyle w:val="a3"/>
        <w:tabs>
          <w:tab w:val="left" w:pos="993"/>
          <w:tab w:val="left" w:pos="1310"/>
        </w:tabs>
        <w:ind w:left="567"/>
        <w:rPr>
          <w:rStyle w:val="CharAttribute502"/>
          <w:rFonts w:eastAsia="№Е"/>
          <w:b/>
          <w:bCs/>
          <w:i w:val="0"/>
          <w:iCs/>
          <w:color w:val="000000"/>
          <w:sz w:val="20"/>
          <w:u w:val="single"/>
          <w:lang w:val="ru-RU"/>
        </w:rPr>
      </w:pPr>
    </w:p>
    <w:p w:rsidR="00A967ED" w:rsidRPr="00A967ED" w:rsidRDefault="00A967ED" w:rsidP="00844FF7">
      <w:pPr>
        <w:pStyle w:val="a3"/>
        <w:tabs>
          <w:tab w:val="left" w:pos="851"/>
          <w:tab w:val="left" w:pos="1310"/>
        </w:tabs>
        <w:ind w:left="1070" w:right="175"/>
        <w:rPr>
          <w:rFonts w:ascii="Times New Roman"/>
          <w:lang w:val="ru-RU"/>
        </w:rPr>
      </w:pPr>
    </w:p>
    <w:tbl>
      <w:tblPr>
        <w:tblpPr w:leftFromText="180" w:rightFromText="180" w:vertAnchor="text" w:horzAnchor="margin" w:tblpY="-5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410"/>
      </w:tblGrid>
      <w:tr w:rsidR="00625EEC" w:rsidRPr="002716B6" w:rsidTr="00625EE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Самоуправление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Выборы органов самоуправления в 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Первая неделя месяца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Неделя детской книги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 библиотекарь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Посвящение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Последняя пятница месяца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625EEC" w:rsidRPr="00F53DFB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7"/>
              <w:spacing w:line="240" w:lineRule="atLeast"/>
              <w:jc w:val="left"/>
              <w:rPr>
                <w:color w:val="000000"/>
              </w:rPr>
            </w:pPr>
            <w:r>
              <w:t xml:space="preserve">Оформление классных уголков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Первая неделя месяца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625EEC" w:rsidRPr="002716B6" w:rsidTr="00625EE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сентябрь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" Открытка к</w:t>
            </w:r>
            <w:r>
              <w:rPr>
                <w:color w:val="000000"/>
              </w:rPr>
              <w:t>о</w:t>
            </w:r>
            <w:r w:rsidRPr="00BD5647">
              <w:rPr>
                <w:color w:val="000000"/>
              </w:rPr>
              <w:t>" Дню учителя"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625EEC" w:rsidRPr="002716B6" w:rsidTr="00625EE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7E4573" w:rsidRDefault="00625EEC" w:rsidP="00625EEC">
            <w:pPr>
              <w:tabs>
                <w:tab w:val="left" w:pos="851"/>
              </w:tabs>
              <w:wordWrap/>
              <w:spacing w:line="240" w:lineRule="atLeast"/>
              <w:jc w:val="center"/>
              <w:rPr>
                <w:szCs w:val="20"/>
                <w:lang w:val="ru-RU"/>
              </w:rPr>
            </w:pPr>
            <w:r w:rsidRPr="007E4573">
              <w:rPr>
                <w:szCs w:val="20"/>
                <w:lang w:val="ru-RU"/>
              </w:rPr>
              <w:t>Организация предметно-эстетической среды</w:t>
            </w:r>
          </w:p>
          <w:p w:rsidR="00625EEC" w:rsidRPr="00347A94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пространства-конкурс-</w:t>
            </w:r>
            <w:r w:rsidRPr="00BD5647">
              <w:rPr>
                <w:color w:val="000000"/>
              </w:rPr>
              <w:t>выставка рисунков по профилактике ДДТ и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 - организатор, классный руководитель</w:t>
            </w:r>
          </w:p>
        </w:tc>
      </w:tr>
    </w:tbl>
    <w:p w:rsidR="00A967ED" w:rsidRPr="00BD5647" w:rsidRDefault="00A967ED" w:rsidP="00A967ED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color w:val="000000"/>
          <w:lang w:val="ru-RU"/>
        </w:rPr>
      </w:pPr>
    </w:p>
    <w:p w:rsidR="00021E47" w:rsidRPr="00867D31" w:rsidRDefault="00021E47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tbl>
      <w:tblPr>
        <w:tblpPr w:leftFromText="180" w:rightFromText="180" w:vertAnchor="text" w:horzAnchor="margin" w:tblpY="11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410"/>
      </w:tblGrid>
      <w:tr w:rsidR="00625EEC" w:rsidRPr="002716B6" w:rsidTr="00625EEC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7E4573" w:rsidRDefault="00625EEC" w:rsidP="00625EEC">
            <w:pPr>
              <w:tabs>
                <w:tab w:val="left" w:pos="851"/>
              </w:tabs>
              <w:wordWrap/>
              <w:spacing w:line="240" w:lineRule="atLeast"/>
              <w:jc w:val="center"/>
              <w:rPr>
                <w:szCs w:val="20"/>
                <w:lang w:val="ru-RU"/>
              </w:rPr>
            </w:pPr>
            <w:r w:rsidRPr="007E4573">
              <w:rPr>
                <w:szCs w:val="20"/>
                <w:lang w:val="ru-RU"/>
              </w:rPr>
              <w:t>Работа с родителями</w:t>
            </w:r>
          </w:p>
          <w:p w:rsidR="00625EEC" w:rsidRPr="00347A94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625EEC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EEC" w:rsidRPr="00BD5647" w:rsidRDefault="00625EEC" w:rsidP="00625EEC">
            <w:pPr>
              <w:pStyle w:val="ParaAttribute8"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</w:tbl>
    <w:p w:rsidR="00A967ED" w:rsidRPr="00BD5647" w:rsidRDefault="00A967ED" w:rsidP="00A967ED">
      <w:pPr>
        <w:jc w:val="center"/>
        <w:rPr>
          <w:b/>
          <w:color w:val="000000"/>
          <w:w w:val="0"/>
          <w:szCs w:val="20"/>
          <w:lang w:val="ru-RU"/>
        </w:rPr>
      </w:pPr>
    </w:p>
    <w:p w:rsidR="0041506B" w:rsidRPr="00BD5647" w:rsidRDefault="0041506B" w:rsidP="0041506B">
      <w:pPr>
        <w:shd w:val="clear" w:color="auto" w:fill="FFFFFF"/>
        <w:spacing w:line="276" w:lineRule="auto"/>
        <w:ind w:left="644"/>
        <w:rPr>
          <w:rFonts w:eastAsia="Calibri"/>
          <w:color w:val="000000"/>
          <w:szCs w:val="20"/>
          <w:lang w:val="ru-RU"/>
        </w:rPr>
      </w:pPr>
    </w:p>
    <w:tbl>
      <w:tblPr>
        <w:tblpPr w:leftFromText="180" w:rightFromText="180" w:vertAnchor="text" w:horzAnchor="margin" w:tblpXSpec="center" w:tblpY="5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56"/>
      </w:tblGrid>
      <w:tr w:rsidR="0093275C" w:rsidRPr="005C2DD2" w:rsidTr="0093275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93275C" w:rsidRPr="002716B6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Классное руководство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 (согласно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)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Тематические классные часы:</w:t>
            </w:r>
          </w:p>
          <w:p w:rsidR="0093275C" w:rsidRDefault="0093275C" w:rsidP="0093275C">
            <w:pPr>
              <w:pStyle w:val="ParaAttribute3"/>
              <w:wordWrap/>
              <w:spacing w:line="240" w:lineRule="atLeast"/>
              <w:jc w:val="left"/>
            </w:pPr>
            <w:r w:rsidRPr="00CD4524">
              <w:t>«Внимание - дети!»</w:t>
            </w:r>
          </w:p>
          <w:p w:rsidR="0093275C" w:rsidRDefault="0093275C" w:rsidP="0093275C">
            <w:pPr>
              <w:pStyle w:val="ParaAttribute3"/>
              <w:wordWrap/>
              <w:spacing w:line="240" w:lineRule="atLeast"/>
              <w:jc w:val="left"/>
            </w:pPr>
            <w:r w:rsidRPr="00CD4524">
              <w:t>«</w:t>
            </w:r>
            <w:r>
              <w:t>З</w:t>
            </w:r>
            <w:r w:rsidRPr="00EA4BBB">
              <w:t>накомство с Уставом школы</w:t>
            </w:r>
            <w:r w:rsidRPr="00CD4524">
              <w:t>»</w:t>
            </w:r>
          </w:p>
          <w:p w:rsidR="0093275C" w:rsidRPr="00EA4BBB" w:rsidRDefault="0093275C" w:rsidP="0093275C">
            <w:pPr>
              <w:pStyle w:val="ParaAttribute3"/>
              <w:wordWrap/>
              <w:spacing w:line="240" w:lineRule="atLeast"/>
              <w:jc w:val="left"/>
            </w:pPr>
            <w:r w:rsidRPr="00CD4524">
              <w:t xml:space="preserve"> «</w:t>
            </w:r>
            <w:r w:rsidRPr="00EA4BBB">
              <w:t xml:space="preserve"> </w:t>
            </w:r>
            <w:r>
              <w:t>Е</w:t>
            </w:r>
            <w:r w:rsidRPr="00EA4BBB">
              <w:t>дины</w:t>
            </w:r>
            <w:r>
              <w:t>е</w:t>
            </w:r>
            <w:r w:rsidRPr="00EA4BBB">
              <w:t xml:space="preserve"> требования к учащимся, права</w:t>
            </w:r>
            <w:r>
              <w:t xml:space="preserve"> </w:t>
            </w:r>
            <w:r w:rsidRPr="00EA4BBB">
              <w:t>и обязанност</w:t>
            </w:r>
            <w:r>
              <w:t>и</w:t>
            </w:r>
            <w:r w:rsidRPr="00CD4524">
              <w:t>»</w:t>
            </w:r>
            <w:r>
              <w:t>.</w:t>
            </w:r>
          </w:p>
          <w:p w:rsidR="0093275C" w:rsidRPr="002716B6" w:rsidRDefault="0093275C" w:rsidP="0093275C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93275C" w:rsidRPr="005C2DD2" w:rsidTr="0093275C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41506B" w:rsidRPr="00BD5647" w:rsidRDefault="0041506B" w:rsidP="0041506B">
      <w:pPr>
        <w:pStyle w:val="a3"/>
        <w:tabs>
          <w:tab w:val="left" w:pos="993"/>
          <w:tab w:val="left" w:pos="1310"/>
        </w:tabs>
        <w:ind w:left="1346"/>
        <w:rPr>
          <w:rStyle w:val="CharAttribute501"/>
          <w:rFonts w:eastAsia="Tahoma"/>
          <w:i w:val="0"/>
          <w:color w:val="000000"/>
          <w:sz w:val="20"/>
          <w:u w:val="none"/>
          <w:lang w:val="ru-RU"/>
        </w:rPr>
      </w:pPr>
    </w:p>
    <w:p w:rsidR="00E574AE" w:rsidRPr="00BD5647" w:rsidRDefault="00E574AE" w:rsidP="00E574AE">
      <w:pPr>
        <w:adjustRightInd w:val="0"/>
        <w:ind w:left="1070" w:right="-1"/>
        <w:rPr>
          <w:iCs/>
          <w:color w:val="000000"/>
          <w:szCs w:val="20"/>
          <w:lang w:val="ru-RU"/>
        </w:rPr>
      </w:pPr>
    </w:p>
    <w:p w:rsidR="00E574AE" w:rsidRPr="00BD5647" w:rsidRDefault="00E574AE" w:rsidP="00E574AE">
      <w:pPr>
        <w:adjustRightInd w:val="0"/>
        <w:ind w:left="1070" w:right="-1"/>
        <w:rPr>
          <w:color w:val="000000"/>
          <w:szCs w:val="20"/>
          <w:lang w:val="ru-RU"/>
        </w:rPr>
      </w:pPr>
    </w:p>
    <w:tbl>
      <w:tblPr>
        <w:tblpPr w:leftFromText="180" w:rightFromText="180" w:vertAnchor="text" w:horzAnchor="margin" w:tblpY="8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93275C" w:rsidRPr="00EA4BBB" w:rsidTr="0093275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2716B6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Ключевые общешкольные дела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3275C" w:rsidRPr="005C2DD2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День учителя,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5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" Экология моими глазами", выставка книг в библиотеке</w:t>
            </w:r>
          </w:p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Фестиваль детского творчества " Золотая осень"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16.10.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 неделя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93275C" w:rsidRPr="005C2DD2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Неделя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Перед каникулами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93275C" w:rsidRPr="00F53DFB" w:rsidTr="0093275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ОФП ("Веселые старты")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3275C" w:rsidRPr="002716B6" w:rsidTr="0093275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3275C" w:rsidRPr="005C2DD2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Рейд по форме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Первая неделя месяца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Default="0093275C" w:rsidP="0093275C">
            <w:pPr>
              <w:pStyle w:val="ParaAttribute3"/>
              <w:tabs>
                <w:tab w:val="left" w:pos="689"/>
              </w:tabs>
              <w:wordWrap/>
              <w:spacing w:line="240" w:lineRule="atLeast"/>
              <w:jc w:val="both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93275C" w:rsidRPr="005C2DD2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дежурства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Первая неделя месяца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3275C" w:rsidRPr="002716B6" w:rsidTr="0093275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Игра " мир профессий"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Первая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неделя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3275C" w:rsidRPr="002716B6" w:rsidTr="0093275C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3275C" w:rsidRPr="002716B6" w:rsidTr="0093275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Тематическое украшение школьного пространства-выставка поделок и рисунков  «Золотая осень»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Вторая и третья </w:t>
            </w:r>
            <w:r w:rsidRPr="00BD5647">
              <w:rPr>
                <w:color w:val="000000"/>
              </w:rPr>
              <w:t>неделя октября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5C" w:rsidRPr="00BD5647" w:rsidRDefault="0093275C" w:rsidP="0093275C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E574AE" w:rsidRPr="00BD5647" w:rsidRDefault="00E574AE" w:rsidP="002716B6">
      <w:pPr>
        <w:wordWrap/>
        <w:adjustRightInd w:val="0"/>
        <w:spacing w:line="240" w:lineRule="atLeast"/>
        <w:ind w:left="1070" w:right="-1"/>
        <w:rPr>
          <w:iCs/>
          <w:color w:val="000000"/>
          <w:szCs w:val="20"/>
          <w:highlight w:val="yellow"/>
          <w:lang w:val="ru-RU"/>
        </w:rPr>
      </w:pPr>
    </w:p>
    <w:p w:rsidR="00E574AE" w:rsidRPr="00BD5647" w:rsidRDefault="00E574AE" w:rsidP="002716B6">
      <w:pPr>
        <w:wordWrap/>
        <w:adjustRightInd w:val="0"/>
        <w:spacing w:line="240" w:lineRule="atLeast"/>
        <w:ind w:left="1070" w:right="-1"/>
        <w:rPr>
          <w:iCs/>
          <w:color w:val="000000"/>
          <w:szCs w:val="20"/>
          <w:lang w:val="ru-RU"/>
        </w:rPr>
      </w:pPr>
    </w:p>
    <w:p w:rsidR="00E574AE" w:rsidRPr="00BD5647" w:rsidRDefault="00E574AE" w:rsidP="002716B6">
      <w:pPr>
        <w:wordWrap/>
        <w:spacing w:line="240" w:lineRule="atLeast"/>
        <w:ind w:left="710"/>
        <w:rPr>
          <w:color w:val="000000"/>
          <w:w w:val="0"/>
          <w:szCs w:val="20"/>
          <w:lang w:val="ru-RU"/>
        </w:rPr>
      </w:pPr>
    </w:p>
    <w:p w:rsidR="00E574AE" w:rsidRPr="00BD5647" w:rsidRDefault="00E574AE" w:rsidP="002716B6">
      <w:pPr>
        <w:wordWrap/>
        <w:spacing w:line="240" w:lineRule="atLeast"/>
        <w:ind w:left="1070"/>
        <w:rPr>
          <w:color w:val="000000"/>
          <w:w w:val="0"/>
          <w:szCs w:val="20"/>
          <w:lang w:val="ru-RU"/>
        </w:rPr>
      </w:pPr>
    </w:p>
    <w:p w:rsidR="005701D9" w:rsidRPr="002716B6" w:rsidRDefault="00625EEC" w:rsidP="00625EEC">
      <w:pPr>
        <w:tabs>
          <w:tab w:val="left" w:pos="7638"/>
        </w:tabs>
        <w:wordWrap/>
        <w:spacing w:line="240" w:lineRule="atLeast"/>
        <w:ind w:firstLine="709"/>
        <w:rPr>
          <w:szCs w:val="20"/>
          <w:lang w:val="ru-RU"/>
        </w:rPr>
      </w:pPr>
      <w:r>
        <w:rPr>
          <w:szCs w:val="20"/>
          <w:lang w:val="ru-RU"/>
        </w:rPr>
        <w:tab/>
      </w: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4915B4" w:rsidRPr="002716B6" w:rsidRDefault="004915B4" w:rsidP="002716B6">
      <w:pPr>
        <w:wordWrap/>
        <w:spacing w:line="240" w:lineRule="atLeast"/>
        <w:ind w:firstLine="709"/>
        <w:rPr>
          <w:szCs w:val="20"/>
          <w:lang w:val="ru-RU"/>
        </w:rPr>
      </w:pPr>
    </w:p>
    <w:p w:rsidR="005701D9" w:rsidRPr="002716B6" w:rsidRDefault="005701D9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2716B6" w:rsidRPr="002716B6" w:rsidTr="00347A94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347A94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</w:t>
            </w:r>
            <w:r w:rsidR="002716B6" w:rsidRPr="00BD5647">
              <w:rPr>
                <w:color w:val="000000"/>
              </w:rPr>
              <w:t>ктябрь</w:t>
            </w:r>
          </w:p>
        </w:tc>
      </w:tr>
      <w:tr w:rsidR="002716B6" w:rsidRPr="002716B6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время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конце четверти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2716B6" w:rsidRPr="002716B6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347A94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2716B6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2716B6" w:rsidRPr="002716B6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Согласно плану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2716B6" w:rsidRPr="00D12198" w:rsidTr="007E457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347A94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</w:p>
          <w:p w:rsidR="00347A94" w:rsidRDefault="00347A94" w:rsidP="00347A9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35D5D" w:rsidRPr="00BD5647" w:rsidRDefault="00347A94" w:rsidP="00347A9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</w:t>
            </w:r>
            <w:r w:rsidR="00235D5D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матические классные часы:</w:t>
            </w:r>
          </w:p>
          <w:p w:rsidR="00347A94" w:rsidRPr="00235D5D" w:rsidRDefault="00347A94" w:rsidP="00347A94">
            <w:pPr>
              <w:tabs>
                <w:tab w:val="left" w:pos="1485"/>
              </w:tabs>
              <w:rPr>
                <w:lang w:val="ru-RU"/>
              </w:rPr>
            </w:pPr>
            <w:r w:rsidRPr="00235D5D">
              <w:rPr>
                <w:lang w:val="ru-RU"/>
              </w:rPr>
              <w:t>«Профессия - УЧИТЕЛЬ»</w:t>
            </w:r>
          </w:p>
          <w:p w:rsidR="00347A94" w:rsidRPr="00235D5D" w:rsidRDefault="00347A94" w:rsidP="00347A94">
            <w:pPr>
              <w:rPr>
                <w:szCs w:val="20"/>
                <w:lang w:val="ru-RU"/>
              </w:rPr>
            </w:pPr>
            <w:r w:rsidRPr="00235D5D">
              <w:rPr>
                <w:lang w:val="ru-RU"/>
              </w:rPr>
              <w:t>«</w:t>
            </w:r>
            <w:r w:rsidRPr="00235D5D">
              <w:rPr>
                <w:szCs w:val="20"/>
                <w:lang w:val="ru-RU"/>
              </w:rPr>
              <w:t>Правила поведения во время каникул</w:t>
            </w:r>
            <w:r w:rsidRPr="00235D5D">
              <w:rPr>
                <w:lang w:val="ru-RU"/>
              </w:rPr>
              <w:t>»</w:t>
            </w:r>
          </w:p>
          <w:p w:rsidR="00235D5D" w:rsidRPr="002716B6" w:rsidRDefault="00347A94" w:rsidP="00347A94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 эк</w:t>
            </w:r>
            <w:r w:rsidR="004805E4">
              <w:rPr>
                <w:rStyle w:val="CharAttribute5"/>
                <w:rFonts w:ascii="Times New Roman" w:eastAsia="№Е" w:hint="default"/>
                <w:sz w:val="20"/>
              </w:rPr>
              <w:t>с</w:t>
            </w:r>
            <w:r>
              <w:rPr>
                <w:rStyle w:val="CharAttribute5"/>
                <w:rFonts w:ascii="Times New Roman" w:eastAsia="№Е" w:hint="default"/>
                <w:sz w:val="20"/>
              </w:rPr>
              <w:t>курсии</w:t>
            </w:r>
          </w:p>
          <w:p w:rsidR="002716B6" w:rsidRPr="00BD5647" w:rsidRDefault="002716B6" w:rsidP="00347A94">
            <w:pPr>
              <w:rPr>
                <w:i/>
                <w:color w:val="000000"/>
              </w:rPr>
            </w:pPr>
          </w:p>
        </w:tc>
      </w:tr>
      <w:tr w:rsidR="002716B6" w:rsidRPr="005C2DD2" w:rsidTr="007E4573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2716B6" w:rsidRPr="002716B6" w:rsidTr="007E4573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время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Литературная гостиная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21.11.2021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Всем</w:t>
            </w:r>
            <w:r w:rsidR="00625EEC">
              <w:rPr>
                <w:color w:val="000000"/>
              </w:rPr>
              <w:t>ирный день ребенка, викторина «Литературное путешествие»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20.11.2021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Мероприятия, посвященные Дню матери - кон</w:t>
            </w:r>
            <w:r w:rsidR="00625EEC">
              <w:rPr>
                <w:color w:val="000000"/>
              </w:rPr>
              <w:t>курсная программа для девочек  «Василисы прекрасные»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конце ноября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Мероприятию по привитию ЗОЖ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графику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2716B6" w:rsidRPr="00F53DFB" w:rsidTr="007E4573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Курсы внеурочной деятельности</w:t>
            </w:r>
          </w:p>
          <w:p w:rsidR="002716B6" w:rsidRPr="00BD5647" w:rsidRDefault="00F53DFB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</w:t>
            </w:r>
            <w:r w:rsidR="002716B6" w:rsidRPr="00BD5647">
              <w:rPr>
                <w:color w:val="000000"/>
              </w:rPr>
              <w:t>оябрь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023807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Количество</w:t>
            </w: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часов</w:t>
            </w: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023807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023807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023807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07" w:rsidRPr="00BD5647" w:rsidRDefault="00023807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2716B6" w:rsidRPr="002716B6" w:rsidTr="007E4573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время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D12198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 xml:space="preserve">Профессия моей </w:t>
            </w:r>
            <w:r w:rsidR="00D12198" w:rsidRPr="00BD5647">
              <w:rPr>
                <w:color w:val="000000"/>
              </w:rPr>
              <w:t>мамы</w:t>
            </w:r>
            <w:r w:rsidR="00D12198">
              <w:rPr>
                <w:color w:val="000000"/>
              </w:rPr>
              <w:t>, классный час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конце ноября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2716B6" w:rsidRPr="005C2DD2" w:rsidTr="007E4573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время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D12198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пространства-в</w:t>
            </w:r>
            <w:r w:rsidR="00F53DFB" w:rsidRPr="00BD5647">
              <w:rPr>
                <w:color w:val="000000"/>
              </w:rPr>
              <w:t>ыставка рисунков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Конец ноября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F53DFB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3127"/>
      </w:tblGrid>
      <w:tr w:rsidR="002716B6" w:rsidRPr="002716B6" w:rsidTr="002716B6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н</w:t>
            </w:r>
            <w:r w:rsidR="002716B6" w:rsidRPr="00BD5647">
              <w:rPr>
                <w:color w:val="000000"/>
              </w:rPr>
              <w:t>оябрь</w:t>
            </w:r>
          </w:p>
        </w:tc>
      </w:tr>
      <w:tr w:rsidR="002716B6" w:rsidRPr="002716B6" w:rsidTr="002716B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время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716B6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Под</w:t>
            </w:r>
            <w:r w:rsidR="00625EEC">
              <w:rPr>
                <w:color w:val="000000"/>
              </w:rPr>
              <w:t xml:space="preserve">готовка к конкурсной программе </w:t>
            </w:r>
            <w:r w:rsidRPr="00BD5647">
              <w:rPr>
                <w:color w:val="000000"/>
              </w:rPr>
              <w:t xml:space="preserve"> </w:t>
            </w:r>
            <w:r w:rsidR="00625EEC">
              <w:rPr>
                <w:color w:val="000000"/>
              </w:rPr>
              <w:t>«Василисы прекрасные»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Конец ноября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F53DFB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г -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625EE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</w:tc>
      </w:tr>
      <w:tr w:rsidR="002716B6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2716B6" w:rsidRPr="002716B6" w:rsidTr="00625EEC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2716B6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2716B6" w:rsidRPr="005C2DD2" w:rsidTr="00625EE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- 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2716B6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D12198" w:rsidRDefault="00D12198" w:rsidP="00D1219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Международный день толерантност</w:t>
            </w:r>
            <w:r w:rsidR="006E27A4" w:rsidRPr="00F53DFB">
              <w:rPr>
                <w:lang w:val="ru-RU"/>
              </w:rPr>
              <w:t>и -</w:t>
            </w:r>
            <w:r w:rsidRPr="00F53DFB">
              <w:rPr>
                <w:lang w:val="ru-RU"/>
              </w:rPr>
              <w:t xml:space="preserve"> " Я</w:t>
            </w:r>
            <w:r w:rsidR="006E27A4" w:rsidRPr="00F53DFB">
              <w:rPr>
                <w:lang w:val="ru-RU"/>
              </w:rPr>
              <w:t>,</w:t>
            </w:r>
            <w:r w:rsidRPr="00F53DFB">
              <w:rPr>
                <w:lang w:val="ru-RU"/>
              </w:rPr>
              <w:t xml:space="preserve"> Ты он</w:t>
            </w:r>
            <w:r w:rsidR="006E27A4" w:rsidRPr="00F53DFB">
              <w:rPr>
                <w:lang w:val="ru-RU"/>
              </w:rPr>
              <w:t>,</w:t>
            </w:r>
            <w:r w:rsidRPr="00F53DFB">
              <w:rPr>
                <w:lang w:val="ru-RU"/>
              </w:rPr>
              <w:t xml:space="preserve"> она "</w:t>
            </w:r>
            <w:r>
              <w:rPr>
                <w:lang w:val="ru-RU"/>
              </w:rPr>
              <w:t>»</w:t>
            </w:r>
            <w:r w:rsidRPr="00F53DFB">
              <w:rPr>
                <w:lang w:val="ru-RU"/>
              </w:rPr>
              <w:t xml:space="preserve"> </w:t>
            </w:r>
          </w:p>
          <w:p w:rsidR="00D12198" w:rsidRDefault="00D12198" w:rsidP="00D12198">
            <w:pPr>
              <w:jc w:val="left"/>
              <w:rPr>
                <w:lang w:val="ru-RU"/>
              </w:rPr>
            </w:pPr>
            <w:r w:rsidRPr="00F53DFB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Всемирный день ребенк</w:t>
            </w:r>
            <w:r>
              <w:rPr>
                <w:lang w:val="ru-RU"/>
              </w:rPr>
              <w:t>а»</w:t>
            </w:r>
          </w:p>
          <w:p w:rsidR="00F53DFB" w:rsidRPr="002716B6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color w:val="000000"/>
              </w:rPr>
              <w:t>«</w:t>
            </w:r>
            <w:r w:rsidRPr="00D12198">
              <w:rPr>
                <w:color w:val="000000"/>
              </w:rPr>
              <w:t>Правила</w:t>
            </w:r>
            <w:r w:rsidR="006E27A4">
              <w:rPr>
                <w:color w:val="000000"/>
              </w:rPr>
              <w:t xml:space="preserve"> </w:t>
            </w:r>
            <w:r w:rsidR="00625EEC">
              <w:rPr>
                <w:color w:val="000000"/>
              </w:rPr>
              <w:t>безопасного</w:t>
            </w:r>
            <w:r w:rsidRPr="00D12198">
              <w:rPr>
                <w:color w:val="000000"/>
              </w:rPr>
              <w:t xml:space="preserve"> поведения в  сети интернет</w:t>
            </w:r>
            <w:r>
              <w:rPr>
                <w:color w:val="000000"/>
              </w:rPr>
              <w:t>»</w:t>
            </w:r>
          </w:p>
          <w:p w:rsidR="00F53DFB" w:rsidRPr="00D12198" w:rsidRDefault="00F53DFB" w:rsidP="00F53DFB">
            <w:pPr>
              <w:jc w:val="left"/>
              <w:rPr>
                <w:color w:val="000000"/>
                <w:lang w:val="ru-RU"/>
              </w:rPr>
            </w:pPr>
          </w:p>
        </w:tc>
      </w:tr>
      <w:tr w:rsidR="002716B6" w:rsidRPr="005C2DD2" w:rsidTr="00625EEC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F53DFB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День неизвестного солдата, 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конкурс чтецов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 День Героев Отечества, 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01.12.2021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09.12.21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4805E4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Линейка памяти  у </w:t>
            </w:r>
            <w:r w:rsidR="004805E4">
              <w:rPr>
                <w:color w:val="000000"/>
              </w:rPr>
              <w:t>Па</w:t>
            </w:r>
            <w:r w:rsidRPr="00BD5647">
              <w:rPr>
                <w:color w:val="000000"/>
              </w:rPr>
              <w:t>мятника погибшим учителям и ученикам школы номер 9 в годы Великой отечественной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16.12.021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Мероприятию по привитию ЗОЖ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графику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 xml:space="preserve">Курсы внеурочной деятельности 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716B6" w:rsidRPr="00BD5647">
              <w:rPr>
                <w:color w:val="000000"/>
              </w:rPr>
              <w:t>екабрь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2716B6" w:rsidRPr="00BD5647" w:rsidRDefault="007E4573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Участие в украшении тематического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15декабря-20 декабря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7E4573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2716B6" w:rsidRPr="00BD5647" w:rsidRDefault="002716B6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В конце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7E4573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предметно эстетической среды</w:t>
            </w:r>
          </w:p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493A50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50" w:rsidRPr="00BD5647" w:rsidRDefault="00D12198" w:rsidP="00625EEC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t xml:space="preserve">Тематическое украшение школьного пространства: </w:t>
            </w:r>
            <w:r w:rsidR="00625EEC">
              <w:t>выставка « Новогодняя открытка»</w:t>
            </w:r>
            <w:r>
              <w:t>,</w:t>
            </w:r>
            <w:r w:rsidR="00625EEC">
              <w:t xml:space="preserve"> выставка</w:t>
            </w:r>
            <w:r w:rsidRPr="002716B6">
              <w:t xml:space="preserve"> </w:t>
            </w:r>
            <w:r w:rsidR="00625EEC">
              <w:t>«Елка»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50" w:rsidRPr="00BD5647" w:rsidRDefault="00493A50" w:rsidP="003B6291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50" w:rsidRPr="00BD5647" w:rsidRDefault="00493A50" w:rsidP="00D12198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t>15 декабря</w:t>
            </w:r>
            <w:r w:rsidR="00D12198">
              <w:t>-20 декабря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A50" w:rsidRPr="00BD5647" w:rsidRDefault="00493A50" w:rsidP="003B6291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493A50" w:rsidRPr="00BD5647" w:rsidRDefault="00493A50" w:rsidP="003B6291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2716B6" w:rsidRPr="00BD5647">
              <w:rPr>
                <w:color w:val="000000"/>
              </w:rPr>
              <w:t>екабрь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3AA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2716B6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06.012.2021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22.12.2021-25.12.21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31"/>
      </w:tblGrid>
      <w:tr w:rsidR="002716B6" w:rsidRPr="005C2DD2" w:rsidTr="002A502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D12198" w:rsidRPr="00493A50" w:rsidRDefault="00D12198" w:rsidP="00D12198">
            <w:pPr>
              <w:jc w:val="left"/>
              <w:rPr>
                <w:b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sz w:val="20"/>
                <w:lang w:val="ru-RU"/>
              </w:rPr>
              <w:t>-тематические классные час:.</w:t>
            </w:r>
          </w:p>
          <w:p w:rsidR="00D12198" w:rsidRPr="00493A50" w:rsidRDefault="00D12198" w:rsidP="00D1219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«</w:t>
            </w:r>
            <w:r w:rsidRPr="00493A50">
              <w:rPr>
                <w:lang w:val="ru-RU"/>
              </w:rPr>
              <w:t>День памяти преподобного князя М. Тверского</w:t>
            </w:r>
            <w:r>
              <w:rPr>
                <w:lang w:val="ru-RU"/>
              </w:rPr>
              <w:t>»</w:t>
            </w:r>
          </w:p>
          <w:p w:rsidR="00D12198" w:rsidRPr="00D12198" w:rsidRDefault="00D12198" w:rsidP="00D12198">
            <w:pPr>
              <w:jc w:val="left"/>
              <w:rPr>
                <w:rStyle w:val="CharAttribute5"/>
                <w:rFonts w:ascii="Times New Roman" w:hint="default"/>
                <w:sz w:val="20"/>
                <w:lang w:val="ru-RU"/>
              </w:rPr>
            </w:pPr>
            <w:r>
              <w:rPr>
                <w:lang w:val="ru-RU"/>
              </w:rPr>
              <w:t>«</w:t>
            </w:r>
            <w:r w:rsidRPr="00D12198">
              <w:rPr>
                <w:lang w:val="ru-RU"/>
              </w:rPr>
              <w:t>Международный день борьбы с коррупцией</w:t>
            </w:r>
            <w:r>
              <w:rPr>
                <w:rStyle w:val="CharAttribute5"/>
                <w:rFonts w:ascii="Times New Roman" w:eastAsia="№Е" w:hint="default"/>
                <w:sz w:val="20"/>
                <w:lang w:val="ru-RU"/>
              </w:rPr>
              <w:t>»</w:t>
            </w:r>
          </w:p>
          <w:p w:rsidR="002716B6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-«Правила поведения во время каникул» (беседа с инспектором ПДН и ГИБДД</w:t>
            </w:r>
            <w:r w:rsidR="00273AA6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, М</w:t>
            </w:r>
            <w:r w:rsidR="004805E4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ЧС России по Тверской области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)</w:t>
            </w:r>
          </w:p>
          <w:p w:rsidR="002716B6" w:rsidRPr="00BD5647" w:rsidRDefault="002716B6" w:rsidP="00D12198">
            <w:pPr>
              <w:jc w:val="left"/>
              <w:rPr>
                <w:i/>
                <w:color w:val="000000"/>
                <w:lang w:val="ru-RU"/>
              </w:rPr>
            </w:pPr>
          </w:p>
        </w:tc>
      </w:tr>
      <w:tr w:rsidR="002716B6" w:rsidRPr="005C2DD2" w:rsidTr="002A502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>январь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0D" w:rsidRDefault="0038750D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Уроки Памяти</w:t>
            </w:r>
          </w:p>
          <w:p w:rsidR="002716B6" w:rsidRPr="00BD5647" w:rsidRDefault="0038750D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716B6" w:rsidRPr="00BD5647">
              <w:rPr>
                <w:color w:val="000000"/>
              </w:rPr>
              <w:t>Тебе, Ленинград</w:t>
            </w:r>
            <w:r w:rsidR="00D12198" w:rsidRPr="00BD56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Международный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8C65E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716B6" w:rsidRPr="00BD5647">
              <w:rPr>
                <w:color w:val="000000"/>
              </w:rPr>
              <w:t>нварь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2716B6" w:rsidRPr="00BD5647" w:rsidRDefault="00D12198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я</w:t>
            </w:r>
            <w:r w:rsidR="007E4573" w:rsidRPr="00BD5647">
              <w:rPr>
                <w:color w:val="000000"/>
              </w:rPr>
              <w:t>нварь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D12198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493A50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93A50" w:rsidRPr="00BD5647">
              <w:rPr>
                <w:color w:val="000000"/>
              </w:rPr>
              <w:t>Крещенская открытка</w:t>
            </w:r>
            <w:r>
              <w:rPr>
                <w:color w:val="000000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11.01.22г.-19.01.22г.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493A50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r w:rsidR="0038750D" w:rsidRPr="00BD5647">
              <w:rPr>
                <w:rStyle w:val="CharAttribute6"/>
                <w:rFonts w:hAnsi="Times New Roman"/>
                <w:color w:val="000000"/>
                <w:sz w:val="20"/>
              </w:rPr>
              <w:t>г -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8C65E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E6" w:rsidRPr="00BD5647" w:rsidRDefault="008C65E6" w:rsidP="008C65E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Акция </w:t>
            </w:r>
            <w:r w:rsidR="00D12198">
              <w:rPr>
                <w:color w:val="000000"/>
              </w:rPr>
              <w:t>«</w:t>
            </w:r>
            <w:r w:rsidRPr="00BD5647">
              <w:rPr>
                <w:color w:val="000000"/>
              </w:rPr>
              <w:t xml:space="preserve"> Кормушка</w:t>
            </w:r>
            <w:r w:rsidR="00D12198">
              <w:rPr>
                <w:color w:val="000000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E6" w:rsidRPr="00BD5647" w:rsidRDefault="008C65E6" w:rsidP="008C65E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E6" w:rsidRPr="00BD5647" w:rsidRDefault="008C65E6" w:rsidP="008C65E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E6" w:rsidRPr="00BD5647" w:rsidRDefault="008C65E6" w:rsidP="008C65E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8C65E6" w:rsidRPr="00BD5647" w:rsidRDefault="0038750D" w:rsidP="0038750D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pPr w:leftFromText="180" w:rightFromText="180" w:vertAnchor="text" w:horzAnchor="margin" w:tblpY="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8C65E6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Тематические классные часы</w:t>
            </w:r>
            <w:r w:rsidR="00D12198">
              <w:rPr>
                <w:color w:val="000000"/>
              </w:rPr>
              <w:t xml:space="preserve"> «Что?,Где?,Когда?»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pPr w:leftFromText="180" w:rightFromText="180" w:vertAnchor="text" w:horzAnchor="margin" w:tblpY="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D12198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7E4573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Организация предметно-эстетической среды</w:t>
            </w:r>
          </w:p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  <w:p w:rsidR="007E4573" w:rsidRPr="00BD5647" w:rsidRDefault="007E4573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 - в</w:t>
            </w:r>
            <w:r w:rsidR="008C65E6" w:rsidRPr="00BD5647">
              <w:rPr>
                <w:color w:val="000000"/>
              </w:rPr>
              <w:t>ыставка " крещенских открыток"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8C65E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8C65E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11.01.-19.01.2022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Default="008C65E6" w:rsidP="008C65E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4805E4" w:rsidRPr="00BD5647" w:rsidRDefault="004805E4" w:rsidP="008C65E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D12198" w:rsidP="00D12198">
            <w:pPr>
              <w:pStyle w:val="ParaAttribute3"/>
              <w:tabs>
                <w:tab w:val="center" w:pos="4908"/>
                <w:tab w:val="left" w:pos="6637"/>
              </w:tabs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716B6" w:rsidRPr="00BD5647">
              <w:rPr>
                <w:color w:val="000000"/>
              </w:rPr>
              <w:t>нварь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2716B6" w:rsidRPr="005C2DD2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</w:pPr>
            <w:r>
              <w:t>-тематические классные часы:</w:t>
            </w:r>
          </w:p>
          <w:p w:rsidR="00D12198" w:rsidRPr="002716B6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t>«Дни воинской славы России»</w:t>
            </w:r>
          </w:p>
          <w:p w:rsidR="002716B6" w:rsidRPr="00BD5647" w:rsidRDefault="00D12198" w:rsidP="00D12198">
            <w:pPr>
              <w:pStyle w:val="ParaAttribute3"/>
              <w:wordWrap/>
              <w:spacing w:line="240" w:lineRule="atLeast"/>
              <w:jc w:val="both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Fonts w:eastAsia="Times New Roman"/>
                <w:color w:val="333333"/>
              </w:rPr>
              <w:t>«</w:t>
            </w:r>
            <w:r w:rsidRPr="00240B7A">
              <w:rPr>
                <w:rFonts w:eastAsia="Times New Roman"/>
                <w:color w:val="333333"/>
              </w:rPr>
              <w:t>Что? Где? Когда? Информация о профессиях</w:t>
            </w:r>
            <w:r>
              <w:rPr>
                <w:rFonts w:eastAsia="Times New Roman"/>
                <w:color w:val="333333"/>
              </w:rPr>
              <w:t>»</w:t>
            </w:r>
            <w:r w:rsidRPr="00240B7A">
              <w:rPr>
                <w:rFonts w:eastAsia="Times New Roman"/>
                <w:color w:val="333333"/>
              </w:rPr>
              <w:t>             </w:t>
            </w:r>
          </w:p>
          <w:p w:rsidR="002716B6" w:rsidRPr="00BD5647" w:rsidRDefault="002716B6" w:rsidP="008C65E6">
            <w:pPr>
              <w:pStyle w:val="ParaAttribute3"/>
              <w:wordWrap/>
              <w:spacing w:line="240" w:lineRule="atLeast"/>
              <w:jc w:val="left"/>
              <w:rPr>
                <w:i/>
                <w:color w:val="000000"/>
              </w:rPr>
            </w:pPr>
          </w:p>
        </w:tc>
      </w:tr>
      <w:tr w:rsidR="002716B6" w:rsidRPr="005C2DD2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4805E4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Уроки Памяти " Тебе, Ленинград</w:t>
            </w:r>
            <w:r w:rsidR="00D12198" w:rsidRPr="00BD5647">
              <w:rPr>
                <w:color w:val="000000"/>
              </w:rPr>
              <w:t>,</w:t>
            </w:r>
            <w:r w:rsidRPr="00BD5647">
              <w:rPr>
                <w:color w:val="000000"/>
              </w:rPr>
              <w:t xml:space="preserve"> посвящается"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Международный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D12198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716B6" w:rsidRPr="00D12198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D12198">
              <w:rPr>
                <w:color w:val="000000"/>
              </w:rPr>
              <w:t>ф</w:t>
            </w:r>
            <w:r w:rsidR="002716B6" w:rsidRPr="00D12198">
              <w:rPr>
                <w:color w:val="000000"/>
              </w:rPr>
              <w:t>евраль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jc w:val="both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</w:p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  <w:r w:rsidRPr="00D12198"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  <w:t>Ответственные</w:t>
            </w:r>
          </w:p>
        </w:tc>
      </w:tr>
      <w:tr w:rsidR="00D12198" w:rsidRPr="00BD5647" w:rsidTr="00D1219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7E4573" w:rsidRPr="00BD5647" w:rsidRDefault="004805E4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ф</w:t>
            </w:r>
            <w:r w:rsidR="007E4573" w:rsidRPr="00BD5647">
              <w:rPr>
                <w:color w:val="000000"/>
              </w:rPr>
              <w:t>евраль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8C65E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«Что за прелесть эти сказки», выставка рисунков по сказкам А.С. Пушкина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08.02.22-12.08.22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2716B6" w:rsidRPr="00D12198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Участие в организации украшения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15.02-20.02.22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8C65E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 классный час " Есть такая профессия"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20.02.22г.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Встреча с представителем профессии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 класс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20.02.22г.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5C2DD2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Организация предметно-</w:t>
            </w:r>
            <w:r w:rsidR="007E4573" w:rsidRPr="00BD5647">
              <w:rPr>
                <w:color w:val="000000"/>
              </w:rPr>
              <w:t>эстетической среды</w:t>
            </w:r>
          </w:p>
          <w:p w:rsidR="007E4573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7E4573" w:rsidRPr="00BD5647">
              <w:rPr>
                <w:color w:val="000000"/>
              </w:rPr>
              <w:t>евраль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38750D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38750D" w:rsidRPr="00BD5647" w:rsidRDefault="0038750D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2716B6" w:rsidRPr="00BD5647" w:rsidRDefault="002716B6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2716B6" w:rsidRPr="00BD5647">
              <w:rPr>
                <w:color w:val="000000"/>
              </w:rPr>
              <w:t>евраль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4805E4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2716B6" w:rsidRPr="00D12198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sz w:val="20"/>
              </w:rPr>
              <w:t>;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</w:pPr>
            <w:r>
              <w:t>«</w:t>
            </w:r>
            <w:r w:rsidRPr="008C65E6">
              <w:t>Профилактика употребления ненормативной лексики</w:t>
            </w:r>
            <w:r>
              <w:t>»</w:t>
            </w:r>
            <w:r w:rsidRPr="008C65E6">
              <w:t xml:space="preserve"> </w:t>
            </w:r>
          </w:p>
          <w:p w:rsidR="00D12198" w:rsidRDefault="00D12198" w:rsidP="00D12198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«День юного героя антифашиста»</w:t>
            </w:r>
          </w:p>
          <w:p w:rsidR="00D12198" w:rsidRDefault="00D12198" w:rsidP="00D12198">
            <w:pPr>
              <w:jc w:val="left"/>
              <w:rPr>
                <w:szCs w:val="20"/>
                <w:lang w:val="ru-RU"/>
              </w:rPr>
            </w:pPr>
            <w:r w:rsidRPr="008C65E6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«</w:t>
            </w:r>
            <w:r w:rsidRPr="008C65E6">
              <w:rPr>
                <w:szCs w:val="20"/>
                <w:lang w:val="ru-RU"/>
              </w:rPr>
              <w:t>День</w:t>
            </w:r>
            <w:r>
              <w:rPr>
                <w:szCs w:val="20"/>
                <w:lang w:val="ru-RU"/>
              </w:rPr>
              <w:t xml:space="preserve"> воина </w:t>
            </w:r>
            <w:r w:rsidRPr="008C65E6">
              <w:rPr>
                <w:szCs w:val="20"/>
                <w:lang w:val="ru-RU"/>
              </w:rPr>
              <w:t xml:space="preserve"> интернационалист</w:t>
            </w:r>
            <w:r>
              <w:rPr>
                <w:szCs w:val="20"/>
                <w:lang w:val="ru-RU"/>
              </w:rPr>
              <w:t>а»</w:t>
            </w:r>
          </w:p>
          <w:p w:rsidR="00D12198" w:rsidRPr="008C65E6" w:rsidRDefault="00D12198" w:rsidP="00D12198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r w:rsidRPr="008C65E6">
              <w:rPr>
                <w:szCs w:val="20"/>
                <w:lang w:val="ru-RU"/>
              </w:rPr>
              <w:t>День Защитника Отечества</w:t>
            </w:r>
            <w:r>
              <w:rPr>
                <w:szCs w:val="20"/>
                <w:lang w:val="ru-RU"/>
              </w:rPr>
              <w:t>»</w:t>
            </w:r>
          </w:p>
          <w:p w:rsidR="002716B6" w:rsidRPr="00BD5647" w:rsidRDefault="002716B6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8C65E6" w:rsidRPr="008C65E6" w:rsidRDefault="008C65E6" w:rsidP="008C65E6">
            <w:pPr>
              <w:jc w:val="left"/>
              <w:rPr>
                <w:szCs w:val="20"/>
                <w:lang w:val="ru-RU"/>
              </w:rPr>
            </w:pPr>
          </w:p>
          <w:p w:rsidR="008C65E6" w:rsidRPr="002716B6" w:rsidRDefault="008C65E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5C2DD2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Default="002716B6" w:rsidP="002716B6">
      <w:pPr>
        <w:pStyle w:val="a3"/>
        <w:shd w:val="clear" w:color="auto" w:fill="FFFFFF"/>
        <w:tabs>
          <w:tab w:val="left" w:pos="993"/>
          <w:tab w:val="left" w:pos="1310"/>
        </w:tabs>
        <w:spacing w:line="240" w:lineRule="atLeast"/>
        <w:ind w:left="0" w:right="-1"/>
        <w:jc w:val="center"/>
        <w:rPr>
          <w:rFonts w:ascii="Times New Roman"/>
          <w:b/>
          <w:lang w:val="ru-RU"/>
        </w:rPr>
      </w:pPr>
    </w:p>
    <w:p w:rsidR="0038750D" w:rsidRPr="002716B6" w:rsidRDefault="0038750D" w:rsidP="002716B6">
      <w:pPr>
        <w:pStyle w:val="a3"/>
        <w:shd w:val="clear" w:color="auto" w:fill="FFFFFF"/>
        <w:tabs>
          <w:tab w:val="left" w:pos="993"/>
          <w:tab w:val="left" w:pos="1310"/>
        </w:tabs>
        <w:spacing w:line="240" w:lineRule="atLeast"/>
        <w:ind w:left="0" w:right="-1"/>
        <w:jc w:val="center"/>
        <w:rPr>
          <w:rFonts w:ascii="Times New Roman"/>
          <w:b/>
          <w:lang w:val="ru-RU"/>
        </w:rPr>
      </w:pPr>
    </w:p>
    <w:p w:rsidR="002716B6" w:rsidRPr="002716B6" w:rsidRDefault="002716B6" w:rsidP="002716B6">
      <w:pPr>
        <w:pStyle w:val="a3"/>
        <w:shd w:val="clear" w:color="auto" w:fill="FFFFFF"/>
        <w:tabs>
          <w:tab w:val="left" w:pos="993"/>
          <w:tab w:val="left" w:pos="1310"/>
        </w:tabs>
        <w:spacing w:line="240" w:lineRule="atLeast"/>
        <w:ind w:left="0" w:right="-1"/>
        <w:jc w:val="center"/>
        <w:rPr>
          <w:rFonts w:ascii="Times New Roman"/>
          <w:b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Ключевые общешкольные дела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716B6" w:rsidRPr="00BD5647">
              <w:rPr>
                <w:color w:val="000000"/>
              </w:rPr>
              <w:t>арт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D12198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Цветы для мамы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05.03.2022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Широкая масленица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09.03.22г-11.03.22г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D12198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2716B6">
              <w:t>Игровая программа " Мы вместе"-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18.03.22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D12198" w:rsidRPr="00D12198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D12198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D5647">
              <w:rPr>
                <w:color w:val="000000"/>
              </w:rPr>
              <w:t>арт</w:t>
            </w:r>
          </w:p>
          <w:p w:rsidR="00D12198" w:rsidRPr="00BD5647" w:rsidRDefault="00D12198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BD5647" w:rsidTr="00D1219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jc w:val="both"/>
              <w:rPr>
                <w:color w:val="000000"/>
              </w:rPr>
            </w:pP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</w:p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  <w:r w:rsidRPr="00D12198"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  <w:t>Ответственные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BD5647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BD5647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Pr="00BD5647">
              <w:rPr>
                <w:color w:val="000000"/>
              </w:rPr>
              <w:t>арт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Рейд «Чистая книга»</w:t>
            </w:r>
          </w:p>
          <w:p w:rsidR="00D12198" w:rsidRPr="00BD5647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t xml:space="preserve"> </w:t>
            </w:r>
            <w:r w:rsidRPr="00D12198">
              <w:rPr>
                <w:color w:val="000000"/>
              </w:rPr>
              <w:t xml:space="preserve">Конкурс праздничных газет  и открыток  </w:t>
            </w:r>
            <w:r w:rsidRPr="00D12198">
              <w:rPr>
                <w:color w:val="000000"/>
              </w:rPr>
              <w:tab/>
            </w:r>
            <w:r w:rsidRPr="00D12198">
              <w:rPr>
                <w:color w:val="000000"/>
              </w:rPr>
              <w:tab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D12198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Перед каникулами</w:t>
            </w:r>
          </w:p>
          <w:p w:rsidR="00D12198" w:rsidRPr="00D12198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01.03.22г.-05.03.22г.</w:t>
            </w:r>
            <w:r w:rsidRPr="00D12198">
              <w:rPr>
                <w:color w:val="000000"/>
              </w:rPr>
              <w:tab/>
            </w:r>
          </w:p>
          <w:p w:rsidR="00D12198" w:rsidRPr="00BD5647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D12198">
              <w:rPr>
                <w:color w:val="000000"/>
              </w:rPr>
              <w:t xml:space="preserve"> Педагог-организатор</w:t>
            </w:r>
          </w:p>
        </w:tc>
      </w:tr>
      <w:tr w:rsidR="00D12198" w:rsidRPr="00D12198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  <w:r w:rsidRPr="002716B6">
        <w:rPr>
          <w:szCs w:val="20"/>
          <w:lang w:val="ru-RU"/>
        </w:rPr>
        <w:t xml:space="preserve">            </w:t>
      </w:r>
    </w:p>
    <w:p w:rsidR="002716B6" w:rsidRPr="002716B6" w:rsidRDefault="002716B6" w:rsidP="004805E4">
      <w:pPr>
        <w:tabs>
          <w:tab w:val="left" w:pos="3381"/>
        </w:tabs>
        <w:wordWrap/>
        <w:spacing w:line="240" w:lineRule="atLeast"/>
        <w:rPr>
          <w:szCs w:val="20"/>
          <w:lang w:val="ru-RU"/>
        </w:rPr>
      </w:pPr>
      <w:r w:rsidRPr="002716B6">
        <w:rPr>
          <w:szCs w:val="20"/>
          <w:lang w:val="ru-RU"/>
        </w:rPr>
        <w:t xml:space="preserve">    </w:t>
      </w:r>
      <w:r w:rsidR="004805E4">
        <w:rPr>
          <w:szCs w:val="20"/>
          <w:lang w:val="ru-RU"/>
        </w:rPr>
        <w:tab/>
      </w:r>
    </w:p>
    <w:tbl>
      <w:tblPr>
        <w:tblpPr w:leftFromText="180" w:rightFromText="180" w:vertAnchor="text" w:horzAnchor="margin" w:tblpY="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2716B6" w:rsidRPr="005C2DD2" w:rsidTr="002A5027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="007E4573" w:rsidRPr="00BD5647">
              <w:rPr>
                <w:color w:val="000000"/>
              </w:rPr>
              <w:t>арт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течение всего периода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2716B6" w:rsidRPr="00BD5647" w:rsidRDefault="002716B6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38750D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716B6" w:rsidRPr="00BD5647">
              <w:rPr>
                <w:color w:val="000000"/>
              </w:rPr>
              <w:t>арт</w:t>
            </w:r>
          </w:p>
        </w:tc>
      </w:tr>
      <w:tr w:rsidR="002716B6" w:rsidRPr="002716B6" w:rsidTr="003875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3875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38750D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2716B6" w:rsidRPr="0038750D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2716B6" w:rsidRPr="0038750D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2716B6" w:rsidRPr="002716B6" w:rsidTr="003875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38750D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38750D" w:rsidRPr="0038750D" w:rsidTr="0038750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0D" w:rsidRPr="0038750D" w:rsidRDefault="0038750D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38750D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0D" w:rsidRPr="0038750D" w:rsidRDefault="0038750D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38750D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0D" w:rsidRPr="0038750D" w:rsidRDefault="0038750D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38750D">
              <w:rPr>
                <w:color w:val="000000"/>
              </w:rPr>
              <w:t>Перед каникулами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0D" w:rsidRPr="0038750D" w:rsidRDefault="0038750D" w:rsidP="0038750D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38750D" w:rsidRPr="0038750D" w:rsidRDefault="0038750D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89"/>
      </w:tblGrid>
      <w:tr w:rsidR="002716B6" w:rsidRPr="005C2DD2" w:rsidTr="007E457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Pr="002716B6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- 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2716B6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«К кому обратиться за помощью»</w:t>
            </w:r>
          </w:p>
          <w:p w:rsidR="00D12198" w:rsidRPr="00BD5647" w:rsidRDefault="004805E4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-беседа с инспектором ПДН</w:t>
            </w:r>
            <w:r w:rsidR="006E27A4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, 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ГИБДД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МЧС России по Тверской области</w:t>
            </w:r>
          </w:p>
          <w:p w:rsidR="002716B6" w:rsidRPr="00BD5647" w:rsidRDefault="002716B6" w:rsidP="00D12198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5C2DD2" w:rsidTr="007E4573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716B6" w:rsidRPr="00BD5647">
              <w:rPr>
                <w:color w:val="000000"/>
              </w:rPr>
              <w:t>прель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wordWrap/>
              <w:spacing w:line="240" w:lineRule="atLeast"/>
              <w:rPr>
                <w:color w:val="000000"/>
                <w:szCs w:val="20"/>
              </w:rPr>
            </w:pPr>
            <w:r w:rsidRPr="00BD5647">
              <w:rPr>
                <w:color w:val="000000"/>
                <w:szCs w:val="20"/>
              </w:rPr>
              <w:t>«Мы и космос»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12.04.2022г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38750D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2716B6" w:rsidRPr="00EA4BBB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553CF5">
            <w:pPr>
              <w:wordWrap/>
              <w:spacing w:line="240" w:lineRule="atLeast"/>
              <w:rPr>
                <w:color w:val="000000"/>
                <w:szCs w:val="20"/>
                <w:lang w:val="ru-RU"/>
              </w:rPr>
            </w:pPr>
            <w:r w:rsidRPr="002716B6">
              <w:rPr>
                <w:szCs w:val="20"/>
                <w:lang w:val="ru-RU"/>
              </w:rPr>
              <w:t xml:space="preserve">Акция </w:t>
            </w:r>
            <w:r w:rsidRPr="00BD5647">
              <w:rPr>
                <w:color w:val="000000"/>
                <w:szCs w:val="20"/>
                <w:lang w:val="ru-RU"/>
              </w:rPr>
              <w:t>«Георгиевская ленточка»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553CF5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553CF5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26.04.22г.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Литературно-музыкальная композиция</w:t>
            </w:r>
            <w:r w:rsidR="00D12198" w:rsidRPr="00BD5647">
              <w:rPr>
                <w:color w:val="000000"/>
              </w:rPr>
              <w:t>,</w:t>
            </w:r>
            <w:r w:rsidRPr="00BD5647">
              <w:rPr>
                <w:color w:val="000000"/>
              </w:rPr>
              <w:t xml:space="preserve"> посвященная Великой Победе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</w:p>
          <w:p w:rsidR="002716B6" w:rsidRPr="00BD5647" w:rsidRDefault="00553CF5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29</w:t>
            </w:r>
            <w:r w:rsidR="002716B6" w:rsidRPr="00BD5647">
              <w:rPr>
                <w:color w:val="000000"/>
              </w:rPr>
              <w:t>.04.22г.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</w:t>
            </w:r>
            <w:r w:rsidR="00D12198">
              <w:rPr>
                <w:rStyle w:val="CharAttribute6"/>
                <w:rFonts w:hAnsi="Times New Roman"/>
                <w:color w:val="000000"/>
                <w:sz w:val="20"/>
              </w:rPr>
              <w:t>творческих дел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 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D12198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716B6" w:rsidRPr="00BD5647">
              <w:rPr>
                <w:color w:val="000000"/>
              </w:rPr>
              <w:t>прель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BD5647" w:rsidTr="00D1219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jc w:val="both"/>
              <w:rPr>
                <w:color w:val="000000"/>
              </w:rPr>
            </w:pP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</w:p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  <w:r w:rsidRPr="00D12198"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  <w:t>Ответственные</w:t>
            </w:r>
          </w:p>
        </w:tc>
      </w:tr>
      <w:tr w:rsidR="00D12198" w:rsidRPr="00BD5647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BD5647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BD5647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553CF5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7E4573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553CF5" w:rsidRPr="00BD5647" w:rsidRDefault="00D12198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а</w:t>
            </w:r>
            <w:r w:rsidR="00553CF5" w:rsidRPr="00BD5647">
              <w:rPr>
                <w:color w:val="000000"/>
              </w:rPr>
              <w:t>прель</w:t>
            </w:r>
          </w:p>
        </w:tc>
      </w:tr>
      <w:tr w:rsidR="00553CF5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Участие в организации « Зарядка для всех»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07 .04 .22.г.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D12198" w:rsidRPr="00D12198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Участие в организации выставки рисунков « Здоровье глазами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05.04.22г.-15.04.22г.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D12198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553CF5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D12198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Рейд </w:t>
            </w:r>
            <w:r w:rsidR="00D12198">
              <w:rPr>
                <w:color w:val="000000"/>
              </w:rPr>
              <w:t>чистота и порядок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19.04.22г-23.04.22г.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553CF5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553CF5" w:rsidRPr="00BD5647" w:rsidRDefault="00553CF5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553CF5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553CF5" w:rsidRPr="00BD5647" w:rsidRDefault="00553CF5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553CF5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3B6291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Классные часы,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D12198" w:rsidP="003B6291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CF5" w:rsidRPr="00BD5647" w:rsidRDefault="00553CF5" w:rsidP="003B6291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38750D" w:rsidRDefault="0038750D" w:rsidP="002716B6">
      <w:pPr>
        <w:wordWrap/>
        <w:spacing w:line="240" w:lineRule="atLeast"/>
        <w:rPr>
          <w:szCs w:val="20"/>
          <w:lang w:val="ru-RU"/>
        </w:rPr>
      </w:pPr>
    </w:p>
    <w:p w:rsidR="0038750D" w:rsidRDefault="0038750D" w:rsidP="002716B6">
      <w:pPr>
        <w:wordWrap/>
        <w:spacing w:line="240" w:lineRule="atLeast"/>
        <w:rPr>
          <w:szCs w:val="20"/>
          <w:lang w:val="ru-RU"/>
        </w:rPr>
      </w:pPr>
    </w:p>
    <w:p w:rsidR="0038750D" w:rsidRPr="002716B6" w:rsidRDefault="0038750D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5C2DD2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73" w:rsidRPr="00BD5647" w:rsidRDefault="007E4573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2716B6" w:rsidRPr="00BD5647" w:rsidRDefault="007E4573" w:rsidP="00D12198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color w:val="000000"/>
              </w:rPr>
              <w:t xml:space="preserve"> </w:t>
            </w:r>
            <w:r w:rsidR="00D12198">
              <w:rPr>
                <w:color w:val="000000"/>
              </w:rPr>
              <w:t>а</w:t>
            </w:r>
            <w:r w:rsidRPr="00BD5647">
              <w:rPr>
                <w:color w:val="000000"/>
              </w:rPr>
              <w:t>прель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553CF5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Тематическое украшение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553CF5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553CF5" w:rsidP="00553CF5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2716B6" w:rsidRPr="00BD5647">
              <w:rPr>
                <w:color w:val="000000"/>
              </w:rPr>
              <w:t>прель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24.04.22г.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Заместитель директора по ВР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2716B6" w:rsidRPr="005C2DD2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2716B6"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716B6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2716B6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</w:t>
            </w:r>
          </w:p>
          <w:p w:rsidR="002716B6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i/>
                <w:color w:val="00000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 « Будь здоров!»</w:t>
            </w:r>
          </w:p>
        </w:tc>
      </w:tr>
      <w:tr w:rsidR="002716B6" w:rsidRPr="005C2DD2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553CF5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553CF5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716B6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716B6" w:rsidRPr="00BD5647">
              <w:rPr>
                <w:color w:val="000000"/>
              </w:rPr>
              <w:t>ай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wordWrap/>
              <w:spacing w:line="240" w:lineRule="atLeast"/>
              <w:rPr>
                <w:color w:val="000000"/>
                <w:szCs w:val="20"/>
                <w:lang w:val="ru-RU"/>
              </w:rPr>
            </w:pPr>
            <w:r w:rsidRPr="00BD5647">
              <w:rPr>
                <w:color w:val="000000"/>
                <w:szCs w:val="20"/>
                <w:lang w:val="ru-RU"/>
              </w:rPr>
              <w:t>Линейка памяти</w:t>
            </w:r>
          </w:p>
          <w:p w:rsidR="002716B6" w:rsidRPr="00BD5647" w:rsidRDefault="002716B6" w:rsidP="002716B6">
            <w:pPr>
              <w:wordWrap/>
              <w:spacing w:line="240" w:lineRule="atLeast"/>
              <w:rPr>
                <w:color w:val="000000"/>
                <w:szCs w:val="20"/>
                <w:lang w:val="ru-RU"/>
              </w:rPr>
            </w:pPr>
          </w:p>
          <w:p w:rsidR="002716B6" w:rsidRPr="00BD5647" w:rsidRDefault="002716B6" w:rsidP="002716B6">
            <w:pPr>
              <w:wordWrap/>
              <w:spacing w:line="240" w:lineRule="atLeast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07.05.2022г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wordWrap/>
              <w:spacing w:line="240" w:lineRule="atLeast"/>
              <w:rPr>
                <w:color w:val="000000"/>
                <w:szCs w:val="20"/>
              </w:rPr>
            </w:pPr>
            <w:r w:rsidRPr="00BD5647">
              <w:rPr>
                <w:color w:val="000000"/>
                <w:szCs w:val="20"/>
                <w:lang w:val="ru-RU"/>
              </w:rPr>
              <w:t>Акция Бессмертный полк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09.05.22г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2716B6" w:rsidRDefault="002716B6" w:rsidP="002716B6">
            <w:pPr>
              <w:wordWrap/>
              <w:spacing w:line="240" w:lineRule="atLeast"/>
              <w:rPr>
                <w:szCs w:val="20"/>
              </w:rPr>
            </w:pPr>
            <w:r w:rsidRPr="002716B6">
              <w:rPr>
                <w:szCs w:val="20"/>
              </w:rPr>
              <w:t>Праздник «Последний звонок»</w:t>
            </w:r>
          </w:p>
          <w:p w:rsidR="002716B6" w:rsidRPr="00BD5647" w:rsidRDefault="002716B6" w:rsidP="002716B6">
            <w:pPr>
              <w:pStyle w:val="ParaAttribute7"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8"/>
              <w:spacing w:line="240" w:lineRule="atLeast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23.05.22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2716B6" w:rsidRPr="007E4573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716B6" w:rsidRPr="00BD5647" w:rsidRDefault="007E4573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м</w:t>
            </w:r>
            <w:r w:rsidR="002716B6" w:rsidRPr="00BD5647">
              <w:rPr>
                <w:color w:val="000000"/>
              </w:rPr>
              <w:t>ай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BD5647" w:rsidTr="00D1219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jc w:val="both"/>
              <w:rPr>
                <w:color w:val="000000"/>
              </w:rPr>
            </w:pP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rPr>
                <w:color w:val="000000"/>
              </w:rPr>
            </w:pP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</w:p>
          <w:p w:rsidR="00D12198" w:rsidRPr="00D12198" w:rsidRDefault="00D12198" w:rsidP="00347A94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</w:pPr>
            <w:r w:rsidRPr="00D12198">
              <w:rPr>
                <w:rStyle w:val="CharAttribute5"/>
                <w:rFonts w:ascii="Times New Roman" w:eastAsia="Batang" w:hint="default"/>
                <w:color w:val="000000"/>
                <w:sz w:val="20"/>
                <w:u w:val="single"/>
              </w:rPr>
              <w:t>Ответственные</w:t>
            </w:r>
          </w:p>
        </w:tc>
      </w:tr>
      <w:tr w:rsidR="00D12198" w:rsidRPr="002716B6" w:rsidTr="00D12198">
        <w:trPr>
          <w:trHeight w:val="19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Математика и конструирование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Художественное слово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FE5EF0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2716B6" w:rsidRPr="00BD5647" w:rsidRDefault="00D12198" w:rsidP="00FE5EF0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="00FE5EF0" w:rsidRPr="00BD5647">
              <w:rPr>
                <w:color w:val="000000"/>
              </w:rPr>
              <w:t>ай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Выставка рисунков  посвященных Великой победе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30.04.22г.-09.05.22г.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D12198" w:rsidRPr="00BD5647" w:rsidRDefault="00D12198" w:rsidP="00347A94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D12198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Участие в организации праздника 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25.05.22г.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 организатор</w:t>
            </w:r>
          </w:p>
        </w:tc>
      </w:tr>
      <w:tr w:rsidR="00D12198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i/>
                <w:color w:val="000000"/>
              </w:rPr>
              <w:t xml:space="preserve"> </w:t>
            </w:r>
          </w:p>
          <w:p w:rsidR="00D12198" w:rsidRPr="00BD5647" w:rsidRDefault="00D12198" w:rsidP="007E4573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D12198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5C2DD2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FE5EF0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2716B6" w:rsidRPr="00BD5647" w:rsidRDefault="00D12198" w:rsidP="00FE5EF0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  <w:r>
              <w:rPr>
                <w:color w:val="000000"/>
              </w:rPr>
              <w:t>м</w:t>
            </w:r>
            <w:r w:rsidR="00FE5EF0" w:rsidRPr="00BD5647">
              <w:rPr>
                <w:color w:val="000000"/>
              </w:rPr>
              <w:t>ай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5C2DD2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1-4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D12198" w:rsidRPr="00BD5647" w:rsidRDefault="00D12198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</w:tbl>
    <w:p w:rsidR="002716B6" w:rsidRPr="002716B6" w:rsidRDefault="002716B6" w:rsidP="002716B6">
      <w:pPr>
        <w:wordWrap/>
        <w:spacing w:line="240" w:lineRule="atLeast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843"/>
      </w:tblGrid>
      <w:tr w:rsidR="002716B6" w:rsidRPr="002716B6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716B6" w:rsidRPr="00BD5647" w:rsidRDefault="00D12198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716B6" w:rsidRPr="00BD5647">
              <w:rPr>
                <w:color w:val="000000"/>
              </w:rPr>
              <w:t>ай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jc w:val="both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</w:p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Заместитель директора по ВР</w:t>
            </w:r>
          </w:p>
        </w:tc>
      </w:tr>
      <w:tr w:rsidR="002716B6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4805E4" w:rsidRPr="002716B6" w:rsidTr="007E4573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5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Заседание школьного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2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3"/>
              <w:wordWrap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E4" w:rsidRPr="00BD5647" w:rsidRDefault="004805E4" w:rsidP="002716B6">
            <w:pPr>
              <w:pStyle w:val="ParaAttribute3"/>
              <w:wordWrap/>
              <w:spacing w:line="240" w:lineRule="atLeas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2716B6" w:rsidRPr="00D12198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  <w:p w:rsidR="00D12198" w:rsidRDefault="002716B6" w:rsidP="00D12198">
            <w:pPr>
              <w:pStyle w:val="ParaAttribute3"/>
              <w:wordWrap/>
              <w:spacing w:line="240" w:lineRule="atLeas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sz w:val="20"/>
              </w:rPr>
              <w:t>:</w:t>
            </w: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both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</w:t>
            </w:r>
            <w:r w:rsidRPr="002716B6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D12198" w:rsidRP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</w:t>
            </w:r>
            <w:r w:rsidRPr="00D12198">
              <w:rPr>
                <w:rStyle w:val="CharAttribute5"/>
                <w:rFonts w:ascii="Times New Roman" w:eastAsia="№Е" w:hint="default"/>
                <w:sz w:val="20"/>
              </w:rPr>
              <w:t>Уроки мужества посещение школьного музея</w:t>
            </w:r>
            <w:r>
              <w:rPr>
                <w:rStyle w:val="CharAttribute5"/>
                <w:rFonts w:ascii="Times New Roman" w:eastAsia="№Е" w:hint="default"/>
                <w:sz w:val="20"/>
              </w:rPr>
              <w:t>;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часы, посвященные Великой победе;</w:t>
            </w:r>
          </w:p>
          <w:p w:rsidR="00D12198" w:rsidRDefault="002716B6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</w:t>
            </w:r>
            <w:r w:rsidR="00D12198">
              <w:rPr>
                <w:rStyle w:val="CharAttribute5"/>
                <w:rFonts w:ascii="Times New Roman" w:eastAsia="№Е" w:hint="default"/>
                <w:sz w:val="20"/>
              </w:rPr>
              <w:t>экскурсии</w:t>
            </w:r>
          </w:p>
          <w:p w:rsidR="002716B6" w:rsidRPr="002716B6" w:rsidRDefault="002716B6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D12198" w:rsidRPr="00D12198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12198">
              <w:rPr>
                <w:rStyle w:val="CharAttribute5"/>
                <w:rFonts w:ascii="Times New Roman" w:eastAsia="№Е" w:hint="default"/>
                <w:sz w:val="20"/>
              </w:rPr>
              <w:tab/>
            </w:r>
          </w:p>
          <w:p w:rsidR="00D12198" w:rsidRPr="002716B6" w:rsidRDefault="00D12198" w:rsidP="00553CF5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2716B6" w:rsidRPr="00BD5647" w:rsidRDefault="002716B6" w:rsidP="002716B6">
            <w:pPr>
              <w:pStyle w:val="ParaAttribute3"/>
              <w:wordWrap/>
              <w:spacing w:line="240" w:lineRule="atLeast"/>
              <w:rPr>
                <w:i/>
                <w:color w:val="000000"/>
              </w:rPr>
            </w:pPr>
          </w:p>
        </w:tc>
      </w:tr>
      <w:tr w:rsidR="002716B6" w:rsidRPr="005C2DD2" w:rsidTr="007E4573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6B6" w:rsidRPr="00BD5647" w:rsidRDefault="002716B6" w:rsidP="00553CF5">
            <w:pPr>
              <w:pStyle w:val="ParaAttribute2"/>
              <w:wordWrap/>
              <w:spacing w:line="240" w:lineRule="atLeast"/>
              <w:jc w:val="left"/>
              <w:rPr>
                <w:i/>
                <w:color w:val="000000"/>
              </w:rPr>
            </w:pPr>
          </w:p>
          <w:p w:rsidR="002716B6" w:rsidRPr="00BD5647" w:rsidRDefault="002716B6" w:rsidP="006D6035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716B6" w:rsidRPr="00BD5647" w:rsidRDefault="002716B6" w:rsidP="006D6035">
            <w:pPr>
              <w:pStyle w:val="ParaAttribute2"/>
              <w:wordWrap/>
              <w:spacing w:line="240" w:lineRule="atLeas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2716B6" w:rsidRPr="00BD5647" w:rsidRDefault="002716B6" w:rsidP="002716B6">
            <w:pPr>
              <w:pStyle w:val="ParaAttribute2"/>
              <w:wordWrap/>
              <w:spacing w:line="240" w:lineRule="atLeast"/>
              <w:rPr>
                <w:i/>
                <w:color w:val="000000"/>
              </w:rPr>
            </w:pPr>
          </w:p>
        </w:tc>
      </w:tr>
    </w:tbl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A5027" w:rsidRPr="00BD5647" w:rsidRDefault="002A5027" w:rsidP="002716B6">
      <w:pPr>
        <w:rPr>
          <w:rFonts w:ascii="Calibri" w:hAnsi="Calibri"/>
          <w:lang w:val="ru-RU"/>
        </w:rPr>
      </w:pPr>
    </w:p>
    <w:p w:rsidR="002A5027" w:rsidRPr="00BD5647" w:rsidRDefault="002A5027" w:rsidP="002716B6">
      <w:pPr>
        <w:rPr>
          <w:rFonts w:ascii="Calibri" w:hAnsi="Calibri"/>
          <w:lang w:val="ru-RU"/>
        </w:rPr>
      </w:pPr>
    </w:p>
    <w:p w:rsidR="002A5027" w:rsidRPr="00BD5647" w:rsidRDefault="002A5027" w:rsidP="002716B6">
      <w:pPr>
        <w:rPr>
          <w:rFonts w:ascii="Calibri" w:hAnsi="Calibri"/>
          <w:lang w:val="ru-RU"/>
        </w:rPr>
      </w:pPr>
    </w:p>
    <w:p w:rsidR="002A5027" w:rsidRPr="00BD5647" w:rsidRDefault="002A5027" w:rsidP="002716B6">
      <w:pPr>
        <w:rPr>
          <w:rFonts w:ascii="Calibri" w:hAnsi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7"/>
        <w:gridCol w:w="2839"/>
      </w:tblGrid>
      <w:tr w:rsidR="00FE5EF0" w:rsidRPr="00D12198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</w:pPr>
            <w:r w:rsidRPr="00BD56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  <w:t xml:space="preserve">План воспитательной работы школы </w:t>
            </w:r>
          </w:p>
          <w:p w:rsidR="00FE5EF0" w:rsidRPr="00BD5647" w:rsidRDefault="00FE5EF0" w:rsidP="00677ED6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</w:pPr>
            <w:r w:rsidRPr="00BD56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  <w:t>на __2021/2022__ учебный год</w:t>
            </w:r>
          </w:p>
          <w:p w:rsidR="00FE5EF0" w:rsidRPr="00BD5647" w:rsidRDefault="00553CF5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 классы</w:t>
            </w:r>
          </w:p>
        </w:tc>
      </w:tr>
      <w:tr w:rsidR="00FE5EF0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C74459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FE5EF0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E5EF0" w:rsidRPr="00BD5647">
              <w:rPr>
                <w:color w:val="000000"/>
              </w:rPr>
              <w:t>ентябрь</w:t>
            </w:r>
          </w:p>
        </w:tc>
      </w:tr>
      <w:tr w:rsidR="00FE5EF0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FE5EF0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C74459" w:rsidRDefault="00FE5EF0" w:rsidP="00677ED6">
            <w:pPr>
              <w:widowControl/>
              <w:wordWrap/>
              <w:autoSpaceDE/>
              <w:autoSpaceDN/>
              <w:ind w:left="380"/>
              <w:jc w:val="left"/>
              <w:rPr>
                <w:szCs w:val="20"/>
                <w:lang w:val="ru-RU"/>
              </w:rPr>
            </w:pPr>
            <w:r w:rsidRPr="00C74459">
              <w:rPr>
                <w:szCs w:val="20"/>
                <w:lang w:val="ru-RU"/>
              </w:rPr>
              <w:t>Праздник «Первый звонок»</w:t>
            </w:r>
          </w:p>
          <w:p w:rsidR="00FE5EF0" w:rsidRPr="00C74459" w:rsidRDefault="00FE5EF0" w:rsidP="00677ED6">
            <w:pPr>
              <w:widowControl/>
              <w:wordWrap/>
              <w:autoSpaceDE/>
              <w:autoSpaceDN/>
              <w:ind w:left="380"/>
              <w:jc w:val="left"/>
              <w:rPr>
                <w:szCs w:val="20"/>
                <w:lang w:val="ru-RU"/>
              </w:rPr>
            </w:pPr>
          </w:p>
          <w:p w:rsidR="00FE5EF0" w:rsidRPr="00BD5647" w:rsidRDefault="00FE5EF0" w:rsidP="00677ED6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01.09.2021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</w:tc>
      </w:tr>
      <w:tr w:rsidR="00FE5EF0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Уроки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02.09.2021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FE5EF0" w:rsidRPr="005C2DD2" w:rsidTr="002A5027">
        <w:trPr>
          <w:trHeight w:val="100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Урок Мира</w:t>
            </w:r>
          </w:p>
          <w:p w:rsidR="00FE5EF0" w:rsidRPr="00BD5647" w:rsidRDefault="00FE5EF0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C74459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03.09.2021</w:t>
            </w:r>
          </w:p>
          <w:p w:rsidR="00FE5EF0" w:rsidRPr="00BD5647" w:rsidRDefault="00FE5EF0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23.09.2021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FE5EF0" w:rsidP="00D1219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FE5EF0" w:rsidRPr="00BD5647" w:rsidRDefault="00D12198" w:rsidP="00D1219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</w:t>
            </w:r>
            <w:r w:rsidR="00FE5EF0" w:rsidRPr="00BD5647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FE5EF0" w:rsidRPr="00C74459" w:rsidTr="002A5027">
        <w:trPr>
          <w:trHeight w:val="952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FE5EF0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</w:t>
            </w:r>
            <w:r w:rsidR="00FE5EF0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ентябрь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FE5EF0" w:rsidRPr="00C74459" w:rsidTr="002A5027">
        <w:trPr>
          <w:trHeight w:val="65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FE5EF0" w:rsidRPr="00BD5647" w:rsidRDefault="00FE5EF0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rPr>
          <w:trHeight w:val="29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Самоуправление</w:t>
            </w:r>
          </w:p>
          <w:p w:rsidR="00D12198" w:rsidRPr="00BD5647" w:rsidRDefault="00D12198" w:rsidP="00D12198">
            <w:pPr>
              <w:pStyle w:val="ParaAttribute3"/>
              <w:tabs>
                <w:tab w:val="center" w:pos="4837"/>
                <w:tab w:val="left" w:pos="6161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Выборы органов самоуправления в 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 неделя месяца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273AA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4805E4"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38750D" w:rsidP="00677ED6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«Зеленый патруль»</w:t>
            </w:r>
            <w:r w:rsidR="00D12198" w:rsidRPr="00BD5647">
              <w:rPr>
                <w:color w:val="000000"/>
              </w:rPr>
              <w:t xml:space="preserve"> игра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6-7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273AA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4805E4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D12198" w:rsidRPr="00BD5647" w:rsidRDefault="00D12198" w:rsidP="00D1219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Посвящение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Последняя пятница месяца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273AA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4805E4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сентябрь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Сбор информации о профессиональных намерениях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4805E4" w:rsidRPr="00BD5647" w:rsidRDefault="004805E4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D12198" w:rsidRPr="00D12198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D12198" w:rsidRPr="00C74459" w:rsidRDefault="00D12198" w:rsidP="003A394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553CF5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553CF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553CF5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Тематическое украшение школьного пространства-выставка </w:t>
            </w:r>
            <w:r w:rsidRPr="00BD5647">
              <w:rPr>
                <w:color w:val="000000"/>
              </w:rPr>
              <w:t>детских творческих работ по профилактике ПДД и ДДДТТ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273AA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D12198" w:rsidRPr="00C74459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38750D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38750D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38750D" w:rsidRDefault="00D12198" w:rsidP="00677ED6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38750D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D12198" w:rsidRPr="005C2DD2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C74459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Pr="00C74459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ематические классные часы: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</w:pPr>
            <w:r w:rsidRPr="00CD4524">
              <w:t>«Внимание - дети!»</w:t>
            </w:r>
          </w:p>
          <w:p w:rsidR="00D12198" w:rsidRDefault="00D12198" w:rsidP="00D12198">
            <w:pPr>
              <w:pStyle w:val="ParaAttribute3"/>
              <w:wordWrap/>
              <w:spacing w:line="240" w:lineRule="atLeast"/>
              <w:jc w:val="left"/>
            </w:pPr>
            <w:r w:rsidRPr="00CD4524">
              <w:t>«</w:t>
            </w:r>
            <w:r>
              <w:t>З</w:t>
            </w:r>
            <w:r w:rsidRPr="00EA4BBB">
              <w:t>накомство с Уставом школы</w:t>
            </w:r>
            <w:r w:rsidRPr="00CD4524">
              <w:t>»</w:t>
            </w:r>
          </w:p>
          <w:p w:rsidR="00D12198" w:rsidRPr="00EA4BBB" w:rsidRDefault="00D12198" w:rsidP="00D12198">
            <w:pPr>
              <w:pStyle w:val="ParaAttribute3"/>
              <w:wordWrap/>
              <w:spacing w:line="240" w:lineRule="atLeast"/>
              <w:jc w:val="left"/>
            </w:pPr>
            <w:r w:rsidRPr="00CD4524">
              <w:t xml:space="preserve"> «</w:t>
            </w:r>
            <w:r w:rsidRPr="00EA4BBB">
              <w:t xml:space="preserve"> </w:t>
            </w:r>
            <w:r>
              <w:t>Е</w:t>
            </w:r>
            <w:r w:rsidRPr="00EA4BBB">
              <w:t>дины</w:t>
            </w:r>
            <w:r>
              <w:t>е</w:t>
            </w:r>
            <w:r w:rsidRPr="00EA4BBB">
              <w:t xml:space="preserve"> требования к учащимся, права</w:t>
            </w:r>
            <w:r>
              <w:t xml:space="preserve"> </w:t>
            </w:r>
            <w:r w:rsidRPr="00EA4BBB">
              <w:t>и обязанност</w:t>
            </w:r>
            <w:r>
              <w:t>и</w:t>
            </w:r>
            <w:r w:rsidRPr="00CD4524">
              <w:t>»</w:t>
            </w:r>
            <w:r>
              <w:t>.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D12198">
            <w:pPr>
              <w:pStyle w:val="ParaAttribute3"/>
              <w:wordWrap/>
              <w:spacing w:line="240" w:lineRule="atLeast"/>
              <w:jc w:val="left"/>
              <w:rPr>
                <w:color w:val="000000"/>
              </w:rPr>
            </w:pPr>
          </w:p>
        </w:tc>
      </w:tr>
      <w:tr w:rsidR="00D12198" w:rsidRPr="005C2DD2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D12198" w:rsidRPr="00C74459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 xml:space="preserve">(согласно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учителей-предметников</w:t>
            </w: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)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A394C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3A394C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3A394C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D12198" w:rsidRPr="00BD5647" w:rsidRDefault="00D12198" w:rsidP="003A394C">
            <w:pPr>
              <w:pStyle w:val="ParaAttribute2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День учителя,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38750D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38750D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D12198" w:rsidRPr="00C74459" w:rsidTr="002A5027">
        <w:trPr>
          <w:trHeight w:val="41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" Экология моими глазами", выставка книг в библиотеке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6-7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16.10.22.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</w:tc>
      </w:tr>
      <w:tr w:rsidR="00D12198" w:rsidRPr="005C2DD2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Неделя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Перед каникулами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38750D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38750D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38750D"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D12198" w:rsidRPr="00C74459" w:rsidTr="002A5027">
        <w:trPr>
          <w:trHeight w:val="573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A394C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D12198" w:rsidRPr="00BD5647" w:rsidRDefault="00D12198" w:rsidP="003A394C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D5647">
              <w:rPr>
                <w:color w:val="000000"/>
              </w:rPr>
              <w:t>ктябрь</w:t>
            </w: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D12198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D12198">
              <w:rPr>
                <w:color w:val="000000"/>
                <w:lang w:val="ru-RU"/>
              </w:rPr>
              <w:t>Выпуск</w:t>
            </w:r>
            <w:r w:rsidRPr="00D12198">
              <w:rPr>
                <w:color w:val="000000"/>
                <w:lang w:val="ru-RU"/>
              </w:rPr>
              <w:t xml:space="preserve"> </w:t>
            </w:r>
            <w:r w:rsidRPr="00D12198">
              <w:rPr>
                <w:color w:val="000000"/>
                <w:lang w:val="ru-RU"/>
              </w:rPr>
              <w:t>школьной</w:t>
            </w:r>
            <w:r w:rsidRPr="00D12198">
              <w:rPr>
                <w:color w:val="000000"/>
                <w:lang w:val="ru-RU"/>
              </w:rPr>
              <w:t xml:space="preserve"> </w:t>
            </w:r>
            <w:r w:rsidRPr="00D12198">
              <w:rPr>
                <w:color w:val="000000"/>
                <w:lang w:val="ru-RU"/>
              </w:rPr>
              <w:t>газеты</w:t>
            </w:r>
            <w:r w:rsidRPr="00D12198">
              <w:rPr>
                <w:color w:val="000000"/>
                <w:lang w:val="ru-RU"/>
              </w:rPr>
              <w:t xml:space="preserve">, </w:t>
            </w:r>
            <w:r w:rsidRPr="00D12198">
              <w:rPr>
                <w:color w:val="000000"/>
                <w:lang w:val="ru-RU"/>
              </w:rPr>
              <w:t>посвященной</w:t>
            </w:r>
            <w:r w:rsidRPr="00D12198">
              <w:rPr>
                <w:color w:val="000000"/>
                <w:lang w:val="ru-RU"/>
              </w:rPr>
              <w:t xml:space="preserve"> </w:t>
            </w:r>
            <w:r w:rsidRPr="00D12198">
              <w:rPr>
                <w:color w:val="000000"/>
                <w:lang w:val="ru-RU"/>
              </w:rPr>
              <w:t>Дню</w:t>
            </w:r>
            <w:r w:rsidRPr="00D12198">
              <w:rPr>
                <w:color w:val="000000"/>
                <w:lang w:val="ru-RU"/>
              </w:rPr>
              <w:t xml:space="preserve"> </w:t>
            </w:r>
            <w:r w:rsidRPr="00D12198">
              <w:rPr>
                <w:color w:val="000000"/>
                <w:lang w:val="ru-RU"/>
              </w:rPr>
              <w:t>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05.10.22г.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D12198" w:rsidRPr="00C74459" w:rsidTr="002A502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3A394C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D12198" w:rsidRPr="00BD5647" w:rsidRDefault="00D12198" w:rsidP="003A394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12198" w:rsidRPr="00C74459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12198" w:rsidRPr="00D12198" w:rsidTr="002A502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38750D" w:rsidP="00677ED6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И</w:t>
            </w:r>
            <w:r w:rsidR="00D12198" w:rsidRPr="00BD5647">
              <w:rPr>
                <w:rFonts w:eastAsia="Calibri"/>
                <w:color w:val="000000"/>
              </w:rPr>
              <w:t>зучение интернет ресурсо</w:t>
            </w:r>
            <w:r>
              <w:rPr>
                <w:rFonts w:eastAsia="Calibri"/>
                <w:color w:val="000000"/>
              </w:rPr>
              <w:t>в, посвященных выбору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8-9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D12198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</w:t>
            </w:r>
          </w:p>
          <w:p w:rsidR="00D12198" w:rsidRPr="00BD5647" w:rsidRDefault="00D12198" w:rsidP="00D12198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неделя октября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38750D" w:rsidRDefault="0038750D" w:rsidP="00FE5EF0">
      <w:pPr>
        <w:spacing w:line="360" w:lineRule="auto"/>
        <w:ind w:firstLine="709"/>
        <w:rPr>
          <w:szCs w:val="20"/>
          <w:lang w:val="ru-RU"/>
        </w:rPr>
      </w:pPr>
    </w:p>
    <w:p w:rsidR="0038750D" w:rsidRPr="00C74459" w:rsidRDefault="0038750D" w:rsidP="00FE5EF0">
      <w:pPr>
        <w:spacing w:line="360" w:lineRule="auto"/>
        <w:ind w:firstLine="709"/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53"/>
        <w:gridCol w:w="369"/>
        <w:gridCol w:w="1212"/>
        <w:gridCol w:w="662"/>
        <w:gridCol w:w="1644"/>
        <w:gridCol w:w="624"/>
        <w:gridCol w:w="2333"/>
      </w:tblGrid>
      <w:tr w:rsidR="003A394C" w:rsidRPr="00D12198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 xml:space="preserve">Организация предметно </w:t>
            </w:r>
            <w:r w:rsidR="005067C3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 э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стетической среды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D12198" w:rsidP="00677ED6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05.10.22г.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3A394C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3A394C" w:rsidRPr="00BD5647" w:rsidRDefault="00D12198" w:rsidP="00677ED6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A394C" w:rsidRPr="00BD5647">
              <w:rPr>
                <w:color w:val="000000"/>
              </w:rPr>
              <w:t>ктябрь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конце четверти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5067C3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3A394C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Согласно плану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</w:t>
            </w:r>
          </w:p>
        </w:tc>
      </w:tr>
      <w:tr w:rsidR="003A394C" w:rsidRPr="006D6035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D12198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D12198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 w:rsidRP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Pr="00D12198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12198">
              <w:rPr>
                <w:rStyle w:val="CharAttribute5"/>
                <w:rFonts w:ascii="Times New Roman" w:eastAsia="№Е" w:hint="default"/>
                <w:sz w:val="20"/>
              </w:rPr>
              <w:t xml:space="preserve">- </w:t>
            </w:r>
            <w:r w:rsidR="003A394C" w:rsidRPr="00D12198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3A394C" w:rsidRP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D12198" w:rsidRPr="00D12198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D12198"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D12198" w:rsidRPr="00D12198" w:rsidRDefault="00D12198" w:rsidP="00D12198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r w:rsidRPr="00D12198">
              <w:rPr>
                <w:szCs w:val="20"/>
                <w:lang w:val="ru-RU"/>
              </w:rPr>
              <w:t>Правила поведения во время каникул</w:t>
            </w:r>
            <w:r>
              <w:rPr>
                <w:szCs w:val="20"/>
                <w:lang w:val="ru-RU"/>
              </w:rPr>
              <w:t>»</w:t>
            </w:r>
          </w:p>
          <w:p w:rsidR="00D12198" w:rsidRPr="00D12198" w:rsidRDefault="00D12198" w:rsidP="00D12198">
            <w:pPr>
              <w:rPr>
                <w:szCs w:val="2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«</w:t>
            </w:r>
            <w:r w:rsidRPr="00D12198">
              <w:rPr>
                <w:bCs/>
                <w:iCs/>
                <w:color w:val="000000"/>
                <w:lang w:val="ru-RU"/>
              </w:rPr>
              <w:t>Проступок, правонарушение, преступление</w:t>
            </w:r>
            <w:r>
              <w:rPr>
                <w:bCs/>
                <w:iCs/>
                <w:color w:val="000000"/>
                <w:lang w:val="ru-RU"/>
              </w:rPr>
              <w:t>»</w:t>
            </w:r>
            <w:r w:rsidRPr="00D12198">
              <w:rPr>
                <w:bCs/>
                <w:iCs/>
                <w:color w:val="000000"/>
                <w:lang w:val="ru-RU"/>
              </w:rPr>
              <w:t>, встреча с инспектором ПДН</w:t>
            </w:r>
          </w:p>
          <w:p w:rsidR="003A394C" w:rsidRPr="00D12198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-э</w:t>
            </w:r>
            <w:r w:rsidRPr="00D12198">
              <w:rPr>
                <w:color w:val="000000"/>
              </w:rPr>
              <w:t>кскурсии</w:t>
            </w:r>
          </w:p>
          <w:p w:rsidR="003A394C" w:rsidRPr="00D12198" w:rsidRDefault="003A394C" w:rsidP="006D6035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3A394C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3A394C" w:rsidRPr="00BD5647" w:rsidRDefault="003A394C" w:rsidP="00677ED6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3A394C" w:rsidRPr="00BD5647" w:rsidRDefault="003A394C" w:rsidP="00677ED6">
            <w:pPr>
              <w:pStyle w:val="ParaAttribute2"/>
              <w:rPr>
                <w:color w:val="000000"/>
              </w:rPr>
            </w:pPr>
          </w:p>
        </w:tc>
      </w:tr>
      <w:tr w:rsidR="003A394C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3A394C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  <w:p w:rsidR="003A394C" w:rsidRPr="00BD5647" w:rsidRDefault="003A394C" w:rsidP="003A394C">
            <w:pPr>
              <w:pStyle w:val="ParaAttribute2"/>
              <w:rPr>
                <w:color w:val="000000"/>
              </w:rPr>
            </w:pP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3A394C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Литературная гостиная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21.11.2021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3A394C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Всемирный день ребенка, викторина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20.11.2021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3A394C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Мероприятия, посвященные Дню матери - кон</w:t>
            </w:r>
            <w:r w:rsidR="0038750D">
              <w:rPr>
                <w:color w:val="000000"/>
              </w:rPr>
              <w:t>курсная программа для девочек  «Василисы прекрасные»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D6035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</w:t>
            </w:r>
            <w:r w:rsidR="006D6035" w:rsidRPr="00BD5647">
              <w:rPr>
                <w:color w:val="000000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конце ноября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Default="003A394C" w:rsidP="00D1219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</w:t>
            </w:r>
            <w:r w:rsidR="00D12198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  <w:p w:rsidR="00D12198" w:rsidRPr="00BD5647" w:rsidRDefault="00D12198" w:rsidP="00D12198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3A394C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Мероприятию по привитию </w:t>
            </w:r>
            <w:r w:rsidRPr="00BD5647">
              <w:rPr>
                <w:color w:val="000000"/>
              </w:rPr>
              <w:lastRenderedPageBreak/>
              <w:t>ЗОЖ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графику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D12198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3A394C" w:rsidRPr="00BD5647" w:rsidRDefault="003A394C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lastRenderedPageBreak/>
              <w:t xml:space="preserve">Педагог </w:t>
            </w:r>
            <w:r w:rsidR="0038750D">
              <w:rPr>
                <w:rStyle w:val="CharAttribute6"/>
                <w:rFonts w:hAnsi="Times New Roman"/>
                <w:color w:val="000000"/>
                <w:sz w:val="20"/>
              </w:rPr>
              <w:t>–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5067C3" w:rsidRPr="005067C3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C3" w:rsidRPr="00BD5647" w:rsidRDefault="005067C3" w:rsidP="00677ED6">
            <w:pPr>
              <w:pStyle w:val="ParaAttribute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Международный день толерантности, тематическая выставка книг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C3" w:rsidRPr="00BD5647" w:rsidRDefault="005067C3" w:rsidP="00677ED6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C3" w:rsidRDefault="005067C3" w:rsidP="00677ED6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5067C3" w:rsidRPr="005067C3" w:rsidRDefault="005067C3" w:rsidP="005067C3">
            <w:pPr>
              <w:ind w:firstLine="800"/>
              <w:rPr>
                <w:lang w:val="ru-RU" w:eastAsia="ru-RU"/>
              </w:rPr>
            </w:pPr>
            <w:r>
              <w:rPr>
                <w:lang w:val="ru-RU" w:eastAsia="ru-RU"/>
              </w:rPr>
              <w:t>16.11.21.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C3" w:rsidRPr="00BD5647" w:rsidRDefault="005067C3" w:rsidP="00677ED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Педагог-библиотекарь</w:t>
            </w:r>
          </w:p>
        </w:tc>
      </w:tr>
      <w:tr w:rsidR="00C74459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74459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5067C3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36AAF" w:rsidRPr="00BD5647">
              <w:rPr>
                <w:color w:val="000000"/>
              </w:rPr>
              <w:t>оябрь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D12198">
        <w:trPr>
          <w:trHeight w:val="711"/>
        </w:trPr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38750D" w:rsidP="0038750D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Рейд «</w:t>
            </w:r>
            <w:r w:rsidR="00B36AAF" w:rsidRPr="00BD56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Чистота и порядок»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Вторая неделя ноября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D12198" w:rsidRPr="00BD5647" w:rsidRDefault="00D12198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21881" w:rsidP="00C74459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П</w:t>
            </w:r>
            <w:r w:rsidR="00B36AAF" w:rsidRPr="00BD5647">
              <w:rPr>
                <w:rFonts w:ascii="Times New Roman" w:eastAsia="Calibri"/>
                <w:color w:val="000000"/>
                <w:lang w:val="ru-RU"/>
              </w:rPr>
              <w:t>рохождение профориентационного онлайн-тестирования, онлайн (по интересующим профессиям и направлениям образования;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конце ноября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D12198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74459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Встреча с интересными людьми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98" w:rsidRPr="00BD5647" w:rsidRDefault="00D12198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262" w:rsidRDefault="00B36AAF" w:rsidP="00AC1262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</w:t>
            </w:r>
            <w:r w:rsidR="00AC1262">
              <w:rPr>
                <w:color w:val="000000"/>
              </w:rPr>
              <w:t xml:space="preserve"> с</w:t>
            </w:r>
            <w:r w:rsidR="00AC1262" w:rsidRPr="00BD5647">
              <w:rPr>
                <w:color w:val="000000"/>
              </w:rPr>
              <w:t>реды</w:t>
            </w:r>
          </w:p>
          <w:p w:rsidR="00B36AAF" w:rsidRPr="00BD5647" w:rsidRDefault="00AC1262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AC1262" w:rsidRPr="00BD5647" w:rsidRDefault="00AC1262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D12198" w:rsidP="00D12198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36AAF" w:rsidRPr="00BD5647">
              <w:rPr>
                <w:color w:val="000000"/>
              </w:rPr>
              <w:t>ематическ</w:t>
            </w:r>
            <w:r>
              <w:rPr>
                <w:color w:val="000000"/>
              </w:rPr>
              <w:t>о</w:t>
            </w:r>
            <w:r w:rsidR="00B36AAF" w:rsidRPr="00BD5647">
              <w:rPr>
                <w:color w:val="000000"/>
              </w:rPr>
              <w:t xml:space="preserve">е </w:t>
            </w:r>
            <w:r>
              <w:rPr>
                <w:color w:val="000000"/>
              </w:rPr>
              <w:t>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6D6035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Конец ноября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 организатор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D12198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="00B36AAF" w:rsidRPr="00BD5647">
              <w:rPr>
                <w:color w:val="000000"/>
              </w:rPr>
              <w:t>оябрь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D12198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B36AAF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D1219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D12198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D12198" w:rsidRDefault="00D12198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D12198" w:rsidRDefault="00D12198" w:rsidP="00D12198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Международный день толерантности - " Я, Ты он, она "</w:t>
            </w:r>
            <w:r>
              <w:rPr>
                <w:lang w:val="ru-RU"/>
              </w:rPr>
              <w:t>»</w:t>
            </w:r>
            <w:r w:rsidRPr="00F53DFB">
              <w:rPr>
                <w:lang w:val="ru-RU"/>
              </w:rPr>
              <w:t xml:space="preserve"> </w:t>
            </w:r>
          </w:p>
          <w:p w:rsidR="00D12198" w:rsidRDefault="00D12198" w:rsidP="00D12198">
            <w:pPr>
              <w:jc w:val="left"/>
              <w:rPr>
                <w:lang w:val="ru-RU"/>
              </w:rPr>
            </w:pPr>
            <w:r w:rsidRPr="00F53DFB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Всемирный день ребенк</w:t>
            </w:r>
            <w:r>
              <w:rPr>
                <w:lang w:val="ru-RU"/>
              </w:rPr>
              <w:t>а»</w:t>
            </w:r>
          </w:p>
          <w:p w:rsidR="00D12198" w:rsidRPr="00C74459" w:rsidRDefault="005067C3" w:rsidP="00D12198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«Правила безопасного поведения в сети интернет»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D12198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День неизвестного солдата: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-Десант памяти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 День Героев Отечества: 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-Уроки мужества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21881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01.12.2021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09.12.21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5067C3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5067C3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Линейка памяти  у памятника погибшим учителям и ученикам школы номер 9 в годы Великой отечественной войны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Литературно-музыкальная композиция, посвященная освобождению города Калинина от немецко-фашистских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21881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16.12.021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273AA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5067C3"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5067C3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36AAF" w:rsidRPr="00BD5647">
              <w:rPr>
                <w:color w:val="000000"/>
              </w:rPr>
              <w:t>екабрь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C74459">
              <w:t>Внутришкольные спортивные соревнования</w:t>
            </w:r>
            <w:r w:rsidR="005067C3">
              <w:t xml:space="preserve"> по волейболу, посвященные Памятным датам России (День Неизвестного Солдата, День Героев Отечества)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08.12.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Вожатые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21881" w:rsidP="00C7445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36AAF" w:rsidRPr="00BD5647">
              <w:rPr>
                <w:color w:val="000000"/>
              </w:rPr>
              <w:t>нкетирование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7 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Перед каникулами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-психолог</w:t>
            </w:r>
          </w:p>
        </w:tc>
      </w:tr>
      <w:tr w:rsidR="00B36AAF" w:rsidRPr="00B21881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5067C3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Тематическое украшение окон школы и кабинетов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5067C3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t>15 декабря</w:t>
            </w:r>
            <w:r w:rsidR="005067C3">
              <w:t>-</w:t>
            </w:r>
            <w:r w:rsidR="005067C3" w:rsidRPr="00C74459">
              <w:t>20 декабря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5067C3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36AAF" w:rsidRPr="00BD5647">
              <w:rPr>
                <w:color w:val="000000"/>
              </w:rPr>
              <w:t>екабрь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06.012.2021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74551D" w:rsidP="0074551D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каникулами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Классное руководство</w:t>
            </w:r>
            <w:r w:rsidR="005067C3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5067C3" w:rsidRDefault="005067C3" w:rsidP="005067C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5067C3" w:rsidRPr="00C74459" w:rsidRDefault="005067C3" w:rsidP="005067C3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5067C3" w:rsidRPr="00493A50" w:rsidRDefault="005067C3" w:rsidP="005067C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93A50">
              <w:rPr>
                <w:lang w:val="ru-RU"/>
              </w:rPr>
              <w:t>День памяти преподобного князя М. Тверского</w:t>
            </w:r>
            <w:r>
              <w:rPr>
                <w:lang w:val="ru-RU"/>
              </w:rPr>
              <w:t>»</w:t>
            </w:r>
          </w:p>
          <w:p w:rsidR="005067C3" w:rsidRPr="00D12198" w:rsidRDefault="005067C3" w:rsidP="005067C3">
            <w:pPr>
              <w:jc w:val="left"/>
              <w:rPr>
                <w:rStyle w:val="CharAttribute5"/>
                <w:rFonts w:ascii="Times New Roman" w:hint="default"/>
                <w:sz w:val="20"/>
                <w:lang w:val="ru-RU"/>
              </w:rPr>
            </w:pPr>
            <w:r>
              <w:rPr>
                <w:lang w:val="ru-RU"/>
              </w:rPr>
              <w:t>«</w:t>
            </w:r>
            <w:r w:rsidRPr="00D12198">
              <w:rPr>
                <w:lang w:val="ru-RU"/>
              </w:rPr>
              <w:t>Международный день борьбы с коррупцией</w:t>
            </w:r>
            <w:r>
              <w:rPr>
                <w:rStyle w:val="CharAttribute5"/>
                <w:rFonts w:ascii="Times New Roman" w:eastAsia="№Е" w:hint="default"/>
                <w:sz w:val="20"/>
                <w:lang w:val="ru-RU"/>
              </w:rPr>
              <w:t>»</w:t>
            </w:r>
          </w:p>
          <w:p w:rsidR="005067C3" w:rsidRPr="00BD5647" w:rsidRDefault="005067C3" w:rsidP="005067C3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-«Правила поведения во время каникул» (беседа с инспектором ПДН и ГИБДД</w:t>
            </w:r>
            <w:r w:rsidR="00475D5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, М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ЧС России по Тверской области)</w:t>
            </w:r>
          </w:p>
          <w:p w:rsidR="00B36AAF" w:rsidRPr="00BD5647" w:rsidRDefault="00475D57" w:rsidP="00475D57">
            <w:pPr>
              <w:pStyle w:val="ParaAttribute3"/>
              <w:tabs>
                <w:tab w:val="left" w:pos="1152"/>
              </w:tabs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B36AAF" w:rsidRPr="00BD5647" w:rsidRDefault="00B36AAF" w:rsidP="005067C3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январь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81" w:rsidRDefault="00B21881" w:rsidP="00C7445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Уроки Памяти</w:t>
            </w:r>
          </w:p>
          <w:p w:rsidR="00B36AAF" w:rsidRPr="00BD5647" w:rsidRDefault="00B21881" w:rsidP="00C7445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«</w:t>
            </w:r>
            <w:r w:rsidR="00B36AAF" w:rsidRPr="00BD5647">
              <w:rPr>
                <w:color w:val="000000"/>
              </w:rPr>
              <w:t>Тебе, Ленинград</w:t>
            </w:r>
            <w:r w:rsidR="00475D57" w:rsidRPr="00BD564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посвящается»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475D57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Международный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27.01.2022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475D57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январь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475D57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B36AAF" w:rsidRPr="00BD5647">
              <w:rPr>
                <w:color w:val="000000"/>
              </w:rPr>
              <w:t>нварь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Музыкальная гостиная. "Святочные вечера".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475D57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</w:t>
            </w:r>
            <w:r w:rsidR="00475D57">
              <w:rPr>
                <w:color w:val="000000"/>
              </w:rPr>
              <w:t>7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11.01.-19.01.2022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B36AAF" w:rsidRPr="00BD564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475D57" w:rsidP="00475D57">
            <w:pPr>
              <w:pStyle w:val="ParaAttribute3"/>
              <w:tabs>
                <w:tab w:val="center" w:pos="4891"/>
                <w:tab w:val="left" w:pos="6111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ab/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 w:rsidRPr="00BD5647">
              <w:rPr>
                <w:rFonts w:ascii="Times New Roman" w:eastAsia="Calibri"/>
                <w:color w:val="000000"/>
                <w:lang w:val="ru-RU"/>
              </w:rPr>
              <w:t>"Основы профессионального самоопределения учащихся"- для учащихся 9 класса.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28.01.22.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B36AAF" w:rsidRPr="00475D57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6D6035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6D603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6D6035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475D57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Тематическ</w:t>
            </w:r>
            <w:r w:rsidR="00475D57">
              <w:rPr>
                <w:color w:val="000000"/>
              </w:rPr>
              <w:t>о</w:t>
            </w:r>
            <w:r w:rsidRPr="00BD5647">
              <w:rPr>
                <w:color w:val="000000"/>
              </w:rPr>
              <w:t>е</w:t>
            </w:r>
            <w:r w:rsidR="00475D57">
              <w:rPr>
                <w:color w:val="000000"/>
              </w:rPr>
              <w:t xml:space="preserve"> украшение школьного пространств</w:t>
            </w:r>
            <w:r w:rsidR="00B21881">
              <w:rPr>
                <w:color w:val="000000"/>
              </w:rPr>
              <w:t>а -</w:t>
            </w:r>
            <w:r w:rsidRPr="00BD5647">
              <w:rPr>
                <w:color w:val="000000"/>
              </w:rPr>
              <w:t xml:space="preserve"> выставк</w:t>
            </w:r>
            <w:r w:rsidR="00475D57">
              <w:rPr>
                <w:color w:val="000000"/>
              </w:rPr>
              <w:t>а</w:t>
            </w:r>
            <w:r w:rsidRPr="00BD5647">
              <w:rPr>
                <w:color w:val="000000"/>
              </w:rPr>
              <w:t xml:space="preserve"> детского творчества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6D60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B36AAF" w:rsidRPr="00BD5647" w:rsidRDefault="00B36AAF" w:rsidP="006D603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B36AAF" w:rsidRPr="00BD564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старшекласников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475D57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B36AAF" w:rsidRPr="00BD5647">
              <w:rPr>
                <w:color w:val="000000"/>
              </w:rPr>
              <w:t>нварь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475D5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475D57" w:rsidRDefault="00475D57" w:rsidP="00475D57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475D57" w:rsidRPr="00C74459" w:rsidRDefault="00475D57" w:rsidP="00475D57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B36AAF" w:rsidRPr="00BD5647" w:rsidRDefault="00475D57" w:rsidP="00475D57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t>«Дни Воинской Славы России»</w:t>
            </w:r>
          </w:p>
          <w:p w:rsidR="00B36AAF" w:rsidRPr="00BD5647" w:rsidRDefault="00475D57" w:rsidP="003F33B2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« Что? Где? Когда?», информация о профессиях</w:t>
            </w: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февраль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5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ДЕНЬ ПАМЯТИ А.С. Пушкина</w:t>
            </w:r>
            <w:r w:rsidR="00475D57">
              <w:rPr>
                <w:color w:val="000000"/>
              </w:rPr>
              <w:t>:</w:t>
            </w:r>
          </w:p>
          <w:p w:rsidR="00B36AAF" w:rsidRDefault="00475D57" w:rsidP="00475D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-квест по сказкам А.С.Пушкина</w:t>
            </w:r>
          </w:p>
          <w:p w:rsidR="00475D57" w:rsidRDefault="00475D57" w:rsidP="00475D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КВН </w:t>
            </w:r>
          </w:p>
          <w:p w:rsidR="00475D57" w:rsidRPr="00475D57" w:rsidRDefault="00475D57" w:rsidP="00475D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-литературная игра по произведениям А.С. Пушкина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475D57" w:rsidRDefault="00475D57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5- классы</w:t>
            </w:r>
          </w:p>
          <w:p w:rsidR="00475D57" w:rsidRDefault="00475D57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6-7</w:t>
            </w:r>
          </w:p>
          <w:p w:rsidR="00475D57" w:rsidRPr="00BD5647" w:rsidRDefault="00475D57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08.02.2022-13.02.2022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B36AAF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lastRenderedPageBreak/>
              <w:t>Классные руководители</w:t>
            </w:r>
          </w:p>
          <w:p w:rsidR="00475D5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475D5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475D57" w:rsidRPr="00BD564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Учителя русского языка и литераиуры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 xml:space="preserve">Курсы внеурочной деятельности 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февраль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475D57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B36AAF" w:rsidRPr="00BD5647">
              <w:rPr>
                <w:color w:val="000000"/>
              </w:rPr>
              <w:t>евраль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Военно - спортивная эстафета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5-6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15.02.22.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старшеклассников 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br/>
              <w:t xml:space="preserve"> учитель физической культуры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Соревнования по волейболу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7-9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16.02.22.-19.02.22г.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старшеклассников 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br/>
              <w:t xml:space="preserve"> учитель физической культуры</w:t>
            </w: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ind w:firstLine="720"/>
              <w:rPr>
                <w:rFonts w:eastAsia="Calibri"/>
                <w:color w:val="000000"/>
                <w:szCs w:val="20"/>
                <w:lang w:val="ru-RU"/>
              </w:rPr>
            </w:pPr>
            <w:r w:rsidRPr="00BD5647">
              <w:rPr>
                <w:rFonts w:eastAsia="Calibri"/>
                <w:color w:val="000000"/>
                <w:szCs w:val="20"/>
                <w:lang w:val="ru-RU"/>
              </w:rPr>
              <w:t xml:space="preserve"> анализ профессиональных намерений учащихся 9</w:t>
            </w:r>
            <w:r w:rsidR="00B21881">
              <w:rPr>
                <w:rFonts w:eastAsia="Calibri"/>
                <w:color w:val="000000"/>
                <w:szCs w:val="20"/>
                <w:lang w:val="ru-RU"/>
              </w:rPr>
              <w:t xml:space="preserve"> класса</w:t>
            </w:r>
            <w:r w:rsidR="00B21881" w:rsidRPr="00BD5647">
              <w:rPr>
                <w:rFonts w:eastAsia="Calibri"/>
                <w:color w:val="000000"/>
                <w:szCs w:val="20"/>
                <w:lang w:val="ru-RU"/>
              </w:rPr>
              <w:t xml:space="preserve"> </w:t>
            </w:r>
            <w:r w:rsidR="00B21881">
              <w:rPr>
                <w:rFonts w:eastAsia="Calibri"/>
                <w:color w:val="000000"/>
                <w:szCs w:val="20"/>
                <w:lang w:val="ru-RU"/>
              </w:rPr>
              <w:t>с</w:t>
            </w:r>
            <w:r w:rsidR="00B21881">
              <w:rPr>
                <w:color w:val="000000"/>
                <w:szCs w:val="20"/>
                <w:lang w:val="ru-RU"/>
              </w:rPr>
              <w:t>оц. педагогом</w:t>
            </w:r>
            <w:r w:rsidRPr="00BD5647">
              <w:rPr>
                <w:color w:val="000000"/>
                <w:szCs w:val="20"/>
                <w:lang w:val="ru-RU"/>
              </w:rPr>
              <w:t>)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273AA6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 </w:t>
            </w:r>
            <w:r w:rsidR="00273AA6">
              <w:rPr>
                <w:color w:val="000000"/>
              </w:rPr>
              <w:t>Третья</w:t>
            </w:r>
            <w:r w:rsidRPr="00BD5647">
              <w:rPr>
                <w:color w:val="000000"/>
              </w:rPr>
              <w:t xml:space="preserve"> неделя февраля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475D57" w:rsidRPr="00BD5647" w:rsidRDefault="00475D57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B36AAF" w:rsidRPr="00273AA6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273AA6" w:rsidP="00B21881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Посещение </w:t>
            </w:r>
            <w:r w:rsidR="00B21881">
              <w:rPr>
                <w:color w:val="000000"/>
              </w:rPr>
              <w:t>колледжей, участие в программе « День открытых дверей»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273AA6" w:rsidP="00273AA6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273AA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Default="00273AA6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B36AAF" w:rsidRPr="00BD5647" w:rsidRDefault="00273AA6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предметно-эстетической среды</w:t>
            </w:r>
          </w:p>
          <w:p w:rsidR="00B36AAF" w:rsidRPr="00BD5647" w:rsidRDefault="00273AA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B36AAF" w:rsidRPr="00BD5647">
              <w:rPr>
                <w:color w:val="000000"/>
              </w:rPr>
              <w:t>евраль</w:t>
            </w:r>
          </w:p>
        </w:tc>
      </w:tr>
      <w:tr w:rsidR="00B36AAF" w:rsidRPr="00EA4BBB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F33B2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3F33B2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3F33B2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Default="00B36AAF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273AA6" w:rsidRDefault="00273AA6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творческих дел</w:t>
            </w:r>
          </w:p>
          <w:p w:rsidR="00273AA6" w:rsidRDefault="00273AA6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B36AAF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273AA6" w:rsidRPr="00BD5647" w:rsidRDefault="00273AA6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273AA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B36AAF" w:rsidRPr="00BD5647">
              <w:rPr>
                <w:color w:val="000000"/>
              </w:rPr>
              <w:t>евраль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B36AAF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273AA6" w:rsidRPr="00C74459" w:rsidTr="002A5027"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Pr="00BD5647" w:rsidRDefault="00273AA6" w:rsidP="00C74459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Pr="00BD5647" w:rsidRDefault="00273AA6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Pr="00BD5647" w:rsidRDefault="00273AA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Pr="00BD5647" w:rsidRDefault="00273AA6" w:rsidP="00273AA6">
            <w:pPr>
              <w:pStyle w:val="ParaAttribute3"/>
              <w:tabs>
                <w:tab w:val="left" w:pos="814"/>
              </w:tabs>
              <w:spacing w:line="360" w:lineRule="auto"/>
              <w:jc w:val="both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ab/>
              <w:t>Администрация школы, председатель ОРК</w:t>
            </w:r>
          </w:p>
        </w:tc>
      </w:tr>
      <w:tr w:rsidR="00B36AAF" w:rsidRPr="00D12198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273AA6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273AA6" w:rsidRDefault="00273AA6" w:rsidP="00273A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273AA6" w:rsidRDefault="00273AA6" w:rsidP="00273AA6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273AA6" w:rsidRDefault="00273AA6" w:rsidP="00273AA6">
            <w:pPr>
              <w:pStyle w:val="ParaAttribute3"/>
              <w:wordWrap/>
              <w:spacing w:line="240" w:lineRule="atLeast"/>
              <w:jc w:val="left"/>
            </w:pPr>
            <w:r>
              <w:t>«</w:t>
            </w:r>
            <w:r w:rsidRPr="008C65E6">
              <w:t>Профилактика употребления ненормативной лексики</w:t>
            </w:r>
            <w:r>
              <w:t>»</w:t>
            </w:r>
            <w:r w:rsidRPr="008C65E6">
              <w:t xml:space="preserve"> </w:t>
            </w:r>
          </w:p>
          <w:p w:rsidR="00273AA6" w:rsidRDefault="00273AA6" w:rsidP="00273AA6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«День юного героя антифашиста»</w:t>
            </w:r>
          </w:p>
          <w:p w:rsidR="00273AA6" w:rsidRDefault="00273AA6" w:rsidP="00273AA6">
            <w:pPr>
              <w:jc w:val="left"/>
              <w:rPr>
                <w:szCs w:val="20"/>
                <w:lang w:val="ru-RU"/>
              </w:rPr>
            </w:pPr>
            <w:r w:rsidRPr="008C65E6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«</w:t>
            </w:r>
            <w:r w:rsidRPr="008C65E6">
              <w:rPr>
                <w:szCs w:val="20"/>
                <w:lang w:val="ru-RU"/>
              </w:rPr>
              <w:t>День</w:t>
            </w:r>
            <w:r>
              <w:rPr>
                <w:szCs w:val="20"/>
                <w:lang w:val="ru-RU"/>
              </w:rPr>
              <w:t xml:space="preserve"> воина </w:t>
            </w:r>
            <w:r w:rsidRPr="008C65E6">
              <w:rPr>
                <w:szCs w:val="20"/>
                <w:lang w:val="ru-RU"/>
              </w:rPr>
              <w:t xml:space="preserve"> интернационалист</w:t>
            </w:r>
            <w:r>
              <w:rPr>
                <w:szCs w:val="20"/>
                <w:lang w:val="ru-RU"/>
              </w:rPr>
              <w:t>а»</w:t>
            </w:r>
          </w:p>
          <w:p w:rsidR="00273AA6" w:rsidRPr="008C65E6" w:rsidRDefault="00273AA6" w:rsidP="00273AA6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r w:rsidRPr="008C65E6">
              <w:rPr>
                <w:szCs w:val="20"/>
                <w:lang w:val="ru-RU"/>
              </w:rPr>
              <w:t>День Защитника Отечества</w:t>
            </w:r>
            <w:r>
              <w:rPr>
                <w:szCs w:val="20"/>
                <w:lang w:val="ru-RU"/>
              </w:rPr>
              <w:t>»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3AA6" w:rsidRPr="00BD5647" w:rsidRDefault="00273AA6" w:rsidP="00273AA6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73AA6" w:rsidRPr="00C74459" w:rsidRDefault="00273AA6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B36AAF" w:rsidRPr="00BD5647" w:rsidRDefault="00B36AAF" w:rsidP="00B36AAF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B36AAF" w:rsidRPr="005C2DD2" w:rsidTr="002A5027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B36AAF" w:rsidRPr="00BD5647" w:rsidRDefault="00B21881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36AAF" w:rsidRPr="00BD5647">
              <w:rPr>
                <w:color w:val="000000"/>
              </w:rPr>
              <w:t>арт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D12198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Концертная </w:t>
            </w:r>
            <w:r w:rsidR="00273AA6" w:rsidRPr="00BD5647">
              <w:rPr>
                <w:color w:val="000000"/>
              </w:rPr>
              <w:t>программа</w:t>
            </w:r>
            <w:r w:rsidR="00273AA6">
              <w:rPr>
                <w:color w:val="000000"/>
              </w:rPr>
              <w:t>, посвящённая Международному женскому дню 8 марта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05.03.2022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273AA6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B36AAF" w:rsidRPr="00BD5647" w:rsidRDefault="00273AA6" w:rsidP="00273AA6">
            <w:pPr>
              <w:pStyle w:val="ParaAttribute3"/>
              <w:tabs>
                <w:tab w:val="left" w:pos="513"/>
              </w:tabs>
              <w:spacing w:line="360" w:lineRule="auto"/>
              <w:jc w:val="both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</w:tc>
      </w:tr>
      <w:tr w:rsidR="00B36AAF" w:rsidRPr="00C74459" w:rsidTr="00C74459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март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Мини футбол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95618C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ма</w:t>
            </w:r>
            <w:r w:rsidR="00B36AAF" w:rsidRPr="00BD5647">
              <w:rPr>
                <w:color w:val="000000"/>
              </w:rPr>
              <w:t>рт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Праздничный выпуск газеты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05.03.22.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C74459">
        <w:tc>
          <w:tcPr>
            <w:tcW w:w="9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21881" w:rsidP="00C74459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П</w:t>
            </w:r>
            <w:r w:rsidR="00B36AAF" w:rsidRPr="00BD5647">
              <w:rPr>
                <w:rFonts w:ascii="Times New Roman" w:eastAsia="Calibri"/>
                <w:color w:val="000000"/>
                <w:lang w:val="ru-RU"/>
              </w:rPr>
              <w:t>рохождение профориентационного онлайн-тестирования, онлайн (по интересующим профессиям и направлениям образования;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18.03.2022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руководитель, социальный педагог</w:t>
            </w:r>
          </w:p>
        </w:tc>
      </w:tr>
    </w:tbl>
    <w:p w:rsidR="00C74459" w:rsidRPr="00C74459" w:rsidRDefault="00C74459" w:rsidP="00C74459">
      <w:pPr>
        <w:rPr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C74459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C74459" w:rsidRPr="00BD5647" w:rsidRDefault="00273AA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74459" w:rsidRPr="00BD5647">
              <w:rPr>
                <w:color w:val="000000"/>
              </w:rPr>
              <w:t>арт</w:t>
            </w:r>
          </w:p>
        </w:tc>
      </w:tr>
      <w:tr w:rsidR="00C74459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74459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C74459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C74459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273AA6" w:rsidP="00C74459">
            <w:pPr>
              <w:pStyle w:val="ParaAttribute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273AA6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273AA6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каникулами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A6" w:rsidRPr="00BD5647" w:rsidRDefault="00273AA6" w:rsidP="00273A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C74459" w:rsidRPr="00BD5647" w:rsidRDefault="00C74459" w:rsidP="00C7445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C74459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74459" w:rsidRPr="00C74459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95618C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95618C" w:rsidRPr="00C74459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C74459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C74459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C74459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95618C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« К кому обратиться за помощью»</w:t>
            </w:r>
          </w:p>
          <w:p w:rsidR="0095618C" w:rsidRDefault="0095618C" w:rsidP="0095618C">
            <w:pPr>
              <w:pStyle w:val="ParaAttribute3"/>
              <w:tabs>
                <w:tab w:val="left" w:pos="3544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«Всемирный день потребителя»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95618C" w:rsidRPr="00BD5647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-п</w:t>
            </w:r>
            <w:r w:rsidRPr="00BD5647">
              <w:rPr>
                <w:color w:val="000000"/>
              </w:rPr>
              <w:t>рофилактика правон</w:t>
            </w:r>
            <w:r>
              <w:rPr>
                <w:color w:val="000000"/>
              </w:rPr>
              <w:t xml:space="preserve">арушений. Урок правой культуры, </w:t>
            </w:r>
            <w:r w:rsidRPr="00BD5647">
              <w:rPr>
                <w:color w:val="000000"/>
              </w:rPr>
              <w:t>встреча с инспектором ПДН</w:t>
            </w:r>
            <w:r>
              <w:rPr>
                <w:color w:val="000000"/>
              </w:rPr>
              <w:t>.</w:t>
            </w:r>
          </w:p>
          <w:p w:rsidR="00C74459" w:rsidRPr="00BD5647" w:rsidRDefault="00C74459" w:rsidP="0095618C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C74459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C74459" w:rsidRPr="00BD5647" w:rsidRDefault="00C74459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C74459" w:rsidRPr="00BD5647" w:rsidRDefault="00C74459" w:rsidP="00C74459">
            <w:pPr>
              <w:pStyle w:val="ParaAttribute2"/>
              <w:rPr>
                <w:color w:val="000000"/>
              </w:rPr>
            </w:pPr>
          </w:p>
        </w:tc>
      </w:tr>
      <w:tr w:rsidR="00C74459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C74459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C74459" w:rsidRPr="00BD5647" w:rsidRDefault="0095618C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C74459" w:rsidRPr="00BD5647">
              <w:rPr>
                <w:color w:val="000000"/>
              </w:rPr>
              <w:t>прель</w:t>
            </w:r>
          </w:p>
        </w:tc>
      </w:tr>
      <w:tr w:rsidR="00C74459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74459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Рейд Труда и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19.04.22г-23.04.22г.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C74459" w:rsidRPr="00BD5647" w:rsidRDefault="00C74459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3B6291" w:rsidRPr="00EA4BBB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B21881" w:rsidP="00B21881">
            <w:pPr>
              <w:pStyle w:val="ParaAttribute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Акция " Мы</w:t>
            </w:r>
            <w:r w:rsidRPr="00BD56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3B6291" w:rsidRPr="00BD5647">
              <w:rPr>
                <w:color w:val="000000"/>
              </w:rPr>
              <w:t>омним</w:t>
            </w:r>
            <w:r w:rsidR="0095618C" w:rsidRPr="00BD5647">
              <w:rPr>
                <w:color w:val="000000"/>
              </w:rPr>
              <w:t>.</w:t>
            </w:r>
            <w:r w:rsidR="003B6291" w:rsidRPr="00BD5647">
              <w:rPr>
                <w:color w:val="000000"/>
              </w:rPr>
              <w:t xml:space="preserve"> Мы гордимся"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3B6291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3B6291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24.04.22-09.05.2022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  <w:p w:rsidR="003B6291" w:rsidRPr="00BD5647" w:rsidRDefault="003B6291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3B6291" w:rsidRPr="00BD5647" w:rsidRDefault="003B6291" w:rsidP="003B629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3B6291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rPr>
                <w:color w:val="000000"/>
                <w:szCs w:val="20"/>
                <w:lang w:val="ru-RU"/>
              </w:rPr>
            </w:pPr>
            <w:r w:rsidRPr="00C74459">
              <w:rPr>
                <w:szCs w:val="20"/>
                <w:lang w:val="ru-RU"/>
              </w:rPr>
              <w:t xml:space="preserve">Акция </w:t>
            </w:r>
            <w:r w:rsidRPr="00BD5647">
              <w:rPr>
                <w:color w:val="000000"/>
                <w:szCs w:val="20"/>
                <w:lang w:val="ru-RU"/>
              </w:rPr>
              <w:t>«Георгиевская ленточка»</w:t>
            </w:r>
          </w:p>
          <w:p w:rsidR="003B6291" w:rsidRPr="00BD5647" w:rsidRDefault="003B6291" w:rsidP="00C74459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Литературно-музыкальная композиция</w:t>
            </w:r>
            <w:r w:rsidR="0095618C" w:rsidRPr="00BD5647">
              <w:rPr>
                <w:color w:val="000000"/>
              </w:rPr>
              <w:t>,</w:t>
            </w:r>
            <w:r w:rsidRPr="00BD5647">
              <w:rPr>
                <w:color w:val="000000"/>
              </w:rPr>
              <w:t xml:space="preserve"> посвященная Великой Победе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26.04.22г.</w:t>
            </w:r>
          </w:p>
          <w:p w:rsidR="003B6291" w:rsidRPr="00BD5647" w:rsidRDefault="003B6291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3B6291" w:rsidRPr="00BD5647" w:rsidRDefault="003B6291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3B6291" w:rsidRPr="00BD5647" w:rsidRDefault="003B6291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30.04.22г.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95618C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3B6291" w:rsidRPr="00BD5647" w:rsidRDefault="003B6291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3B6291" w:rsidRPr="00BD5647" w:rsidRDefault="003B6291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 организатор</w:t>
            </w:r>
          </w:p>
        </w:tc>
      </w:tr>
      <w:tr w:rsidR="00C237F6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C74459" w:rsidRDefault="00C237F6" w:rsidP="00C74459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 Зарядка для всех»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07.04.22г.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237F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237F6" w:rsidRPr="00BD5647" w:rsidRDefault="00C237F6" w:rsidP="00C237F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 организатор</w:t>
            </w:r>
          </w:p>
        </w:tc>
      </w:tr>
      <w:tr w:rsidR="003B6291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3B6291" w:rsidRPr="00BD5647" w:rsidRDefault="0095618C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B6291" w:rsidRPr="00BD5647">
              <w:rPr>
                <w:color w:val="000000"/>
              </w:rPr>
              <w:t>прель</w:t>
            </w:r>
          </w:p>
          <w:p w:rsidR="003B6291" w:rsidRPr="00BD5647" w:rsidRDefault="003B6291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3B6291" w:rsidRPr="00BD5647" w:rsidRDefault="003B6291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3B6291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3B6291" w:rsidRPr="00BD5647" w:rsidRDefault="003B6291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3B6291" w:rsidRPr="00BD5647" w:rsidRDefault="003B6291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91" w:rsidRPr="00BD5647" w:rsidRDefault="003B6291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95618C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36AAF" w:rsidRPr="00BD5647">
              <w:rPr>
                <w:color w:val="000000"/>
              </w:rPr>
              <w:t>прель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B36AAF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B36AAF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/>
                <w:color w:val="000000"/>
                <w:lang w:val="ru-RU"/>
              </w:rPr>
            </w:pPr>
            <w:r w:rsidRPr="00BD5647">
              <w:rPr>
                <w:rFonts w:ascii="Times New Roman"/>
                <w:color w:val="000000"/>
                <w:lang w:val="ru-RU"/>
              </w:rPr>
              <w:t>Выпуск газеты посвященной космосу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10.04.22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C237F6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237F6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Участие в организации соревнований по мини футболу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г</w:t>
            </w:r>
            <w:r w:rsidR="00BD20DF">
              <w:rPr>
                <w:color w:val="000000"/>
              </w:rPr>
              <w:t>р</w:t>
            </w:r>
            <w:r>
              <w:rPr>
                <w:color w:val="000000"/>
              </w:rPr>
              <w:t>афику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Default="00C237F6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237F6" w:rsidRPr="00BD5647" w:rsidRDefault="00C237F6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</w:tc>
      </w:tr>
      <w:tr w:rsidR="00BD20DF" w:rsidRPr="00C237F6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C237F6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Рейд « Чистота и порядок»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конце апреля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BD20D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 xml:space="preserve"> Совет старшеклассников</w:t>
            </w:r>
          </w:p>
          <w:p w:rsidR="00BD20DF" w:rsidRDefault="00BD20D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BD20DF" w:rsidRDefault="00BD20D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BD20DF" w:rsidRDefault="00BD20D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D20DF" w:rsidP="00C74459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 w:eastAsia="Calibri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Д</w:t>
            </w:r>
            <w:r w:rsidR="00B36AAF" w:rsidRPr="00BD5647">
              <w:rPr>
                <w:rFonts w:ascii="Times New Roman" w:eastAsia="Calibri"/>
                <w:color w:val="000000"/>
                <w:lang w:val="ru-RU"/>
              </w:rPr>
              <w:t>иагностика профессиональных намерений учащихся 8 классов;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26.04.-28-.04.22г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B36AAF" w:rsidRPr="0095618C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 предметно-эстетической среды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95618C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36AAF" w:rsidRPr="00BD5647">
              <w:rPr>
                <w:color w:val="000000"/>
              </w:rPr>
              <w:t>прель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  <w:p w:rsidR="00C237F6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C237F6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C237F6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C237F6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24.04.22г.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Заместитель директора по ВР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B36AAF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95618C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95618C" w:rsidRPr="00C74459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B36AAF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95618C" w:rsidRPr="00BD5647" w:rsidRDefault="0095618C" w:rsidP="0095618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</w:t>
            </w:r>
            <w:r w:rsidR="00C237F6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Будь здоров»</w:t>
            </w:r>
          </w:p>
          <w:p w:rsidR="00B36AAF" w:rsidRPr="00BD5647" w:rsidRDefault="00C237F6" w:rsidP="003B6291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- беседа с инспектором ПДН в рамках акции «</w:t>
            </w:r>
            <w:r w:rsidR="00B36AAF" w:rsidRPr="00BD5647">
              <w:rPr>
                <w:color w:val="000000"/>
              </w:rPr>
              <w:t>Операция Дети России-22</w:t>
            </w:r>
            <w:r>
              <w:rPr>
                <w:color w:val="000000"/>
              </w:rPr>
              <w:t>»</w:t>
            </w:r>
          </w:p>
        </w:tc>
      </w:tr>
      <w:tr w:rsidR="00B36AAF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Ключевые общешкольные дела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май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rPr>
                <w:color w:val="000000"/>
                <w:szCs w:val="20"/>
                <w:lang w:val="ru-RU"/>
              </w:rPr>
            </w:pPr>
            <w:r w:rsidRPr="00BD5647">
              <w:rPr>
                <w:color w:val="000000"/>
                <w:szCs w:val="20"/>
                <w:lang w:val="ru-RU"/>
              </w:rPr>
              <w:t>Линейка памяти</w:t>
            </w:r>
          </w:p>
          <w:p w:rsidR="00B36AAF" w:rsidRPr="00BD5647" w:rsidRDefault="00B36AAF" w:rsidP="00C74459">
            <w:pPr>
              <w:rPr>
                <w:color w:val="000000"/>
                <w:szCs w:val="20"/>
                <w:lang w:val="ru-RU"/>
              </w:rPr>
            </w:pPr>
          </w:p>
          <w:p w:rsidR="00B36AAF" w:rsidRPr="00BD5647" w:rsidRDefault="00B36AAF" w:rsidP="00C74459">
            <w:pP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07.05.2022г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C237F6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B36AAF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rPr>
                <w:color w:val="000000"/>
                <w:szCs w:val="20"/>
              </w:rPr>
            </w:pPr>
            <w:r w:rsidRPr="00BD5647">
              <w:rPr>
                <w:color w:val="000000"/>
                <w:szCs w:val="20"/>
                <w:lang w:val="ru-RU"/>
              </w:rPr>
              <w:t>Акция Бессмертный полк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09.05.22г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май</w:t>
            </w:r>
          </w:p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Мини футбол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Игрушка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Летопись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B36AAF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36AAF" w:rsidRPr="00BD5647">
              <w:rPr>
                <w:color w:val="000000"/>
              </w:rPr>
              <w:t>ай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5C2DD2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Выставка рисунков  посвященных Великой победе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30.04.22г.-09.05.22г.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творческих дел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74459" w:rsidRDefault="00B36AAF" w:rsidP="00C74459">
            <w:pPr>
              <w:rPr>
                <w:szCs w:val="20"/>
              </w:rPr>
            </w:pPr>
            <w:r w:rsidRPr="00C74459">
              <w:rPr>
                <w:szCs w:val="20"/>
              </w:rPr>
              <w:t>Праздник «Последний звонок»</w:t>
            </w:r>
          </w:p>
          <w:p w:rsidR="00B36AAF" w:rsidRPr="00BD5647" w:rsidRDefault="00B36AAF" w:rsidP="00C74459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23.05.22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C237F6">
              <w:rPr>
                <w:rStyle w:val="CharAttribute6"/>
                <w:rFonts w:hAnsi="Times New Roman"/>
                <w:color w:val="000000"/>
                <w:sz w:val="20"/>
              </w:rPr>
              <w:t>–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B36AAF" w:rsidRPr="00BD5647" w:rsidRDefault="00C237F6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-</w:t>
            </w:r>
          </w:p>
        </w:tc>
      </w:tr>
      <w:tr w:rsidR="00B36AAF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предметно-эстетической среды</w:t>
            </w:r>
          </w:p>
          <w:p w:rsidR="00B36AAF" w:rsidRPr="00BD5647" w:rsidRDefault="00C237F6" w:rsidP="00C237F6">
            <w:pPr>
              <w:pStyle w:val="ParaAttribute3"/>
              <w:tabs>
                <w:tab w:val="center" w:pos="4908"/>
                <w:tab w:val="left" w:pos="5697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B36AA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</w:t>
            </w:r>
            <w:r w:rsidR="00C237F6" w:rsidRPr="00BD5647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B36AAF" w:rsidRPr="00C74459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B36AAF" w:rsidRPr="00BD5647" w:rsidRDefault="00C237F6" w:rsidP="00C74459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36AAF" w:rsidRPr="00BD5647">
              <w:rPr>
                <w:color w:val="000000"/>
              </w:rPr>
              <w:t>ай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B36AAF" w:rsidRPr="00BD5647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B36AAF" w:rsidRP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  <w:p w:rsidR="00B36AAF" w:rsidRP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  <w:p w:rsidR="00B36AAF" w:rsidRP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Заместитель директора по ВР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237F6" w:rsidRDefault="00B36AAF" w:rsidP="00C74459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Педагог-психолог</w:t>
            </w:r>
          </w:p>
        </w:tc>
      </w:tr>
      <w:tr w:rsidR="00B36AAF" w:rsidRPr="00C74459" w:rsidTr="00C7445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C237F6" w:rsidP="00C74459">
            <w:pPr>
              <w:pStyle w:val="ParaAttribute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C237F6" w:rsidP="00C74459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C237F6" w:rsidP="00C74459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C237F6" w:rsidRDefault="00C237F6" w:rsidP="00C7445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237F6">
              <w:rPr>
                <w:rStyle w:val="CharAttribute6"/>
                <w:rFonts w:hAnsi="Times New Roman"/>
                <w:color w:val="000000"/>
                <w:sz w:val="20"/>
              </w:rPr>
              <w:t>Администрация школы, председатель ОРК</w:t>
            </w:r>
          </w:p>
        </w:tc>
      </w:tr>
      <w:tr w:rsidR="00B36AAF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C74459" w:rsidRDefault="00B36AAF" w:rsidP="00C74459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4F2A99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4F2A99" w:rsidRPr="00C74459" w:rsidRDefault="004F2A99" w:rsidP="004F2A99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B36AAF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B36AAF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B36AAF" w:rsidRDefault="004F2A99" w:rsidP="004F2A99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-тематические классные часы, посвящённые Великой </w:t>
            </w:r>
          </w:p>
          <w:p w:rsidR="004F2A99" w:rsidRPr="00BD5647" w:rsidRDefault="004F2A99" w:rsidP="004F2A99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-</w:t>
            </w:r>
            <w:r w:rsidRPr="00BD5647">
              <w:rPr>
                <w:color w:val="000000"/>
              </w:rPr>
              <w:t>экскурсии</w:t>
            </w:r>
          </w:p>
          <w:p w:rsidR="00B36AAF" w:rsidRPr="00BD5647" w:rsidRDefault="00B36AAF" w:rsidP="00B36AAF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B36AAF" w:rsidRPr="005C2DD2" w:rsidTr="00C7445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AAF" w:rsidRPr="00BD5647" w:rsidRDefault="00B36AAF" w:rsidP="00C74459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B36AAF" w:rsidRPr="00BD5647" w:rsidRDefault="00B36AAF" w:rsidP="00C74459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B36AAF" w:rsidRPr="00BD5647" w:rsidRDefault="00B36AAF" w:rsidP="00C74459">
            <w:pPr>
              <w:pStyle w:val="ParaAttribute2"/>
              <w:rPr>
                <w:color w:val="000000"/>
              </w:rPr>
            </w:pPr>
          </w:p>
        </w:tc>
      </w:tr>
    </w:tbl>
    <w:p w:rsidR="003A394C" w:rsidRDefault="003A394C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Pr="00FE5EF0" w:rsidRDefault="00FE5EF0" w:rsidP="00FE5EF0">
      <w:pPr>
        <w:spacing w:line="360" w:lineRule="auto"/>
        <w:ind w:firstLine="709"/>
        <w:rPr>
          <w:szCs w:val="20"/>
          <w:lang w:val="ru-RU"/>
        </w:rPr>
      </w:pPr>
    </w:p>
    <w:p w:rsidR="00FE5EF0" w:rsidRPr="00FE5EF0" w:rsidRDefault="00FE5EF0" w:rsidP="00FE5EF0">
      <w:pPr>
        <w:rPr>
          <w:szCs w:val="20"/>
          <w:lang w:val="ru-RU"/>
        </w:rPr>
      </w:pPr>
    </w:p>
    <w:p w:rsidR="00FE5EF0" w:rsidRPr="00FE5EF0" w:rsidRDefault="00FE5EF0" w:rsidP="00FE5EF0">
      <w:pPr>
        <w:rPr>
          <w:szCs w:val="20"/>
          <w:lang w:val="ru-RU"/>
        </w:rPr>
      </w:pPr>
    </w:p>
    <w:p w:rsidR="00FE5EF0" w:rsidRDefault="00FE5EF0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Pr="00FE5EF0" w:rsidRDefault="00150A97" w:rsidP="00FE5EF0">
      <w:pPr>
        <w:rPr>
          <w:szCs w:val="20"/>
          <w:lang w:val="ru-RU"/>
        </w:rPr>
      </w:pPr>
    </w:p>
    <w:p w:rsidR="00FE5EF0" w:rsidRDefault="00FE5EF0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p w:rsidR="00150A97" w:rsidRDefault="00150A97" w:rsidP="00FE5EF0">
      <w:pPr>
        <w:rPr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43"/>
        <w:gridCol w:w="2264"/>
        <w:gridCol w:w="2556"/>
      </w:tblGrid>
      <w:tr w:rsidR="002A5027" w:rsidRPr="00EA4BBB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</w:pPr>
            <w:r w:rsidRPr="00BD56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  <w:t xml:space="preserve">План воспитательной работы школы </w:t>
            </w:r>
          </w:p>
          <w:p w:rsidR="002A5027" w:rsidRPr="00BD5647" w:rsidRDefault="002A5027" w:rsidP="00EA4BBB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</w:pPr>
            <w:r w:rsidRPr="00BD5647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0"/>
              </w:rPr>
              <w:t>на __2021/2022__ учебный год</w:t>
            </w:r>
          </w:p>
          <w:p w:rsidR="002A5027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10-11классы</w:t>
            </w: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2A502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2A5027" w:rsidRPr="00BD5647" w:rsidRDefault="00B21881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</w:t>
            </w:r>
            <w:r w:rsidR="002A5027" w:rsidRPr="00BD5647">
              <w:rPr>
                <w:color w:val="000000"/>
              </w:rPr>
              <w:t>ентябрь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5C2DD2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2A5027" w:rsidRDefault="002A5027" w:rsidP="00EA4BBB">
            <w:pPr>
              <w:widowControl/>
              <w:wordWrap/>
              <w:autoSpaceDE/>
              <w:autoSpaceDN/>
              <w:ind w:left="380"/>
              <w:jc w:val="left"/>
              <w:rPr>
                <w:szCs w:val="20"/>
                <w:lang w:val="ru-RU"/>
              </w:rPr>
            </w:pPr>
            <w:r w:rsidRPr="002A5027">
              <w:rPr>
                <w:szCs w:val="20"/>
                <w:lang w:val="ru-RU"/>
              </w:rPr>
              <w:t>Праздник «Первый звонок»</w:t>
            </w:r>
          </w:p>
          <w:p w:rsidR="002A5027" w:rsidRPr="002A5027" w:rsidRDefault="002A5027" w:rsidP="00EA4BBB">
            <w:pPr>
              <w:widowControl/>
              <w:wordWrap/>
              <w:autoSpaceDE/>
              <w:autoSpaceDN/>
              <w:ind w:left="380"/>
              <w:jc w:val="left"/>
              <w:rPr>
                <w:szCs w:val="20"/>
                <w:lang w:val="ru-RU"/>
              </w:rPr>
            </w:pPr>
          </w:p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01.09.2021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4F2A99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B21881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="004F2A99"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Уроки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02.09.2021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2A5027" w:rsidRPr="005C2DD2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Урок Мира</w:t>
            </w:r>
          </w:p>
          <w:p w:rsidR="002A5027" w:rsidRPr="00BD5647" w:rsidRDefault="002A5027" w:rsidP="00EA4BBB">
            <w:pPr>
              <w:pStyle w:val="ParaAttribute7"/>
              <w:spacing w:line="360" w:lineRule="auto"/>
              <w:rPr>
                <w:color w:val="000000"/>
              </w:rPr>
            </w:pPr>
            <w:r w:rsidRPr="002A5027">
              <w:rPr>
                <w:color w:val="333333"/>
                <w:shd w:val="clear" w:color="auto" w:fill="FFFFFF"/>
              </w:rPr>
              <w:t>«Единый день безопасности дорожного движения»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03.09.2021</w:t>
            </w:r>
          </w:p>
          <w:p w:rsidR="002A5027" w:rsidRPr="00BD5647" w:rsidRDefault="002A5027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23.09.2021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4F2A99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A5027" w:rsidRPr="00BD5647" w:rsidRDefault="002A5027" w:rsidP="004F2A99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A5027" w:rsidRPr="00BD5647" w:rsidRDefault="004F2A99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</w:t>
            </w:r>
            <w:r w:rsidR="002A5027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ентябрь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2A5027" w:rsidRPr="00957AFB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Дом</w:t>
            </w:r>
            <w:r w:rsidR="00B21881">
              <w:rPr>
                <w:color w:val="000000"/>
              </w:rPr>
              <w:t>, в</w:t>
            </w:r>
            <w:r w:rsidRPr="00BD5647">
              <w:rPr>
                <w:color w:val="000000"/>
              </w:rPr>
              <w:t xml:space="preserve">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2A5027" w:rsidRPr="00957AFB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10,11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2A5027" w:rsidRPr="00957AFB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Самоуправление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Выборы органов самоуправления в </w:t>
            </w:r>
            <w:r w:rsidRPr="00BD5647">
              <w:rPr>
                <w:color w:val="000000"/>
              </w:rPr>
              <w:lastRenderedPageBreak/>
              <w:t>классе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lastRenderedPageBreak/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 неделя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8336A6" w:rsidRPr="002A5027" w:rsidTr="008336A6">
        <w:trPr>
          <w:trHeight w:val="683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EA4BBB">
            <w:pPr>
              <w:pStyle w:val="a3"/>
              <w:adjustRightInd w:val="0"/>
              <w:spacing w:line="276" w:lineRule="auto"/>
              <w:ind w:left="567" w:right="-1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Оформление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EA4BBB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Pr="00BD5647" w:rsidRDefault="008336A6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Вторая неделя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8336A6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8336A6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EA4BBB">
            <w:pPr>
              <w:pStyle w:val="a3"/>
              <w:adjustRightInd w:val="0"/>
              <w:spacing w:line="276" w:lineRule="auto"/>
              <w:ind w:left="567" w:right="-1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Организация дежурства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Pr="00BD5647" w:rsidRDefault="008336A6" w:rsidP="00EA4BBB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Pr="00BD5647" w:rsidRDefault="008336A6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 неделя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8336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  <w:p w:rsidR="008336A6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8336A6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8336A6" w:rsidRDefault="008336A6" w:rsidP="00EA4BBB">
            <w:pPr>
              <w:pStyle w:val="a3"/>
              <w:adjustRightInd w:val="0"/>
              <w:spacing w:line="276" w:lineRule="auto"/>
              <w:ind w:left="567" w:right="-1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Легкоатлетический кросс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15.09.2021г.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сентябрь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Сбор информации о профессиональных намерениях обучающихся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Последняя неделя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Встречи с представителями  разных профессий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2A5027" w:rsidRPr="002A502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сентябрь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23.09.21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2A5027" w:rsidRPr="005C2DD2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2A502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8336A6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8336A6" w:rsidRPr="002A5027" w:rsidRDefault="008336A6" w:rsidP="008336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2A5027"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2A5027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2A5027" w:rsidRPr="00BD5647" w:rsidRDefault="008336A6" w:rsidP="008336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</w:t>
            </w:r>
          </w:p>
          <w:p w:rsidR="002A5027" w:rsidRPr="00BD5647" w:rsidRDefault="008336A6" w:rsidP="00AC1262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« Прав</w:t>
            </w:r>
            <w:r w:rsidR="00AC1262">
              <w:rPr>
                <w:color w:val="000000"/>
              </w:rPr>
              <w:t>ила внутреннего распорядка школы</w:t>
            </w:r>
            <w:r w:rsidR="00AC1262">
              <w:t>: е</w:t>
            </w:r>
            <w:r w:rsidR="00AC1262" w:rsidRPr="00EA4BBB">
              <w:t>дины</w:t>
            </w:r>
            <w:r w:rsidR="00AC1262">
              <w:t>е</w:t>
            </w:r>
            <w:r w:rsidR="00AC1262" w:rsidRPr="00EA4BBB">
              <w:t xml:space="preserve"> требования к учащимся, права</w:t>
            </w:r>
            <w:r w:rsidR="00AC1262">
              <w:t xml:space="preserve"> </w:t>
            </w:r>
            <w:r w:rsidR="00AC1262" w:rsidRPr="00EA4BBB">
              <w:t>и обязанност</w:t>
            </w:r>
            <w:r w:rsidR="00B21881">
              <w:t>и</w:t>
            </w:r>
            <w:r>
              <w:rPr>
                <w:color w:val="000000"/>
              </w:rPr>
              <w:t>»</w:t>
            </w:r>
            <w:r w:rsidR="00AC1262" w:rsidRPr="00CD4524">
              <w:t xml:space="preserve"> </w:t>
            </w:r>
          </w:p>
        </w:tc>
      </w:tr>
      <w:tr w:rsidR="002A5027" w:rsidRPr="005C2DD2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2A5027" w:rsidRPr="002A502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(согласно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учителей-предметников</w:t>
            </w: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)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Ключевые общешкольные дела</w:t>
            </w:r>
          </w:p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октябрь</w:t>
            </w:r>
          </w:p>
          <w:p w:rsidR="002A5027" w:rsidRPr="00BD5647" w:rsidRDefault="002A5027" w:rsidP="00EA4BBB">
            <w:pPr>
              <w:pStyle w:val="ParaAttribute2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2A5027" w:rsidRPr="005C2DD2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День учителя, концерт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5 октября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8336A6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8336A6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2A5027" w:rsidRPr="005C2DD2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Неделя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Перед каникулами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A6" w:rsidRPr="00BD5647" w:rsidRDefault="002A5027" w:rsidP="008336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8336A6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</w:t>
            </w:r>
            <w:r w:rsidR="008336A6"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ВР</w:t>
            </w:r>
          </w:p>
          <w:p w:rsidR="002A5027" w:rsidRPr="00BD5647" w:rsidRDefault="008336A6" w:rsidP="008336A6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2A5027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2A5027" w:rsidRPr="00BD5647" w:rsidRDefault="00C7785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</w:t>
            </w:r>
            <w:r w:rsidR="002A5027" w:rsidRPr="00BD5647">
              <w:rPr>
                <w:color w:val="000000"/>
              </w:rPr>
              <w:t>ктябрь</w:t>
            </w:r>
          </w:p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2A5027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27" w:rsidRPr="00BD5647" w:rsidRDefault="002A5027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2A5027" w:rsidRPr="00BD5647" w:rsidRDefault="002A5027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Дом в,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10,11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957AFB" w:rsidRPr="00BD5647" w:rsidRDefault="0074551D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57AFB" w:rsidRPr="00BD5647">
              <w:rPr>
                <w:color w:val="000000"/>
              </w:rPr>
              <w:t>ктябрь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a3"/>
              <w:adjustRightInd w:val="0"/>
              <w:spacing w:line="276" w:lineRule="auto"/>
              <w:ind w:left="567" w:right="-1"/>
              <w:rPr>
                <w:rFonts w:ascii="Times New Roman"/>
                <w:color w:val="000000"/>
                <w:lang w:val="ru-RU"/>
              </w:rPr>
            </w:pPr>
            <w:r w:rsidRPr="00BD5647">
              <w:rPr>
                <w:rFonts w:ascii="Times New Roman"/>
                <w:color w:val="000000"/>
                <w:lang w:val="ru-RU"/>
              </w:rPr>
              <w:t>День самоуправления  в рамках праздника День Учителя</w:t>
            </w:r>
          </w:p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B21881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</w:t>
            </w:r>
            <w:r w:rsidR="00957AFB"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05.10.22г.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957AFB" w:rsidRPr="002A5027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B21881" w:rsidP="00EA4BBB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И</w:t>
            </w:r>
            <w:r w:rsidR="00957AFB" w:rsidRPr="00BD5647">
              <w:rPr>
                <w:rFonts w:ascii="Times New Roman" w:eastAsia="Calibri"/>
                <w:color w:val="000000"/>
                <w:lang w:val="ru-RU"/>
              </w:rPr>
              <w:t xml:space="preserve">зучение интернет ресурсов, посвященных выбору профессий,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неделя октября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57AFB" w:rsidRPr="008336A6" w:rsidTr="00EA4BB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предметно-эстетической среды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октябрь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EA4BB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BD5647">
              <w:rPr>
                <w:rFonts w:ascii="Times New Roman"/>
                <w:color w:val="000000"/>
                <w:lang w:val="ru-RU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957AFB" w:rsidRPr="00BD5647" w:rsidRDefault="008336A6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57AFB" w:rsidRPr="00BD5647">
              <w:rPr>
                <w:color w:val="000000"/>
              </w:rPr>
              <w:t>ктябрь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конце четверти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8336A6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957AFB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Согласно плану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 xml:space="preserve">Администрация </w:t>
            </w:r>
            <w:r w:rsidR="008336A6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школы</w:t>
            </w:r>
            <w:r w:rsidR="008336A6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, председатель ОРК</w:t>
            </w:r>
          </w:p>
        </w:tc>
      </w:tr>
      <w:tr w:rsidR="00957AFB" w:rsidRPr="00D12198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8336A6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8336A6" w:rsidRPr="002A5027" w:rsidRDefault="008336A6" w:rsidP="008336A6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957AFB"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957AFB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8336A6" w:rsidRPr="00BD5647" w:rsidRDefault="008336A6" w:rsidP="008336A6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-тематические </w:t>
            </w:r>
            <w:r w:rsidR="00AC1262">
              <w:rPr>
                <w:color w:val="000000"/>
              </w:rPr>
              <w:t>к</w:t>
            </w:r>
            <w:r>
              <w:rPr>
                <w:color w:val="000000"/>
              </w:rPr>
              <w:t>лассные часы</w:t>
            </w:r>
          </w:p>
          <w:p w:rsidR="00AC1262" w:rsidRPr="00D12198" w:rsidRDefault="00AC1262" w:rsidP="00AC1262">
            <w:pPr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</w:t>
            </w:r>
            <w:r w:rsidRPr="00D12198">
              <w:rPr>
                <w:szCs w:val="20"/>
                <w:lang w:val="ru-RU"/>
              </w:rPr>
              <w:t>Правила поведения во время каникул</w:t>
            </w:r>
            <w:r>
              <w:rPr>
                <w:szCs w:val="20"/>
                <w:lang w:val="ru-RU"/>
              </w:rPr>
              <w:t>»</w:t>
            </w:r>
          </w:p>
          <w:p w:rsidR="00AC1262" w:rsidRPr="00D12198" w:rsidRDefault="00AC1262" w:rsidP="00AC1262">
            <w:pPr>
              <w:rPr>
                <w:szCs w:val="20"/>
                <w:lang w:val="ru-RU"/>
              </w:rPr>
            </w:pPr>
            <w:r>
              <w:rPr>
                <w:bCs/>
                <w:iCs/>
                <w:color w:val="000000"/>
                <w:lang w:val="ru-RU"/>
              </w:rPr>
              <w:t>«</w:t>
            </w:r>
            <w:r w:rsidRPr="00AC1262">
              <w:rPr>
                <w:color w:val="000000"/>
                <w:lang w:val="ru-RU"/>
              </w:rPr>
              <w:t>У</w:t>
            </w:r>
            <w:r>
              <w:rPr>
                <w:color w:val="000000"/>
                <w:lang w:val="ru-RU"/>
              </w:rPr>
              <w:t>рок правой культуры:</w:t>
            </w:r>
            <w:r w:rsidRPr="00D12198">
              <w:rPr>
                <w:bCs/>
                <w:iCs/>
                <w:color w:val="000000"/>
                <w:lang w:val="ru-RU"/>
              </w:rPr>
              <w:t xml:space="preserve"> правонарушение, преступление</w:t>
            </w:r>
            <w:r>
              <w:rPr>
                <w:bCs/>
                <w:iCs/>
                <w:color w:val="000000"/>
                <w:lang w:val="ru-RU"/>
              </w:rPr>
              <w:t>»</w:t>
            </w:r>
            <w:r w:rsidRPr="00D12198">
              <w:rPr>
                <w:bCs/>
                <w:iCs/>
                <w:color w:val="000000"/>
                <w:lang w:val="ru-RU"/>
              </w:rPr>
              <w:t>, встреча с инспектором ПДН</w:t>
            </w:r>
          </w:p>
          <w:p w:rsidR="00AC1262" w:rsidRPr="00D12198" w:rsidRDefault="00AC1262" w:rsidP="00AC126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-э</w:t>
            </w:r>
            <w:r w:rsidRPr="00D12198">
              <w:rPr>
                <w:color w:val="000000"/>
              </w:rPr>
              <w:t>кскурсии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957AFB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957AFB" w:rsidRPr="005C2DD2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957AFB" w:rsidRPr="00BD5647" w:rsidRDefault="00957AFB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957AFB" w:rsidRPr="00BD5647" w:rsidRDefault="00957AFB" w:rsidP="00EA4BBB">
            <w:pPr>
              <w:pStyle w:val="ParaAttribute2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  <w:p w:rsidR="00957AFB" w:rsidRPr="00BD5647" w:rsidRDefault="00957AFB" w:rsidP="00EA4BBB">
            <w:pPr>
              <w:pStyle w:val="ParaAttribute2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5C2DD2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Литературная гостиная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21.11.2021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AC1262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AC1262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957AFB" w:rsidRPr="005C2DD2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7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Мероприятию по привитию ЗОЖ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D5647">
              <w:rPr>
                <w:color w:val="000000"/>
              </w:rPr>
              <w:t>По графику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AC1262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AC1262" w:rsidRPr="00BD5647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ноябрь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Дом</w:t>
            </w:r>
            <w:r w:rsidR="0074551D">
              <w:rPr>
                <w:color w:val="000000"/>
              </w:rPr>
              <w:t>, в</w:t>
            </w:r>
            <w:r w:rsidRPr="00BD5647">
              <w:rPr>
                <w:color w:val="000000"/>
              </w:rPr>
              <w:t xml:space="preserve">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10,11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957AFB" w:rsidRPr="00BD5647" w:rsidRDefault="0074551D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="00957AFB" w:rsidRPr="00BD5647">
              <w:rPr>
                <w:color w:val="000000"/>
              </w:rPr>
              <w:t>оябрь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5C2DD2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Всемирный день ребенка</w:t>
            </w:r>
            <w:r w:rsidR="0074551D" w:rsidRPr="00BD5647">
              <w:rPr>
                <w:color w:val="000000"/>
              </w:rPr>
              <w:t>,</w:t>
            </w:r>
            <w:r w:rsidR="00AC1262">
              <w:rPr>
                <w:color w:val="000000"/>
              </w:rPr>
              <w:t xml:space="preserve">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20.11.2021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AC1262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 w:eastAsia="Calibri"/>
                <w:color w:val="000000"/>
                <w:lang w:val="ru-RU"/>
              </w:rPr>
            </w:pPr>
            <w:r w:rsidRPr="00BD5647">
              <w:rPr>
                <w:rFonts w:ascii="Times New Roman" w:eastAsia="Calibri"/>
                <w:color w:val="000000"/>
                <w:lang w:val="ru-RU"/>
              </w:rPr>
              <w:t>Прохождение профориентационного онлайн-тестирования, онлайн (по интересующим профессиям и направлениям образования;</w:t>
            </w:r>
          </w:p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конце ноября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rFonts w:eastAsia="Calibri"/>
                <w:color w:val="000000"/>
              </w:rPr>
              <w:t>Дни  открытых дверей в средних специальных учебных заведениях и вузах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плану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Организация предметно-эстетичной среды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ноябрь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AC1262" w:rsidP="00AC1262">
            <w:pPr>
              <w:pStyle w:val="ParaAttribute3"/>
              <w:tabs>
                <w:tab w:val="left" w:pos="313"/>
              </w:tabs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BD5647">
              <w:rPr>
                <w:rFonts w:ascii="Times New Roman"/>
                <w:color w:val="000000"/>
                <w:lang w:val="ru-RU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957AFB" w:rsidRPr="00BD5647" w:rsidRDefault="00AC1262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57AFB" w:rsidRPr="00BD5647">
              <w:rPr>
                <w:color w:val="000000"/>
              </w:rPr>
              <w:t>оябрь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По запросу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AC1262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</w:t>
            </w:r>
            <w:r w:rsidR="00957AFB"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-психолог</w:t>
            </w:r>
          </w:p>
        </w:tc>
      </w:tr>
      <w:tr w:rsidR="00957AFB" w:rsidRPr="005C2DD2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AC1262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AC1262" w:rsidRDefault="00AC1262" w:rsidP="00AC126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957AFB"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957AFB"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AC1262" w:rsidRPr="002A5027" w:rsidRDefault="00AC1262" w:rsidP="00AC126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часы:</w:t>
            </w:r>
          </w:p>
          <w:p w:rsidR="00AC1262" w:rsidRDefault="00AC1262" w:rsidP="00AC1262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Международный день толерантности - " Я, Ты он, она "</w:t>
            </w:r>
            <w:r>
              <w:rPr>
                <w:lang w:val="ru-RU"/>
              </w:rPr>
              <w:t>»</w:t>
            </w:r>
            <w:r w:rsidRPr="00F53DFB">
              <w:rPr>
                <w:lang w:val="ru-RU"/>
              </w:rPr>
              <w:t xml:space="preserve"> </w:t>
            </w:r>
          </w:p>
          <w:p w:rsidR="00AC1262" w:rsidRDefault="00AC1262" w:rsidP="00AC1262">
            <w:pPr>
              <w:jc w:val="left"/>
              <w:rPr>
                <w:lang w:val="ru-RU"/>
              </w:rPr>
            </w:pPr>
            <w:r w:rsidRPr="00F53DFB">
              <w:rPr>
                <w:lang w:val="ru-RU"/>
              </w:rPr>
              <w:t xml:space="preserve"> </w:t>
            </w:r>
            <w:r>
              <w:rPr>
                <w:lang w:val="ru-RU"/>
              </w:rPr>
              <w:t>«</w:t>
            </w:r>
            <w:r w:rsidRPr="00F53DFB">
              <w:rPr>
                <w:lang w:val="ru-RU"/>
              </w:rPr>
              <w:t>Всемирный день ребенк</w:t>
            </w:r>
            <w:r>
              <w:rPr>
                <w:lang w:val="ru-RU"/>
              </w:rPr>
              <w:t>а»</w:t>
            </w:r>
          </w:p>
          <w:p w:rsidR="00AC1262" w:rsidRPr="00C74459" w:rsidRDefault="00AC1262" w:rsidP="00AC1262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lastRenderedPageBreak/>
              <w:t>«Правила безопасного поведения в сети интернет»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AC1262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5C2DD2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957AFB" w:rsidRPr="00BD5647" w:rsidRDefault="00957AFB" w:rsidP="00EA4BBB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957AFB" w:rsidRPr="00BD5647" w:rsidRDefault="00957AFB" w:rsidP="00EA4BBB">
            <w:pPr>
              <w:pStyle w:val="ParaAttribute2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2A502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5C2DD2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День Неизвестного солдата,</w:t>
            </w:r>
          </w:p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 xml:space="preserve">День Героев Отечества, </w:t>
            </w:r>
          </w:p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(Музейные уроки)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01.12.2021-09.12.21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74551D" w:rsidRPr="00BD5647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 -организатор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Литературно-музыкальная композиция, посвященная освобождению города Калинина от немецко-фашистских захватчиков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74551D" w:rsidP="0074551D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16.12.021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B21881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Курсы внеурочной деятельности</w:t>
            </w:r>
          </w:p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декабрь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Литературное краеведение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Дом</w:t>
            </w:r>
            <w:r w:rsidR="0074551D">
              <w:rPr>
                <w:color w:val="000000"/>
              </w:rPr>
              <w:t>, в</w:t>
            </w:r>
            <w:r w:rsidRPr="00BD5647">
              <w:rPr>
                <w:color w:val="000000"/>
              </w:rPr>
              <w:t xml:space="preserve"> котором мы живем...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BD5647">
              <w:rPr>
                <w:color w:val="000000"/>
              </w:rPr>
              <w:t>Баскетбол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10,11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CF256F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Самоуправление</w:t>
            </w:r>
          </w:p>
          <w:p w:rsidR="00957AFB" w:rsidRPr="00BD5647" w:rsidRDefault="0074551D" w:rsidP="00EA4BBB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57AFB" w:rsidRPr="00BD5647">
              <w:rPr>
                <w:color w:val="000000"/>
              </w:rPr>
              <w:t>екабрь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Ориентировочное 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74551D" w:rsidP="0074551D">
            <w:pPr>
              <w:pStyle w:val="ParaAttribute5"/>
              <w:spacing w:line="360" w:lineRule="auto"/>
              <w:rPr>
                <w:color w:val="000000"/>
              </w:rPr>
            </w:pPr>
            <w:r w:rsidRPr="002A5027">
              <w:t>Внутри школьные</w:t>
            </w:r>
            <w:r w:rsidR="00957AFB" w:rsidRPr="002A5027">
              <w:t xml:space="preserve"> спортивные соревнования по </w:t>
            </w:r>
            <w:r>
              <w:t>баскетболу, посвящённые  Памятным датам России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08.12.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Учитель физической культуры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2A5027" w:rsidRDefault="00957AFB" w:rsidP="00EA4BBB">
            <w:pPr>
              <w:pStyle w:val="ParaAttribute5"/>
              <w:spacing w:line="360" w:lineRule="auto"/>
            </w:pPr>
          </w:p>
          <w:p w:rsidR="00957AFB" w:rsidRPr="002A5027" w:rsidRDefault="00957AFB" w:rsidP="00EA4BBB">
            <w:pPr>
              <w:pStyle w:val="ParaAttribute5"/>
              <w:spacing w:line="360" w:lineRule="auto"/>
            </w:pPr>
            <w:r w:rsidRPr="002A5027">
              <w:t xml:space="preserve">Возложение цветов к памятным </w:t>
            </w:r>
            <w:r w:rsidRPr="002A5027">
              <w:lastRenderedPageBreak/>
              <w:t>местам Твери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74551D" w:rsidP="00EA4BBB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2A5027" w:rsidRDefault="00957AFB" w:rsidP="00EA4BBB">
            <w:pPr>
              <w:pStyle w:val="ParaAttribute3"/>
              <w:spacing w:line="360" w:lineRule="auto"/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</w:pPr>
            <w:r w:rsidRPr="002A5027">
              <w:lastRenderedPageBreak/>
              <w:t>16.12.21г.</w:t>
            </w:r>
          </w:p>
          <w:p w:rsidR="00957AFB" w:rsidRPr="002A5027" w:rsidRDefault="00957AFB" w:rsidP="00EA4BBB">
            <w:pPr>
              <w:pStyle w:val="ParaAttribute3"/>
              <w:spacing w:line="360" w:lineRule="auto"/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</w:pPr>
          </w:p>
          <w:p w:rsidR="00957AFB" w:rsidRPr="002A5027" w:rsidRDefault="00957AFB" w:rsidP="00EA4BBB">
            <w:pPr>
              <w:pStyle w:val="ParaAttribute3"/>
              <w:spacing w:line="360" w:lineRule="auto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B21881" w:rsidRPr="00BD5647" w:rsidRDefault="00B21881" w:rsidP="00B21881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  <w:highlight w:val="white"/>
              </w:rPr>
              <w:lastRenderedPageBreak/>
              <w:t xml:space="preserve"> Выпуск школьной газет</w:t>
            </w:r>
            <w:r w:rsidRPr="00BD5647">
              <w:rPr>
                <w:color w:val="000000"/>
              </w:rPr>
              <w:t>ы,</w:t>
            </w:r>
            <w:r w:rsidRPr="00BD5647">
              <w:rPr>
                <w:color w:val="000000"/>
                <w:highlight w:val="white"/>
              </w:rPr>
              <w:t xml:space="preserve"> о готовящихся и проведенных в школе мероприятиях</w:t>
            </w:r>
            <w:r w:rsidRPr="00BD5647">
              <w:rPr>
                <w:color w:val="000000"/>
              </w:rPr>
              <w:t xml:space="preserve">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01.12.2021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 xml:space="preserve">Совет </w:t>
            </w:r>
            <w:r w:rsidR="0074551D" w:rsidRPr="00BD5647">
              <w:rPr>
                <w:rStyle w:val="CharAttribute6"/>
                <w:rFonts w:hAnsi="Times New Roman"/>
                <w:color w:val="000000"/>
                <w:sz w:val="20"/>
              </w:rPr>
              <w:t>старшеклассников</w:t>
            </w:r>
          </w:p>
        </w:tc>
      </w:tr>
      <w:tr w:rsidR="00957AFB" w:rsidRPr="002A5027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BD5647">
              <w:rPr>
                <w:color w:val="000000"/>
              </w:rPr>
              <w:t xml:space="preserve">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BD20DF" w:rsidP="00BD20DF">
            <w:pPr>
              <w:spacing w:line="276" w:lineRule="auto"/>
              <w:ind w:left="1359"/>
              <w:jc w:val="left"/>
              <w:rPr>
                <w:rFonts w:eastAsia="Calibri"/>
                <w:color w:val="000000"/>
                <w:szCs w:val="20"/>
                <w:lang w:val="ru-RU"/>
              </w:rPr>
            </w:pPr>
            <w:r>
              <w:rPr>
                <w:color w:val="000000"/>
                <w:szCs w:val="20"/>
                <w:lang w:val="ru-RU"/>
              </w:rPr>
              <w:t>У</w:t>
            </w:r>
            <w:r w:rsidR="00957AFB" w:rsidRPr="00BD5647">
              <w:rPr>
                <w:color w:val="000000"/>
                <w:szCs w:val="20"/>
                <w:lang w:val="ru-RU"/>
              </w:rPr>
              <w:t>частие в мастер</w:t>
            </w:r>
            <w:r w:rsidR="0074551D">
              <w:rPr>
                <w:color w:val="000000"/>
                <w:szCs w:val="20"/>
                <w:lang w:val="ru-RU"/>
              </w:rPr>
              <w:t>-</w:t>
            </w:r>
            <w:r w:rsidR="00957AFB" w:rsidRPr="00BD5647">
              <w:rPr>
                <w:color w:val="000000"/>
                <w:szCs w:val="20"/>
                <w:lang w:val="ru-RU"/>
              </w:rPr>
              <w:t xml:space="preserve"> классах</w:t>
            </w:r>
            <w:r w:rsidR="00957AFB" w:rsidRPr="00BD5647">
              <w:rPr>
                <w:rFonts w:eastAsia="Calibri"/>
                <w:color w:val="000000"/>
                <w:szCs w:val="20"/>
                <w:lang w:val="ru-RU"/>
              </w:rPr>
              <w:t xml:space="preserve">  на базе ТПЭК</w:t>
            </w:r>
          </w:p>
          <w:p w:rsidR="00957AFB" w:rsidRPr="00BD5647" w:rsidRDefault="00957AFB" w:rsidP="00EA4BBB">
            <w:pPr>
              <w:pStyle w:val="ParaAttribute5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Первая половины декабря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57AFB" w:rsidRPr="0074551D" w:rsidTr="00957AFB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предметно-эстетической среды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декабрь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57AFB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57AFB" w:rsidRPr="00BD5647" w:rsidRDefault="00957AFB" w:rsidP="00EA4B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F256F" w:rsidRPr="002A5027" w:rsidTr="00957AF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6F" w:rsidRPr="00BD5647" w:rsidRDefault="00CF256F" w:rsidP="00CF256F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BD5647">
              <w:rPr>
                <w:rFonts w:ascii="Times New Roman"/>
                <w:color w:val="000000"/>
                <w:lang w:val="ru-RU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6F" w:rsidRPr="00BD5647" w:rsidRDefault="00CF256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10-11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6F" w:rsidRPr="00BD5647" w:rsidRDefault="00CF256F" w:rsidP="00CF256F">
            <w:pPr>
              <w:pStyle w:val="ParaAttribute3"/>
              <w:spacing w:line="360" w:lineRule="auto"/>
              <w:rPr>
                <w:color w:val="000000"/>
              </w:rPr>
            </w:pPr>
            <w:r w:rsidRPr="00BD5647">
              <w:rPr>
                <w:color w:val="000000"/>
              </w:rPr>
              <w:t>В течение месяца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6F" w:rsidRPr="00BD5647" w:rsidRDefault="00CF256F" w:rsidP="00CF256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BD5647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D6494B" w:rsidRDefault="00D6494B" w:rsidP="002A5027">
      <w:pPr>
        <w:rPr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7"/>
      </w:tblGrid>
      <w:tr w:rsidR="00C41661" w:rsidRPr="00B4272D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C41661" w:rsidRPr="00B4272D" w:rsidRDefault="00C41661" w:rsidP="00347A94">
            <w:pPr>
              <w:pStyle w:val="ParaAttribute3"/>
              <w:tabs>
                <w:tab w:val="center" w:pos="4629"/>
                <w:tab w:val="left" w:pos="5372"/>
              </w:tabs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  <w:t>д</w:t>
            </w:r>
            <w:r w:rsidRPr="00B4272D">
              <w:rPr>
                <w:color w:val="000000"/>
              </w:rPr>
              <w:t>екабрь</w:t>
            </w:r>
            <w:r>
              <w:rPr>
                <w:color w:val="000000"/>
              </w:rPr>
              <w:tab/>
            </w:r>
          </w:p>
        </w:tc>
      </w:tr>
      <w:tr w:rsidR="00C41661" w:rsidRPr="00B4272D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B4272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B4272D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5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Индивидуальная работа с семьей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4272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C41661" w:rsidRPr="00B4272D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5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4272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C41661" w:rsidRPr="00B4272D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7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B4272D">
              <w:rPr>
                <w:color w:val="000000"/>
              </w:rPr>
              <w:t>06.012.2021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4272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C41661" w:rsidRPr="00B4272D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7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B4272D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74551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каникулами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B4272D" w:rsidRDefault="00C41661" w:rsidP="00347A94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B4272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</w:tc>
      </w:tr>
      <w:tr w:rsidR="00C41661" w:rsidRPr="005C2DD2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2A5027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74551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74551D" w:rsidRPr="002A5027" w:rsidRDefault="0074551D" w:rsidP="0074551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C41661"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C41661"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74551D" w:rsidRPr="00C74459" w:rsidRDefault="0074551D" w:rsidP="0074551D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74551D" w:rsidRPr="00493A50" w:rsidRDefault="0074551D" w:rsidP="0074551D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493A50">
              <w:rPr>
                <w:lang w:val="ru-RU"/>
              </w:rPr>
              <w:t>День памяти преподобного князя М. Тверского</w:t>
            </w:r>
            <w:r>
              <w:rPr>
                <w:lang w:val="ru-RU"/>
              </w:rPr>
              <w:t>»</w:t>
            </w:r>
          </w:p>
          <w:p w:rsidR="0074551D" w:rsidRPr="00D12198" w:rsidRDefault="0074551D" w:rsidP="0074551D">
            <w:pPr>
              <w:jc w:val="left"/>
              <w:rPr>
                <w:rStyle w:val="CharAttribute5"/>
                <w:rFonts w:ascii="Times New Roman" w:hint="default"/>
                <w:sz w:val="20"/>
                <w:lang w:val="ru-RU"/>
              </w:rPr>
            </w:pPr>
            <w:r>
              <w:rPr>
                <w:lang w:val="ru-RU"/>
              </w:rPr>
              <w:t>«</w:t>
            </w:r>
            <w:r w:rsidRPr="00D12198">
              <w:rPr>
                <w:lang w:val="ru-RU"/>
              </w:rPr>
              <w:t>Международный день борьбы с коррупцией</w:t>
            </w:r>
            <w:r>
              <w:rPr>
                <w:rStyle w:val="CharAttribute5"/>
                <w:rFonts w:ascii="Times New Roman" w:eastAsia="№Е" w:hint="default"/>
                <w:sz w:val="20"/>
                <w:lang w:val="ru-RU"/>
              </w:rPr>
              <w:t>»</w:t>
            </w:r>
          </w:p>
          <w:p w:rsidR="0074551D" w:rsidRPr="00BD5647" w:rsidRDefault="0074551D" w:rsidP="0074551D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-«Правила поведения во время каникул» (беседа с инспектором ПДН и ГИБДД, МЧС России по Тверской области)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74551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41661" w:rsidRPr="005C2DD2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C41661" w:rsidRPr="00C7785B" w:rsidRDefault="00C41661" w:rsidP="00347A9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C41661" w:rsidRPr="00C7785B" w:rsidRDefault="00C41661" w:rsidP="00347A94">
            <w:pPr>
              <w:pStyle w:val="ParaAttribute2"/>
              <w:rPr>
                <w:color w:val="000000"/>
              </w:rPr>
            </w:pPr>
          </w:p>
        </w:tc>
      </w:tr>
      <w:tr w:rsidR="00C41661" w:rsidRPr="00C7785B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январь</w:t>
            </w:r>
          </w:p>
          <w:p w:rsidR="00C41661" w:rsidRPr="00C7785B" w:rsidRDefault="00C41661" w:rsidP="00347A94">
            <w:pPr>
              <w:pStyle w:val="ParaAttribute2"/>
              <w:rPr>
                <w:color w:val="000000"/>
              </w:rPr>
            </w:pP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Уроки Памяти " Тебе,</w:t>
            </w:r>
            <w:r>
              <w:rPr>
                <w:color w:val="000000"/>
              </w:rPr>
              <w:t xml:space="preserve"> Ленинград</w:t>
            </w:r>
            <w:r w:rsidRPr="00C7785B">
              <w:rPr>
                <w:color w:val="000000"/>
              </w:rPr>
              <w:t>, посвящается"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27.01.2022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Международный 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27.01.2022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музея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</w:tbl>
    <w:p w:rsidR="00D6494B" w:rsidRDefault="00D6494B" w:rsidP="00D6494B">
      <w:pPr>
        <w:rPr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7"/>
      </w:tblGrid>
      <w:tr w:rsidR="00C41661" w:rsidRPr="00C7785B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 xml:space="preserve">Курсы внеурочной деятельности </w:t>
            </w:r>
          </w:p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январь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Дом</w:t>
            </w:r>
            <w:r w:rsidR="0074551D">
              <w:rPr>
                <w:color w:val="000000"/>
              </w:rPr>
              <w:t>, в</w:t>
            </w:r>
            <w:r w:rsidRPr="00C7785B">
              <w:rPr>
                <w:color w:val="000000"/>
              </w:rPr>
              <w:t xml:space="preserve">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C41661" w:rsidRPr="00C7785B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Самоуправление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январь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74551D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Подготовка к</w:t>
            </w:r>
            <w:r w:rsidR="0074551D">
              <w:rPr>
                <w:color w:val="000000"/>
              </w:rPr>
              <w:t xml:space="preserve"> мероприятию</w:t>
            </w:r>
            <w:r w:rsidRPr="00C7785B">
              <w:rPr>
                <w:color w:val="000000"/>
              </w:rPr>
              <w:t xml:space="preserve"> " Недел</w:t>
            </w:r>
            <w:r w:rsidR="0074551D">
              <w:rPr>
                <w:color w:val="000000"/>
              </w:rPr>
              <w:t>я</w:t>
            </w:r>
            <w:r w:rsidRPr="00C7785B">
              <w:rPr>
                <w:color w:val="000000"/>
              </w:rPr>
              <w:t xml:space="preserve"> Памяти", посвященной Дням Воинской Славы России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11.01.-19.01.2022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C41661" w:rsidRPr="00C7785B" w:rsidTr="00347A94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C7785B">
              <w:rPr>
                <w:color w:val="000000"/>
              </w:rPr>
              <w:t xml:space="preserve">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январь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C7785B" w:rsidTr="00347A94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BD20DF" w:rsidP="00347A94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Ц</w:t>
            </w:r>
            <w:r w:rsidR="00C41661" w:rsidRPr="00C7785B">
              <w:rPr>
                <w:rFonts w:ascii="Times New Roman" w:eastAsia="Calibri"/>
                <w:color w:val="000000"/>
                <w:lang w:val="ru-RU"/>
              </w:rPr>
              <w:t>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</w:t>
            </w:r>
            <w:r w:rsidR="00C41661" w:rsidRPr="00C7785B">
              <w:rPr>
                <w:rFonts w:ascii="Times New Roman"/>
                <w:color w:val="000000"/>
                <w:lang w:val="ru-RU"/>
              </w:rPr>
              <w:t xml:space="preserve">  на </w:t>
            </w:r>
            <w:r w:rsidR="00C41661" w:rsidRPr="00C7785B">
              <w:rPr>
                <w:rFonts w:ascii="Times New Roman" w:eastAsia="Calibri"/>
                <w:color w:val="000000"/>
                <w:lang w:val="ru-RU"/>
              </w:rPr>
              <w:t>-</w:t>
            </w:r>
            <w:r w:rsidR="00C41661" w:rsidRPr="00C7785B">
              <w:rPr>
                <w:rFonts w:ascii="Times New Roman"/>
                <w:color w:val="000000"/>
                <w:lang w:val="ru-RU"/>
              </w:rPr>
              <w:t>классные часы приглашались представители ВУЗов и  колледжей г.Твери,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28.01.22.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</w:tbl>
    <w:p w:rsidR="002A5027" w:rsidRPr="00D6494B" w:rsidRDefault="00D6494B" w:rsidP="00D6494B">
      <w:pPr>
        <w:tabs>
          <w:tab w:val="left" w:pos="7688"/>
        </w:tabs>
        <w:rPr>
          <w:szCs w:val="20"/>
          <w:lang w:val="ru-RU"/>
        </w:rPr>
      </w:pPr>
      <w:r>
        <w:rPr>
          <w:szCs w:val="20"/>
          <w:lang w:val="ru-RU"/>
        </w:rPr>
        <w:tab/>
      </w:r>
    </w:p>
    <w:tbl>
      <w:tblPr>
        <w:tblpPr w:leftFromText="180" w:rightFromText="180" w:vertAnchor="text" w:horzAnchor="margin" w:tblpY="14"/>
        <w:tblOverlap w:val="never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7"/>
      </w:tblGrid>
      <w:tr w:rsidR="00C41661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tabs>
                <w:tab w:val="center" w:pos="4629"/>
                <w:tab w:val="left" w:pos="7400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C41661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C41661" w:rsidRPr="00C7785B">
              <w:rPr>
                <w:color w:val="000000"/>
              </w:rPr>
              <w:t>нварь</w:t>
            </w: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5C2DD2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C41661" w:rsidRPr="005C2DD2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2A5027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74551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74551D" w:rsidRPr="002A5027" w:rsidRDefault="0074551D" w:rsidP="00981BFA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C41661"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C41661"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74551D" w:rsidRPr="00C74459" w:rsidRDefault="0074551D" w:rsidP="00981BFA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74551D" w:rsidRPr="00BD5647" w:rsidRDefault="0074551D" w:rsidP="00981BFA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t>«Дни Воинской Славы России»</w:t>
            </w:r>
          </w:p>
          <w:p w:rsidR="00C41661" w:rsidRPr="00C7785B" w:rsidRDefault="0074551D" w:rsidP="00981BFA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« Что? Где? Когда?», информация о профессиях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41661" w:rsidRPr="005C2DD2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C41661" w:rsidRPr="00C7785B" w:rsidRDefault="00C41661" w:rsidP="00981BFA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C41661" w:rsidRPr="00C7785B" w:rsidRDefault="00C41661" w:rsidP="00981BFA">
            <w:pPr>
              <w:pStyle w:val="ParaAttribute2"/>
              <w:rPr>
                <w:color w:val="000000"/>
              </w:rPr>
            </w:pPr>
          </w:p>
        </w:tc>
      </w:tr>
      <w:tr w:rsidR="00C41661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февраль</w:t>
            </w:r>
          </w:p>
          <w:p w:rsidR="00C41661" w:rsidRPr="00C7785B" w:rsidRDefault="00C41661" w:rsidP="00981BFA">
            <w:pPr>
              <w:pStyle w:val="ParaAttribute2"/>
              <w:rPr>
                <w:color w:val="000000"/>
              </w:rPr>
            </w:pP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Военн</w:t>
            </w:r>
            <w:r w:rsidR="00981BFA" w:rsidRPr="00C7785B">
              <w:rPr>
                <w:color w:val="000000"/>
              </w:rPr>
              <w:t>о -</w:t>
            </w:r>
            <w:r w:rsidRPr="00C7785B">
              <w:rPr>
                <w:color w:val="000000"/>
              </w:rPr>
              <w:t xml:space="preserve"> спортивная эстафета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14.02.2021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Преподаватель ОБЖ</w:t>
            </w:r>
          </w:p>
        </w:tc>
      </w:tr>
      <w:tr w:rsidR="00C41661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февраль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5"/>
              <w:spacing w:line="360" w:lineRule="auto"/>
              <w:rPr>
                <w:color w:val="000000"/>
              </w:rPr>
            </w:pP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7"/>
              <w:spacing w:line="360" w:lineRule="auto"/>
              <w:rPr>
                <w:color w:val="000000"/>
              </w:rPr>
            </w:pP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Дом, в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C41661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61" w:rsidRPr="00C7785B" w:rsidRDefault="00C41661" w:rsidP="00981BFA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</w:tbl>
    <w:p w:rsidR="00791E16" w:rsidRPr="00791E16" w:rsidRDefault="00791E16" w:rsidP="00791E16">
      <w:pPr>
        <w:rPr>
          <w:vanish/>
        </w:rPr>
      </w:pPr>
    </w:p>
    <w:tbl>
      <w:tblPr>
        <w:tblpPr w:leftFromText="180" w:rightFromText="180" w:vertAnchor="text" w:horzAnchor="margin" w:tblpY="973"/>
        <w:tblOverlap w:val="never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7"/>
      </w:tblGrid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lastRenderedPageBreak/>
              <w:t>Самоуправление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7785B">
              <w:rPr>
                <w:color w:val="000000"/>
              </w:rPr>
              <w:t>евраль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Выпуск школьной газеты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01.02.2022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C7785B">
              <w:rPr>
                <w:color w:val="000000"/>
              </w:rPr>
              <w:t xml:space="preserve">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ind w:firstLine="720"/>
              <w:rPr>
                <w:color w:val="000000"/>
                <w:szCs w:val="20"/>
                <w:lang w:val="ru-RU"/>
              </w:rPr>
            </w:pPr>
            <w:r w:rsidRPr="00C7785B">
              <w:rPr>
                <w:rFonts w:eastAsia="Calibri"/>
                <w:color w:val="000000"/>
                <w:szCs w:val="20"/>
                <w:lang w:val="ru-RU"/>
              </w:rPr>
              <w:t xml:space="preserve">анализ профессиональных намерений учащихся 11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Первая неделя февраля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Организация предметно-эстетичной среды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февраль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C7785B">
              <w:rPr>
                <w:rFonts w:ascii="Times New Roman"/>
                <w:color w:val="000000"/>
                <w:lang w:val="ru-RU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В течение месяца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C7785B">
              <w:rPr>
                <w:color w:val="000000"/>
              </w:rPr>
              <w:t>евраль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5C2DD2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Индивидуальная консультации с родителями детей группы риска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По запросу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ЛРК</w:t>
            </w:r>
          </w:p>
        </w:tc>
      </w:tr>
      <w:tr w:rsidR="00981BFA" w:rsidRPr="005C2DD2" w:rsidTr="006E27A4">
        <w:trPr>
          <w:trHeight w:val="3595"/>
        </w:trPr>
        <w:tc>
          <w:tcPr>
            <w:tcW w:w="94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2A5027" w:rsidRDefault="00981BFA" w:rsidP="00981BFA">
            <w:pPr>
              <w:pStyle w:val="ParaAttribute3"/>
              <w:tabs>
                <w:tab w:val="center" w:pos="4629"/>
                <w:tab w:val="left" w:pos="7363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</w:p>
          <w:p w:rsidR="00981BFA" w:rsidRDefault="00981BFA" w:rsidP="00981BFA">
            <w:pPr>
              <w:pStyle w:val="ParaAttribute3"/>
              <w:wordWrap/>
              <w:spacing w:line="240" w:lineRule="atLeast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>-тематические классные часы:</w:t>
            </w:r>
          </w:p>
          <w:p w:rsidR="00981BFA" w:rsidRDefault="00981BFA" w:rsidP="00981BFA">
            <w:pPr>
              <w:pStyle w:val="ParaAttribute3"/>
              <w:wordWrap/>
              <w:spacing w:line="240" w:lineRule="atLeast"/>
              <w:jc w:val="left"/>
            </w:pPr>
            <w:r>
              <w:t>«</w:t>
            </w:r>
            <w:r w:rsidRPr="008C65E6">
              <w:t>Профилактика употребления ненормативной лексики</w:t>
            </w:r>
            <w:r>
              <w:t>»</w:t>
            </w:r>
            <w:r w:rsidRPr="008C65E6">
              <w:t xml:space="preserve"> </w:t>
            </w:r>
          </w:p>
          <w:p w:rsidR="00981BFA" w:rsidRDefault="00981BFA" w:rsidP="00981BFA">
            <w:pPr>
              <w:jc w:val="lef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«День юного героя антифашиста»</w:t>
            </w:r>
          </w:p>
          <w:p w:rsidR="00981BFA" w:rsidRDefault="00981BFA" w:rsidP="00981BFA">
            <w:pPr>
              <w:jc w:val="left"/>
              <w:rPr>
                <w:szCs w:val="20"/>
                <w:lang w:val="ru-RU"/>
              </w:rPr>
            </w:pPr>
            <w:r w:rsidRPr="008C65E6">
              <w:rPr>
                <w:szCs w:val="20"/>
                <w:lang w:val="ru-RU"/>
              </w:rPr>
              <w:t xml:space="preserve"> </w:t>
            </w:r>
            <w:r>
              <w:rPr>
                <w:szCs w:val="20"/>
                <w:lang w:val="ru-RU"/>
              </w:rPr>
              <w:t>«</w:t>
            </w:r>
            <w:r w:rsidRPr="008C65E6">
              <w:rPr>
                <w:szCs w:val="20"/>
                <w:lang w:val="ru-RU"/>
              </w:rPr>
              <w:t>День</w:t>
            </w:r>
            <w:r>
              <w:rPr>
                <w:szCs w:val="20"/>
                <w:lang w:val="ru-RU"/>
              </w:rPr>
              <w:t xml:space="preserve"> воина </w:t>
            </w:r>
            <w:r w:rsidRPr="008C65E6">
              <w:rPr>
                <w:szCs w:val="20"/>
                <w:lang w:val="ru-RU"/>
              </w:rPr>
              <w:t xml:space="preserve"> интернационалист</w:t>
            </w:r>
            <w:r>
              <w:rPr>
                <w:szCs w:val="20"/>
                <w:lang w:val="ru-RU"/>
              </w:rPr>
              <w:t>а»</w:t>
            </w:r>
          </w:p>
          <w:p w:rsidR="006E27A4" w:rsidRDefault="00981BFA" w:rsidP="006E27A4">
            <w:pPr>
              <w:pStyle w:val="ParaAttribute2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t>«</w:t>
            </w:r>
            <w:r w:rsidRPr="008C65E6">
              <w:t>День Защитника Отечества</w:t>
            </w:r>
            <w:r>
              <w:t>»</w:t>
            </w:r>
            <w:r w:rsidR="006E27A4"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6E27A4" w:rsidRPr="00C7785B" w:rsidRDefault="006E27A4" w:rsidP="006E27A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6E27A4" w:rsidRPr="00C7785B" w:rsidRDefault="006E27A4" w:rsidP="006E27A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981BFA" w:rsidRPr="008C65E6" w:rsidRDefault="00981BFA" w:rsidP="00981BFA">
            <w:pPr>
              <w:jc w:val="left"/>
              <w:rPr>
                <w:szCs w:val="20"/>
                <w:lang w:val="ru-RU"/>
              </w:rPr>
            </w:pPr>
          </w:p>
          <w:p w:rsidR="006E27A4" w:rsidRPr="00C7785B" w:rsidRDefault="006E27A4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6E27A4" w:rsidRPr="00C7785B" w:rsidRDefault="006E27A4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</w:tbl>
    <w:p w:rsidR="00C7785B" w:rsidRDefault="00C7785B" w:rsidP="00FE5EF0">
      <w:pPr>
        <w:rPr>
          <w:szCs w:val="20"/>
          <w:lang w:val="ru-RU"/>
        </w:rPr>
      </w:pPr>
    </w:p>
    <w:tbl>
      <w:tblPr>
        <w:tblpPr w:leftFromText="180" w:rightFromText="180" w:vertAnchor="text" w:horzAnchor="margin" w:tblpY="172"/>
        <w:tblOverlap w:val="never"/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27"/>
      </w:tblGrid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lastRenderedPageBreak/>
              <w:t>Ключевые общешкольные дела</w:t>
            </w:r>
          </w:p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март</w:t>
            </w:r>
          </w:p>
          <w:p w:rsidR="00981BFA" w:rsidRPr="00C7785B" w:rsidRDefault="00981BFA" w:rsidP="00981BFA">
            <w:pPr>
              <w:pStyle w:val="ParaAttribute2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Концерт, посвящённый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05.03.22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E11145" w:rsidRPr="00C7785B" w:rsidRDefault="00E11145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март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Дом, в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8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Самоуправление</w:t>
            </w:r>
          </w:p>
          <w:p w:rsidR="00981BFA" w:rsidRPr="00C7785B" w:rsidRDefault="00E11145" w:rsidP="00981BFA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81BFA">
              <w:rPr>
                <w:color w:val="000000"/>
              </w:rPr>
              <w:t>а</w:t>
            </w:r>
            <w:r w:rsidR="00981BFA" w:rsidRPr="00C7785B">
              <w:rPr>
                <w:color w:val="000000"/>
              </w:rPr>
              <w:t>рт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rPr>
          <w:trHeight w:val="98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Default="00E11145" w:rsidP="00981BFA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Всемирный День </w:t>
            </w:r>
            <w:r w:rsidR="00981BFA">
              <w:rPr>
                <w:color w:val="000000"/>
              </w:rPr>
              <w:t>потребителя-</w:t>
            </w:r>
          </w:p>
          <w:p w:rsidR="00981BFA" w:rsidRPr="00C7785B" w:rsidRDefault="00981BFA" w:rsidP="00981BFA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981BFA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15.03.22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Педагог-</w:t>
            </w:r>
            <w:r w:rsidR="00E11145" w:rsidRPr="00C7785B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  <w:p w:rsidR="00981BFA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81BFA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81BFA" w:rsidRDefault="00981BFA" w:rsidP="00E11145">
            <w:pPr>
              <w:pStyle w:val="ParaAttribute3"/>
              <w:spacing w:line="360" w:lineRule="auto"/>
              <w:jc w:val="right"/>
              <w:rPr>
                <w:rStyle w:val="CharAttribute6"/>
                <w:rFonts w:hAnsi="Times New Roman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981BFA" w:rsidRPr="00C7785B" w:rsidTr="00981BFA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C7785B">
              <w:rPr>
                <w:color w:val="000000"/>
              </w:rPr>
              <w:t xml:space="preserve">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18135E" w:rsidRDefault="00981BFA" w:rsidP="00981BFA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 w:eastAsia="Calibri"/>
                <w:color w:val="000000"/>
                <w:lang w:val="ru-RU"/>
              </w:rPr>
            </w:pPr>
            <w:r w:rsidRPr="00C7785B">
              <w:rPr>
                <w:color w:val="000000"/>
                <w:lang w:val="ru-RU"/>
              </w:rPr>
              <w:t>Дни</w:t>
            </w:r>
            <w:r w:rsidRPr="00C7785B">
              <w:rPr>
                <w:color w:val="000000"/>
                <w:lang w:val="ru-RU"/>
              </w:rPr>
              <w:t xml:space="preserve"> </w:t>
            </w:r>
            <w:r w:rsidRPr="00C7785B">
              <w:rPr>
                <w:color w:val="000000"/>
                <w:lang w:val="ru-RU"/>
              </w:rPr>
              <w:t>открытых</w:t>
            </w:r>
            <w:r w:rsidRPr="00C7785B">
              <w:rPr>
                <w:color w:val="000000"/>
                <w:lang w:val="ru-RU"/>
              </w:rPr>
              <w:t xml:space="preserve"> </w:t>
            </w:r>
            <w:r w:rsidRPr="00C7785B">
              <w:rPr>
                <w:color w:val="000000"/>
                <w:lang w:val="ru-RU"/>
              </w:rPr>
              <w:t>дверей</w:t>
            </w:r>
            <w:r w:rsidRPr="00BD5647">
              <w:rPr>
                <w:rFonts w:ascii="Calibri" w:hAnsi="Calibri"/>
                <w:color w:val="000000"/>
                <w:lang w:val="ru-RU"/>
              </w:rPr>
              <w:t>;</w:t>
            </w:r>
            <w:r w:rsidRPr="0018135E">
              <w:rPr>
                <w:rFonts w:ascii="Times New Roman" w:eastAsia="Calibri"/>
                <w:color w:val="000000"/>
                <w:lang w:val="ru-RU"/>
              </w:rPr>
              <w:t xml:space="preserve"> встреча с представителями разных профессий</w:t>
            </w:r>
            <w:r w:rsidRPr="0018135E">
              <w:rPr>
                <w:rFonts w:ascii="Times New Roman"/>
                <w:color w:val="000000"/>
                <w:lang w:val="ru-RU"/>
              </w:rPr>
              <w:t xml:space="preserve"> -представители ФСИН, МЧС, академии ВКО им.Г.К.Жукова)</w:t>
            </w:r>
          </w:p>
          <w:p w:rsidR="00981BFA" w:rsidRPr="00C7785B" w:rsidRDefault="00981BFA" w:rsidP="00981BFA">
            <w:pPr>
              <w:ind w:firstLine="720"/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 xml:space="preserve">По плану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</w:tc>
      </w:tr>
      <w:tr w:rsidR="00981BFA" w:rsidRPr="003F4FED" w:rsidTr="00E11145">
        <w:trPr>
          <w:trHeight w:val="60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Организация предметно-эстетичной среды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март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2A5027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C7785B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981BFA" w:rsidRPr="00C7785B" w:rsidTr="00981BF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a3"/>
              <w:tabs>
                <w:tab w:val="left" w:pos="885"/>
              </w:tabs>
              <w:ind w:left="567" w:right="175"/>
              <w:rPr>
                <w:rFonts w:ascii="Times New Roman"/>
                <w:color w:val="000000"/>
                <w:lang w:val="ru-RU"/>
              </w:rPr>
            </w:pPr>
            <w:r w:rsidRPr="00C7785B">
              <w:rPr>
                <w:rFonts w:ascii="Times New Roman"/>
                <w:color w:val="000000"/>
                <w:lang w:val="ru-RU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В течение месяца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FA" w:rsidRPr="00C7785B" w:rsidRDefault="00981BFA" w:rsidP="00981BFA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7785B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</w:tc>
      </w:tr>
    </w:tbl>
    <w:p w:rsidR="00C41661" w:rsidRDefault="00C41661" w:rsidP="00FE5EF0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E527A8" w:rsidRDefault="00E527A8" w:rsidP="00677ED6">
      <w:pPr>
        <w:rPr>
          <w:szCs w:val="20"/>
          <w:lang w:val="ru-RU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73"/>
      </w:tblGrid>
      <w:tr w:rsidR="00E527A8" w:rsidRPr="005C2DD2" w:rsidTr="00347A94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A8" w:rsidRPr="00E527A8" w:rsidRDefault="00E527A8" w:rsidP="00347A94">
            <w:pPr>
              <w:pStyle w:val="ParaAttribute2"/>
              <w:spacing w:line="360" w:lineRule="auto"/>
              <w:rPr>
                <w:i/>
                <w:color w:val="000000"/>
              </w:rPr>
            </w:pPr>
          </w:p>
          <w:p w:rsidR="00E11145" w:rsidRDefault="00E11145" w:rsidP="00E1114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руководство:</w:t>
            </w:r>
          </w:p>
          <w:p w:rsidR="00E11145" w:rsidRPr="00677ED6" w:rsidRDefault="00E527A8" w:rsidP="00E1114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 w:rsidRPr="00E527A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  <w:r w:rsidR="00E11145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</w:t>
            </w:r>
            <w:r w:rsidR="00E11145" w:rsidRPr="00677ED6">
              <w:rPr>
                <w:rStyle w:val="CharAttribute5"/>
                <w:rFonts w:ascii="Times New Roman" w:eastAsia="№Е" w:hint="default"/>
                <w:sz w:val="20"/>
              </w:rPr>
              <w:t xml:space="preserve"> согласно индивидуальным по </w:t>
            </w:r>
            <w:r w:rsidR="00E11145" w:rsidRPr="00E527A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</w:p>
          <w:p w:rsidR="00E11145" w:rsidRDefault="00E11145" w:rsidP="00E1114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тематические классные часы:</w:t>
            </w:r>
          </w:p>
          <w:p w:rsidR="00E11145" w:rsidRDefault="00E11145" w:rsidP="00E1114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« К кому обратиться за помощью»</w:t>
            </w:r>
          </w:p>
          <w:p w:rsidR="00E11145" w:rsidRDefault="00E11145" w:rsidP="00E11145">
            <w:pPr>
              <w:pStyle w:val="ParaAttribute3"/>
              <w:tabs>
                <w:tab w:val="left" w:pos="3544"/>
              </w:tabs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«Всемирный день потребителя»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</w:r>
          </w:p>
          <w:p w:rsidR="00E11145" w:rsidRPr="00BD5647" w:rsidRDefault="00E11145" w:rsidP="00E11145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-п</w:t>
            </w:r>
            <w:r w:rsidRPr="00BD5647">
              <w:rPr>
                <w:color w:val="000000"/>
              </w:rPr>
              <w:t>рофилактика правон</w:t>
            </w:r>
            <w:r>
              <w:rPr>
                <w:color w:val="000000"/>
              </w:rPr>
              <w:t xml:space="preserve">арушений. Урок правой культуры, </w:t>
            </w:r>
            <w:r w:rsidRPr="00BD5647">
              <w:rPr>
                <w:color w:val="000000"/>
              </w:rPr>
              <w:t>встреча с инспектором ПДН</w:t>
            </w:r>
            <w:r>
              <w:rPr>
                <w:color w:val="000000"/>
              </w:rPr>
              <w:t>.</w:t>
            </w:r>
          </w:p>
          <w:p w:rsidR="00E11145" w:rsidRPr="00E527A8" w:rsidRDefault="00E11145" w:rsidP="00E1114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E527A8" w:rsidRPr="00677ED6" w:rsidRDefault="00E527A8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</w:p>
          <w:p w:rsidR="00E527A8" w:rsidRPr="00E527A8" w:rsidRDefault="00E527A8" w:rsidP="00E11145">
            <w:pPr>
              <w:pStyle w:val="ParaAttribute3"/>
              <w:spacing w:line="360" w:lineRule="auto"/>
              <w:rPr>
                <w:i/>
                <w:color w:val="000000"/>
              </w:rPr>
            </w:pPr>
          </w:p>
        </w:tc>
      </w:tr>
      <w:tr w:rsidR="00E527A8" w:rsidRPr="005C2DD2" w:rsidTr="00347A94"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A8" w:rsidRPr="00E527A8" w:rsidRDefault="00E527A8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E527A8" w:rsidRPr="00E527A8" w:rsidRDefault="00E527A8" w:rsidP="00347A9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E527A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E527A8" w:rsidRPr="00E527A8" w:rsidRDefault="00E527A8" w:rsidP="00347A94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E527A8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E527A8" w:rsidRPr="00E527A8" w:rsidRDefault="00E527A8" w:rsidP="00347A94">
            <w:pPr>
              <w:pStyle w:val="ParaAttribute2"/>
              <w:rPr>
                <w:i/>
                <w:color w:val="000000"/>
              </w:rPr>
            </w:pPr>
          </w:p>
        </w:tc>
      </w:tr>
    </w:tbl>
    <w:p w:rsidR="00E527A8" w:rsidRDefault="00E527A8" w:rsidP="00677ED6">
      <w:pPr>
        <w:rPr>
          <w:szCs w:val="20"/>
          <w:lang w:val="ru-RU"/>
        </w:rPr>
      </w:pPr>
    </w:p>
    <w:p w:rsidR="00E527A8" w:rsidRDefault="00E527A8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418"/>
      </w:tblGrid>
      <w:tr w:rsidR="00141A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C74459" w:rsidRDefault="00141A7D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141A7D" w:rsidRPr="00141A7D" w:rsidRDefault="00195A1E" w:rsidP="00195A1E">
            <w:pPr>
              <w:pStyle w:val="ParaAttribute2"/>
              <w:tabs>
                <w:tab w:val="center" w:pos="4908"/>
                <w:tab w:val="left" w:pos="7538"/>
              </w:tabs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141A7D" w:rsidRPr="00141A7D">
              <w:rPr>
                <w:color w:val="000000"/>
              </w:rPr>
              <w:t>апрель</w:t>
            </w:r>
            <w:r>
              <w:rPr>
                <w:color w:val="000000"/>
              </w:rPr>
              <w:tab/>
            </w:r>
          </w:p>
        </w:tc>
      </w:tr>
      <w:tr w:rsidR="00141A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141A7D" w:rsidRPr="005C2DD2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Рейд Труда и Памяти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19.04.22г-23.04.22г.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Зам. директора по ВР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141A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BD20DF">
            <w:pPr>
              <w:pStyle w:val="ParaAttribute7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Акция </w:t>
            </w:r>
            <w:r w:rsidR="00BD20D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Мы</w:t>
            </w:r>
            <w:r w:rsidR="00BD20DF">
              <w:rPr>
                <w:color w:val="000000"/>
              </w:rPr>
              <w:t xml:space="preserve"> </w:t>
            </w:r>
            <w:r w:rsidR="00E11145">
              <w:rPr>
                <w:color w:val="000000"/>
              </w:rPr>
              <w:t xml:space="preserve"> </w:t>
            </w:r>
            <w:r w:rsidR="00BD20DF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омним. </w:t>
            </w:r>
            <w:r w:rsidR="00BD20DF">
              <w:rPr>
                <w:color w:val="000000"/>
              </w:rPr>
              <w:t xml:space="preserve"> Мы гордимся»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141A7D">
              <w:rPr>
                <w:color w:val="000000"/>
              </w:rPr>
              <w:t>24.04.22-09.05.2022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E11145" w:rsidRPr="00141A7D">
              <w:rPr>
                <w:rStyle w:val="CharAttribute6"/>
                <w:rFonts w:hAnsi="Times New Roman"/>
                <w:color w:val="000000"/>
                <w:sz w:val="20"/>
              </w:rPr>
              <w:t>- о</w:t>
            </w: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рганизатор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141A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rPr>
                <w:color w:val="000000"/>
                <w:szCs w:val="20"/>
                <w:lang w:val="ru-RU"/>
              </w:rPr>
            </w:pPr>
            <w:r w:rsidRPr="00C74459">
              <w:rPr>
                <w:szCs w:val="20"/>
                <w:lang w:val="ru-RU"/>
              </w:rPr>
              <w:t xml:space="preserve">Акция </w:t>
            </w:r>
            <w:r w:rsidRPr="00141A7D">
              <w:rPr>
                <w:color w:val="000000"/>
                <w:szCs w:val="20"/>
                <w:lang w:val="ru-RU"/>
              </w:rPr>
              <w:t>«Георгиевская ленточка»</w:t>
            </w:r>
          </w:p>
          <w:p w:rsidR="00141A7D" w:rsidRPr="00141A7D" w:rsidRDefault="00141A7D" w:rsidP="00347A94">
            <w:pPr>
              <w:pStyle w:val="ParaAttribute7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Литературно-музыкальная композиция</w:t>
            </w:r>
            <w:r w:rsidR="00E11145" w:rsidRPr="00141A7D">
              <w:rPr>
                <w:color w:val="000000"/>
              </w:rPr>
              <w:t>,</w:t>
            </w:r>
            <w:r w:rsidRPr="00141A7D">
              <w:rPr>
                <w:color w:val="000000"/>
              </w:rPr>
              <w:t xml:space="preserve"> посвященная Великой Победе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141A7D">
              <w:rPr>
                <w:color w:val="000000"/>
              </w:rPr>
              <w:t>26.04.22г.</w:t>
            </w:r>
          </w:p>
          <w:p w:rsidR="00141A7D" w:rsidRPr="00141A7D" w:rsidRDefault="00141A7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141A7D" w:rsidRPr="00141A7D" w:rsidRDefault="00141A7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</w:p>
          <w:p w:rsidR="00141A7D" w:rsidRPr="00141A7D" w:rsidRDefault="00141A7D" w:rsidP="00347A94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141A7D">
              <w:rPr>
                <w:color w:val="000000"/>
              </w:rPr>
              <w:t>30.04.22г.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Зам. </w:t>
            </w:r>
            <w:r w:rsidR="00E11145" w:rsidRPr="00141A7D">
              <w:rPr>
                <w:rStyle w:val="CharAttribute6"/>
                <w:rFonts w:hAnsi="Times New Roman"/>
                <w:color w:val="000000"/>
                <w:sz w:val="20"/>
              </w:rPr>
              <w:t>директора</w:t>
            </w: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 по ВР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Педаго</w:t>
            </w:r>
            <w:r w:rsidR="00E11145"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г </w:t>
            </w:r>
            <w:r w:rsidR="00195A1E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 организатор</w:t>
            </w:r>
          </w:p>
        </w:tc>
      </w:tr>
      <w:tr w:rsidR="00141A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141A7D" w:rsidRPr="00141A7D" w:rsidRDefault="00141A7D" w:rsidP="00347A94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141A7D">
              <w:rPr>
                <w:color w:val="000000"/>
              </w:rPr>
              <w:t>прель</w:t>
            </w:r>
          </w:p>
          <w:p w:rsidR="00141A7D" w:rsidRPr="00141A7D" w:rsidRDefault="00141A7D" w:rsidP="00347A94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141A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141A7D" w:rsidRPr="00141A7D" w:rsidRDefault="00141A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7D" w:rsidRPr="00141A7D" w:rsidRDefault="00141A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347A94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Дом, в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lastRenderedPageBreak/>
              <w:t>Самоуправление</w:t>
            </w:r>
          </w:p>
          <w:p w:rsidR="00DB167D" w:rsidRPr="00141A7D" w:rsidRDefault="00E11145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B167D" w:rsidRPr="00141A7D">
              <w:rPr>
                <w:color w:val="000000"/>
              </w:rPr>
              <w:t>прель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95A1E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E11145" w:rsidP="00DB167D">
            <w:pPr>
              <w:pStyle w:val="a3"/>
              <w:tabs>
                <w:tab w:val="left" w:pos="885"/>
              </w:tabs>
              <w:ind w:left="720" w:right="175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«</w:t>
            </w:r>
            <w:r w:rsidR="00DB167D">
              <w:rPr>
                <w:rFonts w:ascii="Times New Roman"/>
                <w:color w:val="000000"/>
                <w:lang w:val="ru-RU"/>
              </w:rPr>
              <w:t xml:space="preserve">Зеленая </w:t>
            </w:r>
            <w:r>
              <w:rPr>
                <w:rFonts w:ascii="Times New Roman"/>
                <w:color w:val="000000"/>
                <w:lang w:val="ru-RU"/>
              </w:rPr>
              <w:t>весна», экологический субботник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195A1E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B167D" w:rsidRPr="00141A7D">
              <w:rPr>
                <w:color w:val="000000"/>
              </w:rPr>
              <w:t>.04.22</w:t>
            </w:r>
            <w:r>
              <w:rPr>
                <w:color w:val="000000"/>
              </w:rPr>
              <w:t>г.-26.04.22г.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195A1E" w:rsidRPr="00141A7D" w:rsidRDefault="00195A1E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195A1E" w:rsidRPr="00195A1E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E" w:rsidRDefault="00195A1E" w:rsidP="00195A1E">
            <w:pPr>
              <w:pStyle w:val="a3"/>
              <w:tabs>
                <w:tab w:val="left" w:pos="885"/>
              </w:tabs>
              <w:ind w:left="720" w:right="175" w:firstLine="800"/>
              <w:rPr>
                <w:rFonts w:ascii="Times New Roman"/>
                <w:color w:val="000000"/>
                <w:lang w:val="ru-RU"/>
              </w:rPr>
            </w:pPr>
            <w:r>
              <w:rPr>
                <w:rFonts w:ascii="Times New Roman"/>
                <w:color w:val="000000"/>
                <w:lang w:val="ru-RU"/>
              </w:rPr>
              <w:t>Рейд «Чистота и порядок»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E" w:rsidRDefault="00195A1E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E" w:rsidRDefault="00195A1E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141A7D">
              <w:rPr>
                <w:color w:val="000000"/>
              </w:rPr>
              <w:t>.04.22</w:t>
            </w:r>
            <w:r>
              <w:rPr>
                <w:color w:val="000000"/>
              </w:rPr>
              <w:t>г.-26.04.22г.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E" w:rsidRPr="00141A7D" w:rsidRDefault="00195A1E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DB167D" w:rsidRPr="00195A1E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141A7D">
              <w:rPr>
                <w:color w:val="000000"/>
              </w:rPr>
              <w:t xml:space="preserve">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8A147E" w:rsidRDefault="00DB167D" w:rsidP="00DB167D">
            <w:pPr>
              <w:pStyle w:val="a3"/>
              <w:tabs>
                <w:tab w:val="left" w:pos="885"/>
              </w:tabs>
              <w:ind w:left="720" w:right="175"/>
              <w:rPr>
                <w:color w:val="000000"/>
              </w:rPr>
            </w:pPr>
            <w:r>
              <w:rPr>
                <w:rFonts w:ascii="Times New Roman" w:eastAsia="Calibri"/>
                <w:color w:val="000000"/>
                <w:lang w:val="ru-RU"/>
              </w:rPr>
              <w:t>Дни открытых дверей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Классный руководитель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Социальный педагог</w:t>
            </w:r>
          </w:p>
        </w:tc>
      </w:tr>
      <w:tr w:rsidR="00DB167D" w:rsidRPr="00276E16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 предметно-эстетической среды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апрель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В течение месяца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Педагог-организатор</w:t>
            </w:r>
          </w:p>
          <w:p w:rsidR="00195A1E" w:rsidRPr="00141A7D" w:rsidRDefault="00195A1E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DB167D" w:rsidRPr="00141A7D" w:rsidRDefault="003F4FE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DB167D" w:rsidRPr="00141A7D">
              <w:rPr>
                <w:color w:val="000000"/>
              </w:rPr>
              <w:t>прель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По запросу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Заместитель директора по ВР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По запросу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</w:tc>
      </w:tr>
      <w:tr w:rsidR="00DB167D" w:rsidRPr="005C2DD2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C74459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 w:rsidR="00195A1E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195A1E" w:rsidRPr="00C74459" w:rsidRDefault="00195A1E" w:rsidP="00195A1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="00DB167D"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="00DB167D"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</w:t>
            </w: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классных руководителей</w:t>
            </w:r>
          </w:p>
          <w:p w:rsidR="00195A1E" w:rsidRDefault="00195A1E" w:rsidP="00195A1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ab/>
              <w:t>-тематические классные часы:</w:t>
            </w:r>
          </w:p>
          <w:p w:rsidR="00195A1E" w:rsidRPr="00BD5647" w:rsidRDefault="00195A1E" w:rsidP="00195A1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«Будь здоров»</w:t>
            </w:r>
          </w:p>
          <w:p w:rsidR="00DB167D" w:rsidRPr="00141A7D" w:rsidRDefault="00195A1E" w:rsidP="00195A1E">
            <w:pPr>
              <w:pStyle w:val="ParaAttribute3"/>
              <w:tabs>
                <w:tab w:val="left" w:pos="188"/>
              </w:tabs>
              <w:spacing w:line="360" w:lineRule="auto"/>
              <w:jc w:val="both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color w:val="000000"/>
              </w:rPr>
              <w:t>- беседа с инспектором ПДН в рамках акции «</w:t>
            </w:r>
            <w:r w:rsidRPr="00BD5647">
              <w:rPr>
                <w:color w:val="000000"/>
              </w:rPr>
              <w:t>Операция Дети России-22</w:t>
            </w:r>
            <w:r>
              <w:rPr>
                <w:color w:val="000000"/>
              </w:rPr>
              <w:t>»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DB167D" w:rsidRPr="005C2DD2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DB167D" w:rsidRPr="00141A7D" w:rsidRDefault="00DB167D" w:rsidP="00DB167D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DB167D" w:rsidRPr="00141A7D" w:rsidRDefault="00DB167D" w:rsidP="00DB167D">
            <w:pPr>
              <w:pStyle w:val="ParaAttribute2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4459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Ключевые общешкольные дела</w:t>
            </w:r>
          </w:p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май</w:t>
            </w:r>
          </w:p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5C2DD2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rPr>
                <w:color w:val="000000"/>
                <w:szCs w:val="20"/>
                <w:lang w:val="ru-RU"/>
              </w:rPr>
            </w:pPr>
            <w:r w:rsidRPr="00141A7D">
              <w:rPr>
                <w:color w:val="000000"/>
                <w:szCs w:val="20"/>
                <w:lang w:val="ru-RU"/>
              </w:rPr>
              <w:t>Линейка памяти</w:t>
            </w:r>
          </w:p>
          <w:p w:rsidR="00DB167D" w:rsidRPr="00141A7D" w:rsidRDefault="00DB167D" w:rsidP="00DB167D">
            <w:pPr>
              <w:rPr>
                <w:color w:val="000000"/>
                <w:szCs w:val="20"/>
                <w:lang w:val="ru-RU"/>
              </w:rPr>
            </w:pPr>
          </w:p>
          <w:p w:rsidR="00DB167D" w:rsidRPr="00141A7D" w:rsidRDefault="00DB167D" w:rsidP="00DB167D">
            <w:pPr>
              <w:rPr>
                <w:color w:val="000000"/>
                <w:szCs w:val="20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07.05.2022г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195A1E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DB167D" w:rsidRPr="005C2DD2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rPr>
                <w:color w:val="000000"/>
                <w:szCs w:val="20"/>
              </w:rPr>
            </w:pPr>
            <w:r w:rsidRPr="00141A7D">
              <w:rPr>
                <w:color w:val="000000"/>
                <w:szCs w:val="20"/>
                <w:lang w:val="ru-RU"/>
              </w:rPr>
              <w:t>Акция Бессмертный полк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09.05.22г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Зам. диретора по ВР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Совет старшеклассников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Курсы внеурочной деятельности </w:t>
            </w:r>
          </w:p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май</w:t>
            </w:r>
          </w:p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Количество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часов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в неделю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Литературное краеведение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Дом, в котором мы живем...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jc w:val="both"/>
              <w:rPr>
                <w:color w:val="000000"/>
              </w:rPr>
            </w:pPr>
            <w:r w:rsidRPr="00C7785B">
              <w:rPr>
                <w:color w:val="000000"/>
              </w:rPr>
              <w:t>Баскетбол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785B" w:rsidRDefault="00DB167D" w:rsidP="00347A94">
            <w:pPr>
              <w:pStyle w:val="ParaAttribute3"/>
              <w:spacing w:line="360" w:lineRule="auto"/>
              <w:rPr>
                <w:color w:val="000000"/>
              </w:rPr>
            </w:pPr>
            <w:r w:rsidRPr="00C7785B">
              <w:rPr>
                <w:color w:val="000000"/>
              </w:rPr>
              <w:t>10,11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Руководитель кружка</w:t>
            </w: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Самоуправление</w:t>
            </w:r>
          </w:p>
          <w:p w:rsidR="00DB167D" w:rsidRPr="00141A7D" w:rsidRDefault="003F4FE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B167D" w:rsidRPr="00141A7D">
              <w:rPr>
                <w:color w:val="000000"/>
              </w:rPr>
              <w:t>ай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C74459" w:rsidRDefault="00DB167D" w:rsidP="00DB167D">
            <w:pPr>
              <w:rPr>
                <w:szCs w:val="20"/>
              </w:rPr>
            </w:pPr>
            <w:r w:rsidRPr="00C74459">
              <w:rPr>
                <w:szCs w:val="20"/>
              </w:rPr>
              <w:t>Праздник «Последний звонок»</w:t>
            </w:r>
          </w:p>
          <w:p w:rsidR="00DB167D" w:rsidRPr="00141A7D" w:rsidRDefault="00DB167D" w:rsidP="00DB167D">
            <w:pPr>
              <w:pStyle w:val="ParaAttribute7"/>
              <w:spacing w:line="360" w:lineRule="auto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8"/>
              <w:spacing w:line="360" w:lineRule="auto"/>
              <w:jc w:val="center"/>
              <w:rPr>
                <w:color w:val="000000"/>
              </w:rPr>
            </w:pPr>
            <w:r w:rsidRPr="00141A7D">
              <w:rPr>
                <w:color w:val="000000"/>
              </w:rPr>
              <w:t>23.05.22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 xml:space="preserve">Педагог </w:t>
            </w:r>
            <w:r w:rsidR="003F4FED">
              <w:rPr>
                <w:rStyle w:val="CharAttribute6"/>
                <w:rFonts w:hAnsi="Times New Roman"/>
                <w:color w:val="000000"/>
                <w:sz w:val="20"/>
              </w:rPr>
              <w:t>–</w:t>
            </w: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организатор</w:t>
            </w: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Профориентация</w:t>
            </w:r>
            <w:r w:rsidRPr="00141A7D">
              <w:rPr>
                <w:color w:val="000000"/>
              </w:rPr>
              <w:t xml:space="preserve">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-</w:t>
            </w:r>
          </w:p>
        </w:tc>
      </w:tr>
      <w:tr w:rsidR="00DB167D" w:rsidRPr="00DB16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Организация предметно-эстетической среды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май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Тематическое украшение школьного пространства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В течение месяца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</w:rPr>
              <w:t>Педагог-оргпанизатор</w:t>
            </w:r>
          </w:p>
        </w:tc>
      </w:tr>
      <w:tr w:rsidR="00DB167D" w:rsidRPr="00141A7D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Работа с родителями</w:t>
            </w:r>
          </w:p>
          <w:p w:rsidR="00DB167D" w:rsidRPr="00141A7D" w:rsidRDefault="003F4FED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B167D" w:rsidRPr="00141A7D">
              <w:rPr>
                <w:color w:val="000000"/>
              </w:rPr>
              <w:t>ай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jc w:val="both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Ориентировочное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время 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Ответственные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Индивидуальная консультации с родителями детей группы риска</w:t>
            </w:r>
          </w:p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По запросу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Классные руководители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Социальный педагог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Заместитель директора по ВР</w:t>
            </w:r>
          </w:p>
        </w:tc>
      </w:tr>
      <w:tr w:rsidR="00DB167D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5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Консультации педагога-психолога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3"/>
              <w:spacing w:line="360" w:lineRule="auto"/>
              <w:rPr>
                <w:color w:val="000000"/>
              </w:rPr>
            </w:pPr>
            <w:r w:rsidRPr="00141A7D">
              <w:rPr>
                <w:color w:val="000000"/>
              </w:rPr>
              <w:t>По запросу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195A1E" w:rsidP="00195A1E">
            <w:pPr>
              <w:pStyle w:val="ParaAttribute3"/>
              <w:tabs>
                <w:tab w:val="center" w:pos="1385"/>
                <w:tab w:val="right" w:pos="2770"/>
              </w:tabs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ab/>
            </w:r>
            <w:r w:rsidR="00DB167D" w:rsidRPr="00141A7D"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Педагог-психолог</w:t>
            </w: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ab/>
            </w:r>
          </w:p>
        </w:tc>
      </w:tr>
      <w:tr w:rsidR="00BD20DF" w:rsidRPr="00141A7D" w:rsidTr="003F4FED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Pr="00141A7D" w:rsidRDefault="00BD20DF" w:rsidP="00DB167D">
            <w:pPr>
              <w:pStyle w:val="ParaAttribute5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Заседание ОРК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DB167D">
            <w:pPr>
              <w:pStyle w:val="ParaAttribute2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Pr="00141A7D" w:rsidRDefault="00BD20DF" w:rsidP="00DB167D">
            <w:pPr>
              <w:pStyle w:val="ParaAttribute3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DF" w:rsidRDefault="00BD20DF" w:rsidP="00195A1E">
            <w:pPr>
              <w:pStyle w:val="ParaAttribute3"/>
              <w:tabs>
                <w:tab w:val="center" w:pos="1385"/>
                <w:tab w:val="right" w:pos="2770"/>
              </w:tabs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/>
                <w:sz w:val="20"/>
                <w:u w:val="none"/>
              </w:rPr>
              <w:t>Администрация школы, председатель ОРК</w:t>
            </w:r>
          </w:p>
        </w:tc>
      </w:tr>
      <w:tr w:rsidR="00DB167D" w:rsidRPr="00195A1E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E" w:rsidRPr="00C74459" w:rsidRDefault="00195A1E" w:rsidP="00195A1E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0"/>
              </w:rPr>
            </w:pP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Классное руководство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: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 xml:space="preserve"> </w:t>
            </w:r>
          </w:p>
          <w:p w:rsidR="00195A1E" w:rsidRPr="00C74459" w:rsidRDefault="00195A1E" w:rsidP="00195A1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sz w:val="20"/>
              </w:rPr>
              <w:t xml:space="preserve"> -</w:t>
            </w:r>
            <w:r w:rsidRPr="00C74459">
              <w:rPr>
                <w:rStyle w:val="CharAttribute5"/>
                <w:rFonts w:ascii="Times New Roman" w:eastAsia="№Е" w:hint="default"/>
                <w:sz w:val="20"/>
              </w:rPr>
              <w:t xml:space="preserve">согласно индивидуальным по </w:t>
            </w:r>
            <w:r w:rsidRPr="00BD5647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планам работы классных руководителей</w:t>
            </w: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;</w:t>
            </w:r>
          </w:p>
          <w:p w:rsidR="00195A1E" w:rsidRDefault="00195A1E" w:rsidP="00195A1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-тематические классные часы, посвящённые Великой  Победе</w:t>
            </w:r>
          </w:p>
          <w:p w:rsidR="00DB167D" w:rsidRPr="00141A7D" w:rsidRDefault="00195A1E" w:rsidP="00195A1E">
            <w:pPr>
              <w:pStyle w:val="ParaAttribute2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41A7D">
              <w:rPr>
                <w:color w:val="000000"/>
              </w:rPr>
              <w:t>экскурсии</w:t>
            </w:r>
          </w:p>
          <w:p w:rsidR="00DB167D" w:rsidRPr="00141A7D" w:rsidRDefault="00DB167D" w:rsidP="00DB167D">
            <w:pPr>
              <w:pStyle w:val="ParaAttribute3"/>
              <w:spacing w:line="360" w:lineRule="auto"/>
              <w:jc w:val="left"/>
              <w:rPr>
                <w:color w:val="000000"/>
              </w:rPr>
            </w:pPr>
          </w:p>
        </w:tc>
      </w:tr>
      <w:tr w:rsidR="00DB167D" w:rsidRPr="005C2DD2" w:rsidTr="003F4FE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67D" w:rsidRPr="00141A7D" w:rsidRDefault="00DB167D" w:rsidP="00DB167D">
            <w:pPr>
              <w:pStyle w:val="ParaAttribute2"/>
              <w:spacing w:line="360" w:lineRule="auto"/>
              <w:rPr>
                <w:color w:val="000000"/>
              </w:rPr>
            </w:pPr>
          </w:p>
          <w:p w:rsidR="00DB167D" w:rsidRPr="00141A7D" w:rsidRDefault="00DB167D" w:rsidP="00DB167D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Школьный урок</w:t>
            </w:r>
          </w:p>
          <w:p w:rsidR="00DB167D" w:rsidRPr="00141A7D" w:rsidRDefault="00DB167D" w:rsidP="00DB167D">
            <w:pPr>
              <w:pStyle w:val="ParaAttribute2"/>
              <w:rPr>
                <w:rStyle w:val="CharAttribute5"/>
                <w:rFonts w:ascii="Times New Roman" w:eastAsia="№Е" w:hint="default"/>
                <w:color w:val="000000"/>
                <w:sz w:val="20"/>
              </w:rPr>
            </w:pPr>
            <w:r w:rsidRPr="00141A7D">
              <w:rPr>
                <w:rStyle w:val="CharAttribute5"/>
                <w:rFonts w:ascii="Times New Roman" w:eastAsia="№Е" w:hint="default"/>
                <w:color w:val="000000"/>
                <w:sz w:val="20"/>
              </w:rPr>
              <w:t>(согласно индивидуальным по планам работы учителей-предметников)</w:t>
            </w:r>
          </w:p>
          <w:p w:rsidR="00DB167D" w:rsidRPr="00141A7D" w:rsidRDefault="00DB167D" w:rsidP="00DB167D">
            <w:pPr>
              <w:pStyle w:val="ParaAttribute2"/>
              <w:rPr>
                <w:color w:val="000000"/>
              </w:rPr>
            </w:pPr>
          </w:p>
        </w:tc>
      </w:tr>
    </w:tbl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141A7D" w:rsidRDefault="00141A7D" w:rsidP="00677ED6">
      <w:pPr>
        <w:rPr>
          <w:szCs w:val="20"/>
          <w:lang w:val="ru-RU"/>
        </w:rPr>
      </w:pPr>
    </w:p>
    <w:p w:rsidR="00E527A8" w:rsidRDefault="00E527A8" w:rsidP="00677ED6">
      <w:pPr>
        <w:rPr>
          <w:szCs w:val="20"/>
          <w:lang w:val="ru-RU"/>
        </w:rPr>
      </w:pPr>
    </w:p>
    <w:p w:rsidR="00E527A8" w:rsidRDefault="00E527A8" w:rsidP="00677ED6">
      <w:pPr>
        <w:rPr>
          <w:szCs w:val="20"/>
          <w:lang w:val="ru-RU"/>
        </w:rPr>
      </w:pPr>
    </w:p>
    <w:p w:rsidR="00E527A8" w:rsidRDefault="00E527A8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Pr="00677ED6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Default="009D6304" w:rsidP="00677ED6">
      <w:pPr>
        <w:rPr>
          <w:szCs w:val="20"/>
          <w:lang w:val="ru-RU"/>
        </w:rPr>
      </w:pPr>
    </w:p>
    <w:p w:rsidR="009D6304" w:rsidRPr="00677ED6" w:rsidRDefault="009D6304" w:rsidP="00677ED6">
      <w:pPr>
        <w:rPr>
          <w:szCs w:val="20"/>
          <w:lang w:val="ru-RU"/>
        </w:rPr>
      </w:pPr>
    </w:p>
    <w:p w:rsidR="0021238A" w:rsidRPr="00677ED6" w:rsidRDefault="0021238A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677ED6" w:rsidRPr="00677ED6" w:rsidRDefault="00677ED6" w:rsidP="00677ED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677ED6" w:rsidRPr="00BD5647" w:rsidRDefault="00677ED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2716B6" w:rsidRPr="00BD5647" w:rsidRDefault="002716B6" w:rsidP="002716B6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4915B4" w:rsidRPr="00BD5647" w:rsidRDefault="004915B4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  <w:r w:rsidRPr="00BD5647">
        <w:rPr>
          <w:rFonts w:ascii="Calibri" w:hAnsi="Calibri"/>
          <w:lang w:val="ru-RU"/>
        </w:rPr>
        <w:t xml:space="preserve">        </w:t>
      </w: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6B29E5">
      <w:pPr>
        <w:ind w:left="1070"/>
        <w:rPr>
          <w:color w:val="000000"/>
          <w:w w:val="0"/>
          <w:szCs w:val="20"/>
          <w:lang w:val="ru-RU"/>
        </w:rPr>
      </w:pPr>
    </w:p>
    <w:p w:rsidR="006B29E5" w:rsidRPr="00BD5647" w:rsidRDefault="006B29E5" w:rsidP="006B29E5">
      <w:pPr>
        <w:ind w:left="1070"/>
        <w:rPr>
          <w:color w:val="000000"/>
          <w:w w:val="0"/>
          <w:szCs w:val="20"/>
          <w:lang w:val="ru-RU"/>
        </w:rPr>
      </w:pPr>
    </w:p>
    <w:p w:rsidR="006B29E5" w:rsidRPr="00BD5647" w:rsidRDefault="006B29E5" w:rsidP="006B29E5">
      <w:pPr>
        <w:ind w:left="1070"/>
        <w:rPr>
          <w:color w:val="000000"/>
          <w:w w:val="0"/>
          <w:szCs w:val="20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6B29E5" w:rsidRPr="00BD5647" w:rsidRDefault="006B29E5" w:rsidP="005701D9">
      <w:pPr>
        <w:rPr>
          <w:rFonts w:ascii="Calibri" w:hAnsi="Calibri"/>
          <w:lang w:val="ru-RU"/>
        </w:rPr>
      </w:pPr>
    </w:p>
    <w:p w:rsidR="005701D9" w:rsidRPr="00BD5647" w:rsidRDefault="005701D9" w:rsidP="005701D9">
      <w:pPr>
        <w:rPr>
          <w:rFonts w:ascii="Calibri" w:hAnsi="Calibri"/>
          <w:lang w:val="ru-RU"/>
        </w:rPr>
      </w:pPr>
    </w:p>
    <w:p w:rsidR="005701D9" w:rsidRPr="00BD5647" w:rsidRDefault="005701D9" w:rsidP="005701D9">
      <w:pPr>
        <w:rPr>
          <w:rFonts w:ascii="Calibri" w:hAnsi="Calibri"/>
          <w:lang w:val="ru-RU"/>
        </w:rPr>
      </w:pPr>
    </w:p>
    <w:p w:rsidR="005701D9" w:rsidRPr="00BD5647" w:rsidRDefault="005701D9" w:rsidP="005701D9">
      <w:pPr>
        <w:rPr>
          <w:rFonts w:ascii="Calibri" w:hAnsi="Calibri"/>
          <w:lang w:val="ru-RU"/>
        </w:rPr>
      </w:pPr>
    </w:p>
    <w:p w:rsidR="005701D9" w:rsidRPr="00BD5647" w:rsidRDefault="005701D9" w:rsidP="005701D9">
      <w:pPr>
        <w:rPr>
          <w:rFonts w:ascii="Calibri" w:hAnsi="Calibri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Default="005701D9" w:rsidP="005701D9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5701D9" w:rsidRPr="00BD5647" w:rsidRDefault="005701D9" w:rsidP="005701D9">
      <w:pPr>
        <w:rPr>
          <w:rFonts w:ascii="Calibri" w:hAnsi="Calibri"/>
          <w:lang w:val="ru-RU"/>
        </w:rPr>
      </w:pPr>
    </w:p>
    <w:p w:rsidR="00E574AE" w:rsidRPr="00BD5647" w:rsidRDefault="00E574AE" w:rsidP="00E574AE">
      <w:pPr>
        <w:ind w:left="1070"/>
        <w:rPr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ind w:left="1070"/>
        <w:rPr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ind w:left="1070"/>
        <w:rPr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ind w:firstLine="567"/>
        <w:rPr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ind w:firstLine="567"/>
        <w:rPr>
          <w:color w:val="000000"/>
          <w:w w:val="0"/>
          <w:szCs w:val="20"/>
          <w:lang w:val="ru-RU"/>
        </w:rPr>
      </w:pPr>
    </w:p>
    <w:p w:rsidR="00E574AE" w:rsidRPr="00E574AE" w:rsidRDefault="00E574AE" w:rsidP="00E574A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lang w:val="ru-RU"/>
        </w:rPr>
      </w:pPr>
    </w:p>
    <w:p w:rsidR="00E574AE" w:rsidRPr="00BD5647" w:rsidRDefault="00E574AE" w:rsidP="00E574AE">
      <w:pPr>
        <w:ind w:firstLine="567"/>
        <w:rPr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jc w:val="center"/>
        <w:rPr>
          <w:b/>
          <w:color w:val="000000"/>
          <w:w w:val="0"/>
          <w:szCs w:val="20"/>
          <w:lang w:val="ru-RU"/>
        </w:rPr>
      </w:pPr>
    </w:p>
    <w:p w:rsidR="0041506B" w:rsidRPr="00BD5647" w:rsidRDefault="0041506B" w:rsidP="0041506B">
      <w:pPr>
        <w:jc w:val="center"/>
        <w:rPr>
          <w:b/>
          <w:color w:val="000000"/>
          <w:w w:val="0"/>
          <w:szCs w:val="20"/>
          <w:lang w:val="ru-RU"/>
        </w:rPr>
      </w:pPr>
    </w:p>
    <w:p w:rsidR="00E574AE" w:rsidRPr="00BD5647" w:rsidRDefault="00E574AE" w:rsidP="00E574AE">
      <w:pPr>
        <w:tabs>
          <w:tab w:val="left" w:pos="851"/>
        </w:tabs>
        <w:ind w:firstLine="567"/>
        <w:rPr>
          <w:color w:val="000000"/>
          <w:szCs w:val="20"/>
          <w:lang w:val="ru-RU"/>
        </w:rPr>
      </w:pPr>
    </w:p>
    <w:p w:rsidR="00E574AE" w:rsidRPr="00E574AE" w:rsidRDefault="00E574AE" w:rsidP="00E574A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jc w:val="center"/>
        <w:rPr>
          <w:b/>
          <w:iCs/>
          <w:color w:val="000000"/>
          <w:w w:val="0"/>
          <w:szCs w:val="20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u w:val="single"/>
          <w:lang w:val="ru-RU"/>
        </w:rPr>
      </w:pPr>
    </w:p>
    <w:p w:rsidR="0041506B" w:rsidRPr="00BD5647" w:rsidRDefault="0041506B" w:rsidP="0041506B">
      <w:pPr>
        <w:ind w:left="644"/>
        <w:rPr>
          <w:b/>
          <w:bCs/>
          <w:iCs/>
          <w:color w:val="000000"/>
          <w:szCs w:val="20"/>
          <w:u w:val="single"/>
          <w:lang w:val="ru-RU"/>
        </w:rPr>
      </w:pPr>
    </w:p>
    <w:p w:rsidR="0041506B" w:rsidRPr="0041506B" w:rsidRDefault="0041506B" w:rsidP="0041506B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0"/>
          <w:szCs w:val="20"/>
          <w:u w:val="none"/>
          <w:lang w:val="ru-RU"/>
        </w:rPr>
      </w:pPr>
    </w:p>
    <w:p w:rsidR="0041506B" w:rsidRPr="0041506B" w:rsidRDefault="0041506B" w:rsidP="0041506B">
      <w:pPr>
        <w:ind w:firstLine="567"/>
        <w:rPr>
          <w:b/>
          <w:bCs/>
          <w:i/>
          <w:iCs/>
          <w:szCs w:val="20"/>
          <w:lang w:val="ru-RU"/>
        </w:rPr>
      </w:pPr>
    </w:p>
    <w:p w:rsidR="0041506B" w:rsidRPr="0041506B" w:rsidRDefault="0041506B" w:rsidP="0041506B">
      <w:pPr>
        <w:ind w:firstLine="567"/>
        <w:rPr>
          <w:b/>
          <w:bCs/>
          <w:iCs/>
          <w:szCs w:val="20"/>
          <w:u w:val="single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9656BD" w:rsidRPr="00BD5647" w:rsidRDefault="009656BD" w:rsidP="000E321E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D36B61" w:rsidRPr="009504EB" w:rsidRDefault="00D36B61" w:rsidP="00D36B61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</w:p>
    <w:p w:rsidR="00D36B61" w:rsidRPr="00BD5647" w:rsidRDefault="00D36B61" w:rsidP="00D36B61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41506B" w:rsidRPr="009504EB" w:rsidRDefault="0041506B" w:rsidP="0041506B">
      <w:pPr>
        <w:tabs>
          <w:tab w:val="left" w:pos="0"/>
          <w:tab w:val="left" w:pos="851"/>
        </w:tabs>
        <w:wordWrap/>
        <w:autoSpaceDN/>
        <w:ind w:left="567"/>
        <w:jc w:val="left"/>
        <w:rPr>
          <w:rFonts w:eastAsia="№Е"/>
          <w:b/>
          <w:bCs/>
          <w:iCs/>
          <w:sz w:val="24"/>
          <w:lang w:val="ru-RU"/>
        </w:rPr>
      </w:pPr>
    </w:p>
    <w:p w:rsidR="0041506B" w:rsidRPr="00BD5647" w:rsidRDefault="0041506B" w:rsidP="0041506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41506B" w:rsidRPr="00BD5647" w:rsidRDefault="0041506B" w:rsidP="0041506B">
      <w:pPr>
        <w:jc w:val="center"/>
        <w:rPr>
          <w:b/>
          <w:color w:val="000000"/>
          <w:w w:val="0"/>
          <w:sz w:val="24"/>
          <w:lang w:val="ru-RU"/>
        </w:rPr>
      </w:pPr>
    </w:p>
    <w:p w:rsidR="0041506B" w:rsidRPr="002B634B" w:rsidRDefault="0041506B" w:rsidP="0041506B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805181" w:rsidRPr="00BD5647" w:rsidRDefault="00805181" w:rsidP="00D36B6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805181" w:rsidRPr="00BD5647" w:rsidRDefault="00805181" w:rsidP="00D36B61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D36B61" w:rsidRPr="00BD5647" w:rsidRDefault="00D36B61" w:rsidP="00D36B61">
      <w:pPr>
        <w:ind w:left="1287"/>
        <w:jc w:val="left"/>
        <w:rPr>
          <w:color w:val="000000"/>
          <w:w w:val="0"/>
          <w:sz w:val="24"/>
          <w:lang w:val="ru-RU"/>
        </w:rPr>
      </w:pPr>
    </w:p>
    <w:p w:rsidR="00805181" w:rsidRPr="00BD5647" w:rsidRDefault="00805181" w:rsidP="00805181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sz w:val="24"/>
          <w:szCs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41506B" w:rsidRPr="00BD5647" w:rsidRDefault="0041506B" w:rsidP="0041506B">
      <w:pPr>
        <w:tabs>
          <w:tab w:val="left" w:pos="2905"/>
        </w:tabs>
        <w:rPr>
          <w:b/>
          <w:color w:val="000000"/>
          <w:w w:val="0"/>
          <w:sz w:val="24"/>
          <w:lang w:val="ru-RU"/>
        </w:rPr>
      </w:pPr>
      <w:r w:rsidRPr="00BD5647">
        <w:rPr>
          <w:b/>
          <w:color w:val="000000"/>
          <w:w w:val="0"/>
          <w:sz w:val="24"/>
          <w:lang w:val="ru-RU"/>
        </w:rPr>
        <w:tab/>
      </w: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color w:val="000000"/>
          <w:sz w:val="24"/>
          <w:szCs w:val="24"/>
          <w:lang w:val="ru-RU"/>
        </w:rPr>
      </w:pPr>
    </w:p>
    <w:p w:rsidR="009504EB" w:rsidRPr="00BD5647" w:rsidRDefault="009504EB" w:rsidP="009504EB">
      <w:pPr>
        <w:jc w:val="center"/>
        <w:rPr>
          <w:b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sz w:val="24"/>
          <w:szCs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sz w:val="24"/>
          <w:szCs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9504EB" w:rsidRPr="00BD5647" w:rsidRDefault="009504EB" w:rsidP="009504EB">
      <w:pPr>
        <w:pStyle w:val="a3"/>
        <w:tabs>
          <w:tab w:val="left" w:pos="851"/>
          <w:tab w:val="left" w:pos="1310"/>
        </w:tabs>
        <w:ind w:left="644" w:right="175"/>
        <w:rPr>
          <w:rFonts w:ascii="Times New Roman"/>
          <w:b/>
          <w:bCs/>
          <w:iCs/>
          <w:color w:val="000000"/>
          <w:sz w:val="24"/>
          <w:szCs w:val="24"/>
          <w:u w:val="single"/>
          <w:lang w:val="ru-RU"/>
        </w:rPr>
      </w:pPr>
    </w:p>
    <w:p w:rsidR="009504EB" w:rsidRPr="00BD5647" w:rsidRDefault="009504EB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C739C" w:rsidRPr="00BD5647" w:rsidRDefault="009C739C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41506B" w:rsidRPr="00BD5647" w:rsidRDefault="0041506B" w:rsidP="0041506B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41506B" w:rsidRPr="00BD5647" w:rsidRDefault="0041506B" w:rsidP="0041506B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9504EB" w:rsidRPr="00BD5647" w:rsidRDefault="009504EB" w:rsidP="009504EB">
      <w:pPr>
        <w:pStyle w:val="a3"/>
        <w:tabs>
          <w:tab w:val="left" w:pos="993"/>
          <w:tab w:val="left" w:pos="1310"/>
        </w:tabs>
        <w:ind w:left="567"/>
        <w:rPr>
          <w:rFonts w:ascii="Times New Roman"/>
          <w:color w:val="000000"/>
          <w:sz w:val="24"/>
          <w:szCs w:val="24"/>
          <w:lang w:val="ru-RU"/>
        </w:rPr>
      </w:pPr>
    </w:p>
    <w:p w:rsidR="009504EB" w:rsidRPr="00BD5647" w:rsidRDefault="009504EB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jc w:val="center"/>
        <w:rPr>
          <w:b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jc w:val="center"/>
        <w:rPr>
          <w:b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jc w:val="center"/>
        <w:rPr>
          <w:b/>
          <w:color w:val="000000"/>
          <w:w w:val="0"/>
          <w:sz w:val="24"/>
          <w:lang w:val="ru-RU"/>
        </w:rPr>
      </w:pPr>
    </w:p>
    <w:p w:rsidR="009504EB" w:rsidRPr="00BD5647" w:rsidRDefault="009504EB" w:rsidP="009504EB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ED2939" w:rsidRDefault="00681ACF" w:rsidP="00681ACF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  <w:lang w:val="ru-RU"/>
        </w:rPr>
      </w:pPr>
    </w:p>
    <w:p w:rsidR="00681ACF" w:rsidRPr="00ED2939" w:rsidRDefault="00681ACF" w:rsidP="00681ACF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  <w:lang w:val="ru-RU"/>
        </w:rPr>
      </w:pPr>
    </w:p>
    <w:p w:rsidR="00681ACF" w:rsidRDefault="00681ACF" w:rsidP="00681ACF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  <w:lang w:val="ru-RU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681ACF" w:rsidRPr="002B634B" w:rsidRDefault="00681ACF" w:rsidP="00681ACF">
      <w:pPr>
        <w:pStyle w:val="af4"/>
        <w:shd w:val="clear" w:color="auto" w:fill="FFFFFF"/>
        <w:spacing w:before="0" w:beforeAutospacing="0" w:after="0" w:afterAutospacing="0"/>
        <w:ind w:left="1428"/>
        <w:jc w:val="both"/>
        <w:textAlignment w:val="baseline"/>
        <w:rPr>
          <w:shd w:val="clear" w:color="auto" w:fill="FFFFFF"/>
        </w:rPr>
      </w:pPr>
    </w:p>
    <w:p w:rsidR="00681ACF" w:rsidRPr="00BD5647" w:rsidRDefault="00681ACF" w:rsidP="00681ACF">
      <w:pPr>
        <w:jc w:val="center"/>
        <w:rPr>
          <w:b/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ED2939" w:rsidRPr="00BD5647" w:rsidRDefault="00ED2939" w:rsidP="00872279">
      <w:pPr>
        <w:ind w:firstLine="567"/>
        <w:rPr>
          <w:color w:val="000000"/>
          <w:w w:val="0"/>
          <w:sz w:val="24"/>
          <w:lang w:val="ru-RU"/>
        </w:rPr>
      </w:pPr>
    </w:p>
    <w:p w:rsidR="00986B93" w:rsidRPr="00BD5647" w:rsidRDefault="00986B93" w:rsidP="000E321E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986B93" w:rsidRPr="00BD5647" w:rsidRDefault="00986B93" w:rsidP="000E321E">
      <w:pPr>
        <w:jc w:val="center"/>
        <w:rPr>
          <w:b/>
          <w:iCs/>
          <w:color w:val="000000"/>
          <w:w w:val="0"/>
          <w:sz w:val="24"/>
          <w:lang w:val="ru-RU"/>
        </w:rPr>
      </w:pPr>
    </w:p>
    <w:p w:rsidR="00030171" w:rsidRPr="00BD5647" w:rsidRDefault="00030171" w:rsidP="002F2A27">
      <w:pPr>
        <w:jc w:val="center"/>
        <w:rPr>
          <w:b/>
          <w:color w:val="000000"/>
          <w:w w:val="0"/>
          <w:sz w:val="24"/>
          <w:lang w:val="ru-RU"/>
        </w:rPr>
      </w:pPr>
    </w:p>
    <w:p w:rsidR="00030171" w:rsidRPr="00BD5647" w:rsidRDefault="00030171" w:rsidP="002F2A27">
      <w:pPr>
        <w:jc w:val="center"/>
        <w:rPr>
          <w:b/>
          <w:color w:val="000000"/>
          <w:w w:val="0"/>
          <w:sz w:val="24"/>
          <w:lang w:val="ru-RU"/>
        </w:rPr>
      </w:pPr>
    </w:p>
    <w:p w:rsidR="00030171" w:rsidRPr="00BD5647" w:rsidRDefault="00030171" w:rsidP="00D2675E">
      <w:pPr>
        <w:tabs>
          <w:tab w:val="left" w:pos="1310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030171" w:rsidRPr="00BD5647" w:rsidRDefault="00030171" w:rsidP="00D2675E">
      <w:pPr>
        <w:tabs>
          <w:tab w:val="left" w:pos="1310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681ACF" w:rsidRPr="00BD5647" w:rsidRDefault="00681ACF" w:rsidP="00681ACF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5701D9" w:rsidRPr="00BD5647" w:rsidRDefault="005701D9" w:rsidP="00681ACF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5701D9" w:rsidRPr="00BD5647" w:rsidRDefault="005701D9" w:rsidP="00681ACF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5701D9" w:rsidRPr="00BD5647" w:rsidRDefault="005701D9" w:rsidP="00681ACF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5701D9" w:rsidRPr="00BD5647" w:rsidRDefault="005701D9" w:rsidP="00681ACF">
      <w:pPr>
        <w:adjustRightInd w:val="0"/>
        <w:ind w:right="-1" w:firstLine="567"/>
        <w:rPr>
          <w:iCs/>
          <w:color w:val="000000"/>
          <w:sz w:val="24"/>
          <w:lang w:val="ru-RU"/>
        </w:rPr>
      </w:pPr>
    </w:p>
    <w:p w:rsidR="00030171" w:rsidRPr="00BD5647" w:rsidRDefault="00030171" w:rsidP="00D2675E">
      <w:pPr>
        <w:tabs>
          <w:tab w:val="left" w:pos="1310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D27A40" w:rsidRDefault="00D27A40" w:rsidP="00D27A4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D27A40" w:rsidRDefault="00D27A40" w:rsidP="00D27A4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064CFB" w:rsidRDefault="00064CFB" w:rsidP="00D27A4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064CFB" w:rsidRDefault="00064CFB" w:rsidP="00D27A40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Default="0090392D" w:rsidP="0090392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FE5EF0" w:rsidRPr="00BD5647" w:rsidRDefault="00FE5EF0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677ED6" w:rsidRPr="00BD5647" w:rsidRDefault="00677ED6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7E287A" w:rsidRPr="00BD5647" w:rsidRDefault="007E287A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157CB2" w:rsidRPr="00BD5647" w:rsidRDefault="00157CB2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90392D" w:rsidRPr="00BD5647" w:rsidRDefault="0090392D" w:rsidP="00681ACF">
      <w:pPr>
        <w:tabs>
          <w:tab w:val="left" w:pos="1310"/>
        </w:tabs>
        <w:ind w:firstLine="567"/>
        <w:jc w:val="center"/>
        <w:rPr>
          <w:color w:val="000000"/>
          <w:sz w:val="24"/>
          <w:lang w:val="ru-RU"/>
        </w:rPr>
      </w:pPr>
    </w:p>
    <w:p w:rsidR="00A4650C" w:rsidRPr="00BD5647" w:rsidRDefault="00A4650C" w:rsidP="00681ACF">
      <w:pPr>
        <w:tabs>
          <w:tab w:val="left" w:pos="851"/>
        </w:tabs>
        <w:ind w:firstLine="567"/>
        <w:jc w:val="center"/>
        <w:rPr>
          <w:color w:val="000000"/>
          <w:sz w:val="24"/>
          <w:lang w:val="ru-RU"/>
        </w:rPr>
      </w:pPr>
    </w:p>
    <w:p w:rsidR="00A4650C" w:rsidRPr="00BD5647" w:rsidRDefault="00A4650C" w:rsidP="00681ACF">
      <w:pPr>
        <w:jc w:val="center"/>
        <w:rPr>
          <w:color w:val="00000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1E25C2" w:rsidRPr="00BD5647" w:rsidRDefault="001E25C2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3B597D" w:rsidRPr="00BD5647" w:rsidRDefault="003B597D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681ACF" w:rsidRPr="00BD5647" w:rsidRDefault="00681ACF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000000"/>
          <w:sz w:val="24"/>
          <w:u w:val="none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ED2939">
      <w:pPr>
        <w:tabs>
          <w:tab w:val="left" w:pos="851"/>
        </w:tabs>
        <w:ind w:firstLine="567"/>
        <w:rPr>
          <w:color w:val="000000"/>
          <w:sz w:val="24"/>
          <w:lang w:val="ru-RU"/>
        </w:rPr>
      </w:pPr>
    </w:p>
    <w:p w:rsidR="00ED2939" w:rsidRPr="00BD5647" w:rsidRDefault="00ED2939" w:rsidP="009E24C7">
      <w:pPr>
        <w:spacing w:line="276" w:lineRule="auto"/>
        <w:ind w:firstLine="709"/>
        <w:rPr>
          <w:color w:val="000000"/>
          <w:sz w:val="24"/>
          <w:lang w:val="ru-RU"/>
        </w:rPr>
      </w:pPr>
    </w:p>
    <w:p w:rsidR="00681ACF" w:rsidRPr="00BD5647" w:rsidRDefault="00681ACF" w:rsidP="009E24C7">
      <w:pPr>
        <w:spacing w:line="276" w:lineRule="auto"/>
        <w:ind w:firstLine="709"/>
        <w:rPr>
          <w:color w:val="000000"/>
          <w:sz w:val="24"/>
          <w:lang w:val="ru-RU"/>
        </w:rPr>
      </w:pPr>
    </w:p>
    <w:p w:rsidR="009E24C7" w:rsidRPr="00BD5647" w:rsidRDefault="009E24C7" w:rsidP="009E24C7">
      <w:pPr>
        <w:pStyle w:val="10"/>
        <w:ind w:left="720"/>
        <w:rPr>
          <w:color w:val="000000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2B634B" w:rsidRPr="00BD5647" w:rsidRDefault="002B634B" w:rsidP="002B634B">
      <w:pPr>
        <w:pStyle w:val="a3"/>
        <w:tabs>
          <w:tab w:val="left" w:pos="993"/>
          <w:tab w:val="left" w:pos="1310"/>
        </w:tabs>
        <w:rPr>
          <w:rStyle w:val="CharAttribute501"/>
          <w:rFonts w:eastAsia="№Е"/>
          <w:i w:val="0"/>
          <w:color w:val="000000"/>
          <w:sz w:val="24"/>
          <w:szCs w:val="24"/>
          <w:u w:val="none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A71BC" w:rsidRPr="00BD5647" w:rsidRDefault="00AA71BC" w:rsidP="00AA71BC">
      <w:pPr>
        <w:pStyle w:val="a3"/>
        <w:tabs>
          <w:tab w:val="left" w:pos="885"/>
        </w:tabs>
        <w:ind w:left="567" w:right="175"/>
        <w:jc w:val="center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A71BC">
      <w:pPr>
        <w:pStyle w:val="a3"/>
        <w:tabs>
          <w:tab w:val="left" w:pos="885"/>
        </w:tabs>
        <w:ind w:left="567" w:right="175"/>
        <w:jc w:val="center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u w:val="single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A71BC" w:rsidRPr="00BD5647" w:rsidRDefault="00AA71BC" w:rsidP="00A4650C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A4650C" w:rsidRDefault="00A4650C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A4650C" w:rsidRDefault="00A4650C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A4650C" w:rsidRPr="00BD5647" w:rsidRDefault="00A4650C" w:rsidP="00A4650C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rPr>
          <w:rFonts w:ascii="Times New Roman"/>
          <w:iCs/>
          <w:color w:val="000000"/>
          <w:sz w:val="24"/>
          <w:szCs w:val="24"/>
          <w:lang w:val="ru-RU"/>
        </w:rPr>
      </w:pPr>
    </w:p>
    <w:p w:rsidR="00A4650C" w:rsidRPr="00BD5647" w:rsidRDefault="00A4650C" w:rsidP="00A4650C">
      <w:pPr>
        <w:pStyle w:val="a3"/>
        <w:tabs>
          <w:tab w:val="left" w:pos="993"/>
          <w:tab w:val="left" w:pos="1310"/>
        </w:tabs>
        <w:ind w:left="567"/>
        <w:rPr>
          <w:rStyle w:val="CharAttribute504"/>
          <w:rFonts w:eastAsia="№Е"/>
          <w:color w:val="000000"/>
          <w:sz w:val="24"/>
          <w:szCs w:val="24"/>
          <w:lang w:val="ru-RU"/>
        </w:rPr>
      </w:pPr>
    </w:p>
    <w:p w:rsidR="00A4650C" w:rsidRPr="00BD5647" w:rsidRDefault="00A4650C" w:rsidP="00A4650C">
      <w:pPr>
        <w:pStyle w:val="a3"/>
        <w:tabs>
          <w:tab w:val="left" w:pos="993"/>
          <w:tab w:val="left" w:pos="1310"/>
          <w:tab w:val="left" w:pos="2175"/>
        </w:tabs>
        <w:spacing w:line="276" w:lineRule="auto"/>
        <w:rPr>
          <w:rFonts w:ascii="Times New Roman"/>
          <w:iCs/>
          <w:color w:val="000000"/>
          <w:sz w:val="24"/>
          <w:szCs w:val="24"/>
          <w:lang w:val="ru-RU"/>
        </w:rPr>
      </w:pPr>
    </w:p>
    <w:p w:rsidR="00A4650C" w:rsidRPr="00BD5647" w:rsidRDefault="00A4650C" w:rsidP="00A4650C">
      <w:pPr>
        <w:pStyle w:val="a3"/>
        <w:tabs>
          <w:tab w:val="left" w:pos="993"/>
          <w:tab w:val="left" w:pos="1310"/>
        </w:tabs>
        <w:ind w:left="567"/>
        <w:rPr>
          <w:rFonts w:ascii="Times New Roman"/>
          <w:color w:val="000000"/>
          <w:sz w:val="24"/>
          <w:szCs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A4650C" w:rsidRPr="00BD5647" w:rsidRDefault="00A4650C" w:rsidP="00A4650C">
      <w:pPr>
        <w:jc w:val="center"/>
        <w:rPr>
          <w:b/>
          <w:color w:val="000000"/>
          <w:w w:val="0"/>
          <w:sz w:val="24"/>
          <w:lang w:val="ru-RU"/>
        </w:rPr>
      </w:pPr>
    </w:p>
    <w:p w:rsidR="00A4650C" w:rsidRDefault="00A4650C" w:rsidP="00A4650C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983375" w:rsidRPr="00BD5647" w:rsidRDefault="00983375" w:rsidP="00983375">
      <w:pPr>
        <w:ind w:right="-1" w:firstLine="567"/>
        <w:rPr>
          <w:color w:val="000000"/>
          <w:sz w:val="24"/>
          <w:lang w:val="ru-RU"/>
        </w:rPr>
      </w:pPr>
    </w:p>
    <w:p w:rsidR="00983375" w:rsidRPr="00BD5647" w:rsidRDefault="00983375" w:rsidP="00983375">
      <w:pPr>
        <w:spacing w:before="100" w:beforeAutospacing="1" w:after="100" w:afterAutospacing="1"/>
        <w:contextualSpacing/>
        <w:rPr>
          <w:color w:val="000000"/>
          <w:sz w:val="24"/>
          <w:lang w:val="ru-RU" w:eastAsia="ru-RU"/>
        </w:rPr>
      </w:pPr>
    </w:p>
    <w:p w:rsidR="00E716E1" w:rsidRPr="00BD5647" w:rsidRDefault="00E716E1" w:rsidP="00E716E1">
      <w:pPr>
        <w:shd w:val="clear" w:color="auto" w:fill="FFFFFF"/>
        <w:jc w:val="left"/>
        <w:rPr>
          <w:color w:val="000000"/>
          <w:sz w:val="24"/>
          <w:lang w:val="ru-RU" w:eastAsia="ru-RU"/>
        </w:rPr>
      </w:pPr>
      <w:r w:rsidRPr="00BD5647">
        <w:rPr>
          <w:color w:val="000000"/>
          <w:sz w:val="24"/>
          <w:lang w:val="ru-RU" w:eastAsia="ru-RU"/>
        </w:rPr>
        <w:t>+</w:t>
      </w:r>
    </w:p>
    <w:p w:rsidR="00E716E1" w:rsidRPr="00BD5647" w:rsidRDefault="00E716E1" w:rsidP="002F2A27">
      <w:pPr>
        <w:ind w:right="-1" w:firstLine="567"/>
        <w:rPr>
          <w:color w:val="000000"/>
          <w:sz w:val="24"/>
          <w:lang w:val="ru-RU"/>
        </w:rPr>
      </w:pPr>
    </w:p>
    <w:p w:rsidR="00E716E1" w:rsidRPr="00BD5647" w:rsidRDefault="00E716E1" w:rsidP="002F2A27">
      <w:pPr>
        <w:ind w:right="-1" w:firstLine="567"/>
        <w:rPr>
          <w:color w:val="000000"/>
          <w:sz w:val="24"/>
          <w:lang w:val="ru-RU"/>
        </w:rPr>
      </w:pPr>
    </w:p>
    <w:p w:rsidR="00E716E1" w:rsidRPr="00BD5647" w:rsidRDefault="00E716E1" w:rsidP="002F2A27">
      <w:pPr>
        <w:ind w:right="-1" w:firstLine="567"/>
        <w:rPr>
          <w:color w:val="000000"/>
          <w:sz w:val="24"/>
          <w:lang w:val="ru-RU"/>
        </w:rPr>
      </w:pPr>
    </w:p>
    <w:p w:rsidR="00E716E1" w:rsidRPr="00BD5647" w:rsidRDefault="00E716E1" w:rsidP="002F2A27">
      <w:pPr>
        <w:ind w:right="-1" w:firstLine="567"/>
        <w:rPr>
          <w:color w:val="000000"/>
          <w:sz w:val="24"/>
          <w:lang w:val="ru-RU"/>
        </w:rPr>
      </w:pPr>
    </w:p>
    <w:p w:rsidR="002F2A27" w:rsidRPr="00BD5647" w:rsidRDefault="002F2A27" w:rsidP="002F2A27">
      <w:pPr>
        <w:jc w:val="center"/>
        <w:rPr>
          <w:b/>
          <w:color w:val="000000"/>
          <w:w w:val="0"/>
          <w:sz w:val="24"/>
          <w:lang w:val="ru-RU"/>
        </w:rPr>
      </w:pPr>
    </w:p>
    <w:p w:rsidR="003B4BE0" w:rsidRPr="00BD5647" w:rsidRDefault="003B4BE0" w:rsidP="0047387E">
      <w:pPr>
        <w:spacing w:before="100" w:beforeAutospacing="1" w:after="100" w:afterAutospacing="1"/>
        <w:contextualSpacing/>
        <w:rPr>
          <w:color w:val="000000"/>
          <w:sz w:val="24"/>
          <w:lang w:val="ru-RU" w:eastAsia="ru-RU"/>
        </w:rPr>
      </w:pPr>
    </w:p>
    <w:p w:rsidR="0047387E" w:rsidRPr="00BD5647" w:rsidRDefault="0047387E" w:rsidP="0047387E">
      <w:pPr>
        <w:spacing w:before="100" w:beforeAutospacing="1" w:after="100" w:afterAutospacing="1"/>
        <w:contextualSpacing/>
        <w:rPr>
          <w:color w:val="000000"/>
          <w:sz w:val="24"/>
          <w:lang w:val="ru-RU" w:eastAsia="ru-RU"/>
        </w:rPr>
      </w:pPr>
    </w:p>
    <w:p w:rsidR="0047387E" w:rsidRPr="00BD5647" w:rsidRDefault="0047387E" w:rsidP="0047387E">
      <w:pPr>
        <w:spacing w:before="100" w:beforeAutospacing="1" w:after="100" w:afterAutospacing="1"/>
        <w:contextualSpacing/>
        <w:rPr>
          <w:b/>
          <w:color w:val="000000"/>
          <w:sz w:val="24"/>
          <w:u w:val="single"/>
          <w:lang w:val="ru-RU" w:eastAsia="ru-RU"/>
        </w:rPr>
      </w:pPr>
    </w:p>
    <w:p w:rsidR="00B028D6" w:rsidRPr="00BD5647" w:rsidRDefault="00B028D6" w:rsidP="002F2A27">
      <w:pPr>
        <w:tabs>
          <w:tab w:val="left" w:pos="1310"/>
        </w:tabs>
        <w:ind w:firstLine="567"/>
        <w:rPr>
          <w:color w:val="000000"/>
          <w:sz w:val="24"/>
          <w:lang w:val="ru-RU"/>
        </w:rPr>
      </w:pPr>
    </w:p>
    <w:p w:rsidR="00434B38" w:rsidRPr="00BD5647" w:rsidRDefault="00434B38" w:rsidP="00434B38">
      <w:pPr>
        <w:spacing w:before="100" w:beforeAutospacing="1" w:after="100" w:afterAutospacing="1"/>
        <w:contextualSpacing/>
        <w:rPr>
          <w:color w:val="000000"/>
          <w:sz w:val="24"/>
          <w:lang w:val="ru-RU" w:eastAsia="ru-RU"/>
        </w:rPr>
      </w:pPr>
    </w:p>
    <w:p w:rsidR="003C175C" w:rsidRPr="00BD5647" w:rsidRDefault="00434B38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  <w:r w:rsidRPr="00BD5647">
        <w:rPr>
          <w:color w:val="000000"/>
          <w:sz w:val="24"/>
          <w:lang w:val="ru-RU" w:eastAsia="ru-RU"/>
        </w:rPr>
        <w:t xml:space="preserve">. </w:t>
      </w:r>
      <w:r w:rsidRPr="00BD5647">
        <w:rPr>
          <w:color w:val="000000"/>
          <w:sz w:val="24"/>
          <w:lang w:eastAsia="ru-RU"/>
        </w:rPr>
        <w:t>  </w:t>
      </w: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3C175C" w:rsidRPr="00BD5647" w:rsidRDefault="003C175C" w:rsidP="00434B38">
      <w:pPr>
        <w:tabs>
          <w:tab w:val="left" w:pos="851"/>
        </w:tabs>
        <w:ind w:firstLine="567"/>
        <w:rPr>
          <w:color w:val="000000"/>
          <w:sz w:val="24"/>
          <w:lang w:val="ru-RU" w:eastAsia="ru-RU"/>
        </w:rPr>
      </w:pPr>
    </w:p>
    <w:p w:rsidR="00DD5FE6" w:rsidRPr="00BD5647" w:rsidRDefault="00DD5FE6" w:rsidP="00DD5FE6">
      <w:pPr>
        <w:rPr>
          <w:color w:val="000000"/>
          <w:sz w:val="24"/>
          <w:lang w:val="ru-RU"/>
        </w:rPr>
      </w:pPr>
    </w:p>
    <w:p w:rsidR="00DD5FE6" w:rsidRPr="00BD5647" w:rsidRDefault="00DD5FE6" w:rsidP="00D708DC">
      <w:pPr>
        <w:pStyle w:val="Default"/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0D7073" w:rsidRPr="00294853" w:rsidRDefault="000D7073" w:rsidP="000D7073">
      <w:pPr>
        <w:tabs>
          <w:tab w:val="left" w:pos="851"/>
        </w:tabs>
        <w:ind w:firstLine="567"/>
        <w:rPr>
          <w:rStyle w:val="CharAttribute3"/>
          <w:rFonts w:hAnsi="Times New Roman"/>
          <w:szCs w:val="28"/>
          <w:lang w:val="ru-RU"/>
        </w:rPr>
      </w:pPr>
    </w:p>
    <w:p w:rsidR="000D7073" w:rsidRDefault="000D7073" w:rsidP="000D7073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ED676D" w:rsidRPr="00BD5647" w:rsidRDefault="00ED676D" w:rsidP="00ED676D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ED676D" w:rsidRPr="00BD5647" w:rsidRDefault="00ED676D" w:rsidP="00ED676D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color w:val="000000"/>
          <w:sz w:val="24"/>
          <w:szCs w:val="24"/>
          <w:lang w:val="ru-RU"/>
        </w:rPr>
      </w:pPr>
    </w:p>
    <w:p w:rsidR="00ED676D" w:rsidRPr="00BD5647" w:rsidRDefault="00ED676D" w:rsidP="00ED676D">
      <w:pPr>
        <w:ind w:firstLine="567"/>
        <w:rPr>
          <w:rStyle w:val="CharAttribute501"/>
          <w:rFonts w:eastAsia="№Е"/>
          <w:b/>
          <w:bCs/>
          <w:i w:val="0"/>
          <w:iCs/>
          <w:color w:val="000000"/>
          <w:sz w:val="24"/>
          <w:u w:val="none"/>
          <w:lang w:val="ru-RU"/>
        </w:rPr>
      </w:pPr>
    </w:p>
    <w:p w:rsidR="00ED676D" w:rsidRPr="00BD5647" w:rsidRDefault="00ED676D" w:rsidP="00ED676D">
      <w:pPr>
        <w:ind w:firstLine="567"/>
        <w:rPr>
          <w:rStyle w:val="CharAttribute501"/>
          <w:rFonts w:eastAsia="№Е"/>
          <w:b/>
          <w:bCs/>
          <w:i w:val="0"/>
          <w:iCs/>
          <w:color w:val="000000"/>
          <w:sz w:val="24"/>
          <w:u w:val="none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jc w:val="center"/>
        <w:rPr>
          <w:b/>
          <w:color w:val="000000"/>
          <w:w w:val="0"/>
          <w:sz w:val="24"/>
          <w:lang w:val="ru-RU"/>
        </w:rPr>
      </w:pPr>
    </w:p>
    <w:p w:rsidR="00E60792" w:rsidRPr="00BD5647" w:rsidRDefault="00E60792" w:rsidP="00E60792">
      <w:pPr>
        <w:spacing w:line="276" w:lineRule="auto"/>
        <w:ind w:firstLine="567"/>
        <w:rPr>
          <w:rFonts w:eastAsia="Calibri"/>
          <w:b/>
          <w:color w:val="000000"/>
          <w:sz w:val="24"/>
          <w:u w:val="single"/>
          <w:lang w:val="ru-RU"/>
        </w:rPr>
      </w:pPr>
    </w:p>
    <w:p w:rsidR="00E60792" w:rsidRPr="00BD5647" w:rsidRDefault="00E60792" w:rsidP="00E60792">
      <w:pPr>
        <w:spacing w:line="276" w:lineRule="auto"/>
        <w:ind w:firstLine="567"/>
        <w:rPr>
          <w:rFonts w:eastAsia="Calibri"/>
          <w:b/>
          <w:color w:val="000000"/>
          <w:sz w:val="24"/>
          <w:u w:val="single"/>
          <w:lang w:val="ru-RU"/>
        </w:rPr>
      </w:pPr>
    </w:p>
    <w:p w:rsidR="00187DD9" w:rsidRPr="00BD5647" w:rsidRDefault="00187DD9" w:rsidP="00187DD9">
      <w:pPr>
        <w:tabs>
          <w:tab w:val="left" w:pos="3136"/>
        </w:tabs>
        <w:rPr>
          <w:color w:val="000000"/>
          <w:sz w:val="24"/>
          <w:lang w:val="ru-RU"/>
        </w:rPr>
      </w:pPr>
    </w:p>
    <w:p w:rsidR="00187DD9" w:rsidRPr="00BD5647" w:rsidRDefault="00187DD9" w:rsidP="00187DD9">
      <w:pPr>
        <w:pStyle w:val="aa"/>
        <w:spacing w:before="0" w:after="0"/>
        <w:ind w:left="0" w:right="-1"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D56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187DD9" w:rsidRPr="00BD5647" w:rsidRDefault="00187DD9" w:rsidP="00187DD9">
      <w:pPr>
        <w:tabs>
          <w:tab w:val="left" w:pos="851"/>
        </w:tabs>
        <w:ind w:firstLine="567"/>
        <w:rPr>
          <w:rStyle w:val="CharAttribute502"/>
          <w:rFonts w:eastAsia="№Е"/>
          <w:i w:val="0"/>
          <w:color w:val="000000"/>
          <w:sz w:val="24"/>
          <w:lang w:val="ru-RU"/>
        </w:rPr>
      </w:pPr>
    </w:p>
    <w:p w:rsidR="00DD5FE6" w:rsidRPr="008E2A10" w:rsidRDefault="00DD5FE6" w:rsidP="00DD5FE6">
      <w:pPr>
        <w:tabs>
          <w:tab w:val="left" w:pos="851"/>
        </w:tabs>
        <w:ind w:firstLine="567"/>
        <w:rPr>
          <w:rFonts w:eastAsia="№Е"/>
          <w:sz w:val="28"/>
          <w:szCs w:val="28"/>
          <w:lang w:val="ru-RU"/>
        </w:rPr>
      </w:pPr>
    </w:p>
    <w:p w:rsidR="00DD5FE6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DD5FE6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E84DE0" w:rsidRDefault="00E84DE0" w:rsidP="007D3E64">
      <w:pPr>
        <w:tabs>
          <w:tab w:val="left" w:pos="851"/>
        </w:tabs>
        <w:ind w:firstLine="567"/>
        <w:rPr>
          <w:rStyle w:val="CharAttribute501"/>
          <w:rFonts w:eastAsia="№Е"/>
          <w:b/>
          <w:color w:val="FF0000"/>
          <w:szCs w:val="28"/>
          <w:u w:val="none"/>
          <w:lang w:val="ru-RU"/>
        </w:rPr>
      </w:pPr>
    </w:p>
    <w:p w:rsidR="00FE7CAC" w:rsidRDefault="00FE7CAC" w:rsidP="00DD5FE6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Fonts w:eastAsia="№Е"/>
          <w:sz w:val="28"/>
          <w:szCs w:val="28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1715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294853">
        <w:rPr>
          <w:rStyle w:val="CharAttribute501"/>
          <w:rFonts w:eastAsia="№Е"/>
          <w:b/>
          <w:i w:val="0"/>
          <w:szCs w:val="28"/>
          <w:u w:val="none"/>
          <w:lang w:val="ru-RU"/>
        </w:rPr>
        <w:tab/>
      </w: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</w:p>
    <w:p w:rsidR="00DD5FE6" w:rsidRPr="00294853" w:rsidRDefault="00DD5FE6" w:rsidP="00DD5FE6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DD5FE6" w:rsidRPr="00294853" w:rsidRDefault="00DD5FE6" w:rsidP="00DD5FE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5FE6" w:rsidRPr="00294853" w:rsidRDefault="00DD5FE6" w:rsidP="00DD5FE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5FE6" w:rsidRPr="00294853" w:rsidRDefault="00DD5FE6" w:rsidP="00DD5FE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5FE6" w:rsidRPr="00294853" w:rsidRDefault="00DD5FE6" w:rsidP="00DD5FE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5FE6" w:rsidRPr="00294853" w:rsidRDefault="00DD5FE6" w:rsidP="00DD5FE6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D5FE6" w:rsidRDefault="00DD5FE6" w:rsidP="00DD5FE6">
      <w:pPr>
        <w:pStyle w:val="Default"/>
        <w:pageBreakBefore/>
        <w:rPr>
          <w:sz w:val="28"/>
          <w:szCs w:val="28"/>
        </w:rPr>
      </w:pPr>
    </w:p>
    <w:p w:rsidR="00DD5FE6" w:rsidRDefault="00DD5FE6" w:rsidP="00DD5FE6">
      <w:pPr>
        <w:pStyle w:val="Default"/>
        <w:rPr>
          <w:sz w:val="28"/>
          <w:szCs w:val="28"/>
        </w:rPr>
      </w:pPr>
    </w:p>
    <w:p w:rsidR="003C175C" w:rsidRDefault="003C175C" w:rsidP="00D708DC">
      <w:pPr>
        <w:pStyle w:val="Default"/>
        <w:rPr>
          <w:sz w:val="28"/>
          <w:szCs w:val="28"/>
        </w:rPr>
      </w:pPr>
    </w:p>
    <w:p w:rsidR="003C175C" w:rsidRDefault="003C175C" w:rsidP="00D708DC">
      <w:pPr>
        <w:pStyle w:val="Default"/>
        <w:rPr>
          <w:sz w:val="28"/>
          <w:szCs w:val="28"/>
        </w:rPr>
      </w:pPr>
    </w:p>
    <w:p w:rsidR="003C175C" w:rsidRDefault="003C175C" w:rsidP="00D708DC">
      <w:pPr>
        <w:pStyle w:val="Default"/>
        <w:rPr>
          <w:sz w:val="28"/>
          <w:szCs w:val="28"/>
        </w:rPr>
      </w:pPr>
    </w:p>
    <w:p w:rsidR="003C175C" w:rsidRDefault="003C175C" w:rsidP="003C175C">
      <w:pPr>
        <w:rPr>
          <w:sz w:val="28"/>
          <w:szCs w:val="28"/>
          <w:lang w:val="ru-RU"/>
        </w:rPr>
      </w:pPr>
    </w:p>
    <w:p w:rsidR="003C175C" w:rsidRPr="00294853" w:rsidRDefault="003C175C" w:rsidP="003C175C">
      <w:pPr>
        <w:jc w:val="center"/>
        <w:rPr>
          <w:b/>
          <w:bCs/>
          <w:sz w:val="28"/>
          <w:szCs w:val="28"/>
          <w:lang w:val="ru-RU"/>
        </w:rPr>
      </w:pPr>
    </w:p>
    <w:p w:rsidR="003C175C" w:rsidRDefault="003C175C" w:rsidP="00D708DC">
      <w:pPr>
        <w:pStyle w:val="Default"/>
        <w:rPr>
          <w:sz w:val="28"/>
          <w:szCs w:val="28"/>
        </w:rPr>
      </w:pPr>
    </w:p>
    <w:p w:rsidR="003C175C" w:rsidRPr="00294853" w:rsidRDefault="003C175C" w:rsidP="003C175C">
      <w:pPr>
        <w:ind w:firstLine="708"/>
        <w:rPr>
          <w:sz w:val="28"/>
          <w:szCs w:val="28"/>
          <w:lang w:val="ru-RU"/>
        </w:rPr>
      </w:pPr>
    </w:p>
    <w:p w:rsidR="003C175C" w:rsidRPr="00294853" w:rsidRDefault="003C175C" w:rsidP="003C175C">
      <w:pPr>
        <w:jc w:val="center"/>
        <w:rPr>
          <w:b/>
          <w:bCs/>
          <w:sz w:val="28"/>
          <w:szCs w:val="28"/>
          <w:lang w:val="ru-RU"/>
        </w:rPr>
      </w:pPr>
    </w:p>
    <w:p w:rsidR="00D708DC" w:rsidRDefault="00D708DC" w:rsidP="00D708DC">
      <w:pPr>
        <w:pStyle w:val="Default"/>
        <w:rPr>
          <w:color w:val="auto"/>
        </w:rPr>
      </w:pPr>
    </w:p>
    <w:p w:rsidR="00434B38" w:rsidRPr="00294853" w:rsidRDefault="00434B38" w:rsidP="00434B38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434B38" w:rsidRPr="00294853" w:rsidRDefault="00434B38" w:rsidP="00983375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434B38" w:rsidRPr="00294853" w:rsidRDefault="00434B38" w:rsidP="00983375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434B38" w:rsidRPr="00294853" w:rsidRDefault="00434B38" w:rsidP="00983375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983375" w:rsidRPr="00294853" w:rsidRDefault="00983375" w:rsidP="00983375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B028D6" w:rsidRPr="00294853" w:rsidRDefault="00B028D6" w:rsidP="002F2A27">
      <w:pPr>
        <w:tabs>
          <w:tab w:val="left" w:pos="1310"/>
        </w:tabs>
        <w:ind w:firstLine="567"/>
        <w:rPr>
          <w:sz w:val="28"/>
          <w:szCs w:val="28"/>
          <w:lang w:val="ru-RU"/>
        </w:rPr>
      </w:pPr>
    </w:p>
    <w:p w:rsidR="00B028D6" w:rsidRPr="00294853" w:rsidRDefault="00B028D6" w:rsidP="00B028D6">
      <w:pPr>
        <w:tabs>
          <w:tab w:val="left" w:pos="1310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2F2A27" w:rsidRPr="00294853" w:rsidRDefault="002F2A27" w:rsidP="002F2A27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2F2A27" w:rsidRPr="00294853" w:rsidRDefault="002F2A27" w:rsidP="002F2A27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76160A" w:rsidRPr="00294853" w:rsidRDefault="0076160A" w:rsidP="002F2A27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76160A" w:rsidRPr="00294853" w:rsidRDefault="0076160A" w:rsidP="002F2A27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76160A" w:rsidRPr="00294853" w:rsidRDefault="0076160A" w:rsidP="002F2A27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76160A" w:rsidRPr="00294853" w:rsidRDefault="0076160A" w:rsidP="002F2A27">
      <w:pPr>
        <w:tabs>
          <w:tab w:val="left" w:pos="851"/>
        </w:tabs>
        <w:ind w:firstLine="567"/>
        <w:rPr>
          <w:rStyle w:val="CharAttribute501"/>
          <w:rFonts w:eastAsia="№Е"/>
          <w:b/>
          <w:szCs w:val="28"/>
          <w:u w:val="none"/>
          <w:lang w:val="ru-RU"/>
        </w:rPr>
      </w:pPr>
    </w:p>
    <w:p w:rsidR="003B4BE0" w:rsidRPr="00294853" w:rsidRDefault="003B4BE0" w:rsidP="003B4BE0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3B4BE0" w:rsidRPr="00294853" w:rsidRDefault="003B4BE0" w:rsidP="003B4BE0">
      <w:pPr>
        <w:spacing w:before="100" w:beforeAutospacing="1" w:after="100" w:afterAutospacing="1"/>
        <w:contextualSpacing/>
        <w:rPr>
          <w:color w:val="FF0000"/>
          <w:sz w:val="28"/>
          <w:szCs w:val="28"/>
          <w:lang w:val="ru-RU" w:eastAsia="ru-RU"/>
        </w:rPr>
      </w:pPr>
    </w:p>
    <w:p w:rsidR="00D04DEA" w:rsidRPr="00294853" w:rsidRDefault="003B4BE0" w:rsidP="00434B38">
      <w:pPr>
        <w:tabs>
          <w:tab w:val="left" w:pos="851"/>
        </w:tabs>
        <w:ind w:firstLine="567"/>
        <w:rPr>
          <w:rStyle w:val="CharAttribute3"/>
          <w:rFonts w:hAnsi="Times New Roman"/>
          <w:szCs w:val="28"/>
          <w:lang w:val="ru-RU"/>
        </w:rPr>
      </w:pPr>
      <w:r w:rsidRPr="00294853">
        <w:rPr>
          <w:color w:val="FF0000"/>
          <w:sz w:val="28"/>
          <w:szCs w:val="28"/>
          <w:lang w:eastAsia="ru-RU"/>
        </w:rPr>
        <w:t> </w:t>
      </w: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Pr="00294853" w:rsidRDefault="002F2A27" w:rsidP="002F2A2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ind w:firstLine="567"/>
        <w:rPr>
          <w:rFonts w:eastAsia="Calibri"/>
          <w:b/>
          <w:color w:val="000000"/>
          <w:sz w:val="28"/>
          <w:szCs w:val="28"/>
          <w:u w:val="single"/>
          <w:lang w:val="ru-RU"/>
        </w:rPr>
      </w:pPr>
    </w:p>
    <w:p w:rsidR="002F2A27" w:rsidRPr="00BD5647" w:rsidRDefault="002F2A27" w:rsidP="002F2A27">
      <w:pPr>
        <w:pStyle w:val="a3"/>
        <w:tabs>
          <w:tab w:val="left" w:pos="885"/>
        </w:tabs>
        <w:ind w:left="567" w:right="175"/>
        <w:rPr>
          <w:rFonts w:ascii="Times New Roman" w:eastAsia="Calibri"/>
          <w:b/>
          <w:color w:val="000000"/>
          <w:sz w:val="28"/>
          <w:szCs w:val="28"/>
          <w:u w:val="single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pStyle w:val="a3"/>
        <w:tabs>
          <w:tab w:val="left" w:pos="885"/>
        </w:tabs>
        <w:ind w:left="567" w:right="175"/>
        <w:rPr>
          <w:rFonts w:ascii="Times New Roman" w:eastAsia="Calibri"/>
          <w:color w:val="000000"/>
          <w:sz w:val="28"/>
          <w:szCs w:val="28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A43DCE" w:rsidRPr="00BD5647" w:rsidRDefault="00A43DCE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color w:val="00000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2A27" w:rsidRPr="00BD5647" w:rsidRDefault="002F2A27" w:rsidP="002F2A27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52B6" w:rsidRDefault="002F52B6" w:rsidP="00176B54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52B6" w:rsidRDefault="002F52B6" w:rsidP="00176B54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52B6" w:rsidRDefault="002F52B6" w:rsidP="00176B54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2F52B6" w:rsidRDefault="002F52B6" w:rsidP="00176B54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8E2179" w:rsidRDefault="008E2179" w:rsidP="000E321E">
      <w:pPr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770C6A" w:rsidRPr="00BD5647" w:rsidRDefault="00770C6A" w:rsidP="00986B93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</w:p>
    <w:p w:rsidR="00972C7A" w:rsidRDefault="00972C7A" w:rsidP="000E321E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</w:p>
    <w:p w:rsidR="00972C7A" w:rsidRPr="00867D31" w:rsidRDefault="00972C7A" w:rsidP="000E321E">
      <w:pPr>
        <w:tabs>
          <w:tab w:val="left" w:pos="851"/>
        </w:tabs>
        <w:ind w:firstLine="567"/>
        <w:rPr>
          <w:rStyle w:val="CharAttribute502"/>
          <w:rFonts w:ascii="Arial" w:eastAsia="№Е" w:hAnsi="Arial" w:cs="Arial"/>
          <w:i w:val="0"/>
          <w:sz w:val="24"/>
          <w:lang w:val="ru-RU"/>
        </w:rPr>
      </w:pPr>
    </w:p>
    <w:p w:rsidR="006A79A7" w:rsidRPr="00972C7A" w:rsidRDefault="006A79A7" w:rsidP="00193BCD">
      <w:pPr>
        <w:pStyle w:val="a3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3A142C" w:rsidRPr="00972C7A" w:rsidRDefault="003A142C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2F2A27" w:rsidRDefault="002F2A2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C83A57" w:rsidRDefault="00C83A57" w:rsidP="002F2A27">
      <w:pPr>
        <w:jc w:val="center"/>
        <w:rPr>
          <w:rFonts w:ascii="Arial" w:hAnsi="Arial" w:cs="Arial"/>
          <w:b/>
          <w:iCs/>
          <w:color w:val="000000"/>
          <w:w w:val="0"/>
          <w:sz w:val="24"/>
          <w:lang w:val="ru-RU"/>
        </w:rPr>
      </w:pPr>
    </w:p>
    <w:p w:rsidR="00D6079B" w:rsidRDefault="00D6079B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6079B" w:rsidRDefault="00D6079B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D6079B" w:rsidRDefault="00D6079B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5808E9" w:rsidRDefault="005808E9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5808E9" w:rsidRDefault="005808E9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5808E9" w:rsidRDefault="005808E9" w:rsidP="00D164BD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sectPr w:rsidR="005808E9" w:rsidSect="000E321E">
      <w:footerReference w:type="default" r:id="rId9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F3" w:rsidRDefault="008E45F3" w:rsidP="00C55F35">
      <w:r>
        <w:separator/>
      </w:r>
    </w:p>
  </w:endnote>
  <w:endnote w:type="continuationSeparator" w:id="0">
    <w:p w:rsidR="008E45F3" w:rsidRDefault="008E45F3" w:rsidP="00C5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5A" w:rsidRPr="00BD5383" w:rsidRDefault="00BE310A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34265A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5C2DD2" w:rsidRPr="005C2DD2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4265A" w:rsidRDefault="0034265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F3" w:rsidRDefault="008E45F3" w:rsidP="00C55F35">
      <w:r>
        <w:separator/>
      </w:r>
    </w:p>
  </w:footnote>
  <w:footnote w:type="continuationSeparator" w:id="0">
    <w:p w:rsidR="008E45F3" w:rsidRDefault="008E45F3" w:rsidP="00C55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caps w:val="0"/>
        <w:smallCaps w:val="0"/>
        <w:strike w:val="0"/>
        <w:dstrike w:val="0"/>
        <w:color w:val="000000"/>
        <w:spacing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5B054A6"/>
    <w:multiLevelType w:val="hybridMultilevel"/>
    <w:tmpl w:val="3242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244B8"/>
    <w:multiLevelType w:val="hybridMultilevel"/>
    <w:tmpl w:val="200E0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4816CF"/>
    <w:multiLevelType w:val="hybridMultilevel"/>
    <w:tmpl w:val="506CA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8159B0"/>
    <w:multiLevelType w:val="hybridMultilevel"/>
    <w:tmpl w:val="7BA4CE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17973ED1"/>
    <w:multiLevelType w:val="hybridMultilevel"/>
    <w:tmpl w:val="A0FC7A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186478EC"/>
    <w:multiLevelType w:val="hybridMultilevel"/>
    <w:tmpl w:val="7D6E8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1C22B1"/>
    <w:multiLevelType w:val="hybridMultilevel"/>
    <w:tmpl w:val="8918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 w15:restartNumberingAfterBreak="0">
    <w:nsid w:val="232753D2"/>
    <w:multiLevelType w:val="hybridMultilevel"/>
    <w:tmpl w:val="848096C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27EB1530"/>
    <w:multiLevelType w:val="hybridMultilevel"/>
    <w:tmpl w:val="098ECB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8F90296"/>
    <w:multiLevelType w:val="hybridMultilevel"/>
    <w:tmpl w:val="CD14F07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29820D8C"/>
    <w:multiLevelType w:val="hybridMultilevel"/>
    <w:tmpl w:val="8162EFB2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F6032FF"/>
    <w:multiLevelType w:val="hybridMultilevel"/>
    <w:tmpl w:val="6F9C3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4D357A"/>
    <w:multiLevelType w:val="hybridMultilevel"/>
    <w:tmpl w:val="5A805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7947F8"/>
    <w:multiLevelType w:val="hybridMultilevel"/>
    <w:tmpl w:val="70F29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1AB1095"/>
    <w:multiLevelType w:val="hybridMultilevel"/>
    <w:tmpl w:val="9F5E4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671CE4"/>
    <w:multiLevelType w:val="hybridMultilevel"/>
    <w:tmpl w:val="1A92B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2C4D38"/>
    <w:multiLevelType w:val="hybridMultilevel"/>
    <w:tmpl w:val="DB04D49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6" w15:restartNumberingAfterBreak="0">
    <w:nsid w:val="4A350528"/>
    <w:multiLevelType w:val="hybridMultilevel"/>
    <w:tmpl w:val="12E8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32F5"/>
    <w:multiLevelType w:val="hybridMultilevel"/>
    <w:tmpl w:val="52EEE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0E602C"/>
    <w:multiLevelType w:val="hybridMultilevel"/>
    <w:tmpl w:val="732A6E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E11CCC"/>
    <w:multiLevelType w:val="hybridMultilevel"/>
    <w:tmpl w:val="E0222F28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5E1C0D"/>
    <w:multiLevelType w:val="hybridMultilevel"/>
    <w:tmpl w:val="250A716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572F7950"/>
    <w:multiLevelType w:val="hybridMultilevel"/>
    <w:tmpl w:val="92705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2A6F8C"/>
    <w:multiLevelType w:val="hybridMultilevel"/>
    <w:tmpl w:val="05E69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B202BC8"/>
    <w:multiLevelType w:val="hybridMultilevel"/>
    <w:tmpl w:val="3016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441C1"/>
    <w:multiLevelType w:val="hybridMultilevel"/>
    <w:tmpl w:val="B0B80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D8D242A"/>
    <w:multiLevelType w:val="hybridMultilevel"/>
    <w:tmpl w:val="2C66A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35292E"/>
    <w:multiLevelType w:val="hybridMultilevel"/>
    <w:tmpl w:val="0EA2D0E6"/>
    <w:lvl w:ilvl="0" w:tplc="CB4E07F4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42769E"/>
    <w:multiLevelType w:val="hybridMultilevel"/>
    <w:tmpl w:val="15A4A3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B138B"/>
    <w:multiLevelType w:val="hybridMultilevel"/>
    <w:tmpl w:val="D728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0328BD"/>
    <w:multiLevelType w:val="multilevel"/>
    <w:tmpl w:val="32C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F357BB"/>
    <w:multiLevelType w:val="hybridMultilevel"/>
    <w:tmpl w:val="9912D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391A3E"/>
    <w:multiLevelType w:val="hybridMultilevel"/>
    <w:tmpl w:val="2B967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0583FB4"/>
    <w:multiLevelType w:val="hybridMultilevel"/>
    <w:tmpl w:val="BB449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B016D"/>
    <w:multiLevelType w:val="hybridMultilevel"/>
    <w:tmpl w:val="C64CFA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63520BB"/>
    <w:multiLevelType w:val="hybridMultilevel"/>
    <w:tmpl w:val="466C1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887294A"/>
    <w:multiLevelType w:val="hybridMultilevel"/>
    <w:tmpl w:val="AFD0438C"/>
    <w:lvl w:ilvl="0" w:tplc="1B1420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2" w15:restartNumberingAfterBreak="0">
    <w:nsid w:val="79FB56D9"/>
    <w:multiLevelType w:val="hybridMultilevel"/>
    <w:tmpl w:val="0A081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45"/>
  </w:num>
  <w:num w:numId="5">
    <w:abstractNumId w:val="48"/>
  </w:num>
  <w:num w:numId="6">
    <w:abstractNumId w:val="50"/>
  </w:num>
  <w:num w:numId="7">
    <w:abstractNumId w:val="35"/>
  </w:num>
  <w:num w:numId="8">
    <w:abstractNumId w:val="44"/>
  </w:num>
  <w:num w:numId="9">
    <w:abstractNumId w:val="14"/>
  </w:num>
  <w:num w:numId="10">
    <w:abstractNumId w:val="32"/>
  </w:num>
  <w:num w:numId="11">
    <w:abstractNumId w:val="11"/>
  </w:num>
  <w:num w:numId="12">
    <w:abstractNumId w:val="29"/>
  </w:num>
  <w:num w:numId="13">
    <w:abstractNumId w:val="26"/>
  </w:num>
  <w:num w:numId="14">
    <w:abstractNumId w:val="37"/>
  </w:num>
  <w:num w:numId="15">
    <w:abstractNumId w:val="12"/>
  </w:num>
  <w:num w:numId="16">
    <w:abstractNumId w:val="52"/>
  </w:num>
  <w:num w:numId="17">
    <w:abstractNumId w:val="43"/>
  </w:num>
  <w:num w:numId="18">
    <w:abstractNumId w:val="25"/>
  </w:num>
  <w:num w:numId="19">
    <w:abstractNumId w:val="9"/>
  </w:num>
  <w:num w:numId="2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40"/>
  </w:num>
  <w:num w:numId="23">
    <w:abstractNumId w:val="51"/>
  </w:num>
  <w:num w:numId="24">
    <w:abstractNumId w:val="42"/>
  </w:num>
  <w:num w:numId="25">
    <w:abstractNumId w:val="28"/>
  </w:num>
  <w:num w:numId="26">
    <w:abstractNumId w:val="7"/>
  </w:num>
  <w:num w:numId="27">
    <w:abstractNumId w:val="46"/>
  </w:num>
  <w:num w:numId="28">
    <w:abstractNumId w:val="41"/>
  </w:num>
  <w:num w:numId="29">
    <w:abstractNumId w:val="39"/>
  </w:num>
  <w:num w:numId="30">
    <w:abstractNumId w:val="21"/>
  </w:num>
  <w:num w:numId="31">
    <w:abstractNumId w:val="10"/>
  </w:num>
  <w:num w:numId="32">
    <w:abstractNumId w:val="6"/>
  </w:num>
  <w:num w:numId="33">
    <w:abstractNumId w:val="47"/>
  </w:num>
  <w:num w:numId="34">
    <w:abstractNumId w:val="38"/>
  </w:num>
  <w:num w:numId="35">
    <w:abstractNumId w:val="49"/>
  </w:num>
  <w:num w:numId="36">
    <w:abstractNumId w:val="30"/>
  </w:num>
  <w:num w:numId="37">
    <w:abstractNumId w:val="24"/>
  </w:num>
  <w:num w:numId="38">
    <w:abstractNumId w:val="8"/>
  </w:num>
  <w:num w:numId="39">
    <w:abstractNumId w:val="23"/>
  </w:num>
  <w:num w:numId="40">
    <w:abstractNumId w:val="20"/>
  </w:num>
  <w:num w:numId="41">
    <w:abstractNumId w:val="15"/>
  </w:num>
  <w:num w:numId="42">
    <w:abstractNumId w:val="19"/>
  </w:num>
  <w:num w:numId="43">
    <w:abstractNumId w:val="16"/>
  </w:num>
  <w:num w:numId="44">
    <w:abstractNumId w:val="31"/>
  </w:num>
  <w:num w:numId="45">
    <w:abstractNumId w:val="36"/>
  </w:num>
  <w:num w:numId="46">
    <w:abstractNumId w:val="18"/>
  </w:num>
  <w:num w:numId="47">
    <w:abstractNumId w:val="27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756"/>
    <w:rsid w:val="00021E47"/>
    <w:rsid w:val="00022084"/>
    <w:rsid w:val="00023807"/>
    <w:rsid w:val="000274BE"/>
    <w:rsid w:val="00030171"/>
    <w:rsid w:val="000315A1"/>
    <w:rsid w:val="00032649"/>
    <w:rsid w:val="00032B60"/>
    <w:rsid w:val="00034D88"/>
    <w:rsid w:val="00040E2F"/>
    <w:rsid w:val="000419AD"/>
    <w:rsid w:val="0004521F"/>
    <w:rsid w:val="00045E33"/>
    <w:rsid w:val="00050B8E"/>
    <w:rsid w:val="00051A91"/>
    <w:rsid w:val="000521B0"/>
    <w:rsid w:val="000522D9"/>
    <w:rsid w:val="00052416"/>
    <w:rsid w:val="00053667"/>
    <w:rsid w:val="00054343"/>
    <w:rsid w:val="000550B2"/>
    <w:rsid w:val="0005567B"/>
    <w:rsid w:val="00057EC6"/>
    <w:rsid w:val="00060618"/>
    <w:rsid w:val="00060DAB"/>
    <w:rsid w:val="00064CF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09B4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D0003"/>
    <w:rsid w:val="000D20E3"/>
    <w:rsid w:val="000D30E6"/>
    <w:rsid w:val="000D5612"/>
    <w:rsid w:val="000D68A8"/>
    <w:rsid w:val="000D6F56"/>
    <w:rsid w:val="000D7073"/>
    <w:rsid w:val="000E1212"/>
    <w:rsid w:val="000E1871"/>
    <w:rsid w:val="000E2329"/>
    <w:rsid w:val="000E321E"/>
    <w:rsid w:val="000E3752"/>
    <w:rsid w:val="000E3CB4"/>
    <w:rsid w:val="000E3F5F"/>
    <w:rsid w:val="000E5EB4"/>
    <w:rsid w:val="000E6C64"/>
    <w:rsid w:val="000F2499"/>
    <w:rsid w:val="000F2FD8"/>
    <w:rsid w:val="000F46D7"/>
    <w:rsid w:val="000F4B58"/>
    <w:rsid w:val="000F6C56"/>
    <w:rsid w:val="000F77AC"/>
    <w:rsid w:val="000F7B12"/>
    <w:rsid w:val="0010064C"/>
    <w:rsid w:val="00100B07"/>
    <w:rsid w:val="001029E0"/>
    <w:rsid w:val="001063F1"/>
    <w:rsid w:val="00106D1E"/>
    <w:rsid w:val="00110695"/>
    <w:rsid w:val="00116500"/>
    <w:rsid w:val="001171DD"/>
    <w:rsid w:val="00117338"/>
    <w:rsid w:val="00120503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1A7D"/>
    <w:rsid w:val="00142391"/>
    <w:rsid w:val="00142F57"/>
    <w:rsid w:val="00143274"/>
    <w:rsid w:val="00147B7D"/>
    <w:rsid w:val="00150A97"/>
    <w:rsid w:val="0015647B"/>
    <w:rsid w:val="001573B2"/>
    <w:rsid w:val="00157CB2"/>
    <w:rsid w:val="001608F6"/>
    <w:rsid w:val="001611CB"/>
    <w:rsid w:val="001615D4"/>
    <w:rsid w:val="00163412"/>
    <w:rsid w:val="0017102C"/>
    <w:rsid w:val="00171686"/>
    <w:rsid w:val="0017200C"/>
    <w:rsid w:val="001734DC"/>
    <w:rsid w:val="00174CA7"/>
    <w:rsid w:val="00176B54"/>
    <w:rsid w:val="0018135E"/>
    <w:rsid w:val="001835E8"/>
    <w:rsid w:val="001839EE"/>
    <w:rsid w:val="00184B84"/>
    <w:rsid w:val="00185071"/>
    <w:rsid w:val="0018690C"/>
    <w:rsid w:val="00186D49"/>
    <w:rsid w:val="00187DD9"/>
    <w:rsid w:val="001928B7"/>
    <w:rsid w:val="0019375A"/>
    <w:rsid w:val="00193BCD"/>
    <w:rsid w:val="00195A1E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C1546"/>
    <w:rsid w:val="001C3EB0"/>
    <w:rsid w:val="001C640D"/>
    <w:rsid w:val="001C6C37"/>
    <w:rsid w:val="001C781F"/>
    <w:rsid w:val="001D0724"/>
    <w:rsid w:val="001D0DC3"/>
    <w:rsid w:val="001D26AC"/>
    <w:rsid w:val="001D6647"/>
    <w:rsid w:val="001E25C2"/>
    <w:rsid w:val="001E3326"/>
    <w:rsid w:val="001E33D2"/>
    <w:rsid w:val="001E67E1"/>
    <w:rsid w:val="001F09D1"/>
    <w:rsid w:val="001F1580"/>
    <w:rsid w:val="001F5A7D"/>
    <w:rsid w:val="001F6B21"/>
    <w:rsid w:val="001F6E89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07ABA"/>
    <w:rsid w:val="00210568"/>
    <w:rsid w:val="002107F2"/>
    <w:rsid w:val="00211E1E"/>
    <w:rsid w:val="0021238A"/>
    <w:rsid w:val="00213A77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5D5D"/>
    <w:rsid w:val="002373A0"/>
    <w:rsid w:val="00244DBB"/>
    <w:rsid w:val="0024600A"/>
    <w:rsid w:val="00246AE0"/>
    <w:rsid w:val="00246DBF"/>
    <w:rsid w:val="00246DF2"/>
    <w:rsid w:val="00250EAB"/>
    <w:rsid w:val="002548E4"/>
    <w:rsid w:val="00256222"/>
    <w:rsid w:val="00256E94"/>
    <w:rsid w:val="0026149A"/>
    <w:rsid w:val="00262B34"/>
    <w:rsid w:val="00263AAE"/>
    <w:rsid w:val="002716B6"/>
    <w:rsid w:val="00271D15"/>
    <w:rsid w:val="00273AA6"/>
    <w:rsid w:val="002740AA"/>
    <w:rsid w:val="00275438"/>
    <w:rsid w:val="00276E16"/>
    <w:rsid w:val="00280443"/>
    <w:rsid w:val="00280D2C"/>
    <w:rsid w:val="00281372"/>
    <w:rsid w:val="002836BC"/>
    <w:rsid w:val="00283702"/>
    <w:rsid w:val="00283DEF"/>
    <w:rsid w:val="0028468C"/>
    <w:rsid w:val="00286515"/>
    <w:rsid w:val="00290AEE"/>
    <w:rsid w:val="00294697"/>
    <w:rsid w:val="00294853"/>
    <w:rsid w:val="00294CF3"/>
    <w:rsid w:val="00296158"/>
    <w:rsid w:val="002A012E"/>
    <w:rsid w:val="002A09E2"/>
    <w:rsid w:val="002A1419"/>
    <w:rsid w:val="002A39A7"/>
    <w:rsid w:val="002A5027"/>
    <w:rsid w:val="002A65A1"/>
    <w:rsid w:val="002A714F"/>
    <w:rsid w:val="002B0B9C"/>
    <w:rsid w:val="002B634B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406"/>
    <w:rsid w:val="002F05A0"/>
    <w:rsid w:val="002F2A27"/>
    <w:rsid w:val="002F2B64"/>
    <w:rsid w:val="002F379B"/>
    <w:rsid w:val="002F52B6"/>
    <w:rsid w:val="002F6081"/>
    <w:rsid w:val="002F69D1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3594"/>
    <w:rsid w:val="003336DA"/>
    <w:rsid w:val="00334B77"/>
    <w:rsid w:val="00337478"/>
    <w:rsid w:val="00341744"/>
    <w:rsid w:val="00341D15"/>
    <w:rsid w:val="0034265A"/>
    <w:rsid w:val="00345329"/>
    <w:rsid w:val="003477DA"/>
    <w:rsid w:val="00347A94"/>
    <w:rsid w:val="00350B5C"/>
    <w:rsid w:val="00354802"/>
    <w:rsid w:val="00355530"/>
    <w:rsid w:val="00363B74"/>
    <w:rsid w:val="00365152"/>
    <w:rsid w:val="003659EE"/>
    <w:rsid w:val="00366AD3"/>
    <w:rsid w:val="00366FCB"/>
    <w:rsid w:val="00371D57"/>
    <w:rsid w:val="00372121"/>
    <w:rsid w:val="0037220D"/>
    <w:rsid w:val="0037567E"/>
    <w:rsid w:val="00380C4A"/>
    <w:rsid w:val="00383141"/>
    <w:rsid w:val="003833A8"/>
    <w:rsid w:val="00384BE0"/>
    <w:rsid w:val="0038650D"/>
    <w:rsid w:val="003866AA"/>
    <w:rsid w:val="0038750D"/>
    <w:rsid w:val="00391170"/>
    <w:rsid w:val="00391D57"/>
    <w:rsid w:val="003927E5"/>
    <w:rsid w:val="00394DAF"/>
    <w:rsid w:val="00397A8E"/>
    <w:rsid w:val="003A142C"/>
    <w:rsid w:val="003A258A"/>
    <w:rsid w:val="003A394C"/>
    <w:rsid w:val="003A411E"/>
    <w:rsid w:val="003A621A"/>
    <w:rsid w:val="003A6871"/>
    <w:rsid w:val="003B4BE0"/>
    <w:rsid w:val="003B4D82"/>
    <w:rsid w:val="003B597D"/>
    <w:rsid w:val="003B6291"/>
    <w:rsid w:val="003B6F94"/>
    <w:rsid w:val="003B728E"/>
    <w:rsid w:val="003C175C"/>
    <w:rsid w:val="003C2367"/>
    <w:rsid w:val="003C31B3"/>
    <w:rsid w:val="003C507A"/>
    <w:rsid w:val="003C56AB"/>
    <w:rsid w:val="003C6320"/>
    <w:rsid w:val="003D1EDF"/>
    <w:rsid w:val="003D2EAC"/>
    <w:rsid w:val="003D37B9"/>
    <w:rsid w:val="003D63FC"/>
    <w:rsid w:val="003E51F5"/>
    <w:rsid w:val="003E54B1"/>
    <w:rsid w:val="003E5884"/>
    <w:rsid w:val="003F14C5"/>
    <w:rsid w:val="003F1E49"/>
    <w:rsid w:val="003F2E51"/>
    <w:rsid w:val="003F2E5A"/>
    <w:rsid w:val="003F33B2"/>
    <w:rsid w:val="003F4A43"/>
    <w:rsid w:val="003F4FED"/>
    <w:rsid w:val="003F62A6"/>
    <w:rsid w:val="00401E4E"/>
    <w:rsid w:val="00404C18"/>
    <w:rsid w:val="004062E6"/>
    <w:rsid w:val="0041218B"/>
    <w:rsid w:val="00412770"/>
    <w:rsid w:val="00414A59"/>
    <w:rsid w:val="0041506B"/>
    <w:rsid w:val="0041757B"/>
    <w:rsid w:val="00420BF0"/>
    <w:rsid w:val="004219AA"/>
    <w:rsid w:val="00422E4C"/>
    <w:rsid w:val="00426755"/>
    <w:rsid w:val="00426EC9"/>
    <w:rsid w:val="004308B0"/>
    <w:rsid w:val="004313EB"/>
    <w:rsid w:val="00432518"/>
    <w:rsid w:val="00434B38"/>
    <w:rsid w:val="004369B5"/>
    <w:rsid w:val="004411C0"/>
    <w:rsid w:val="00443891"/>
    <w:rsid w:val="00445387"/>
    <w:rsid w:val="00450222"/>
    <w:rsid w:val="00451887"/>
    <w:rsid w:val="00455E64"/>
    <w:rsid w:val="004616E3"/>
    <w:rsid w:val="00461CF5"/>
    <w:rsid w:val="00462D91"/>
    <w:rsid w:val="00463C1E"/>
    <w:rsid w:val="00466698"/>
    <w:rsid w:val="00466EB2"/>
    <w:rsid w:val="0047387E"/>
    <w:rsid w:val="00475044"/>
    <w:rsid w:val="00475D57"/>
    <w:rsid w:val="004764E0"/>
    <w:rsid w:val="00477893"/>
    <w:rsid w:val="004779B2"/>
    <w:rsid w:val="004805E4"/>
    <w:rsid w:val="004814C9"/>
    <w:rsid w:val="0048355D"/>
    <w:rsid w:val="004843C7"/>
    <w:rsid w:val="0048444A"/>
    <w:rsid w:val="00484AA9"/>
    <w:rsid w:val="004875F0"/>
    <w:rsid w:val="004915B4"/>
    <w:rsid w:val="00493A50"/>
    <w:rsid w:val="00493DB3"/>
    <w:rsid w:val="00493FA2"/>
    <w:rsid w:val="004A15FD"/>
    <w:rsid w:val="004A2ADA"/>
    <w:rsid w:val="004A3CC7"/>
    <w:rsid w:val="004A40B9"/>
    <w:rsid w:val="004A74F6"/>
    <w:rsid w:val="004A7CC4"/>
    <w:rsid w:val="004A7DEE"/>
    <w:rsid w:val="004B3617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C7A8B"/>
    <w:rsid w:val="004D074E"/>
    <w:rsid w:val="004D2081"/>
    <w:rsid w:val="004D3C62"/>
    <w:rsid w:val="004D4355"/>
    <w:rsid w:val="004D610C"/>
    <w:rsid w:val="004D6C90"/>
    <w:rsid w:val="004D6D3F"/>
    <w:rsid w:val="004E073A"/>
    <w:rsid w:val="004E1120"/>
    <w:rsid w:val="004E123B"/>
    <w:rsid w:val="004E4232"/>
    <w:rsid w:val="004E496C"/>
    <w:rsid w:val="004E4FCA"/>
    <w:rsid w:val="004E509D"/>
    <w:rsid w:val="004F012D"/>
    <w:rsid w:val="004F02F9"/>
    <w:rsid w:val="004F1948"/>
    <w:rsid w:val="004F2A99"/>
    <w:rsid w:val="004F5E0D"/>
    <w:rsid w:val="00506121"/>
    <w:rsid w:val="005067C3"/>
    <w:rsid w:val="00512288"/>
    <w:rsid w:val="00512A05"/>
    <w:rsid w:val="00512B2B"/>
    <w:rsid w:val="005168BC"/>
    <w:rsid w:val="00517B42"/>
    <w:rsid w:val="005202B5"/>
    <w:rsid w:val="00522D88"/>
    <w:rsid w:val="00525B55"/>
    <w:rsid w:val="00527619"/>
    <w:rsid w:val="00530475"/>
    <w:rsid w:val="00533CFD"/>
    <w:rsid w:val="0053416B"/>
    <w:rsid w:val="00537699"/>
    <w:rsid w:val="005378AE"/>
    <w:rsid w:val="00537A3C"/>
    <w:rsid w:val="00540C48"/>
    <w:rsid w:val="00540DD1"/>
    <w:rsid w:val="00541C2D"/>
    <w:rsid w:val="00543431"/>
    <w:rsid w:val="005440DD"/>
    <w:rsid w:val="00544249"/>
    <w:rsid w:val="005459C3"/>
    <w:rsid w:val="00547898"/>
    <w:rsid w:val="00550A63"/>
    <w:rsid w:val="005510FC"/>
    <w:rsid w:val="00552A1C"/>
    <w:rsid w:val="00553CF5"/>
    <w:rsid w:val="005545BF"/>
    <w:rsid w:val="0055470E"/>
    <w:rsid w:val="00554747"/>
    <w:rsid w:val="00557246"/>
    <w:rsid w:val="00557AD0"/>
    <w:rsid w:val="0056026B"/>
    <w:rsid w:val="005610B9"/>
    <w:rsid w:val="005624D1"/>
    <w:rsid w:val="00562EF2"/>
    <w:rsid w:val="005630A3"/>
    <w:rsid w:val="005636A3"/>
    <w:rsid w:val="00564659"/>
    <w:rsid w:val="00566FDE"/>
    <w:rsid w:val="0056711A"/>
    <w:rsid w:val="005701D9"/>
    <w:rsid w:val="00571377"/>
    <w:rsid w:val="00571D50"/>
    <w:rsid w:val="005749C1"/>
    <w:rsid w:val="00575EBD"/>
    <w:rsid w:val="00575F91"/>
    <w:rsid w:val="0058067B"/>
    <w:rsid w:val="005808E9"/>
    <w:rsid w:val="0058146F"/>
    <w:rsid w:val="0058317A"/>
    <w:rsid w:val="00583DB9"/>
    <w:rsid w:val="00584554"/>
    <w:rsid w:val="00585355"/>
    <w:rsid w:val="00585AA7"/>
    <w:rsid w:val="0058687F"/>
    <w:rsid w:val="00587CBE"/>
    <w:rsid w:val="0059252C"/>
    <w:rsid w:val="00595A97"/>
    <w:rsid w:val="00595DE0"/>
    <w:rsid w:val="00596552"/>
    <w:rsid w:val="005A02A3"/>
    <w:rsid w:val="005A49D7"/>
    <w:rsid w:val="005A5937"/>
    <w:rsid w:val="005A70FF"/>
    <w:rsid w:val="005A7B26"/>
    <w:rsid w:val="005B11AF"/>
    <w:rsid w:val="005B168B"/>
    <w:rsid w:val="005B235B"/>
    <w:rsid w:val="005B4E3C"/>
    <w:rsid w:val="005B6914"/>
    <w:rsid w:val="005C18A8"/>
    <w:rsid w:val="005C255A"/>
    <w:rsid w:val="005C2DD2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066AE"/>
    <w:rsid w:val="006067E4"/>
    <w:rsid w:val="00611009"/>
    <w:rsid w:val="00611132"/>
    <w:rsid w:val="00611F02"/>
    <w:rsid w:val="00612349"/>
    <w:rsid w:val="0061286A"/>
    <w:rsid w:val="00612925"/>
    <w:rsid w:val="00613BA6"/>
    <w:rsid w:val="00614AE0"/>
    <w:rsid w:val="00614C81"/>
    <w:rsid w:val="00615548"/>
    <w:rsid w:val="00615B4A"/>
    <w:rsid w:val="00616274"/>
    <w:rsid w:val="00622250"/>
    <w:rsid w:val="00624221"/>
    <w:rsid w:val="006255E1"/>
    <w:rsid w:val="00625EEC"/>
    <w:rsid w:val="00632723"/>
    <w:rsid w:val="00633987"/>
    <w:rsid w:val="006404E4"/>
    <w:rsid w:val="006404F2"/>
    <w:rsid w:val="00641286"/>
    <w:rsid w:val="00641ECE"/>
    <w:rsid w:val="00643313"/>
    <w:rsid w:val="00644C0C"/>
    <w:rsid w:val="0064575E"/>
    <w:rsid w:val="00647A70"/>
    <w:rsid w:val="00656E06"/>
    <w:rsid w:val="00657243"/>
    <w:rsid w:val="0066103E"/>
    <w:rsid w:val="00661A74"/>
    <w:rsid w:val="00663858"/>
    <w:rsid w:val="00665302"/>
    <w:rsid w:val="00667F91"/>
    <w:rsid w:val="006706B1"/>
    <w:rsid w:val="00670BF8"/>
    <w:rsid w:val="00670F08"/>
    <w:rsid w:val="00673382"/>
    <w:rsid w:val="00673D3C"/>
    <w:rsid w:val="0067407F"/>
    <w:rsid w:val="0067477F"/>
    <w:rsid w:val="00677E76"/>
    <w:rsid w:val="00677ED6"/>
    <w:rsid w:val="006802C3"/>
    <w:rsid w:val="0068056F"/>
    <w:rsid w:val="00680626"/>
    <w:rsid w:val="00681ACF"/>
    <w:rsid w:val="006820F6"/>
    <w:rsid w:val="00682A63"/>
    <w:rsid w:val="006878E8"/>
    <w:rsid w:val="0069061F"/>
    <w:rsid w:val="00691B4A"/>
    <w:rsid w:val="006943CA"/>
    <w:rsid w:val="006951B4"/>
    <w:rsid w:val="00695447"/>
    <w:rsid w:val="00697692"/>
    <w:rsid w:val="006978E0"/>
    <w:rsid w:val="00697D9B"/>
    <w:rsid w:val="006A0F1A"/>
    <w:rsid w:val="006A196C"/>
    <w:rsid w:val="006A270D"/>
    <w:rsid w:val="006A3509"/>
    <w:rsid w:val="006A5267"/>
    <w:rsid w:val="006A5F61"/>
    <w:rsid w:val="006A6C42"/>
    <w:rsid w:val="006A79A7"/>
    <w:rsid w:val="006B092E"/>
    <w:rsid w:val="006B29E5"/>
    <w:rsid w:val="006B3765"/>
    <w:rsid w:val="006B413C"/>
    <w:rsid w:val="006B5337"/>
    <w:rsid w:val="006B55AC"/>
    <w:rsid w:val="006B69DB"/>
    <w:rsid w:val="006B6B09"/>
    <w:rsid w:val="006B6D76"/>
    <w:rsid w:val="006B75FF"/>
    <w:rsid w:val="006B7C03"/>
    <w:rsid w:val="006C0FBE"/>
    <w:rsid w:val="006C29B7"/>
    <w:rsid w:val="006C3272"/>
    <w:rsid w:val="006C430C"/>
    <w:rsid w:val="006C50E7"/>
    <w:rsid w:val="006C5FC9"/>
    <w:rsid w:val="006C6D45"/>
    <w:rsid w:val="006D0DE6"/>
    <w:rsid w:val="006D2DE3"/>
    <w:rsid w:val="006D3294"/>
    <w:rsid w:val="006D47D0"/>
    <w:rsid w:val="006D5B4C"/>
    <w:rsid w:val="006D6035"/>
    <w:rsid w:val="006E0C60"/>
    <w:rsid w:val="006E1DD1"/>
    <w:rsid w:val="006E27A4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085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74CA"/>
    <w:rsid w:val="0074023A"/>
    <w:rsid w:val="007420D0"/>
    <w:rsid w:val="00742A9A"/>
    <w:rsid w:val="007433E8"/>
    <w:rsid w:val="00744BB6"/>
    <w:rsid w:val="0074551D"/>
    <w:rsid w:val="007467DE"/>
    <w:rsid w:val="00746CE2"/>
    <w:rsid w:val="00750F9C"/>
    <w:rsid w:val="007516A7"/>
    <w:rsid w:val="00753CFF"/>
    <w:rsid w:val="00755EC6"/>
    <w:rsid w:val="00760C31"/>
    <w:rsid w:val="0076160A"/>
    <w:rsid w:val="00762C1F"/>
    <w:rsid w:val="00767C65"/>
    <w:rsid w:val="00770C6A"/>
    <w:rsid w:val="0077544E"/>
    <w:rsid w:val="00776B67"/>
    <w:rsid w:val="007779B3"/>
    <w:rsid w:val="00780A51"/>
    <w:rsid w:val="00780DA4"/>
    <w:rsid w:val="007811AC"/>
    <w:rsid w:val="00784DA9"/>
    <w:rsid w:val="00785A41"/>
    <w:rsid w:val="00785B83"/>
    <w:rsid w:val="007901DF"/>
    <w:rsid w:val="0079188D"/>
    <w:rsid w:val="00791E16"/>
    <w:rsid w:val="00793AEB"/>
    <w:rsid w:val="00797F00"/>
    <w:rsid w:val="007A2BAD"/>
    <w:rsid w:val="007A3513"/>
    <w:rsid w:val="007A65A7"/>
    <w:rsid w:val="007A779A"/>
    <w:rsid w:val="007A7B75"/>
    <w:rsid w:val="007B0CF5"/>
    <w:rsid w:val="007B1730"/>
    <w:rsid w:val="007B2854"/>
    <w:rsid w:val="007B3F22"/>
    <w:rsid w:val="007C0D6E"/>
    <w:rsid w:val="007C0E1E"/>
    <w:rsid w:val="007C1B93"/>
    <w:rsid w:val="007C38F7"/>
    <w:rsid w:val="007C3A2A"/>
    <w:rsid w:val="007C57FE"/>
    <w:rsid w:val="007C686A"/>
    <w:rsid w:val="007D023F"/>
    <w:rsid w:val="007D3E64"/>
    <w:rsid w:val="007D4488"/>
    <w:rsid w:val="007D4CCB"/>
    <w:rsid w:val="007D5E65"/>
    <w:rsid w:val="007D5EC7"/>
    <w:rsid w:val="007D7D71"/>
    <w:rsid w:val="007E00DD"/>
    <w:rsid w:val="007E287A"/>
    <w:rsid w:val="007E4573"/>
    <w:rsid w:val="007E647F"/>
    <w:rsid w:val="007F2290"/>
    <w:rsid w:val="007F23E5"/>
    <w:rsid w:val="007F2CBD"/>
    <w:rsid w:val="00801F5E"/>
    <w:rsid w:val="00805181"/>
    <w:rsid w:val="008054AF"/>
    <w:rsid w:val="0080580E"/>
    <w:rsid w:val="00806D46"/>
    <w:rsid w:val="00814AD2"/>
    <w:rsid w:val="0081573D"/>
    <w:rsid w:val="00817F88"/>
    <w:rsid w:val="00824950"/>
    <w:rsid w:val="00825830"/>
    <w:rsid w:val="00827E01"/>
    <w:rsid w:val="00831D32"/>
    <w:rsid w:val="008327CE"/>
    <w:rsid w:val="008336A6"/>
    <w:rsid w:val="00833E96"/>
    <w:rsid w:val="00834B82"/>
    <w:rsid w:val="00834C02"/>
    <w:rsid w:val="00835FA8"/>
    <w:rsid w:val="00836510"/>
    <w:rsid w:val="00841C3E"/>
    <w:rsid w:val="0084316E"/>
    <w:rsid w:val="00843C27"/>
    <w:rsid w:val="008443C2"/>
    <w:rsid w:val="00844FF7"/>
    <w:rsid w:val="00846007"/>
    <w:rsid w:val="0084606B"/>
    <w:rsid w:val="00846582"/>
    <w:rsid w:val="00847BCD"/>
    <w:rsid w:val="0085009F"/>
    <w:rsid w:val="00850750"/>
    <w:rsid w:val="00851FD3"/>
    <w:rsid w:val="008536A3"/>
    <w:rsid w:val="0085577C"/>
    <w:rsid w:val="00860EE4"/>
    <w:rsid w:val="00861A2A"/>
    <w:rsid w:val="008621DB"/>
    <w:rsid w:val="0086263B"/>
    <w:rsid w:val="00865B31"/>
    <w:rsid w:val="00867D31"/>
    <w:rsid w:val="00872279"/>
    <w:rsid w:val="0087271E"/>
    <w:rsid w:val="00872772"/>
    <w:rsid w:val="0087601C"/>
    <w:rsid w:val="00876105"/>
    <w:rsid w:val="0087628A"/>
    <w:rsid w:val="00881CEB"/>
    <w:rsid w:val="00882508"/>
    <w:rsid w:val="008846A0"/>
    <w:rsid w:val="008909D3"/>
    <w:rsid w:val="00895626"/>
    <w:rsid w:val="00895886"/>
    <w:rsid w:val="0089749A"/>
    <w:rsid w:val="008A147E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B73AE"/>
    <w:rsid w:val="008C3870"/>
    <w:rsid w:val="008C53B2"/>
    <w:rsid w:val="008C65E6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179"/>
    <w:rsid w:val="008E2A10"/>
    <w:rsid w:val="008E308E"/>
    <w:rsid w:val="008E45F3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392D"/>
    <w:rsid w:val="009039D5"/>
    <w:rsid w:val="00905161"/>
    <w:rsid w:val="00906128"/>
    <w:rsid w:val="009061F3"/>
    <w:rsid w:val="0091043D"/>
    <w:rsid w:val="00910B47"/>
    <w:rsid w:val="009112E0"/>
    <w:rsid w:val="00913D60"/>
    <w:rsid w:val="00914246"/>
    <w:rsid w:val="00914AF8"/>
    <w:rsid w:val="00915881"/>
    <w:rsid w:val="00916805"/>
    <w:rsid w:val="00924064"/>
    <w:rsid w:val="0092431F"/>
    <w:rsid w:val="00924581"/>
    <w:rsid w:val="009265C8"/>
    <w:rsid w:val="009277C7"/>
    <w:rsid w:val="00930280"/>
    <w:rsid w:val="00930978"/>
    <w:rsid w:val="0093275C"/>
    <w:rsid w:val="00933310"/>
    <w:rsid w:val="00933695"/>
    <w:rsid w:val="00941668"/>
    <w:rsid w:val="00941C25"/>
    <w:rsid w:val="00942B61"/>
    <w:rsid w:val="00946CEB"/>
    <w:rsid w:val="00950123"/>
    <w:rsid w:val="009504EB"/>
    <w:rsid w:val="00952273"/>
    <w:rsid w:val="00954837"/>
    <w:rsid w:val="00955777"/>
    <w:rsid w:val="009560D2"/>
    <w:rsid w:val="0095618C"/>
    <w:rsid w:val="00956748"/>
    <w:rsid w:val="00956D45"/>
    <w:rsid w:val="00957AFB"/>
    <w:rsid w:val="00957D82"/>
    <w:rsid w:val="00960B1E"/>
    <w:rsid w:val="00960FE7"/>
    <w:rsid w:val="0096306E"/>
    <w:rsid w:val="0096355B"/>
    <w:rsid w:val="00965425"/>
    <w:rsid w:val="009656BD"/>
    <w:rsid w:val="00967B99"/>
    <w:rsid w:val="00970F5B"/>
    <w:rsid w:val="00970FEF"/>
    <w:rsid w:val="00971C21"/>
    <w:rsid w:val="0097272E"/>
    <w:rsid w:val="00972C7A"/>
    <w:rsid w:val="00974B33"/>
    <w:rsid w:val="00976399"/>
    <w:rsid w:val="0098032E"/>
    <w:rsid w:val="0098045E"/>
    <w:rsid w:val="00980B6C"/>
    <w:rsid w:val="00981BFA"/>
    <w:rsid w:val="00981CC2"/>
    <w:rsid w:val="00982DDC"/>
    <w:rsid w:val="00983375"/>
    <w:rsid w:val="00986B93"/>
    <w:rsid w:val="00987D72"/>
    <w:rsid w:val="009903AD"/>
    <w:rsid w:val="0099066F"/>
    <w:rsid w:val="00990F0C"/>
    <w:rsid w:val="009915E8"/>
    <w:rsid w:val="00991DFD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B5A8B"/>
    <w:rsid w:val="009B5B5B"/>
    <w:rsid w:val="009C2F4F"/>
    <w:rsid w:val="009C3CA6"/>
    <w:rsid w:val="009C6D0A"/>
    <w:rsid w:val="009C739C"/>
    <w:rsid w:val="009D4EDC"/>
    <w:rsid w:val="009D6304"/>
    <w:rsid w:val="009D7FE6"/>
    <w:rsid w:val="009E112D"/>
    <w:rsid w:val="009E24C7"/>
    <w:rsid w:val="009E2ACE"/>
    <w:rsid w:val="009E32C3"/>
    <w:rsid w:val="009E3771"/>
    <w:rsid w:val="009E3F52"/>
    <w:rsid w:val="009E4817"/>
    <w:rsid w:val="009E5838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6722"/>
    <w:rsid w:val="00A1713F"/>
    <w:rsid w:val="00A2042D"/>
    <w:rsid w:val="00A22A7B"/>
    <w:rsid w:val="00A2334D"/>
    <w:rsid w:val="00A2715D"/>
    <w:rsid w:val="00A30518"/>
    <w:rsid w:val="00A307B7"/>
    <w:rsid w:val="00A30F29"/>
    <w:rsid w:val="00A316C2"/>
    <w:rsid w:val="00A31FC8"/>
    <w:rsid w:val="00A33328"/>
    <w:rsid w:val="00A344BC"/>
    <w:rsid w:val="00A34914"/>
    <w:rsid w:val="00A362A3"/>
    <w:rsid w:val="00A36839"/>
    <w:rsid w:val="00A42030"/>
    <w:rsid w:val="00A42EAD"/>
    <w:rsid w:val="00A43DCE"/>
    <w:rsid w:val="00A44782"/>
    <w:rsid w:val="00A45683"/>
    <w:rsid w:val="00A45CCA"/>
    <w:rsid w:val="00A4650C"/>
    <w:rsid w:val="00A46AB8"/>
    <w:rsid w:val="00A54136"/>
    <w:rsid w:val="00A55BC4"/>
    <w:rsid w:val="00A55D53"/>
    <w:rsid w:val="00A60822"/>
    <w:rsid w:val="00A60992"/>
    <w:rsid w:val="00A614B7"/>
    <w:rsid w:val="00A64C24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319D"/>
    <w:rsid w:val="00A933A0"/>
    <w:rsid w:val="00A95D92"/>
    <w:rsid w:val="00A96455"/>
    <w:rsid w:val="00A967ED"/>
    <w:rsid w:val="00AA02D5"/>
    <w:rsid w:val="00AA4C12"/>
    <w:rsid w:val="00AA4DBB"/>
    <w:rsid w:val="00AA71BC"/>
    <w:rsid w:val="00AA7C5B"/>
    <w:rsid w:val="00AB1643"/>
    <w:rsid w:val="00AB199D"/>
    <w:rsid w:val="00AB317D"/>
    <w:rsid w:val="00AB4520"/>
    <w:rsid w:val="00AB5761"/>
    <w:rsid w:val="00AB76E3"/>
    <w:rsid w:val="00AB7A51"/>
    <w:rsid w:val="00AC1262"/>
    <w:rsid w:val="00AC2AFC"/>
    <w:rsid w:val="00AC3959"/>
    <w:rsid w:val="00AC5642"/>
    <w:rsid w:val="00AD0704"/>
    <w:rsid w:val="00AD0BD5"/>
    <w:rsid w:val="00AD10BB"/>
    <w:rsid w:val="00AD387A"/>
    <w:rsid w:val="00AD5E0B"/>
    <w:rsid w:val="00AD7C7D"/>
    <w:rsid w:val="00AE00E7"/>
    <w:rsid w:val="00AE0B48"/>
    <w:rsid w:val="00AE0C24"/>
    <w:rsid w:val="00AE61B3"/>
    <w:rsid w:val="00AE7361"/>
    <w:rsid w:val="00AF006D"/>
    <w:rsid w:val="00AF2E85"/>
    <w:rsid w:val="00AF3E02"/>
    <w:rsid w:val="00AF63A1"/>
    <w:rsid w:val="00AF7965"/>
    <w:rsid w:val="00B00A0A"/>
    <w:rsid w:val="00B028D6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16796"/>
    <w:rsid w:val="00B20F9B"/>
    <w:rsid w:val="00B21881"/>
    <w:rsid w:val="00B23541"/>
    <w:rsid w:val="00B25238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36AAF"/>
    <w:rsid w:val="00B402ED"/>
    <w:rsid w:val="00B40B24"/>
    <w:rsid w:val="00B41033"/>
    <w:rsid w:val="00B420DA"/>
    <w:rsid w:val="00B4272D"/>
    <w:rsid w:val="00B431F1"/>
    <w:rsid w:val="00B43D63"/>
    <w:rsid w:val="00B507F0"/>
    <w:rsid w:val="00B51406"/>
    <w:rsid w:val="00B55F3E"/>
    <w:rsid w:val="00B60056"/>
    <w:rsid w:val="00B626F8"/>
    <w:rsid w:val="00B63FC9"/>
    <w:rsid w:val="00B64399"/>
    <w:rsid w:val="00B65405"/>
    <w:rsid w:val="00B65D64"/>
    <w:rsid w:val="00B710A5"/>
    <w:rsid w:val="00B716C6"/>
    <w:rsid w:val="00B722D1"/>
    <w:rsid w:val="00B722F8"/>
    <w:rsid w:val="00B764F2"/>
    <w:rsid w:val="00B81E03"/>
    <w:rsid w:val="00B82952"/>
    <w:rsid w:val="00B836D8"/>
    <w:rsid w:val="00B84B81"/>
    <w:rsid w:val="00B8515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C2626"/>
    <w:rsid w:val="00BC6919"/>
    <w:rsid w:val="00BD10D8"/>
    <w:rsid w:val="00BD20DF"/>
    <w:rsid w:val="00BD5383"/>
    <w:rsid w:val="00BD5647"/>
    <w:rsid w:val="00BD68CA"/>
    <w:rsid w:val="00BD75D4"/>
    <w:rsid w:val="00BE0588"/>
    <w:rsid w:val="00BE2DAB"/>
    <w:rsid w:val="00BE310A"/>
    <w:rsid w:val="00BE739D"/>
    <w:rsid w:val="00BF028E"/>
    <w:rsid w:val="00BF06B6"/>
    <w:rsid w:val="00BF16E1"/>
    <w:rsid w:val="00BF1F9C"/>
    <w:rsid w:val="00BF28BD"/>
    <w:rsid w:val="00BF4DBA"/>
    <w:rsid w:val="00BF5889"/>
    <w:rsid w:val="00BF67E4"/>
    <w:rsid w:val="00C022E8"/>
    <w:rsid w:val="00C07B5E"/>
    <w:rsid w:val="00C114CE"/>
    <w:rsid w:val="00C12382"/>
    <w:rsid w:val="00C15A92"/>
    <w:rsid w:val="00C20C5F"/>
    <w:rsid w:val="00C2176F"/>
    <w:rsid w:val="00C2261C"/>
    <w:rsid w:val="00C236C9"/>
    <w:rsid w:val="00C237F6"/>
    <w:rsid w:val="00C260B0"/>
    <w:rsid w:val="00C26487"/>
    <w:rsid w:val="00C26494"/>
    <w:rsid w:val="00C30889"/>
    <w:rsid w:val="00C32D41"/>
    <w:rsid w:val="00C334F2"/>
    <w:rsid w:val="00C351E6"/>
    <w:rsid w:val="00C351F8"/>
    <w:rsid w:val="00C36490"/>
    <w:rsid w:val="00C36D9A"/>
    <w:rsid w:val="00C41661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5CF4"/>
    <w:rsid w:val="00C74459"/>
    <w:rsid w:val="00C77129"/>
    <w:rsid w:val="00C7785B"/>
    <w:rsid w:val="00C83A57"/>
    <w:rsid w:val="00C84AAC"/>
    <w:rsid w:val="00C84C2E"/>
    <w:rsid w:val="00C85BD3"/>
    <w:rsid w:val="00C87DAE"/>
    <w:rsid w:val="00C87E64"/>
    <w:rsid w:val="00C91C34"/>
    <w:rsid w:val="00C923D1"/>
    <w:rsid w:val="00C92797"/>
    <w:rsid w:val="00C9537C"/>
    <w:rsid w:val="00C95D1E"/>
    <w:rsid w:val="00CA42F8"/>
    <w:rsid w:val="00CA58C2"/>
    <w:rsid w:val="00CA752A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C6773"/>
    <w:rsid w:val="00CD0FC6"/>
    <w:rsid w:val="00CD347C"/>
    <w:rsid w:val="00CD42F0"/>
    <w:rsid w:val="00CD464F"/>
    <w:rsid w:val="00CD53BB"/>
    <w:rsid w:val="00CD6408"/>
    <w:rsid w:val="00CD6F0B"/>
    <w:rsid w:val="00CD7D79"/>
    <w:rsid w:val="00CE2B14"/>
    <w:rsid w:val="00CE2CD8"/>
    <w:rsid w:val="00CE4C2A"/>
    <w:rsid w:val="00CE6C93"/>
    <w:rsid w:val="00CF0CA6"/>
    <w:rsid w:val="00CF256F"/>
    <w:rsid w:val="00CF548F"/>
    <w:rsid w:val="00CF6141"/>
    <w:rsid w:val="00CF6E03"/>
    <w:rsid w:val="00D03F6E"/>
    <w:rsid w:val="00D04DEA"/>
    <w:rsid w:val="00D05648"/>
    <w:rsid w:val="00D06D76"/>
    <w:rsid w:val="00D101F1"/>
    <w:rsid w:val="00D1137B"/>
    <w:rsid w:val="00D116F7"/>
    <w:rsid w:val="00D11E82"/>
    <w:rsid w:val="00D12198"/>
    <w:rsid w:val="00D1438E"/>
    <w:rsid w:val="00D164BD"/>
    <w:rsid w:val="00D1746D"/>
    <w:rsid w:val="00D177DE"/>
    <w:rsid w:val="00D2064A"/>
    <w:rsid w:val="00D2130A"/>
    <w:rsid w:val="00D214A0"/>
    <w:rsid w:val="00D21EE7"/>
    <w:rsid w:val="00D2654F"/>
    <w:rsid w:val="00D2675E"/>
    <w:rsid w:val="00D26E92"/>
    <w:rsid w:val="00D27A40"/>
    <w:rsid w:val="00D27BF6"/>
    <w:rsid w:val="00D30F52"/>
    <w:rsid w:val="00D31805"/>
    <w:rsid w:val="00D3221E"/>
    <w:rsid w:val="00D33A26"/>
    <w:rsid w:val="00D36B61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387D"/>
    <w:rsid w:val="00D6494B"/>
    <w:rsid w:val="00D708DC"/>
    <w:rsid w:val="00D7319B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85CA6"/>
    <w:rsid w:val="00D861D9"/>
    <w:rsid w:val="00D945AA"/>
    <w:rsid w:val="00D94844"/>
    <w:rsid w:val="00DA1596"/>
    <w:rsid w:val="00DB0C0F"/>
    <w:rsid w:val="00DB167D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2284"/>
    <w:rsid w:val="00DD36EE"/>
    <w:rsid w:val="00DD50B5"/>
    <w:rsid w:val="00DD59A5"/>
    <w:rsid w:val="00DD5FE6"/>
    <w:rsid w:val="00DD692D"/>
    <w:rsid w:val="00DD7301"/>
    <w:rsid w:val="00DE1FF9"/>
    <w:rsid w:val="00DE5245"/>
    <w:rsid w:val="00DE544A"/>
    <w:rsid w:val="00DE5737"/>
    <w:rsid w:val="00DE5A18"/>
    <w:rsid w:val="00DE6234"/>
    <w:rsid w:val="00DE6B93"/>
    <w:rsid w:val="00DE7010"/>
    <w:rsid w:val="00DF36AB"/>
    <w:rsid w:val="00DF4680"/>
    <w:rsid w:val="00DF5213"/>
    <w:rsid w:val="00DF5359"/>
    <w:rsid w:val="00E0165B"/>
    <w:rsid w:val="00E02182"/>
    <w:rsid w:val="00E04836"/>
    <w:rsid w:val="00E04FDA"/>
    <w:rsid w:val="00E11145"/>
    <w:rsid w:val="00E12967"/>
    <w:rsid w:val="00E1635C"/>
    <w:rsid w:val="00E202C9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78E3"/>
    <w:rsid w:val="00E50170"/>
    <w:rsid w:val="00E50D7F"/>
    <w:rsid w:val="00E50E88"/>
    <w:rsid w:val="00E51366"/>
    <w:rsid w:val="00E527A8"/>
    <w:rsid w:val="00E56871"/>
    <w:rsid w:val="00E574AE"/>
    <w:rsid w:val="00E60792"/>
    <w:rsid w:val="00E65B04"/>
    <w:rsid w:val="00E71648"/>
    <w:rsid w:val="00E71668"/>
    <w:rsid w:val="00E716E1"/>
    <w:rsid w:val="00E73A76"/>
    <w:rsid w:val="00E74A89"/>
    <w:rsid w:val="00E762B7"/>
    <w:rsid w:val="00E82F53"/>
    <w:rsid w:val="00E834CD"/>
    <w:rsid w:val="00E835E4"/>
    <w:rsid w:val="00E84DE0"/>
    <w:rsid w:val="00E858FF"/>
    <w:rsid w:val="00E87E36"/>
    <w:rsid w:val="00E92200"/>
    <w:rsid w:val="00E936DB"/>
    <w:rsid w:val="00E962D8"/>
    <w:rsid w:val="00E9654F"/>
    <w:rsid w:val="00E97BB2"/>
    <w:rsid w:val="00EA0925"/>
    <w:rsid w:val="00EA175A"/>
    <w:rsid w:val="00EA3DA2"/>
    <w:rsid w:val="00EA4BBB"/>
    <w:rsid w:val="00EA62E9"/>
    <w:rsid w:val="00EA7EC1"/>
    <w:rsid w:val="00EB033D"/>
    <w:rsid w:val="00EB2A71"/>
    <w:rsid w:val="00EB51CE"/>
    <w:rsid w:val="00EC1332"/>
    <w:rsid w:val="00EC2641"/>
    <w:rsid w:val="00EC29C0"/>
    <w:rsid w:val="00EC4054"/>
    <w:rsid w:val="00ED2939"/>
    <w:rsid w:val="00ED2BBC"/>
    <w:rsid w:val="00ED3E0A"/>
    <w:rsid w:val="00ED5F39"/>
    <w:rsid w:val="00ED676D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EF5F63"/>
    <w:rsid w:val="00F0220D"/>
    <w:rsid w:val="00F02342"/>
    <w:rsid w:val="00F029D3"/>
    <w:rsid w:val="00F04A72"/>
    <w:rsid w:val="00F06A2B"/>
    <w:rsid w:val="00F07E98"/>
    <w:rsid w:val="00F10520"/>
    <w:rsid w:val="00F1062F"/>
    <w:rsid w:val="00F1074D"/>
    <w:rsid w:val="00F145D1"/>
    <w:rsid w:val="00F15A94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3DFB"/>
    <w:rsid w:val="00F541DA"/>
    <w:rsid w:val="00F54798"/>
    <w:rsid w:val="00F57A0D"/>
    <w:rsid w:val="00F57F02"/>
    <w:rsid w:val="00F61249"/>
    <w:rsid w:val="00F613EA"/>
    <w:rsid w:val="00F62BE6"/>
    <w:rsid w:val="00F6567C"/>
    <w:rsid w:val="00F6654F"/>
    <w:rsid w:val="00F70B88"/>
    <w:rsid w:val="00F80307"/>
    <w:rsid w:val="00F8360F"/>
    <w:rsid w:val="00F924C5"/>
    <w:rsid w:val="00F93B86"/>
    <w:rsid w:val="00F9400B"/>
    <w:rsid w:val="00F949C3"/>
    <w:rsid w:val="00F95375"/>
    <w:rsid w:val="00FA0855"/>
    <w:rsid w:val="00FA5EDE"/>
    <w:rsid w:val="00FB103D"/>
    <w:rsid w:val="00FB194E"/>
    <w:rsid w:val="00FB1A10"/>
    <w:rsid w:val="00FB1A78"/>
    <w:rsid w:val="00FC0361"/>
    <w:rsid w:val="00FC523A"/>
    <w:rsid w:val="00FC5902"/>
    <w:rsid w:val="00FC67FA"/>
    <w:rsid w:val="00FD37BD"/>
    <w:rsid w:val="00FD450E"/>
    <w:rsid w:val="00FD4CF0"/>
    <w:rsid w:val="00FD638B"/>
    <w:rsid w:val="00FD6F0F"/>
    <w:rsid w:val="00FE1796"/>
    <w:rsid w:val="00FE1F4E"/>
    <w:rsid w:val="00FE494E"/>
    <w:rsid w:val="00FE586E"/>
    <w:rsid w:val="00FE5EF0"/>
    <w:rsid w:val="00FE6C4B"/>
    <w:rsid w:val="00FE7CAC"/>
    <w:rsid w:val="00FF0E4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B003E-D3A2-46B0-A9CB-B8FEAC1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7D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107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60">
    <w:name w:val="Заголовок 6 Знак"/>
    <w:link w:val="6"/>
    <w:rsid w:val="002107F2"/>
    <w:rPr>
      <w:rFonts w:ascii="Calibri" w:eastAsia="Times New Roman" w:hAnsi="Calibri" w:cs="Times New Roman"/>
      <w:b/>
      <w:bCs/>
      <w:kern w:val="2"/>
      <w:sz w:val="22"/>
      <w:szCs w:val="22"/>
      <w:lang w:val="en-US" w:eastAsia="ko-KR"/>
    </w:rPr>
  </w:style>
  <w:style w:type="paragraph" w:customStyle="1" w:styleId="10">
    <w:name w:val="Обычный (веб)1"/>
    <w:basedOn w:val="a"/>
    <w:rsid w:val="002107F2"/>
    <w:pPr>
      <w:suppressAutoHyphens/>
      <w:wordWrap/>
      <w:autoSpaceDE/>
      <w:autoSpaceDN/>
      <w:spacing w:before="100" w:after="100"/>
      <w:jc w:val="left"/>
    </w:pPr>
    <w:rPr>
      <w:kern w:val="1"/>
      <w:sz w:val="24"/>
      <w:lang w:val="ru-RU" w:eastAsia="ru-RU" w:bidi="hi-IN"/>
    </w:rPr>
  </w:style>
  <w:style w:type="paragraph" w:customStyle="1" w:styleId="Default">
    <w:name w:val="Default"/>
    <w:rsid w:val="00744B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ttribute6">
    <w:name w:val="CharAttribute6"/>
    <w:rsid w:val="00AA71B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AA71BC"/>
    <w:pPr>
      <w:ind w:firstLine="851"/>
      <w:jc w:val="center"/>
    </w:pPr>
    <w:rPr>
      <w:rFonts w:eastAsia="№Е"/>
    </w:rPr>
  </w:style>
  <w:style w:type="character" w:customStyle="1" w:styleId="CharAttribute5">
    <w:name w:val="CharAttribute5"/>
    <w:rsid w:val="00AA71B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AA71BC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AA71BC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AA71BC"/>
    <w:pPr>
      <w:widowControl w:val="0"/>
      <w:wordWrap w:val="0"/>
      <w:ind w:right="-1"/>
      <w:jc w:val="both"/>
    </w:pPr>
    <w:rPr>
      <w:rFonts w:eastAsia="№Е"/>
    </w:rPr>
  </w:style>
  <w:style w:type="paragraph" w:customStyle="1" w:styleId="TableParagraph">
    <w:name w:val="Table Paragraph"/>
    <w:basedOn w:val="a"/>
    <w:uiPriority w:val="1"/>
    <w:qFormat/>
    <w:rsid w:val="00BD75D4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styleId="afa">
    <w:name w:val="Body Text"/>
    <w:basedOn w:val="a"/>
    <w:link w:val="afb"/>
    <w:uiPriority w:val="99"/>
    <w:unhideWhenUsed/>
    <w:rsid w:val="009656BD"/>
    <w:pPr>
      <w:spacing w:after="120"/>
    </w:pPr>
  </w:style>
  <w:style w:type="character" w:customStyle="1" w:styleId="afb">
    <w:name w:val="Основной текст Знак"/>
    <w:link w:val="afa"/>
    <w:uiPriority w:val="99"/>
    <w:rsid w:val="009656BD"/>
    <w:rPr>
      <w:rFonts w:eastAsia="Times New Roman"/>
      <w:kern w:val="2"/>
      <w:szCs w:val="24"/>
      <w:lang w:val="en-US" w:eastAsia="ko-KR"/>
    </w:rPr>
  </w:style>
  <w:style w:type="paragraph" w:styleId="31">
    <w:name w:val="Body Text 3"/>
    <w:basedOn w:val="a"/>
    <w:link w:val="32"/>
    <w:uiPriority w:val="99"/>
    <w:semiHidden/>
    <w:unhideWhenUsed/>
    <w:rsid w:val="003426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265A"/>
    <w:rPr>
      <w:rFonts w:eastAsia="Times New Roman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98FC-9A90-47B4-A4AC-5831799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14984</Words>
  <Characters>85410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2021-09-13T09:54:00Z</cp:lastPrinted>
  <dcterms:created xsi:type="dcterms:W3CDTF">2021-09-14T10:49:00Z</dcterms:created>
  <dcterms:modified xsi:type="dcterms:W3CDTF">2021-09-14T10:49:00Z</dcterms:modified>
</cp:coreProperties>
</file>