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F09" w:rsidRDefault="00113B67" w:rsidP="00791F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Ка</w:t>
      </w:r>
      <w:r w:rsidR="00791F09" w:rsidRPr="00791F09">
        <w:rPr>
          <w:rFonts w:ascii="Times New Roman" w:hAnsi="Times New Roman" w:cs="Times New Roman"/>
          <w:b/>
          <w:sz w:val="28"/>
          <w:szCs w:val="28"/>
        </w:rPr>
        <w:t xml:space="preserve">лендарный план воспитательной работы МБОУ СШ № 47 </w:t>
      </w:r>
    </w:p>
    <w:p w:rsidR="00135BA6" w:rsidRDefault="00791F09" w:rsidP="00791F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1F09">
        <w:rPr>
          <w:rFonts w:ascii="Times New Roman" w:hAnsi="Times New Roman" w:cs="Times New Roman"/>
          <w:b/>
          <w:sz w:val="28"/>
          <w:szCs w:val="28"/>
        </w:rPr>
        <w:t>на 2021-2022 учебный год.</w:t>
      </w:r>
    </w:p>
    <w:p w:rsidR="00791F09" w:rsidRPr="00791F09" w:rsidRDefault="00791F09" w:rsidP="00791F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1F09" w:rsidRPr="00791F09" w:rsidRDefault="00791F09" w:rsidP="00791F09">
      <w:pPr>
        <w:pStyle w:val="af3"/>
        <w:numPr>
          <w:ilvl w:val="0"/>
          <w:numId w:val="44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91F09">
        <w:rPr>
          <w:rFonts w:ascii="Times New Roman" w:hAnsi="Times New Roman"/>
          <w:b/>
          <w:sz w:val="24"/>
          <w:szCs w:val="24"/>
        </w:rPr>
        <w:t>План традиционных общешкольных дел на 2021-2022 учебный год.</w:t>
      </w:r>
    </w:p>
    <w:p w:rsidR="00791F09" w:rsidRPr="00791F09" w:rsidRDefault="00791F09" w:rsidP="00791F0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812"/>
        <w:gridCol w:w="1276"/>
        <w:gridCol w:w="1843"/>
      </w:tblGrid>
      <w:tr w:rsidR="00791F09" w:rsidRPr="00791F09" w:rsidTr="00F4114F">
        <w:trPr>
          <w:cantSplit/>
        </w:trPr>
        <w:tc>
          <w:tcPr>
            <w:tcW w:w="567" w:type="dxa"/>
          </w:tcPr>
          <w:p w:rsidR="00791F09" w:rsidRPr="00791F09" w:rsidRDefault="00791F09" w:rsidP="00791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91F09" w:rsidRPr="00791F09" w:rsidRDefault="00791F09" w:rsidP="00791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812" w:type="dxa"/>
            <w:vAlign w:val="center"/>
          </w:tcPr>
          <w:p w:rsidR="00791F09" w:rsidRPr="00791F09" w:rsidRDefault="00791F09" w:rsidP="00F4114F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b w:val="0"/>
                <w:sz w:val="24"/>
                <w:szCs w:val="24"/>
              </w:rPr>
              <w:t>ДЕЛА</w:t>
            </w:r>
          </w:p>
        </w:tc>
        <w:tc>
          <w:tcPr>
            <w:tcW w:w="1276" w:type="dxa"/>
            <w:vAlign w:val="center"/>
          </w:tcPr>
          <w:p w:rsidR="00791F09" w:rsidRPr="00791F09" w:rsidRDefault="00791F09" w:rsidP="00791F09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сроки</w:t>
            </w:r>
          </w:p>
        </w:tc>
        <w:tc>
          <w:tcPr>
            <w:tcW w:w="1843" w:type="dxa"/>
            <w:vAlign w:val="center"/>
          </w:tcPr>
          <w:p w:rsidR="00791F09" w:rsidRPr="00791F09" w:rsidRDefault="00791F09" w:rsidP="00791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791F09" w:rsidRPr="00791F09" w:rsidTr="00791F09">
        <w:trPr>
          <w:cantSplit/>
        </w:trPr>
        <w:tc>
          <w:tcPr>
            <w:tcW w:w="9498" w:type="dxa"/>
            <w:gridSpan w:val="4"/>
          </w:tcPr>
          <w:p w:rsidR="00791F09" w:rsidRPr="00791F09" w:rsidRDefault="00791F09" w:rsidP="00791F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791F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</w:t>
            </w:r>
          </w:p>
        </w:tc>
      </w:tr>
      <w:tr w:rsidR="00791F09" w:rsidRPr="00791F09" w:rsidTr="00791F09">
        <w:trPr>
          <w:cantSplit/>
        </w:trPr>
        <w:tc>
          <w:tcPr>
            <w:tcW w:w="567" w:type="dxa"/>
          </w:tcPr>
          <w:p w:rsidR="00791F09" w:rsidRPr="00791F09" w:rsidRDefault="00791F09" w:rsidP="00791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791F09" w:rsidRPr="00791F09" w:rsidRDefault="00791F09" w:rsidP="00791F0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Праздничная программа </w:t>
            </w:r>
            <w:r w:rsidRPr="00791F09">
              <w:rPr>
                <w:rFonts w:ascii="Times New Roman" w:hAnsi="Times New Roman" w:cs="Times New Roman"/>
                <w:b/>
                <w:sz w:val="24"/>
                <w:szCs w:val="24"/>
              </w:rPr>
              <w:t>«День Знаний»</w:t>
            </w:r>
          </w:p>
        </w:tc>
        <w:tc>
          <w:tcPr>
            <w:tcW w:w="1276" w:type="dxa"/>
          </w:tcPr>
          <w:p w:rsidR="00791F09" w:rsidRPr="00791F09" w:rsidRDefault="00791F09" w:rsidP="00791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1.09.</w:t>
            </w:r>
          </w:p>
        </w:tc>
        <w:tc>
          <w:tcPr>
            <w:tcW w:w="1843" w:type="dxa"/>
            <w:vAlign w:val="center"/>
          </w:tcPr>
          <w:p w:rsidR="00791F09" w:rsidRPr="00791F09" w:rsidRDefault="00791F09" w:rsidP="00791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Ланцова</w:t>
            </w:r>
            <w:proofErr w:type="spellEnd"/>
            <w:r w:rsidRPr="00791F09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791F09" w:rsidRPr="00791F09" w:rsidTr="00791F09">
        <w:trPr>
          <w:cantSplit/>
        </w:trPr>
        <w:tc>
          <w:tcPr>
            <w:tcW w:w="567" w:type="dxa"/>
          </w:tcPr>
          <w:p w:rsidR="00791F09" w:rsidRPr="00791F09" w:rsidRDefault="00791F09" w:rsidP="00791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  <w:vAlign w:val="center"/>
          </w:tcPr>
          <w:p w:rsidR="00791F09" w:rsidRPr="00791F09" w:rsidRDefault="00791F09" w:rsidP="00791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ВР в классах, выборы актива класса. </w:t>
            </w:r>
          </w:p>
        </w:tc>
        <w:tc>
          <w:tcPr>
            <w:tcW w:w="1276" w:type="dxa"/>
          </w:tcPr>
          <w:p w:rsidR="00791F09" w:rsidRPr="00791F09" w:rsidRDefault="00791F09" w:rsidP="00791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02-11.09.</w:t>
            </w:r>
          </w:p>
        </w:tc>
        <w:tc>
          <w:tcPr>
            <w:tcW w:w="1843" w:type="dxa"/>
          </w:tcPr>
          <w:p w:rsidR="00791F09" w:rsidRPr="00791F09" w:rsidRDefault="00791F09" w:rsidP="00791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91F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уковод</w:t>
            </w: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тели</w:t>
            </w:r>
          </w:p>
        </w:tc>
      </w:tr>
      <w:tr w:rsidR="00791F09" w:rsidRPr="00791F09" w:rsidTr="00791F09">
        <w:trPr>
          <w:cantSplit/>
        </w:trPr>
        <w:tc>
          <w:tcPr>
            <w:tcW w:w="567" w:type="dxa"/>
          </w:tcPr>
          <w:p w:rsidR="00791F09" w:rsidRPr="00791F09" w:rsidRDefault="00791F09" w:rsidP="00791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  <w:vAlign w:val="center"/>
          </w:tcPr>
          <w:p w:rsidR="00791F09" w:rsidRPr="00791F09" w:rsidRDefault="00791F09" w:rsidP="00791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Благоустройство и уборка пришкольной территории.</w:t>
            </w:r>
          </w:p>
        </w:tc>
        <w:tc>
          <w:tcPr>
            <w:tcW w:w="1276" w:type="dxa"/>
          </w:tcPr>
          <w:p w:rsidR="00791F09" w:rsidRPr="00791F09" w:rsidRDefault="00791F09" w:rsidP="00791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1843" w:type="dxa"/>
          </w:tcPr>
          <w:p w:rsidR="00791F09" w:rsidRPr="00791F09" w:rsidRDefault="00791F09" w:rsidP="00791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Рязанов Д.С.</w:t>
            </w:r>
          </w:p>
          <w:p w:rsidR="00791F09" w:rsidRPr="00791F09" w:rsidRDefault="00791F09" w:rsidP="00791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. руковод</w:t>
            </w: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тели</w:t>
            </w:r>
          </w:p>
        </w:tc>
      </w:tr>
      <w:tr w:rsidR="00791F09" w:rsidRPr="00791F09" w:rsidTr="00791F09">
        <w:trPr>
          <w:cantSplit/>
        </w:trPr>
        <w:tc>
          <w:tcPr>
            <w:tcW w:w="567" w:type="dxa"/>
          </w:tcPr>
          <w:p w:rsidR="00791F09" w:rsidRPr="00791F09" w:rsidRDefault="00791F09" w:rsidP="00791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  <w:vAlign w:val="center"/>
          </w:tcPr>
          <w:p w:rsidR="00791F09" w:rsidRPr="00791F09" w:rsidRDefault="00791F09" w:rsidP="00791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лагерь актива </w:t>
            </w:r>
            <w:r w:rsidRPr="00791F09">
              <w:rPr>
                <w:rFonts w:ascii="Times New Roman" w:hAnsi="Times New Roman" w:cs="Times New Roman"/>
                <w:b/>
                <w:sz w:val="24"/>
                <w:szCs w:val="24"/>
              </w:rPr>
              <w:t>«Сентябринки-2021»</w:t>
            </w:r>
          </w:p>
        </w:tc>
        <w:tc>
          <w:tcPr>
            <w:tcW w:w="1276" w:type="dxa"/>
          </w:tcPr>
          <w:p w:rsidR="00791F09" w:rsidRPr="00791F09" w:rsidRDefault="00791F09" w:rsidP="00791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43" w:type="dxa"/>
            <w:vAlign w:val="center"/>
          </w:tcPr>
          <w:p w:rsidR="00791F09" w:rsidRPr="00791F09" w:rsidRDefault="00791F09" w:rsidP="00791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Рязанов Д.С.</w:t>
            </w:r>
          </w:p>
        </w:tc>
      </w:tr>
      <w:tr w:rsidR="00791F09" w:rsidRPr="00791F09" w:rsidTr="00791F09">
        <w:trPr>
          <w:cantSplit/>
        </w:trPr>
        <w:tc>
          <w:tcPr>
            <w:tcW w:w="9498" w:type="dxa"/>
            <w:gridSpan w:val="4"/>
            <w:vAlign w:val="center"/>
          </w:tcPr>
          <w:p w:rsidR="00791F09" w:rsidRPr="00791F09" w:rsidRDefault="00791F09" w:rsidP="00791F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Месячник безопасности, профилактики </w:t>
            </w:r>
            <w:proofErr w:type="gramStart"/>
            <w:r w:rsidRPr="00791F09">
              <w:rPr>
                <w:rFonts w:ascii="Times New Roman" w:hAnsi="Times New Roman" w:cs="Times New Roman"/>
                <w:b/>
                <w:sz w:val="24"/>
                <w:szCs w:val="24"/>
              </w:rPr>
              <w:t>детского</w:t>
            </w:r>
            <w:proofErr w:type="gramEnd"/>
            <w:r w:rsidRPr="00791F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ДТТ 01-30.09.</w:t>
            </w:r>
          </w:p>
        </w:tc>
      </w:tr>
      <w:tr w:rsidR="00791F09" w:rsidRPr="00791F09" w:rsidTr="00791F09">
        <w:trPr>
          <w:cantSplit/>
        </w:trPr>
        <w:tc>
          <w:tcPr>
            <w:tcW w:w="567" w:type="dxa"/>
          </w:tcPr>
          <w:p w:rsidR="00791F09" w:rsidRPr="00791F09" w:rsidRDefault="00791F09" w:rsidP="00791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</w:tcPr>
          <w:p w:rsidR="00791F09" w:rsidRPr="00791F09" w:rsidRDefault="00791F09" w:rsidP="00791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 игровая программа по ПДД (2-4 </w:t>
            </w:r>
            <w:proofErr w:type="spellStart"/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.).</w:t>
            </w:r>
          </w:p>
          <w:p w:rsidR="00791F09" w:rsidRPr="00791F09" w:rsidRDefault="00791F09" w:rsidP="00791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b/>
                <w:sz w:val="24"/>
                <w:szCs w:val="24"/>
              </w:rPr>
              <w:t>«На дороге не зевай!».</w:t>
            </w:r>
          </w:p>
        </w:tc>
        <w:tc>
          <w:tcPr>
            <w:tcW w:w="1276" w:type="dxa"/>
          </w:tcPr>
          <w:p w:rsidR="00791F09" w:rsidRPr="00791F09" w:rsidRDefault="00791F09" w:rsidP="00791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22.09.</w:t>
            </w:r>
          </w:p>
        </w:tc>
        <w:tc>
          <w:tcPr>
            <w:tcW w:w="1843" w:type="dxa"/>
            <w:vAlign w:val="center"/>
          </w:tcPr>
          <w:p w:rsidR="00791F09" w:rsidRPr="00791F09" w:rsidRDefault="00791F09" w:rsidP="00791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b/>
                <w:sz w:val="24"/>
                <w:szCs w:val="24"/>
              </w:rPr>
              <w:t>8 б</w:t>
            </w: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 xml:space="preserve"> – Гусева Н.Н.</w:t>
            </w:r>
          </w:p>
        </w:tc>
      </w:tr>
      <w:tr w:rsidR="00791F09" w:rsidRPr="00791F09" w:rsidTr="00791F09">
        <w:trPr>
          <w:cantSplit/>
        </w:trPr>
        <w:tc>
          <w:tcPr>
            <w:tcW w:w="567" w:type="dxa"/>
          </w:tcPr>
          <w:p w:rsidR="00791F09" w:rsidRPr="00791F09" w:rsidRDefault="00791F09" w:rsidP="00791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12" w:type="dxa"/>
          </w:tcPr>
          <w:p w:rsidR="00791F09" w:rsidRPr="00791F09" w:rsidRDefault="00791F09" w:rsidP="00791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ПДД (5-6 </w:t>
            </w:r>
            <w:proofErr w:type="spellStart"/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91F09">
              <w:rPr>
                <w:rFonts w:ascii="Times New Roman" w:hAnsi="Times New Roman" w:cs="Times New Roman"/>
                <w:sz w:val="24"/>
                <w:szCs w:val="24"/>
              </w:rPr>
              <w:t xml:space="preserve">.). </w:t>
            </w:r>
          </w:p>
          <w:p w:rsidR="00791F09" w:rsidRPr="00791F09" w:rsidRDefault="00791F09" w:rsidP="00791F0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b/>
                <w:sz w:val="24"/>
                <w:szCs w:val="24"/>
              </w:rPr>
              <w:t>«Безопасная дорога ».</w:t>
            </w:r>
          </w:p>
        </w:tc>
        <w:tc>
          <w:tcPr>
            <w:tcW w:w="1276" w:type="dxa"/>
          </w:tcPr>
          <w:p w:rsidR="00791F09" w:rsidRPr="00791F09" w:rsidRDefault="00791F09" w:rsidP="00791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24.09.</w:t>
            </w:r>
          </w:p>
        </w:tc>
        <w:tc>
          <w:tcPr>
            <w:tcW w:w="1843" w:type="dxa"/>
            <w:vAlign w:val="center"/>
          </w:tcPr>
          <w:p w:rsidR="00791F09" w:rsidRPr="00791F09" w:rsidRDefault="00791F09" w:rsidP="00791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b/>
                <w:sz w:val="24"/>
                <w:szCs w:val="24"/>
              </w:rPr>
              <w:t>9 а</w:t>
            </w: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 xml:space="preserve"> – Волошина Ю.Ю.</w:t>
            </w:r>
          </w:p>
        </w:tc>
      </w:tr>
      <w:tr w:rsidR="00791F09" w:rsidRPr="00791F09" w:rsidTr="00791F09">
        <w:trPr>
          <w:cantSplit/>
        </w:trPr>
        <w:tc>
          <w:tcPr>
            <w:tcW w:w="567" w:type="dxa"/>
          </w:tcPr>
          <w:p w:rsidR="00791F09" w:rsidRPr="00791F09" w:rsidRDefault="00791F09" w:rsidP="00791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12" w:type="dxa"/>
            <w:vAlign w:val="center"/>
          </w:tcPr>
          <w:p w:rsidR="00791F09" w:rsidRPr="00791F09" w:rsidRDefault="00791F09" w:rsidP="00791F0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b/>
                <w:sz w:val="24"/>
                <w:szCs w:val="24"/>
              </w:rPr>
              <w:t>День пожилого человека</w:t>
            </w:r>
            <w:proofErr w:type="gramStart"/>
            <w:r w:rsidRPr="00791F0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791F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рограммы по классам)</w:t>
            </w:r>
          </w:p>
        </w:tc>
        <w:tc>
          <w:tcPr>
            <w:tcW w:w="1276" w:type="dxa"/>
          </w:tcPr>
          <w:p w:rsidR="00791F09" w:rsidRPr="00791F09" w:rsidRDefault="00791F09" w:rsidP="00791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25.09.</w:t>
            </w:r>
          </w:p>
        </w:tc>
        <w:tc>
          <w:tcPr>
            <w:tcW w:w="1843" w:type="dxa"/>
            <w:vAlign w:val="center"/>
          </w:tcPr>
          <w:p w:rsidR="00791F09" w:rsidRPr="00791F09" w:rsidRDefault="00791F09" w:rsidP="00791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. руковод</w:t>
            </w: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тели</w:t>
            </w:r>
          </w:p>
        </w:tc>
      </w:tr>
      <w:tr w:rsidR="00791F09" w:rsidRPr="00791F09" w:rsidTr="00791F09">
        <w:trPr>
          <w:cantSplit/>
        </w:trPr>
        <w:tc>
          <w:tcPr>
            <w:tcW w:w="9498" w:type="dxa"/>
            <w:gridSpan w:val="4"/>
          </w:tcPr>
          <w:p w:rsidR="00791F09" w:rsidRPr="00791F09" w:rsidRDefault="00791F09" w:rsidP="00791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</w:t>
            </w:r>
            <w:r w:rsidRPr="00791F09">
              <w:rPr>
                <w:rFonts w:ascii="Times New Roman" w:hAnsi="Times New Roman" w:cs="Times New Roman"/>
                <w:b/>
                <w:sz w:val="24"/>
                <w:szCs w:val="24"/>
              </w:rPr>
              <w:t>«Школьная осень» 27.09.-22.10.</w:t>
            </w:r>
          </w:p>
        </w:tc>
      </w:tr>
      <w:tr w:rsidR="00791F09" w:rsidRPr="00791F09" w:rsidTr="00791F09">
        <w:trPr>
          <w:cantSplit/>
        </w:trPr>
        <w:tc>
          <w:tcPr>
            <w:tcW w:w="567" w:type="dxa"/>
          </w:tcPr>
          <w:p w:rsidR="00791F09" w:rsidRPr="00791F09" w:rsidRDefault="00791F09" w:rsidP="00791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5812" w:type="dxa"/>
          </w:tcPr>
          <w:p w:rsidR="00791F09" w:rsidRPr="00791F09" w:rsidRDefault="00791F09" w:rsidP="00791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 xml:space="preserve">Поздравление учителей. </w:t>
            </w:r>
          </w:p>
          <w:p w:rsidR="00791F09" w:rsidRPr="00791F09" w:rsidRDefault="00791F09" w:rsidP="00791F0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Праздничный концерт, посвященный </w:t>
            </w:r>
            <w:r w:rsidRPr="00791F09">
              <w:rPr>
                <w:rFonts w:ascii="Times New Roman" w:hAnsi="Times New Roman" w:cs="Times New Roman"/>
                <w:b/>
                <w:sz w:val="24"/>
                <w:szCs w:val="24"/>
              </w:rPr>
              <w:t>Дню учителя.</w:t>
            </w:r>
          </w:p>
        </w:tc>
        <w:tc>
          <w:tcPr>
            <w:tcW w:w="1276" w:type="dxa"/>
          </w:tcPr>
          <w:p w:rsidR="00791F09" w:rsidRPr="00791F09" w:rsidRDefault="00791F09" w:rsidP="00791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01.10.</w:t>
            </w:r>
          </w:p>
        </w:tc>
        <w:tc>
          <w:tcPr>
            <w:tcW w:w="1843" w:type="dxa"/>
          </w:tcPr>
          <w:p w:rsidR="00791F09" w:rsidRPr="00791F09" w:rsidRDefault="00791F09" w:rsidP="00791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Ланцова</w:t>
            </w:r>
            <w:proofErr w:type="spellEnd"/>
            <w:r w:rsidRPr="00791F09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791F09" w:rsidRPr="00791F09" w:rsidRDefault="00791F09" w:rsidP="00791F0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. рук</w:t>
            </w:r>
            <w:proofErr w:type="gramStart"/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91F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ач. школы</w:t>
            </w:r>
          </w:p>
        </w:tc>
      </w:tr>
      <w:tr w:rsidR="00791F09" w:rsidRPr="00791F09" w:rsidTr="00791F09">
        <w:trPr>
          <w:cantSplit/>
        </w:trPr>
        <w:tc>
          <w:tcPr>
            <w:tcW w:w="567" w:type="dxa"/>
          </w:tcPr>
          <w:p w:rsidR="00791F09" w:rsidRPr="00791F09" w:rsidRDefault="00791F09" w:rsidP="00791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12" w:type="dxa"/>
            <w:vAlign w:val="center"/>
          </w:tcPr>
          <w:p w:rsidR="00791F09" w:rsidRPr="00791F09" w:rsidRDefault="00791F09" w:rsidP="00791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b/>
                <w:sz w:val="24"/>
                <w:szCs w:val="24"/>
              </w:rPr>
              <w:t>День дублера, посвященный Дню учителя.</w:t>
            </w: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791F09" w:rsidRPr="00791F09" w:rsidRDefault="00791F09" w:rsidP="00791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02.10.</w:t>
            </w:r>
          </w:p>
        </w:tc>
        <w:tc>
          <w:tcPr>
            <w:tcW w:w="1843" w:type="dxa"/>
            <w:vAlign w:val="center"/>
          </w:tcPr>
          <w:p w:rsidR="00791F09" w:rsidRPr="00791F09" w:rsidRDefault="00791F09" w:rsidP="00791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 </w:t>
            </w: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Кудрова</w:t>
            </w:r>
            <w:proofErr w:type="spellEnd"/>
            <w:r w:rsidRPr="00791F09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791F09" w:rsidRPr="00791F09" w:rsidTr="00791F09">
        <w:trPr>
          <w:cantSplit/>
        </w:trPr>
        <w:tc>
          <w:tcPr>
            <w:tcW w:w="567" w:type="dxa"/>
          </w:tcPr>
          <w:p w:rsidR="00791F09" w:rsidRPr="00791F09" w:rsidRDefault="00791F09" w:rsidP="00791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12" w:type="dxa"/>
          </w:tcPr>
          <w:p w:rsidR="00791F09" w:rsidRPr="00791F09" w:rsidRDefault="00791F09" w:rsidP="00791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Первенство школы по шашкам</w:t>
            </w:r>
          </w:p>
        </w:tc>
        <w:tc>
          <w:tcPr>
            <w:tcW w:w="1276" w:type="dxa"/>
          </w:tcPr>
          <w:p w:rsidR="00791F09" w:rsidRPr="00791F09" w:rsidRDefault="00791F09" w:rsidP="00791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04-08.10.</w:t>
            </w:r>
          </w:p>
        </w:tc>
        <w:tc>
          <w:tcPr>
            <w:tcW w:w="1843" w:type="dxa"/>
            <w:vAlign w:val="center"/>
          </w:tcPr>
          <w:p w:rsidR="00791F09" w:rsidRPr="00791F09" w:rsidRDefault="00791F09" w:rsidP="00791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b/>
                <w:sz w:val="24"/>
                <w:szCs w:val="24"/>
              </w:rPr>
              <w:t>9 б</w:t>
            </w: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Струнова</w:t>
            </w:r>
            <w:proofErr w:type="spellEnd"/>
            <w:r w:rsidRPr="00791F09">
              <w:rPr>
                <w:rFonts w:ascii="Times New Roman" w:hAnsi="Times New Roman" w:cs="Times New Roman"/>
                <w:sz w:val="24"/>
                <w:szCs w:val="24"/>
              </w:rPr>
              <w:t xml:space="preserve"> С.Б.</w:t>
            </w:r>
          </w:p>
        </w:tc>
      </w:tr>
      <w:tr w:rsidR="00791F09" w:rsidRPr="00791F09" w:rsidTr="00791F09">
        <w:trPr>
          <w:cantSplit/>
        </w:trPr>
        <w:tc>
          <w:tcPr>
            <w:tcW w:w="567" w:type="dxa"/>
            <w:vAlign w:val="center"/>
          </w:tcPr>
          <w:p w:rsidR="00791F09" w:rsidRPr="00791F09" w:rsidRDefault="00791F09" w:rsidP="00791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12" w:type="dxa"/>
            <w:vAlign w:val="center"/>
          </w:tcPr>
          <w:p w:rsidR="00791F09" w:rsidRPr="00791F09" w:rsidRDefault="00791F09" w:rsidP="00791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поделок из природного материала </w:t>
            </w:r>
          </w:p>
          <w:p w:rsidR="00791F09" w:rsidRPr="00791F09" w:rsidRDefault="00791F09" w:rsidP="00791F0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«Подарки осени» </w:t>
            </w: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 xml:space="preserve">(1-4 </w:t>
            </w:r>
            <w:proofErr w:type="spellStart"/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276" w:type="dxa"/>
          </w:tcPr>
          <w:p w:rsidR="00791F09" w:rsidRPr="00791F09" w:rsidRDefault="00791F09" w:rsidP="00791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04-08.10.</w:t>
            </w:r>
          </w:p>
        </w:tc>
        <w:tc>
          <w:tcPr>
            <w:tcW w:w="1843" w:type="dxa"/>
            <w:vAlign w:val="center"/>
          </w:tcPr>
          <w:p w:rsidR="00791F09" w:rsidRPr="00791F09" w:rsidRDefault="00791F09" w:rsidP="00791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Угрюмова В.В.</w:t>
            </w:r>
          </w:p>
        </w:tc>
      </w:tr>
      <w:tr w:rsidR="00791F09" w:rsidRPr="00791F09" w:rsidTr="00791F09">
        <w:trPr>
          <w:cantSplit/>
        </w:trPr>
        <w:tc>
          <w:tcPr>
            <w:tcW w:w="567" w:type="dxa"/>
          </w:tcPr>
          <w:p w:rsidR="00791F09" w:rsidRPr="00791F09" w:rsidRDefault="00791F09" w:rsidP="00791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12" w:type="dxa"/>
          </w:tcPr>
          <w:p w:rsidR="00791F09" w:rsidRPr="00791F09" w:rsidRDefault="00791F09" w:rsidP="00791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Спортивная программа </w:t>
            </w:r>
          </w:p>
          <w:p w:rsidR="00791F09" w:rsidRPr="00791F09" w:rsidRDefault="00791F09" w:rsidP="00791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b/>
                <w:sz w:val="24"/>
                <w:szCs w:val="24"/>
              </w:rPr>
              <w:t>«Веселые старты»</w:t>
            </w: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 xml:space="preserve"> (2-4 </w:t>
            </w:r>
            <w:proofErr w:type="spellStart"/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276" w:type="dxa"/>
          </w:tcPr>
          <w:p w:rsidR="00791F09" w:rsidRPr="00791F09" w:rsidRDefault="00791F09" w:rsidP="00791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12.10.</w:t>
            </w:r>
          </w:p>
        </w:tc>
        <w:tc>
          <w:tcPr>
            <w:tcW w:w="1843" w:type="dxa"/>
          </w:tcPr>
          <w:p w:rsidR="00791F09" w:rsidRPr="00791F09" w:rsidRDefault="00791F09" w:rsidP="00791F0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преп. физкул</w:t>
            </w: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туры</w:t>
            </w:r>
            <w:r w:rsidRPr="00791F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91F09" w:rsidRPr="00791F09" w:rsidRDefault="00791F09" w:rsidP="00791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 xml:space="preserve"> а – </w:t>
            </w:r>
            <w:r w:rsidRPr="00791F09">
              <w:rPr>
                <w:rFonts w:ascii="Times New Roman" w:eastAsia="Calibri" w:hAnsi="Times New Roman" w:cs="Times New Roman"/>
                <w:sz w:val="24"/>
                <w:szCs w:val="24"/>
              </w:rPr>
              <w:t>Ковалева Л.Д.</w:t>
            </w:r>
          </w:p>
        </w:tc>
      </w:tr>
      <w:tr w:rsidR="00791F09" w:rsidRPr="00791F09" w:rsidTr="00791F09">
        <w:trPr>
          <w:cantSplit/>
        </w:trPr>
        <w:tc>
          <w:tcPr>
            <w:tcW w:w="567" w:type="dxa"/>
          </w:tcPr>
          <w:p w:rsidR="00791F09" w:rsidRPr="00791F09" w:rsidRDefault="00791F09" w:rsidP="00791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812" w:type="dxa"/>
          </w:tcPr>
          <w:p w:rsidR="00791F09" w:rsidRPr="00791F09" w:rsidRDefault="00791F09" w:rsidP="00791F0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b/>
                <w:sz w:val="24"/>
                <w:szCs w:val="24"/>
              </w:rPr>
              <w:t>День первоклассника.</w:t>
            </w:r>
          </w:p>
        </w:tc>
        <w:tc>
          <w:tcPr>
            <w:tcW w:w="1276" w:type="dxa"/>
          </w:tcPr>
          <w:p w:rsidR="00791F09" w:rsidRPr="00791F09" w:rsidRDefault="00791F09" w:rsidP="00791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13.10.</w:t>
            </w:r>
          </w:p>
        </w:tc>
        <w:tc>
          <w:tcPr>
            <w:tcW w:w="1843" w:type="dxa"/>
            <w:vAlign w:val="center"/>
          </w:tcPr>
          <w:p w:rsidR="00791F09" w:rsidRPr="00791F09" w:rsidRDefault="00791F09" w:rsidP="00791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</w:t>
            </w: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791F09">
              <w:rPr>
                <w:rFonts w:ascii="Times New Roman" w:eastAsia="Calibri" w:hAnsi="Times New Roman" w:cs="Times New Roman"/>
                <w:sz w:val="24"/>
                <w:szCs w:val="24"/>
              </w:rPr>
              <w:t>Шишова А.А.</w:t>
            </w:r>
          </w:p>
        </w:tc>
      </w:tr>
      <w:tr w:rsidR="00791F09" w:rsidRPr="00791F09" w:rsidTr="00791F09">
        <w:trPr>
          <w:cantSplit/>
        </w:trPr>
        <w:tc>
          <w:tcPr>
            <w:tcW w:w="567" w:type="dxa"/>
          </w:tcPr>
          <w:p w:rsidR="00791F09" w:rsidRPr="00791F09" w:rsidRDefault="00791F09" w:rsidP="00791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812" w:type="dxa"/>
          </w:tcPr>
          <w:p w:rsidR="00791F09" w:rsidRPr="00791F09" w:rsidRDefault="00791F09" w:rsidP="00791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 xml:space="preserve">Общешкольная праздничная программа </w:t>
            </w:r>
          </w:p>
          <w:p w:rsidR="00791F09" w:rsidRPr="00791F09" w:rsidRDefault="00791F09" w:rsidP="00791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791F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1F09">
              <w:rPr>
                <w:rFonts w:ascii="Times New Roman" w:hAnsi="Times New Roman" w:cs="Times New Roman"/>
                <w:b/>
                <w:sz w:val="24"/>
                <w:szCs w:val="24"/>
              </w:rPr>
              <w:t>Дню рождения школы «Нам 43 года»</w:t>
            </w:r>
          </w:p>
        </w:tc>
        <w:tc>
          <w:tcPr>
            <w:tcW w:w="1276" w:type="dxa"/>
          </w:tcPr>
          <w:p w:rsidR="00791F09" w:rsidRPr="00791F09" w:rsidRDefault="00791F09" w:rsidP="00791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22.10.</w:t>
            </w:r>
          </w:p>
        </w:tc>
        <w:tc>
          <w:tcPr>
            <w:tcW w:w="1843" w:type="dxa"/>
            <w:vAlign w:val="center"/>
          </w:tcPr>
          <w:p w:rsidR="00791F09" w:rsidRPr="00791F09" w:rsidRDefault="00791F09" w:rsidP="00791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 </w:t>
            </w: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Кудрова</w:t>
            </w:r>
            <w:proofErr w:type="spellEnd"/>
            <w:r w:rsidRPr="00791F09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791F09" w:rsidRPr="00791F09" w:rsidTr="00791F09">
        <w:trPr>
          <w:cantSplit/>
        </w:trPr>
        <w:tc>
          <w:tcPr>
            <w:tcW w:w="9498" w:type="dxa"/>
            <w:gridSpan w:val="4"/>
          </w:tcPr>
          <w:p w:rsidR="00791F09" w:rsidRPr="00791F09" w:rsidRDefault="00791F09" w:rsidP="00791F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791F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</w:t>
            </w:r>
          </w:p>
        </w:tc>
      </w:tr>
      <w:tr w:rsidR="00791F09" w:rsidRPr="00791F09" w:rsidTr="00791F09">
        <w:trPr>
          <w:cantSplit/>
        </w:trPr>
        <w:tc>
          <w:tcPr>
            <w:tcW w:w="9498" w:type="dxa"/>
            <w:gridSpan w:val="4"/>
            <w:vAlign w:val="center"/>
          </w:tcPr>
          <w:p w:rsidR="00791F09" w:rsidRPr="00791F09" w:rsidRDefault="00791F09" w:rsidP="00791F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b/>
                <w:sz w:val="24"/>
                <w:szCs w:val="24"/>
              </w:rPr>
              <w:t>Антинаркотический месячник 01-30.11.</w:t>
            </w:r>
          </w:p>
        </w:tc>
      </w:tr>
      <w:tr w:rsidR="00791F09" w:rsidRPr="00791F09" w:rsidTr="00791F09">
        <w:trPr>
          <w:cantSplit/>
        </w:trPr>
        <w:tc>
          <w:tcPr>
            <w:tcW w:w="567" w:type="dxa"/>
          </w:tcPr>
          <w:p w:rsidR="00791F09" w:rsidRPr="00791F09" w:rsidRDefault="00791F09" w:rsidP="00791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812" w:type="dxa"/>
          </w:tcPr>
          <w:p w:rsidR="00791F09" w:rsidRPr="00791F09" w:rsidRDefault="00791F09" w:rsidP="00791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Первенство школы по баскетболу.</w:t>
            </w:r>
          </w:p>
        </w:tc>
        <w:tc>
          <w:tcPr>
            <w:tcW w:w="1276" w:type="dxa"/>
            <w:vAlign w:val="center"/>
          </w:tcPr>
          <w:p w:rsidR="00791F09" w:rsidRPr="00791F09" w:rsidRDefault="00791F09" w:rsidP="00791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08-13.11.</w:t>
            </w:r>
          </w:p>
        </w:tc>
        <w:tc>
          <w:tcPr>
            <w:tcW w:w="1843" w:type="dxa"/>
          </w:tcPr>
          <w:p w:rsidR="00791F09" w:rsidRPr="00791F09" w:rsidRDefault="00791F09" w:rsidP="00791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Дегтярев Б.Ф.</w:t>
            </w:r>
          </w:p>
        </w:tc>
      </w:tr>
      <w:tr w:rsidR="00791F09" w:rsidRPr="00791F09" w:rsidTr="00791F09">
        <w:trPr>
          <w:cantSplit/>
        </w:trPr>
        <w:tc>
          <w:tcPr>
            <w:tcW w:w="567" w:type="dxa"/>
          </w:tcPr>
          <w:p w:rsidR="00791F09" w:rsidRPr="00791F09" w:rsidRDefault="00791F09" w:rsidP="00791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812" w:type="dxa"/>
          </w:tcPr>
          <w:p w:rsidR="00791F09" w:rsidRPr="00791F09" w:rsidRDefault="00791F09" w:rsidP="00791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для старшеклассников </w:t>
            </w:r>
          </w:p>
          <w:p w:rsidR="00791F09" w:rsidRPr="00791F09" w:rsidRDefault="00791F09" w:rsidP="00791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b/>
                <w:sz w:val="24"/>
                <w:szCs w:val="24"/>
              </w:rPr>
              <w:t>«За здоровый образ жизни»</w:t>
            </w: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 xml:space="preserve">  (8-10 </w:t>
            </w:r>
            <w:proofErr w:type="spellStart"/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276" w:type="dxa"/>
            <w:vAlign w:val="center"/>
          </w:tcPr>
          <w:p w:rsidR="00791F09" w:rsidRPr="00791F09" w:rsidRDefault="00791F09" w:rsidP="00791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17.11.</w:t>
            </w:r>
          </w:p>
        </w:tc>
        <w:tc>
          <w:tcPr>
            <w:tcW w:w="1843" w:type="dxa"/>
          </w:tcPr>
          <w:p w:rsidR="00791F09" w:rsidRPr="00791F09" w:rsidRDefault="00791F09" w:rsidP="00791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 </w:t>
            </w: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Кудрова</w:t>
            </w:r>
            <w:proofErr w:type="spellEnd"/>
            <w:r w:rsidRPr="00791F09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791F09" w:rsidRPr="00791F09" w:rsidTr="00791F09">
        <w:trPr>
          <w:cantSplit/>
          <w:trHeight w:val="590"/>
        </w:trPr>
        <w:tc>
          <w:tcPr>
            <w:tcW w:w="9498" w:type="dxa"/>
            <w:gridSpan w:val="4"/>
          </w:tcPr>
          <w:p w:rsidR="00791F09" w:rsidRPr="00791F09" w:rsidRDefault="00791F09" w:rsidP="00791F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b/>
                <w:sz w:val="24"/>
                <w:szCs w:val="24"/>
              </w:rPr>
              <w:t>Месячник безопасности и ГО. 01-30.11.</w:t>
            </w:r>
          </w:p>
        </w:tc>
      </w:tr>
      <w:tr w:rsidR="00791F09" w:rsidRPr="00791F09" w:rsidTr="00791F09">
        <w:trPr>
          <w:cantSplit/>
        </w:trPr>
        <w:tc>
          <w:tcPr>
            <w:tcW w:w="567" w:type="dxa"/>
          </w:tcPr>
          <w:p w:rsidR="00791F09" w:rsidRPr="00791F09" w:rsidRDefault="00791F09" w:rsidP="00791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812" w:type="dxa"/>
            <w:vAlign w:val="center"/>
          </w:tcPr>
          <w:p w:rsidR="00791F09" w:rsidRPr="00791F09" w:rsidRDefault="00791F09" w:rsidP="00791F0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День правовой помощи</w:t>
            </w:r>
            <w:r w:rsidRPr="00791F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(8-11 классы)</w:t>
            </w:r>
          </w:p>
        </w:tc>
        <w:tc>
          <w:tcPr>
            <w:tcW w:w="1276" w:type="dxa"/>
            <w:vAlign w:val="center"/>
          </w:tcPr>
          <w:p w:rsidR="00791F09" w:rsidRPr="00791F09" w:rsidRDefault="00791F09" w:rsidP="00791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10.11.</w:t>
            </w:r>
          </w:p>
        </w:tc>
        <w:tc>
          <w:tcPr>
            <w:tcW w:w="1843" w:type="dxa"/>
            <w:vAlign w:val="center"/>
          </w:tcPr>
          <w:p w:rsidR="00791F09" w:rsidRPr="00791F09" w:rsidRDefault="00791F09" w:rsidP="00791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Рязанов Д.С.</w:t>
            </w:r>
          </w:p>
        </w:tc>
      </w:tr>
      <w:tr w:rsidR="00791F09" w:rsidRPr="00791F09" w:rsidTr="00791F09">
        <w:trPr>
          <w:cantSplit/>
        </w:trPr>
        <w:tc>
          <w:tcPr>
            <w:tcW w:w="567" w:type="dxa"/>
            <w:vAlign w:val="center"/>
          </w:tcPr>
          <w:p w:rsidR="00791F09" w:rsidRPr="00791F09" w:rsidRDefault="00791F09" w:rsidP="00791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5812" w:type="dxa"/>
            <w:vAlign w:val="center"/>
          </w:tcPr>
          <w:p w:rsidR="00791F09" w:rsidRPr="00791F09" w:rsidRDefault="00791F09" w:rsidP="00791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безопасности </w:t>
            </w:r>
          </w:p>
          <w:p w:rsidR="00791F09" w:rsidRPr="00791F09" w:rsidRDefault="00791F09" w:rsidP="00791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  <w:r w:rsidRPr="00791F09">
              <w:rPr>
                <w:rFonts w:ascii="Times New Roman" w:hAnsi="Times New Roman" w:cs="Times New Roman"/>
                <w:b/>
                <w:sz w:val="24"/>
                <w:szCs w:val="24"/>
              </w:rPr>
              <w:t>«Спасатели, вперед!»</w:t>
            </w: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 xml:space="preserve"> (5-6 </w:t>
            </w:r>
            <w:proofErr w:type="spellStart"/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276" w:type="dxa"/>
            <w:vAlign w:val="center"/>
          </w:tcPr>
          <w:p w:rsidR="00791F09" w:rsidRPr="00791F09" w:rsidRDefault="00791F09" w:rsidP="00791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19.11.</w:t>
            </w:r>
          </w:p>
        </w:tc>
        <w:tc>
          <w:tcPr>
            <w:tcW w:w="1843" w:type="dxa"/>
            <w:vAlign w:val="center"/>
          </w:tcPr>
          <w:p w:rsidR="00791F09" w:rsidRPr="00791F09" w:rsidRDefault="00791F09" w:rsidP="00791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Рязанов Д.С.,</w:t>
            </w:r>
          </w:p>
          <w:p w:rsidR="00791F09" w:rsidRPr="00791F09" w:rsidRDefault="00791F09" w:rsidP="00791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Ланцова</w:t>
            </w:r>
            <w:proofErr w:type="spellEnd"/>
            <w:r w:rsidRPr="00791F09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791F09" w:rsidRPr="00791F09" w:rsidTr="00791F09">
        <w:trPr>
          <w:cantSplit/>
          <w:trHeight w:val="590"/>
        </w:trPr>
        <w:tc>
          <w:tcPr>
            <w:tcW w:w="567" w:type="dxa"/>
            <w:vAlign w:val="center"/>
          </w:tcPr>
          <w:p w:rsidR="00791F09" w:rsidRPr="00791F09" w:rsidRDefault="00791F09" w:rsidP="00791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812" w:type="dxa"/>
          </w:tcPr>
          <w:p w:rsidR="00791F09" w:rsidRPr="00791F09" w:rsidRDefault="00791F09" w:rsidP="00791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Сбор экспонатов на школьную выставку техническ</w:t>
            </w: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го творчества.</w:t>
            </w:r>
          </w:p>
        </w:tc>
        <w:tc>
          <w:tcPr>
            <w:tcW w:w="1276" w:type="dxa"/>
          </w:tcPr>
          <w:p w:rsidR="00791F09" w:rsidRPr="00791F09" w:rsidRDefault="00791F09" w:rsidP="00791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843" w:type="dxa"/>
          </w:tcPr>
          <w:p w:rsidR="00791F09" w:rsidRPr="00791F09" w:rsidRDefault="00791F09" w:rsidP="00791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Рязанов Д.С.</w:t>
            </w:r>
          </w:p>
          <w:p w:rsidR="00791F09" w:rsidRPr="00791F09" w:rsidRDefault="00791F09" w:rsidP="00791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. руковод</w:t>
            </w: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тели</w:t>
            </w:r>
          </w:p>
        </w:tc>
      </w:tr>
      <w:tr w:rsidR="00791F09" w:rsidRPr="00791F09" w:rsidTr="00791F09">
        <w:trPr>
          <w:cantSplit/>
          <w:trHeight w:val="590"/>
        </w:trPr>
        <w:tc>
          <w:tcPr>
            <w:tcW w:w="567" w:type="dxa"/>
            <w:vAlign w:val="center"/>
          </w:tcPr>
          <w:p w:rsidR="00791F09" w:rsidRPr="00791F09" w:rsidRDefault="00791F09" w:rsidP="00791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812" w:type="dxa"/>
          </w:tcPr>
          <w:p w:rsidR="00791F09" w:rsidRPr="00791F09" w:rsidRDefault="00791F09" w:rsidP="00791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b/>
                <w:sz w:val="24"/>
                <w:szCs w:val="24"/>
              </w:rPr>
              <w:t>День матери</w:t>
            </w:r>
            <w:proofErr w:type="gramStart"/>
            <w:r w:rsidRPr="00791F0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791F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рограммы по классам)</w:t>
            </w:r>
          </w:p>
        </w:tc>
        <w:tc>
          <w:tcPr>
            <w:tcW w:w="1276" w:type="dxa"/>
          </w:tcPr>
          <w:p w:rsidR="00791F09" w:rsidRPr="00791F09" w:rsidRDefault="00791F09" w:rsidP="00791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26-27.11.</w:t>
            </w:r>
          </w:p>
        </w:tc>
        <w:tc>
          <w:tcPr>
            <w:tcW w:w="1843" w:type="dxa"/>
          </w:tcPr>
          <w:p w:rsidR="00791F09" w:rsidRPr="00791F09" w:rsidRDefault="00791F09" w:rsidP="00791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91F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уковод</w:t>
            </w: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тели</w:t>
            </w:r>
          </w:p>
        </w:tc>
      </w:tr>
      <w:tr w:rsidR="00791F09" w:rsidRPr="00791F09" w:rsidTr="00791F09">
        <w:trPr>
          <w:cantSplit/>
        </w:trPr>
        <w:tc>
          <w:tcPr>
            <w:tcW w:w="9498" w:type="dxa"/>
            <w:gridSpan w:val="4"/>
          </w:tcPr>
          <w:p w:rsidR="00791F09" w:rsidRPr="00791F09" w:rsidRDefault="00791F09" w:rsidP="00791F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91F09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 w:rsidRPr="00791F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Дню памяти Святого благоверного князя Михаила Тверского.</w:t>
            </w:r>
          </w:p>
        </w:tc>
      </w:tr>
      <w:tr w:rsidR="00791F09" w:rsidRPr="00791F09" w:rsidTr="00791F09">
        <w:trPr>
          <w:cantSplit/>
        </w:trPr>
        <w:tc>
          <w:tcPr>
            <w:tcW w:w="567" w:type="dxa"/>
          </w:tcPr>
          <w:p w:rsidR="00791F09" w:rsidRPr="00791F09" w:rsidRDefault="00791F09" w:rsidP="00791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812" w:type="dxa"/>
          </w:tcPr>
          <w:p w:rsidR="00791F09" w:rsidRPr="00791F09" w:rsidRDefault="00791F09" w:rsidP="00791F0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холла на 1-ом этаже </w:t>
            </w:r>
            <w:proofErr w:type="gramStart"/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791F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Дню памяти </w:t>
            </w:r>
          </w:p>
          <w:p w:rsidR="00791F09" w:rsidRPr="00791F09" w:rsidRDefault="00791F09" w:rsidP="00791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Св. </w:t>
            </w:r>
            <w:proofErr w:type="spellStart"/>
            <w:r w:rsidRPr="00791F09">
              <w:rPr>
                <w:rFonts w:ascii="Times New Roman" w:hAnsi="Times New Roman" w:cs="Times New Roman"/>
                <w:b/>
                <w:sz w:val="24"/>
                <w:szCs w:val="24"/>
              </w:rPr>
              <w:t>Бл</w:t>
            </w:r>
            <w:proofErr w:type="spellEnd"/>
            <w:r w:rsidRPr="00791F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Вл. кн. Михаила Тверского </w:t>
            </w:r>
          </w:p>
        </w:tc>
        <w:tc>
          <w:tcPr>
            <w:tcW w:w="1276" w:type="dxa"/>
          </w:tcPr>
          <w:p w:rsidR="00791F09" w:rsidRPr="00791F09" w:rsidRDefault="00791F09" w:rsidP="00791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к 29.11.</w:t>
            </w:r>
          </w:p>
        </w:tc>
        <w:tc>
          <w:tcPr>
            <w:tcW w:w="1843" w:type="dxa"/>
            <w:vAlign w:val="center"/>
          </w:tcPr>
          <w:p w:rsidR="00791F09" w:rsidRPr="00791F09" w:rsidRDefault="00791F09" w:rsidP="00791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</w:t>
            </w: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791F09">
              <w:rPr>
                <w:rFonts w:ascii="Times New Roman" w:eastAsia="Calibri" w:hAnsi="Times New Roman" w:cs="Times New Roman"/>
                <w:sz w:val="24"/>
                <w:szCs w:val="24"/>
              </w:rPr>
              <w:t>Шишова А.А.</w:t>
            </w:r>
          </w:p>
        </w:tc>
      </w:tr>
      <w:tr w:rsidR="00791F09" w:rsidRPr="00791F09" w:rsidTr="00791F09">
        <w:trPr>
          <w:cantSplit/>
        </w:trPr>
        <w:tc>
          <w:tcPr>
            <w:tcW w:w="567" w:type="dxa"/>
          </w:tcPr>
          <w:p w:rsidR="00791F09" w:rsidRPr="00791F09" w:rsidRDefault="00791F09" w:rsidP="00791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812" w:type="dxa"/>
            <w:vAlign w:val="center"/>
          </w:tcPr>
          <w:p w:rsidR="00791F09" w:rsidRPr="00791F09" w:rsidRDefault="00791F09" w:rsidP="00791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рисунков (1-4 </w:t>
            </w:r>
            <w:proofErr w:type="spellStart"/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791F09" w:rsidRPr="00791F09" w:rsidRDefault="00791F09" w:rsidP="00791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b/>
                <w:sz w:val="24"/>
                <w:szCs w:val="24"/>
              </w:rPr>
              <w:t>«Древняя Тверь»</w:t>
            </w:r>
          </w:p>
        </w:tc>
        <w:tc>
          <w:tcPr>
            <w:tcW w:w="1276" w:type="dxa"/>
            <w:vAlign w:val="center"/>
          </w:tcPr>
          <w:p w:rsidR="00791F09" w:rsidRPr="00791F09" w:rsidRDefault="00791F09" w:rsidP="00791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29.11.-03.12.</w:t>
            </w:r>
          </w:p>
        </w:tc>
        <w:tc>
          <w:tcPr>
            <w:tcW w:w="1843" w:type="dxa"/>
          </w:tcPr>
          <w:p w:rsidR="00791F09" w:rsidRPr="00791F09" w:rsidRDefault="00791F09" w:rsidP="00791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 xml:space="preserve">Угрюмова В.В., </w:t>
            </w:r>
          </w:p>
          <w:p w:rsidR="00791F09" w:rsidRPr="00791F09" w:rsidRDefault="00791F09" w:rsidP="00791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. рук</w:t>
            </w:r>
            <w:proofErr w:type="gramStart"/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91F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ач. школы</w:t>
            </w:r>
          </w:p>
        </w:tc>
      </w:tr>
      <w:tr w:rsidR="00791F09" w:rsidRPr="00791F09" w:rsidTr="00791F09">
        <w:trPr>
          <w:cantSplit/>
        </w:trPr>
        <w:tc>
          <w:tcPr>
            <w:tcW w:w="567" w:type="dxa"/>
          </w:tcPr>
          <w:p w:rsidR="00791F09" w:rsidRPr="00791F09" w:rsidRDefault="00791F09" w:rsidP="00791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812" w:type="dxa"/>
            <w:vAlign w:val="center"/>
          </w:tcPr>
          <w:p w:rsidR="00791F09" w:rsidRPr="00791F09" w:rsidRDefault="00791F09" w:rsidP="00791F0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познавательная программа </w:t>
            </w:r>
          </w:p>
          <w:p w:rsidR="00791F09" w:rsidRPr="00791F09" w:rsidRDefault="00791F09" w:rsidP="00791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b/>
                <w:sz w:val="24"/>
                <w:szCs w:val="24"/>
              </w:rPr>
              <w:t>«Великий князь Михаил Тверской»</w:t>
            </w: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. (2-4 классы)</w:t>
            </w:r>
          </w:p>
        </w:tc>
        <w:tc>
          <w:tcPr>
            <w:tcW w:w="1276" w:type="dxa"/>
            <w:vAlign w:val="center"/>
          </w:tcPr>
          <w:p w:rsidR="00791F09" w:rsidRPr="00791F09" w:rsidRDefault="00791F09" w:rsidP="00791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01.12.</w:t>
            </w:r>
          </w:p>
        </w:tc>
        <w:tc>
          <w:tcPr>
            <w:tcW w:w="1843" w:type="dxa"/>
            <w:vAlign w:val="center"/>
          </w:tcPr>
          <w:p w:rsidR="00791F09" w:rsidRPr="00791F09" w:rsidRDefault="00791F09" w:rsidP="00791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 xml:space="preserve"> а – </w:t>
            </w:r>
            <w:r w:rsidRPr="00791F09">
              <w:rPr>
                <w:rFonts w:ascii="Times New Roman" w:eastAsia="Calibri" w:hAnsi="Times New Roman" w:cs="Times New Roman"/>
                <w:sz w:val="24"/>
                <w:szCs w:val="24"/>
              </w:rPr>
              <w:t>Ковалева Л.Д.</w:t>
            </w:r>
          </w:p>
        </w:tc>
      </w:tr>
      <w:tr w:rsidR="00791F09" w:rsidRPr="00791F09" w:rsidTr="00791F09">
        <w:trPr>
          <w:cantSplit/>
          <w:trHeight w:val="590"/>
        </w:trPr>
        <w:tc>
          <w:tcPr>
            <w:tcW w:w="567" w:type="dxa"/>
          </w:tcPr>
          <w:p w:rsidR="00791F09" w:rsidRPr="00791F09" w:rsidRDefault="00791F09" w:rsidP="00791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812" w:type="dxa"/>
            <w:vAlign w:val="center"/>
          </w:tcPr>
          <w:p w:rsidR="00791F09" w:rsidRPr="00791F09" w:rsidRDefault="00791F09" w:rsidP="00791F0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 xml:space="preserve">Игровая интеллектуальная программа </w:t>
            </w:r>
          </w:p>
          <w:p w:rsidR="00791F09" w:rsidRPr="00791F09" w:rsidRDefault="00791F09" w:rsidP="00791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b/>
                <w:sz w:val="24"/>
                <w:szCs w:val="24"/>
              </w:rPr>
              <w:t>«Тверской кремль»</w:t>
            </w: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 xml:space="preserve"> (5-7 </w:t>
            </w:r>
            <w:proofErr w:type="spellStart"/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276" w:type="dxa"/>
            <w:vAlign w:val="center"/>
          </w:tcPr>
          <w:p w:rsidR="00791F09" w:rsidRPr="00791F09" w:rsidRDefault="00791F09" w:rsidP="00791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02.12.</w:t>
            </w:r>
          </w:p>
        </w:tc>
        <w:tc>
          <w:tcPr>
            <w:tcW w:w="1843" w:type="dxa"/>
            <w:vAlign w:val="center"/>
          </w:tcPr>
          <w:p w:rsidR="00791F09" w:rsidRPr="00791F09" w:rsidRDefault="00791F09" w:rsidP="00791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b/>
                <w:sz w:val="24"/>
                <w:szCs w:val="24"/>
              </w:rPr>
              <w:t>9 а</w:t>
            </w: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 xml:space="preserve"> – Волошина Ю.Ю.</w:t>
            </w:r>
          </w:p>
        </w:tc>
      </w:tr>
      <w:tr w:rsidR="00791F09" w:rsidRPr="00791F09" w:rsidTr="00791F09">
        <w:trPr>
          <w:cantSplit/>
        </w:trPr>
        <w:tc>
          <w:tcPr>
            <w:tcW w:w="9498" w:type="dxa"/>
            <w:gridSpan w:val="4"/>
          </w:tcPr>
          <w:p w:rsidR="00791F09" w:rsidRPr="00791F09" w:rsidRDefault="00791F09" w:rsidP="00791F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91F09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 w:rsidRPr="00791F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Дню освобождения г. Калинина.</w:t>
            </w:r>
          </w:p>
        </w:tc>
      </w:tr>
      <w:tr w:rsidR="00791F09" w:rsidRPr="00791F09" w:rsidTr="00791F09">
        <w:trPr>
          <w:cantSplit/>
        </w:trPr>
        <w:tc>
          <w:tcPr>
            <w:tcW w:w="567" w:type="dxa"/>
          </w:tcPr>
          <w:p w:rsidR="00791F09" w:rsidRPr="00791F09" w:rsidRDefault="00791F09" w:rsidP="00791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812" w:type="dxa"/>
          </w:tcPr>
          <w:p w:rsidR="00791F09" w:rsidRPr="00791F09" w:rsidRDefault="00791F09" w:rsidP="00791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холла на 1-ом этаже </w:t>
            </w:r>
            <w:proofErr w:type="gramStart"/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791F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91F09" w:rsidRPr="00791F09" w:rsidRDefault="00791F09" w:rsidP="00791F0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b/>
                <w:sz w:val="24"/>
                <w:szCs w:val="24"/>
              </w:rPr>
              <w:t>Дню освобождения г. Калинина</w:t>
            </w:r>
          </w:p>
        </w:tc>
        <w:tc>
          <w:tcPr>
            <w:tcW w:w="1276" w:type="dxa"/>
          </w:tcPr>
          <w:p w:rsidR="00791F09" w:rsidRPr="00791F09" w:rsidRDefault="00791F09" w:rsidP="00791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к 06.12.</w:t>
            </w:r>
          </w:p>
        </w:tc>
        <w:tc>
          <w:tcPr>
            <w:tcW w:w="1843" w:type="dxa"/>
            <w:vAlign w:val="center"/>
          </w:tcPr>
          <w:p w:rsidR="00791F09" w:rsidRPr="00791F09" w:rsidRDefault="00791F09" w:rsidP="00791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</w:t>
            </w: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791F09">
              <w:rPr>
                <w:rFonts w:ascii="Times New Roman" w:eastAsia="Calibri" w:hAnsi="Times New Roman" w:cs="Times New Roman"/>
                <w:sz w:val="24"/>
                <w:szCs w:val="24"/>
              </w:rPr>
              <w:t>Шишова А.А.</w:t>
            </w:r>
          </w:p>
        </w:tc>
      </w:tr>
      <w:tr w:rsidR="00791F09" w:rsidRPr="00791F09" w:rsidTr="00791F09">
        <w:trPr>
          <w:cantSplit/>
        </w:trPr>
        <w:tc>
          <w:tcPr>
            <w:tcW w:w="567" w:type="dxa"/>
          </w:tcPr>
          <w:p w:rsidR="00791F09" w:rsidRPr="00791F09" w:rsidRDefault="00791F09" w:rsidP="00791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812" w:type="dxa"/>
          </w:tcPr>
          <w:p w:rsidR="00791F09" w:rsidRPr="00791F09" w:rsidRDefault="00791F09" w:rsidP="00791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 xml:space="preserve">Экскурсии в школьный музей </w:t>
            </w:r>
          </w:p>
          <w:p w:rsidR="00791F09" w:rsidRPr="00791F09" w:rsidRDefault="00791F09" w:rsidP="00791F0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791F09">
              <w:rPr>
                <w:rFonts w:ascii="Times New Roman" w:hAnsi="Times New Roman" w:cs="Times New Roman"/>
                <w:b/>
                <w:sz w:val="24"/>
                <w:szCs w:val="24"/>
              </w:rPr>
              <w:t>Литвинки</w:t>
            </w:r>
            <w:proofErr w:type="spellEnd"/>
            <w:r w:rsidRPr="00791F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годы войны»</w:t>
            </w:r>
          </w:p>
        </w:tc>
        <w:tc>
          <w:tcPr>
            <w:tcW w:w="1276" w:type="dxa"/>
          </w:tcPr>
          <w:p w:rsidR="00791F09" w:rsidRPr="00791F09" w:rsidRDefault="00791F09" w:rsidP="00791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06-11.12.</w:t>
            </w:r>
          </w:p>
        </w:tc>
        <w:tc>
          <w:tcPr>
            <w:tcW w:w="1843" w:type="dxa"/>
          </w:tcPr>
          <w:p w:rsidR="00791F09" w:rsidRPr="00791F09" w:rsidRDefault="00791F09" w:rsidP="00791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 </w:t>
            </w: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Кудрова</w:t>
            </w:r>
            <w:proofErr w:type="spellEnd"/>
            <w:r w:rsidRPr="00791F09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791F09" w:rsidRPr="00791F09" w:rsidTr="00791F09">
        <w:trPr>
          <w:cantSplit/>
        </w:trPr>
        <w:tc>
          <w:tcPr>
            <w:tcW w:w="567" w:type="dxa"/>
          </w:tcPr>
          <w:p w:rsidR="00791F09" w:rsidRPr="00791F09" w:rsidRDefault="00791F09" w:rsidP="00791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812" w:type="dxa"/>
          </w:tcPr>
          <w:p w:rsidR="00791F09" w:rsidRPr="00791F09" w:rsidRDefault="00791F09" w:rsidP="00791F09">
            <w:pPr>
              <w:spacing w:after="0" w:line="240" w:lineRule="auto"/>
              <w:ind w:left="432" w:hanging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b/>
                <w:sz w:val="24"/>
                <w:szCs w:val="24"/>
              </w:rPr>
              <w:t>День освобождения г. Калинина</w:t>
            </w:r>
          </w:p>
          <w:p w:rsidR="00791F09" w:rsidRPr="00791F09" w:rsidRDefault="00791F09" w:rsidP="00791F09">
            <w:pPr>
              <w:spacing w:after="0" w:line="240" w:lineRule="auto"/>
              <w:ind w:firstLine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- Оформление холла на 1-м этаже</w:t>
            </w:r>
          </w:p>
          <w:p w:rsidR="00791F09" w:rsidRPr="00791F09" w:rsidRDefault="00791F09" w:rsidP="00791F09">
            <w:pPr>
              <w:spacing w:after="0" w:line="240" w:lineRule="auto"/>
              <w:ind w:firstLine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 xml:space="preserve">- Единый </w:t>
            </w:r>
            <w:r w:rsidRPr="00791F09">
              <w:rPr>
                <w:rFonts w:ascii="Times New Roman" w:hAnsi="Times New Roman" w:cs="Times New Roman"/>
                <w:b/>
                <w:sz w:val="24"/>
                <w:szCs w:val="24"/>
              </w:rPr>
              <w:t>«Урок мужества»</w:t>
            </w: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91F09" w:rsidRPr="00791F09" w:rsidRDefault="00791F09" w:rsidP="00791F09">
            <w:pPr>
              <w:spacing w:after="0" w:line="240" w:lineRule="auto"/>
              <w:ind w:firstLine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- Концерт для ветеранов</w:t>
            </w:r>
          </w:p>
        </w:tc>
        <w:tc>
          <w:tcPr>
            <w:tcW w:w="1276" w:type="dxa"/>
          </w:tcPr>
          <w:p w:rsidR="00791F09" w:rsidRPr="00791F09" w:rsidRDefault="00791F09" w:rsidP="00791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16.12.</w:t>
            </w:r>
          </w:p>
          <w:p w:rsidR="00791F09" w:rsidRPr="00791F09" w:rsidRDefault="00791F09" w:rsidP="00791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(15.12.?)</w:t>
            </w:r>
          </w:p>
          <w:p w:rsidR="00791F09" w:rsidRPr="00791F09" w:rsidRDefault="00791F09" w:rsidP="00791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91F09" w:rsidRPr="00791F09" w:rsidRDefault="00791F09" w:rsidP="00791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F09" w:rsidRPr="00791F09" w:rsidRDefault="00791F09" w:rsidP="00791F0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1F09" w:rsidRPr="00791F09" w:rsidRDefault="00791F09" w:rsidP="00791F0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b/>
                <w:sz w:val="24"/>
                <w:szCs w:val="24"/>
              </w:rPr>
              <w:t>9 б</w:t>
            </w: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Струнова</w:t>
            </w:r>
            <w:proofErr w:type="spellEnd"/>
            <w:r w:rsidRPr="00791F09">
              <w:rPr>
                <w:rFonts w:ascii="Times New Roman" w:hAnsi="Times New Roman" w:cs="Times New Roman"/>
                <w:sz w:val="24"/>
                <w:szCs w:val="24"/>
              </w:rPr>
              <w:t xml:space="preserve"> С.Б.</w:t>
            </w:r>
          </w:p>
          <w:p w:rsidR="00791F09" w:rsidRPr="00791F09" w:rsidRDefault="00791F09" w:rsidP="00791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Рязанов Д.С.</w:t>
            </w:r>
          </w:p>
        </w:tc>
      </w:tr>
      <w:tr w:rsidR="00791F09" w:rsidRPr="00791F09" w:rsidTr="00791F09">
        <w:trPr>
          <w:cantSplit/>
        </w:trPr>
        <w:tc>
          <w:tcPr>
            <w:tcW w:w="9498" w:type="dxa"/>
            <w:gridSpan w:val="4"/>
          </w:tcPr>
          <w:p w:rsidR="00791F09" w:rsidRPr="00791F09" w:rsidRDefault="00791F09" w:rsidP="00791F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b/>
                <w:sz w:val="24"/>
                <w:szCs w:val="24"/>
              </w:rPr>
              <w:t>Новогодняя программа.</w:t>
            </w:r>
          </w:p>
        </w:tc>
      </w:tr>
      <w:tr w:rsidR="00791F09" w:rsidRPr="00791F09" w:rsidTr="00791F09">
        <w:trPr>
          <w:cantSplit/>
        </w:trPr>
        <w:tc>
          <w:tcPr>
            <w:tcW w:w="567" w:type="dxa"/>
          </w:tcPr>
          <w:p w:rsidR="00791F09" w:rsidRPr="00791F09" w:rsidRDefault="00791F09" w:rsidP="00791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812" w:type="dxa"/>
          </w:tcPr>
          <w:p w:rsidR="00791F09" w:rsidRPr="00791F09" w:rsidRDefault="00791F09" w:rsidP="00791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Новогодние огоньки в классах.</w:t>
            </w:r>
          </w:p>
        </w:tc>
        <w:tc>
          <w:tcPr>
            <w:tcW w:w="1276" w:type="dxa"/>
          </w:tcPr>
          <w:p w:rsidR="00791F09" w:rsidRPr="00791F09" w:rsidRDefault="00791F09" w:rsidP="00791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24.12.</w:t>
            </w:r>
          </w:p>
        </w:tc>
        <w:tc>
          <w:tcPr>
            <w:tcW w:w="1843" w:type="dxa"/>
          </w:tcPr>
          <w:p w:rsidR="00791F09" w:rsidRPr="00791F09" w:rsidRDefault="00791F09" w:rsidP="00791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. руковод</w:t>
            </w: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тели</w:t>
            </w:r>
          </w:p>
        </w:tc>
      </w:tr>
      <w:tr w:rsidR="00791F09" w:rsidRPr="00791F09" w:rsidTr="00791F09">
        <w:trPr>
          <w:cantSplit/>
        </w:trPr>
        <w:tc>
          <w:tcPr>
            <w:tcW w:w="567" w:type="dxa"/>
          </w:tcPr>
          <w:p w:rsidR="00791F09" w:rsidRPr="00791F09" w:rsidRDefault="00791F09" w:rsidP="00791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812" w:type="dxa"/>
          </w:tcPr>
          <w:p w:rsidR="00791F09" w:rsidRPr="00791F09" w:rsidRDefault="00791F09" w:rsidP="00791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 xml:space="preserve">Новогодняя программа в ДК п. </w:t>
            </w:r>
            <w:proofErr w:type="spellStart"/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Литвинки</w:t>
            </w:r>
            <w:proofErr w:type="spellEnd"/>
            <w:r w:rsidRPr="00791F09">
              <w:rPr>
                <w:rFonts w:ascii="Times New Roman" w:hAnsi="Times New Roman" w:cs="Times New Roman"/>
                <w:sz w:val="24"/>
                <w:szCs w:val="24"/>
              </w:rPr>
              <w:t xml:space="preserve"> (1-4 классы)</w:t>
            </w:r>
          </w:p>
        </w:tc>
        <w:tc>
          <w:tcPr>
            <w:tcW w:w="1276" w:type="dxa"/>
          </w:tcPr>
          <w:p w:rsidR="00791F09" w:rsidRPr="00791F09" w:rsidRDefault="00791F09" w:rsidP="00791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25.12.</w:t>
            </w:r>
          </w:p>
        </w:tc>
        <w:tc>
          <w:tcPr>
            <w:tcW w:w="1843" w:type="dxa"/>
          </w:tcPr>
          <w:p w:rsidR="00791F09" w:rsidRPr="00791F09" w:rsidRDefault="00791F09" w:rsidP="00791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. руковод</w:t>
            </w: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тели</w:t>
            </w:r>
          </w:p>
        </w:tc>
      </w:tr>
      <w:tr w:rsidR="00791F09" w:rsidRPr="00791F09" w:rsidTr="00791F09">
        <w:trPr>
          <w:cantSplit/>
        </w:trPr>
        <w:tc>
          <w:tcPr>
            <w:tcW w:w="567" w:type="dxa"/>
          </w:tcPr>
          <w:p w:rsidR="00791F09" w:rsidRPr="00791F09" w:rsidRDefault="00791F09" w:rsidP="00791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812" w:type="dxa"/>
          </w:tcPr>
          <w:p w:rsidR="00791F09" w:rsidRPr="00791F09" w:rsidRDefault="00791F09" w:rsidP="00791F0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b/>
                <w:sz w:val="24"/>
                <w:szCs w:val="24"/>
              </w:rPr>
              <w:t>«Новогодняя сказка»</w:t>
            </w:r>
          </w:p>
          <w:p w:rsidR="00791F09" w:rsidRPr="00791F09" w:rsidRDefault="00791F09" w:rsidP="00791F0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Новогодняя программа для 5-11 классов.</w:t>
            </w:r>
          </w:p>
        </w:tc>
        <w:tc>
          <w:tcPr>
            <w:tcW w:w="1276" w:type="dxa"/>
          </w:tcPr>
          <w:p w:rsidR="00791F09" w:rsidRPr="00791F09" w:rsidRDefault="00791F09" w:rsidP="00791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25.12.</w:t>
            </w:r>
          </w:p>
        </w:tc>
        <w:tc>
          <w:tcPr>
            <w:tcW w:w="1843" w:type="dxa"/>
            <w:vAlign w:val="center"/>
          </w:tcPr>
          <w:p w:rsidR="00791F09" w:rsidRPr="00791F09" w:rsidRDefault="00791F09" w:rsidP="00791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Ланцова</w:t>
            </w:r>
            <w:proofErr w:type="spellEnd"/>
            <w:r w:rsidRPr="00791F09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791F09" w:rsidRPr="00791F09" w:rsidTr="00791F09">
        <w:trPr>
          <w:cantSplit/>
        </w:trPr>
        <w:tc>
          <w:tcPr>
            <w:tcW w:w="9498" w:type="dxa"/>
            <w:gridSpan w:val="4"/>
          </w:tcPr>
          <w:p w:rsidR="00791F09" w:rsidRPr="00791F09" w:rsidRDefault="00791F09" w:rsidP="00791F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791F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</w:t>
            </w:r>
          </w:p>
        </w:tc>
      </w:tr>
      <w:tr w:rsidR="00791F09" w:rsidRPr="00791F09" w:rsidTr="00791F09">
        <w:trPr>
          <w:cantSplit/>
        </w:trPr>
        <w:tc>
          <w:tcPr>
            <w:tcW w:w="567" w:type="dxa"/>
          </w:tcPr>
          <w:p w:rsidR="00791F09" w:rsidRPr="00791F09" w:rsidRDefault="00791F09" w:rsidP="00791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812" w:type="dxa"/>
            <w:vAlign w:val="center"/>
          </w:tcPr>
          <w:p w:rsidR="00791F09" w:rsidRPr="00791F09" w:rsidRDefault="00791F09" w:rsidP="00791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Школьная выставка технического творчества.</w:t>
            </w:r>
          </w:p>
        </w:tc>
        <w:tc>
          <w:tcPr>
            <w:tcW w:w="1276" w:type="dxa"/>
            <w:vAlign w:val="center"/>
          </w:tcPr>
          <w:p w:rsidR="00791F09" w:rsidRPr="00791F09" w:rsidRDefault="00791F09" w:rsidP="00791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11-15.01.</w:t>
            </w:r>
          </w:p>
        </w:tc>
        <w:tc>
          <w:tcPr>
            <w:tcW w:w="1843" w:type="dxa"/>
          </w:tcPr>
          <w:p w:rsidR="00791F09" w:rsidRPr="00791F09" w:rsidRDefault="00791F09" w:rsidP="00791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Рязанов Д.С.</w:t>
            </w:r>
          </w:p>
          <w:p w:rsidR="00791F09" w:rsidRPr="00791F09" w:rsidRDefault="00791F09" w:rsidP="00791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Угрюмова В.В.</w:t>
            </w:r>
          </w:p>
        </w:tc>
      </w:tr>
      <w:tr w:rsidR="00791F09" w:rsidRPr="00791F09" w:rsidTr="00791F09">
        <w:trPr>
          <w:cantSplit/>
        </w:trPr>
        <w:tc>
          <w:tcPr>
            <w:tcW w:w="567" w:type="dxa"/>
          </w:tcPr>
          <w:p w:rsidR="00791F09" w:rsidRPr="00791F09" w:rsidRDefault="00791F09" w:rsidP="00791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812" w:type="dxa"/>
          </w:tcPr>
          <w:p w:rsidR="00791F09" w:rsidRPr="00791F09" w:rsidRDefault="00791F09" w:rsidP="00791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познавательная программа </w:t>
            </w:r>
          </w:p>
          <w:p w:rsidR="00791F09" w:rsidRPr="00791F09" w:rsidRDefault="00791F09" w:rsidP="00791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b/>
                <w:sz w:val="24"/>
                <w:szCs w:val="24"/>
              </w:rPr>
              <w:t>«Рождественский подарок»</w:t>
            </w: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(1-2 классы)</w:t>
            </w:r>
          </w:p>
        </w:tc>
        <w:tc>
          <w:tcPr>
            <w:tcW w:w="1276" w:type="dxa"/>
          </w:tcPr>
          <w:p w:rsidR="00791F09" w:rsidRPr="00791F09" w:rsidRDefault="00791F09" w:rsidP="00791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14.01.</w:t>
            </w:r>
          </w:p>
        </w:tc>
        <w:tc>
          <w:tcPr>
            <w:tcW w:w="1843" w:type="dxa"/>
            <w:vAlign w:val="center"/>
          </w:tcPr>
          <w:p w:rsidR="00791F09" w:rsidRPr="00791F09" w:rsidRDefault="00791F09" w:rsidP="00791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</w:t>
            </w: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791F09">
              <w:rPr>
                <w:rFonts w:ascii="Times New Roman" w:eastAsia="Calibri" w:hAnsi="Times New Roman" w:cs="Times New Roman"/>
                <w:sz w:val="24"/>
                <w:szCs w:val="24"/>
              </w:rPr>
              <w:t>Шишова А.А.</w:t>
            </w:r>
          </w:p>
        </w:tc>
      </w:tr>
      <w:tr w:rsidR="00791F09" w:rsidRPr="00791F09" w:rsidTr="00791F09">
        <w:trPr>
          <w:cantSplit/>
        </w:trPr>
        <w:tc>
          <w:tcPr>
            <w:tcW w:w="567" w:type="dxa"/>
          </w:tcPr>
          <w:p w:rsidR="00791F09" w:rsidRPr="00791F09" w:rsidRDefault="00791F09" w:rsidP="00791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812" w:type="dxa"/>
          </w:tcPr>
          <w:p w:rsidR="00791F09" w:rsidRPr="00791F09" w:rsidRDefault="00791F09" w:rsidP="00791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 xml:space="preserve">Школьные соревнования по </w:t>
            </w:r>
            <w:proofErr w:type="spellStart"/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Дартсу</w:t>
            </w:r>
            <w:proofErr w:type="spellEnd"/>
          </w:p>
        </w:tc>
        <w:tc>
          <w:tcPr>
            <w:tcW w:w="1276" w:type="dxa"/>
          </w:tcPr>
          <w:p w:rsidR="00791F09" w:rsidRPr="00791F09" w:rsidRDefault="00791F09" w:rsidP="00791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17-28.01.</w:t>
            </w:r>
          </w:p>
        </w:tc>
        <w:tc>
          <w:tcPr>
            <w:tcW w:w="1843" w:type="dxa"/>
            <w:vAlign w:val="center"/>
          </w:tcPr>
          <w:p w:rsidR="00791F09" w:rsidRPr="00791F09" w:rsidRDefault="00791F09" w:rsidP="00791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Рязанов Д.С.</w:t>
            </w:r>
          </w:p>
          <w:p w:rsidR="00791F09" w:rsidRPr="00791F09" w:rsidRDefault="00791F09" w:rsidP="00791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Ланцова</w:t>
            </w:r>
            <w:proofErr w:type="spellEnd"/>
            <w:r w:rsidRPr="00791F09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791F09" w:rsidRPr="00791F09" w:rsidTr="00791F09">
        <w:trPr>
          <w:cantSplit/>
        </w:trPr>
        <w:tc>
          <w:tcPr>
            <w:tcW w:w="9498" w:type="dxa"/>
            <w:gridSpan w:val="4"/>
            <w:vAlign w:val="center"/>
          </w:tcPr>
          <w:p w:rsidR="00791F09" w:rsidRPr="00791F09" w:rsidRDefault="00791F09" w:rsidP="00791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b/>
                <w:sz w:val="24"/>
                <w:szCs w:val="24"/>
              </w:rPr>
              <w:t>Ко Дню Защитника Отечества.</w:t>
            </w:r>
          </w:p>
        </w:tc>
      </w:tr>
      <w:tr w:rsidR="00791F09" w:rsidRPr="00791F09" w:rsidTr="00791F09">
        <w:trPr>
          <w:cantSplit/>
        </w:trPr>
        <w:tc>
          <w:tcPr>
            <w:tcW w:w="567" w:type="dxa"/>
          </w:tcPr>
          <w:p w:rsidR="00791F09" w:rsidRPr="00791F09" w:rsidRDefault="00791F09" w:rsidP="00791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812" w:type="dxa"/>
          </w:tcPr>
          <w:p w:rsidR="00791F09" w:rsidRPr="00791F09" w:rsidRDefault="00791F09" w:rsidP="00791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Участие в городской акции «Блокадный хлеб».</w:t>
            </w:r>
          </w:p>
          <w:p w:rsidR="00791F09" w:rsidRPr="00791F09" w:rsidRDefault="00791F09" w:rsidP="00791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День воинской славы России. День полного снятия блокады Ленинграда (27.01.1944)</w:t>
            </w:r>
          </w:p>
          <w:p w:rsidR="00791F09" w:rsidRPr="00791F09" w:rsidRDefault="00791F09" w:rsidP="00791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классных часов.</w:t>
            </w:r>
          </w:p>
        </w:tc>
        <w:tc>
          <w:tcPr>
            <w:tcW w:w="1276" w:type="dxa"/>
            <w:vAlign w:val="center"/>
          </w:tcPr>
          <w:p w:rsidR="00791F09" w:rsidRPr="00791F09" w:rsidRDefault="00791F09" w:rsidP="00791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27.01.</w:t>
            </w:r>
          </w:p>
        </w:tc>
        <w:tc>
          <w:tcPr>
            <w:tcW w:w="1843" w:type="dxa"/>
            <w:vAlign w:val="center"/>
          </w:tcPr>
          <w:p w:rsidR="00791F09" w:rsidRPr="00791F09" w:rsidRDefault="00791F09" w:rsidP="00791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1F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</w:t>
            </w:r>
            <w:proofErr w:type="spellEnd"/>
            <w:r w:rsidRPr="00791F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руковод</w:t>
            </w:r>
            <w:r w:rsidRPr="00791F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791F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тели</w:t>
            </w:r>
          </w:p>
        </w:tc>
      </w:tr>
      <w:tr w:rsidR="00791F09" w:rsidRPr="00791F09" w:rsidTr="00791F09">
        <w:trPr>
          <w:cantSplit/>
        </w:trPr>
        <w:tc>
          <w:tcPr>
            <w:tcW w:w="567" w:type="dxa"/>
          </w:tcPr>
          <w:p w:rsidR="00791F09" w:rsidRPr="00791F09" w:rsidRDefault="00791F09" w:rsidP="00791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5812" w:type="dxa"/>
          </w:tcPr>
          <w:p w:rsidR="00791F09" w:rsidRPr="00791F09" w:rsidRDefault="00791F09" w:rsidP="00791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 xml:space="preserve">День воинской славы России. День разгрома      </w:t>
            </w:r>
            <w:r w:rsidRPr="00791F09">
              <w:rPr>
                <w:rFonts w:ascii="Times New Roman" w:hAnsi="Times New Roman" w:cs="Times New Roman"/>
                <w:sz w:val="24"/>
                <w:szCs w:val="24"/>
              </w:rPr>
              <w:br/>
              <w:t>советскими войсками немецко-фашистских вой</w:t>
            </w:r>
            <w:proofErr w:type="gramStart"/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ск в Ст</w:t>
            </w:r>
            <w:proofErr w:type="gramEnd"/>
            <w:r w:rsidRPr="00791F09">
              <w:rPr>
                <w:rFonts w:ascii="Times New Roman" w:hAnsi="Times New Roman" w:cs="Times New Roman"/>
                <w:sz w:val="24"/>
                <w:szCs w:val="24"/>
              </w:rPr>
              <w:t xml:space="preserve">алинградской битве (02.02.1943 год) </w:t>
            </w:r>
          </w:p>
          <w:p w:rsidR="00791F09" w:rsidRPr="00791F09" w:rsidRDefault="00791F09" w:rsidP="00791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классных часов.</w:t>
            </w:r>
          </w:p>
        </w:tc>
        <w:tc>
          <w:tcPr>
            <w:tcW w:w="1276" w:type="dxa"/>
            <w:vAlign w:val="center"/>
          </w:tcPr>
          <w:p w:rsidR="00791F09" w:rsidRPr="00791F09" w:rsidRDefault="00791F09" w:rsidP="00791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02.02.</w:t>
            </w:r>
          </w:p>
        </w:tc>
        <w:tc>
          <w:tcPr>
            <w:tcW w:w="1843" w:type="dxa"/>
            <w:vAlign w:val="center"/>
          </w:tcPr>
          <w:p w:rsidR="00791F09" w:rsidRPr="00791F09" w:rsidRDefault="00791F09" w:rsidP="00791F0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91F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</w:t>
            </w:r>
            <w:proofErr w:type="spellEnd"/>
            <w:r w:rsidRPr="00791F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руковод</w:t>
            </w:r>
            <w:r w:rsidRPr="00791F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791F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тели</w:t>
            </w:r>
          </w:p>
        </w:tc>
      </w:tr>
      <w:tr w:rsidR="00791F09" w:rsidRPr="00791F09" w:rsidTr="00791F09">
        <w:trPr>
          <w:cantSplit/>
        </w:trPr>
        <w:tc>
          <w:tcPr>
            <w:tcW w:w="567" w:type="dxa"/>
          </w:tcPr>
          <w:p w:rsidR="00791F09" w:rsidRPr="00791F09" w:rsidRDefault="00791F09" w:rsidP="00791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812" w:type="dxa"/>
          </w:tcPr>
          <w:p w:rsidR="00791F09" w:rsidRPr="00791F09" w:rsidRDefault="00791F09" w:rsidP="00791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Школьные соревнования по стрельбе.</w:t>
            </w:r>
          </w:p>
        </w:tc>
        <w:tc>
          <w:tcPr>
            <w:tcW w:w="1276" w:type="dxa"/>
          </w:tcPr>
          <w:p w:rsidR="00791F09" w:rsidRPr="00791F09" w:rsidRDefault="00791F09" w:rsidP="00791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07-11.02.</w:t>
            </w:r>
          </w:p>
        </w:tc>
        <w:tc>
          <w:tcPr>
            <w:tcW w:w="1843" w:type="dxa"/>
          </w:tcPr>
          <w:p w:rsidR="00791F09" w:rsidRPr="00791F09" w:rsidRDefault="00791F09" w:rsidP="00791F0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Рязанов Д.С.</w:t>
            </w:r>
          </w:p>
        </w:tc>
      </w:tr>
      <w:tr w:rsidR="00791F09" w:rsidRPr="00791F09" w:rsidTr="00791F09">
        <w:trPr>
          <w:cantSplit/>
        </w:trPr>
        <w:tc>
          <w:tcPr>
            <w:tcW w:w="567" w:type="dxa"/>
          </w:tcPr>
          <w:p w:rsidR="00791F09" w:rsidRPr="00791F09" w:rsidRDefault="00791F09" w:rsidP="00791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812" w:type="dxa"/>
            <w:vAlign w:val="center"/>
          </w:tcPr>
          <w:p w:rsidR="00791F09" w:rsidRPr="00791F09" w:rsidRDefault="00791F09" w:rsidP="00791F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День памяти воинов-интернационалистов.</w:t>
            </w:r>
          </w:p>
        </w:tc>
        <w:tc>
          <w:tcPr>
            <w:tcW w:w="1276" w:type="dxa"/>
            <w:vAlign w:val="center"/>
          </w:tcPr>
          <w:p w:rsidR="00791F09" w:rsidRPr="00791F09" w:rsidRDefault="00791F09" w:rsidP="00791F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15.02.</w:t>
            </w:r>
          </w:p>
        </w:tc>
        <w:tc>
          <w:tcPr>
            <w:tcW w:w="1843" w:type="dxa"/>
            <w:vAlign w:val="center"/>
          </w:tcPr>
          <w:p w:rsidR="00791F09" w:rsidRPr="00791F09" w:rsidRDefault="00791F09" w:rsidP="00791F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91F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</w:t>
            </w:r>
            <w:proofErr w:type="spellEnd"/>
            <w:r w:rsidRPr="00791F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руковод</w:t>
            </w:r>
            <w:r w:rsidRPr="00791F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791F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тели</w:t>
            </w:r>
          </w:p>
        </w:tc>
      </w:tr>
      <w:tr w:rsidR="00791F09" w:rsidRPr="00791F09" w:rsidTr="00791F09">
        <w:trPr>
          <w:cantSplit/>
        </w:trPr>
        <w:tc>
          <w:tcPr>
            <w:tcW w:w="567" w:type="dxa"/>
          </w:tcPr>
          <w:p w:rsidR="00791F09" w:rsidRPr="00791F09" w:rsidRDefault="00791F09" w:rsidP="00791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812" w:type="dxa"/>
          </w:tcPr>
          <w:p w:rsidR="00791F09" w:rsidRPr="00791F09" w:rsidRDefault="00791F09" w:rsidP="00791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 xml:space="preserve">Военно-спортивный праздник </w:t>
            </w:r>
          </w:p>
          <w:p w:rsidR="00791F09" w:rsidRPr="00791F09" w:rsidRDefault="00791F09" w:rsidP="00791F09">
            <w:pPr>
              <w:spacing w:after="0" w:line="240" w:lineRule="auto"/>
              <w:ind w:firstLine="151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 xml:space="preserve">8-11 классы </w:t>
            </w:r>
          </w:p>
        </w:tc>
        <w:tc>
          <w:tcPr>
            <w:tcW w:w="1276" w:type="dxa"/>
          </w:tcPr>
          <w:p w:rsidR="00791F09" w:rsidRPr="00791F09" w:rsidRDefault="00791F09" w:rsidP="00791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22.02.</w:t>
            </w:r>
          </w:p>
        </w:tc>
        <w:tc>
          <w:tcPr>
            <w:tcW w:w="1843" w:type="dxa"/>
          </w:tcPr>
          <w:p w:rsidR="00791F09" w:rsidRPr="00791F09" w:rsidRDefault="00791F09" w:rsidP="00791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Дегтярев Б.Ф.,</w:t>
            </w:r>
          </w:p>
          <w:p w:rsidR="00791F09" w:rsidRPr="00791F09" w:rsidRDefault="00791F09" w:rsidP="00791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Рязанов Д.С.</w:t>
            </w:r>
          </w:p>
        </w:tc>
      </w:tr>
      <w:tr w:rsidR="00791F09" w:rsidRPr="00791F09" w:rsidTr="00791F09">
        <w:trPr>
          <w:cantSplit/>
        </w:trPr>
        <w:tc>
          <w:tcPr>
            <w:tcW w:w="567" w:type="dxa"/>
          </w:tcPr>
          <w:p w:rsidR="00791F09" w:rsidRPr="00791F09" w:rsidRDefault="00791F09" w:rsidP="00791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812" w:type="dxa"/>
          </w:tcPr>
          <w:p w:rsidR="00791F09" w:rsidRPr="00791F09" w:rsidRDefault="00791F09" w:rsidP="00791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команды юнармейцев к ВСИ </w:t>
            </w:r>
          </w:p>
          <w:p w:rsidR="00791F09" w:rsidRPr="00791F09" w:rsidRDefault="00791F09" w:rsidP="00791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«Орленок-2022»</w:t>
            </w:r>
          </w:p>
        </w:tc>
        <w:tc>
          <w:tcPr>
            <w:tcW w:w="1276" w:type="dxa"/>
          </w:tcPr>
          <w:p w:rsidR="00791F09" w:rsidRPr="00791F09" w:rsidRDefault="00791F09" w:rsidP="00791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февраль-май</w:t>
            </w:r>
          </w:p>
        </w:tc>
        <w:tc>
          <w:tcPr>
            <w:tcW w:w="1843" w:type="dxa"/>
          </w:tcPr>
          <w:p w:rsidR="00791F09" w:rsidRPr="00791F09" w:rsidRDefault="00791F09" w:rsidP="00791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Рязанов Д.С.</w:t>
            </w:r>
          </w:p>
        </w:tc>
      </w:tr>
      <w:tr w:rsidR="00791F09" w:rsidRPr="00791F09" w:rsidTr="00791F09">
        <w:trPr>
          <w:cantSplit/>
        </w:trPr>
        <w:tc>
          <w:tcPr>
            <w:tcW w:w="9498" w:type="dxa"/>
            <w:gridSpan w:val="4"/>
          </w:tcPr>
          <w:p w:rsidR="00791F09" w:rsidRPr="00791F09" w:rsidRDefault="00791F09" w:rsidP="00791F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b/>
                <w:sz w:val="24"/>
                <w:szCs w:val="24"/>
              </w:rPr>
              <w:t>Масленичная неделя (28.02.-05.03.)</w:t>
            </w:r>
          </w:p>
        </w:tc>
      </w:tr>
      <w:tr w:rsidR="00791F09" w:rsidRPr="00791F09" w:rsidTr="00791F09">
        <w:trPr>
          <w:cantSplit/>
        </w:trPr>
        <w:tc>
          <w:tcPr>
            <w:tcW w:w="567" w:type="dxa"/>
          </w:tcPr>
          <w:p w:rsidR="00791F09" w:rsidRPr="00791F09" w:rsidRDefault="00791F09" w:rsidP="00791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812" w:type="dxa"/>
          </w:tcPr>
          <w:p w:rsidR="00791F09" w:rsidRPr="00791F09" w:rsidRDefault="00791F09" w:rsidP="00791F0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«Встреча». </w:t>
            </w: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Поздравление с началом Масленицы.</w:t>
            </w:r>
          </w:p>
        </w:tc>
        <w:tc>
          <w:tcPr>
            <w:tcW w:w="1276" w:type="dxa"/>
          </w:tcPr>
          <w:p w:rsidR="00791F09" w:rsidRPr="00791F09" w:rsidRDefault="00791F09" w:rsidP="00791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28.03.</w:t>
            </w:r>
          </w:p>
        </w:tc>
        <w:tc>
          <w:tcPr>
            <w:tcW w:w="1843" w:type="dxa"/>
            <w:vAlign w:val="center"/>
          </w:tcPr>
          <w:p w:rsidR="00791F09" w:rsidRPr="00791F09" w:rsidRDefault="00791F09" w:rsidP="00791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Ланцова</w:t>
            </w:r>
            <w:proofErr w:type="spellEnd"/>
            <w:r w:rsidRPr="00791F09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791F09" w:rsidRPr="00791F09" w:rsidTr="00791F09">
        <w:trPr>
          <w:cantSplit/>
        </w:trPr>
        <w:tc>
          <w:tcPr>
            <w:tcW w:w="567" w:type="dxa"/>
          </w:tcPr>
          <w:p w:rsidR="00791F09" w:rsidRPr="00791F09" w:rsidRDefault="00791F09" w:rsidP="00791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812" w:type="dxa"/>
          </w:tcPr>
          <w:p w:rsidR="00791F09" w:rsidRPr="00791F09" w:rsidRDefault="00791F09" w:rsidP="00791F0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</w:t>
            </w:r>
            <w:r w:rsidRPr="00791F09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791F09">
              <w:rPr>
                <w:rFonts w:ascii="Times New Roman" w:hAnsi="Times New Roman" w:cs="Times New Roman"/>
                <w:b/>
                <w:sz w:val="24"/>
                <w:szCs w:val="24"/>
              </w:rPr>
              <w:t>Заигрыш</w:t>
            </w:r>
            <w:proofErr w:type="spellEnd"/>
            <w:r w:rsidRPr="00791F0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 xml:space="preserve"> для д/</w:t>
            </w:r>
            <w:proofErr w:type="gramStart"/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91F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791F09" w:rsidRPr="00791F09" w:rsidRDefault="00791F09" w:rsidP="00791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01.03.</w:t>
            </w:r>
          </w:p>
        </w:tc>
        <w:tc>
          <w:tcPr>
            <w:tcW w:w="1843" w:type="dxa"/>
            <w:vAlign w:val="center"/>
          </w:tcPr>
          <w:p w:rsidR="00791F09" w:rsidRPr="00791F09" w:rsidRDefault="00791F09" w:rsidP="00791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b/>
                <w:sz w:val="24"/>
                <w:szCs w:val="24"/>
              </w:rPr>
              <w:t>9 а</w:t>
            </w: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 xml:space="preserve"> – Волошина Ю.Ю.</w:t>
            </w:r>
          </w:p>
        </w:tc>
      </w:tr>
      <w:tr w:rsidR="00791F09" w:rsidRPr="00791F09" w:rsidTr="00791F09">
        <w:trPr>
          <w:cantSplit/>
        </w:trPr>
        <w:tc>
          <w:tcPr>
            <w:tcW w:w="567" w:type="dxa"/>
          </w:tcPr>
          <w:p w:rsidR="00791F09" w:rsidRPr="00791F09" w:rsidRDefault="00791F09" w:rsidP="00791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812" w:type="dxa"/>
          </w:tcPr>
          <w:p w:rsidR="00791F09" w:rsidRPr="00791F09" w:rsidRDefault="00791F09" w:rsidP="00791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 xml:space="preserve"> Игровая программа </w:t>
            </w:r>
            <w:r w:rsidRPr="00791F09">
              <w:rPr>
                <w:rFonts w:ascii="Times New Roman" w:hAnsi="Times New Roman" w:cs="Times New Roman"/>
                <w:b/>
                <w:sz w:val="24"/>
                <w:szCs w:val="24"/>
              </w:rPr>
              <w:t>«Лакомка»</w:t>
            </w: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 xml:space="preserve"> (1-4 </w:t>
            </w:r>
            <w:proofErr w:type="spellStart"/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276" w:type="dxa"/>
          </w:tcPr>
          <w:p w:rsidR="00791F09" w:rsidRPr="00791F09" w:rsidRDefault="00791F09" w:rsidP="00791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02.03.</w:t>
            </w:r>
          </w:p>
        </w:tc>
        <w:tc>
          <w:tcPr>
            <w:tcW w:w="1843" w:type="dxa"/>
            <w:vAlign w:val="center"/>
          </w:tcPr>
          <w:p w:rsidR="00791F09" w:rsidRPr="00791F09" w:rsidRDefault="00791F09" w:rsidP="00791F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 xml:space="preserve"> а – </w:t>
            </w:r>
            <w:r w:rsidRPr="00791F09">
              <w:rPr>
                <w:rFonts w:ascii="Times New Roman" w:eastAsia="Calibri" w:hAnsi="Times New Roman" w:cs="Times New Roman"/>
                <w:sz w:val="24"/>
                <w:szCs w:val="24"/>
              </w:rPr>
              <w:t>Ковалева Л.Д.</w:t>
            </w:r>
          </w:p>
          <w:p w:rsidR="00791F09" w:rsidRPr="00791F09" w:rsidRDefault="00791F09" w:rsidP="00791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b/>
                <w:sz w:val="24"/>
                <w:szCs w:val="24"/>
              </w:rPr>
              <w:t>8 б</w:t>
            </w: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 xml:space="preserve"> – Гусева Н.Н.</w:t>
            </w:r>
          </w:p>
        </w:tc>
      </w:tr>
      <w:tr w:rsidR="00791F09" w:rsidRPr="00791F09" w:rsidTr="00791F09">
        <w:trPr>
          <w:cantSplit/>
        </w:trPr>
        <w:tc>
          <w:tcPr>
            <w:tcW w:w="567" w:type="dxa"/>
          </w:tcPr>
          <w:p w:rsidR="00791F09" w:rsidRPr="00791F09" w:rsidRDefault="00791F09" w:rsidP="00791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812" w:type="dxa"/>
            <w:vAlign w:val="center"/>
          </w:tcPr>
          <w:p w:rsidR="00791F09" w:rsidRPr="00791F09" w:rsidRDefault="00791F09" w:rsidP="00791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</w:t>
            </w:r>
            <w:r w:rsidRPr="00791F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«Разгуляй» </w:t>
            </w: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 xml:space="preserve">(5-7 </w:t>
            </w:r>
            <w:proofErr w:type="spellStart"/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276" w:type="dxa"/>
          </w:tcPr>
          <w:p w:rsidR="00791F09" w:rsidRPr="00791F09" w:rsidRDefault="00791F09" w:rsidP="00791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03.03.</w:t>
            </w:r>
          </w:p>
        </w:tc>
        <w:tc>
          <w:tcPr>
            <w:tcW w:w="1843" w:type="dxa"/>
            <w:vAlign w:val="center"/>
          </w:tcPr>
          <w:p w:rsidR="00791F09" w:rsidRPr="00791F09" w:rsidRDefault="00791F09" w:rsidP="00791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б </w:t>
            </w: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Струнова</w:t>
            </w:r>
            <w:proofErr w:type="spellEnd"/>
            <w:r w:rsidRPr="00791F09">
              <w:rPr>
                <w:rFonts w:ascii="Times New Roman" w:hAnsi="Times New Roman" w:cs="Times New Roman"/>
                <w:sz w:val="24"/>
                <w:szCs w:val="24"/>
              </w:rPr>
              <w:t xml:space="preserve"> С.Б.</w:t>
            </w:r>
          </w:p>
        </w:tc>
      </w:tr>
      <w:tr w:rsidR="00791F09" w:rsidRPr="00791F09" w:rsidTr="00791F09">
        <w:trPr>
          <w:cantSplit/>
        </w:trPr>
        <w:tc>
          <w:tcPr>
            <w:tcW w:w="567" w:type="dxa"/>
          </w:tcPr>
          <w:p w:rsidR="00791F09" w:rsidRPr="00791F09" w:rsidRDefault="00791F09" w:rsidP="00791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812" w:type="dxa"/>
            <w:vAlign w:val="center"/>
          </w:tcPr>
          <w:p w:rsidR="00791F09" w:rsidRPr="00791F09" w:rsidRDefault="00791F09" w:rsidP="00791F0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1F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«Тещины вечерки» </w:t>
            </w: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праздничные огоньки в классах.</w:t>
            </w:r>
          </w:p>
        </w:tc>
        <w:tc>
          <w:tcPr>
            <w:tcW w:w="1276" w:type="dxa"/>
          </w:tcPr>
          <w:p w:rsidR="00791F09" w:rsidRPr="00791F09" w:rsidRDefault="00791F09" w:rsidP="00791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04.03.</w:t>
            </w:r>
          </w:p>
        </w:tc>
        <w:tc>
          <w:tcPr>
            <w:tcW w:w="1843" w:type="dxa"/>
          </w:tcPr>
          <w:p w:rsidR="00791F09" w:rsidRPr="00791F09" w:rsidRDefault="00791F09" w:rsidP="00791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1F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</w:t>
            </w:r>
            <w:proofErr w:type="spellEnd"/>
            <w:r w:rsidRPr="00791F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руковод</w:t>
            </w:r>
            <w:r w:rsidRPr="00791F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791F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тели</w:t>
            </w:r>
          </w:p>
        </w:tc>
      </w:tr>
      <w:tr w:rsidR="00791F09" w:rsidRPr="00791F09" w:rsidTr="00791F09">
        <w:trPr>
          <w:cantSplit/>
        </w:trPr>
        <w:tc>
          <w:tcPr>
            <w:tcW w:w="567" w:type="dxa"/>
          </w:tcPr>
          <w:p w:rsidR="00791F09" w:rsidRPr="00791F09" w:rsidRDefault="00791F09" w:rsidP="00791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812" w:type="dxa"/>
          </w:tcPr>
          <w:p w:rsidR="00791F09" w:rsidRPr="00791F09" w:rsidRDefault="00791F09" w:rsidP="00791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 xml:space="preserve">Школьный праздник </w:t>
            </w:r>
            <w:r w:rsidRPr="00791F09">
              <w:rPr>
                <w:rFonts w:ascii="Times New Roman" w:hAnsi="Times New Roman" w:cs="Times New Roman"/>
                <w:b/>
                <w:sz w:val="24"/>
                <w:szCs w:val="24"/>
              </w:rPr>
              <w:t>«Масленица»</w:t>
            </w:r>
          </w:p>
        </w:tc>
        <w:tc>
          <w:tcPr>
            <w:tcW w:w="1276" w:type="dxa"/>
          </w:tcPr>
          <w:p w:rsidR="00791F09" w:rsidRPr="00791F09" w:rsidRDefault="00791F09" w:rsidP="00791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05.03.</w:t>
            </w:r>
          </w:p>
        </w:tc>
        <w:tc>
          <w:tcPr>
            <w:tcW w:w="1843" w:type="dxa"/>
            <w:vAlign w:val="center"/>
          </w:tcPr>
          <w:p w:rsidR="00791F09" w:rsidRPr="00791F09" w:rsidRDefault="00791F09" w:rsidP="00791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Ланцова</w:t>
            </w:r>
            <w:proofErr w:type="spellEnd"/>
            <w:r w:rsidRPr="00791F09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791F09" w:rsidRPr="00791F09" w:rsidTr="00791F09">
        <w:trPr>
          <w:cantSplit/>
          <w:trHeight w:val="225"/>
        </w:trPr>
        <w:tc>
          <w:tcPr>
            <w:tcW w:w="9498" w:type="dxa"/>
            <w:gridSpan w:val="4"/>
          </w:tcPr>
          <w:p w:rsidR="00791F09" w:rsidRPr="00791F09" w:rsidRDefault="00791F09" w:rsidP="00791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F09" w:rsidRPr="00791F09" w:rsidTr="00791F09">
        <w:trPr>
          <w:cantSplit/>
        </w:trPr>
        <w:tc>
          <w:tcPr>
            <w:tcW w:w="567" w:type="dxa"/>
          </w:tcPr>
          <w:p w:rsidR="00791F09" w:rsidRPr="00791F09" w:rsidRDefault="00791F09" w:rsidP="00791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812" w:type="dxa"/>
          </w:tcPr>
          <w:p w:rsidR="00791F09" w:rsidRPr="00791F09" w:rsidRDefault="00791F09" w:rsidP="00791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 xml:space="preserve">Поздравление учителей с </w:t>
            </w:r>
            <w:r w:rsidRPr="00791F09">
              <w:rPr>
                <w:rFonts w:ascii="Times New Roman" w:hAnsi="Times New Roman" w:cs="Times New Roman"/>
                <w:b/>
                <w:sz w:val="24"/>
                <w:szCs w:val="24"/>
              </w:rPr>
              <w:t>8 Марта</w:t>
            </w: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91F09" w:rsidRPr="00791F09" w:rsidRDefault="00791F09" w:rsidP="00791F0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Праздничный концерт</w:t>
            </w:r>
            <w:r w:rsidRPr="00791F0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791F09" w:rsidRPr="00791F09" w:rsidRDefault="00791F09" w:rsidP="00791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07.03.</w:t>
            </w:r>
          </w:p>
        </w:tc>
        <w:tc>
          <w:tcPr>
            <w:tcW w:w="1843" w:type="dxa"/>
            <w:vAlign w:val="center"/>
          </w:tcPr>
          <w:p w:rsidR="00791F09" w:rsidRPr="00791F09" w:rsidRDefault="00791F09" w:rsidP="00791F0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 </w:t>
            </w: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Кудрова</w:t>
            </w:r>
            <w:proofErr w:type="spellEnd"/>
            <w:r w:rsidRPr="00791F09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791F09" w:rsidRPr="00791F09" w:rsidTr="00791F09">
        <w:trPr>
          <w:cantSplit/>
          <w:trHeight w:val="225"/>
        </w:trPr>
        <w:tc>
          <w:tcPr>
            <w:tcW w:w="9498" w:type="dxa"/>
            <w:gridSpan w:val="4"/>
          </w:tcPr>
          <w:p w:rsidR="00791F09" w:rsidRPr="00791F09" w:rsidRDefault="00791F09" w:rsidP="00791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F09" w:rsidRPr="00791F09" w:rsidTr="00791F09">
        <w:trPr>
          <w:cantSplit/>
        </w:trPr>
        <w:tc>
          <w:tcPr>
            <w:tcW w:w="567" w:type="dxa"/>
          </w:tcPr>
          <w:p w:rsidR="00791F09" w:rsidRPr="00791F09" w:rsidRDefault="00791F09" w:rsidP="00791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812" w:type="dxa"/>
          </w:tcPr>
          <w:p w:rsidR="00791F09" w:rsidRPr="00791F09" w:rsidRDefault="00791F09" w:rsidP="00791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 xml:space="preserve">День здоровья </w:t>
            </w:r>
          </w:p>
          <w:p w:rsidR="00791F09" w:rsidRPr="00791F09" w:rsidRDefault="00791F09" w:rsidP="00791F0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«За здоровый образ жизни» </w:t>
            </w: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 xml:space="preserve">(1-11 </w:t>
            </w:r>
            <w:proofErr w:type="spellStart"/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276" w:type="dxa"/>
          </w:tcPr>
          <w:p w:rsidR="00791F09" w:rsidRPr="00791F09" w:rsidRDefault="00791F09" w:rsidP="00791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19.03.</w:t>
            </w:r>
          </w:p>
        </w:tc>
        <w:tc>
          <w:tcPr>
            <w:tcW w:w="1843" w:type="dxa"/>
          </w:tcPr>
          <w:p w:rsidR="00791F09" w:rsidRPr="00791F09" w:rsidRDefault="00791F09" w:rsidP="00791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Рязанов Д.С.</w:t>
            </w:r>
          </w:p>
          <w:p w:rsidR="00791F09" w:rsidRPr="00791F09" w:rsidRDefault="00791F09" w:rsidP="00791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преп. физкул</w:t>
            </w: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туры</w:t>
            </w:r>
          </w:p>
        </w:tc>
      </w:tr>
      <w:tr w:rsidR="00791F09" w:rsidRPr="00791F09" w:rsidTr="00791F09">
        <w:trPr>
          <w:cantSplit/>
        </w:trPr>
        <w:tc>
          <w:tcPr>
            <w:tcW w:w="9498" w:type="dxa"/>
            <w:gridSpan w:val="4"/>
          </w:tcPr>
          <w:p w:rsidR="00791F09" w:rsidRPr="00791F09" w:rsidRDefault="00791F09" w:rsidP="00791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791F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</w:t>
            </w:r>
          </w:p>
        </w:tc>
      </w:tr>
      <w:tr w:rsidR="00791F09" w:rsidRPr="00791F09" w:rsidTr="00791F09">
        <w:trPr>
          <w:cantSplit/>
        </w:trPr>
        <w:tc>
          <w:tcPr>
            <w:tcW w:w="567" w:type="dxa"/>
          </w:tcPr>
          <w:p w:rsidR="00791F09" w:rsidRPr="00791F09" w:rsidRDefault="00791F09" w:rsidP="00791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812" w:type="dxa"/>
          </w:tcPr>
          <w:p w:rsidR="00791F09" w:rsidRPr="00791F09" w:rsidRDefault="00791F09" w:rsidP="00791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Двухмесячник по благоустройству пришкольной те</w:t>
            </w: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ритории.</w:t>
            </w:r>
          </w:p>
        </w:tc>
        <w:tc>
          <w:tcPr>
            <w:tcW w:w="1276" w:type="dxa"/>
          </w:tcPr>
          <w:p w:rsidR="00791F09" w:rsidRPr="00791F09" w:rsidRDefault="00791F09" w:rsidP="00791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1843" w:type="dxa"/>
          </w:tcPr>
          <w:p w:rsidR="00791F09" w:rsidRPr="00791F09" w:rsidRDefault="00791F09" w:rsidP="00791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Рязанов Д.С.</w:t>
            </w:r>
          </w:p>
          <w:p w:rsidR="00791F09" w:rsidRPr="00791F09" w:rsidRDefault="00791F09" w:rsidP="00791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. руковод</w:t>
            </w: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тели</w:t>
            </w:r>
          </w:p>
        </w:tc>
      </w:tr>
      <w:tr w:rsidR="00791F09" w:rsidRPr="00791F09" w:rsidTr="00791F09">
        <w:trPr>
          <w:cantSplit/>
          <w:trHeight w:val="273"/>
        </w:trPr>
        <w:tc>
          <w:tcPr>
            <w:tcW w:w="9498" w:type="dxa"/>
            <w:gridSpan w:val="4"/>
            <w:vAlign w:val="center"/>
          </w:tcPr>
          <w:p w:rsidR="00791F09" w:rsidRPr="00791F09" w:rsidRDefault="00791F09" w:rsidP="00791F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91F09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 w:rsidRPr="00791F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Дню Победы в Великой Отечественной войне.</w:t>
            </w:r>
          </w:p>
        </w:tc>
      </w:tr>
      <w:tr w:rsidR="00791F09" w:rsidRPr="00791F09" w:rsidTr="00791F09">
        <w:trPr>
          <w:cantSplit/>
        </w:trPr>
        <w:tc>
          <w:tcPr>
            <w:tcW w:w="567" w:type="dxa"/>
          </w:tcPr>
          <w:p w:rsidR="00791F09" w:rsidRPr="00791F09" w:rsidRDefault="00791F09" w:rsidP="00791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812" w:type="dxa"/>
            <w:vAlign w:val="center"/>
          </w:tcPr>
          <w:p w:rsidR="00791F09" w:rsidRPr="00791F09" w:rsidRDefault="00791F09" w:rsidP="00791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Проведение «Десант Памяти». Уборка территории «Аллеи Памяти», высадка деревьев.</w:t>
            </w:r>
          </w:p>
        </w:tc>
        <w:tc>
          <w:tcPr>
            <w:tcW w:w="1276" w:type="dxa"/>
          </w:tcPr>
          <w:p w:rsidR="00791F09" w:rsidRPr="00791F09" w:rsidRDefault="00791F09" w:rsidP="00791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18-30.04.</w:t>
            </w:r>
          </w:p>
        </w:tc>
        <w:tc>
          <w:tcPr>
            <w:tcW w:w="1843" w:type="dxa"/>
          </w:tcPr>
          <w:p w:rsidR="00791F09" w:rsidRPr="00791F09" w:rsidRDefault="00791F09" w:rsidP="00791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Рязанов Д.С.</w:t>
            </w:r>
          </w:p>
        </w:tc>
      </w:tr>
      <w:tr w:rsidR="00791F09" w:rsidRPr="00791F09" w:rsidTr="00791F09">
        <w:trPr>
          <w:cantSplit/>
        </w:trPr>
        <w:tc>
          <w:tcPr>
            <w:tcW w:w="567" w:type="dxa"/>
          </w:tcPr>
          <w:p w:rsidR="00791F09" w:rsidRPr="00791F09" w:rsidRDefault="00791F09" w:rsidP="00791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812" w:type="dxa"/>
            <w:vAlign w:val="center"/>
          </w:tcPr>
          <w:p w:rsidR="00791F09" w:rsidRPr="00791F09" w:rsidRDefault="00791F09" w:rsidP="00791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классов к прохождению торжественным маршем </w:t>
            </w:r>
            <w:proofErr w:type="gramStart"/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791F09">
              <w:rPr>
                <w:rFonts w:ascii="Times New Roman" w:hAnsi="Times New Roman" w:cs="Times New Roman"/>
                <w:sz w:val="24"/>
                <w:szCs w:val="24"/>
              </w:rPr>
              <w:t xml:space="preserve"> Дню Победы.         (5-11 классы)</w:t>
            </w:r>
          </w:p>
        </w:tc>
        <w:tc>
          <w:tcPr>
            <w:tcW w:w="1276" w:type="dxa"/>
            <w:vAlign w:val="center"/>
          </w:tcPr>
          <w:p w:rsidR="00791F09" w:rsidRPr="00791F09" w:rsidRDefault="00791F09" w:rsidP="00791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11-30.04.</w:t>
            </w:r>
          </w:p>
        </w:tc>
        <w:tc>
          <w:tcPr>
            <w:tcW w:w="1843" w:type="dxa"/>
            <w:vAlign w:val="center"/>
          </w:tcPr>
          <w:p w:rsidR="00791F09" w:rsidRPr="00791F09" w:rsidRDefault="00791F09" w:rsidP="00791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Рязанов Д.С.</w:t>
            </w:r>
          </w:p>
        </w:tc>
      </w:tr>
      <w:tr w:rsidR="00791F09" w:rsidRPr="00791F09" w:rsidTr="00791F09">
        <w:trPr>
          <w:cantSplit/>
        </w:trPr>
        <w:tc>
          <w:tcPr>
            <w:tcW w:w="567" w:type="dxa"/>
          </w:tcPr>
          <w:p w:rsidR="00791F09" w:rsidRPr="00791F09" w:rsidRDefault="00791F09" w:rsidP="00791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812" w:type="dxa"/>
            <w:vAlign w:val="center"/>
          </w:tcPr>
          <w:p w:rsidR="00791F09" w:rsidRPr="00791F09" w:rsidRDefault="00791F09" w:rsidP="00791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холла на 1-ом этаже </w:t>
            </w:r>
            <w:proofErr w:type="gramStart"/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791F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Дню Победы</w:t>
            </w:r>
          </w:p>
        </w:tc>
        <w:tc>
          <w:tcPr>
            <w:tcW w:w="1276" w:type="dxa"/>
          </w:tcPr>
          <w:p w:rsidR="00791F09" w:rsidRPr="00791F09" w:rsidRDefault="00791F09" w:rsidP="00791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к 02.05.</w:t>
            </w:r>
          </w:p>
        </w:tc>
        <w:tc>
          <w:tcPr>
            <w:tcW w:w="1843" w:type="dxa"/>
            <w:vAlign w:val="center"/>
          </w:tcPr>
          <w:p w:rsidR="00791F09" w:rsidRPr="00791F09" w:rsidRDefault="00791F09" w:rsidP="00791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</w:t>
            </w: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791F09">
              <w:rPr>
                <w:rFonts w:ascii="Times New Roman" w:eastAsia="Calibri" w:hAnsi="Times New Roman" w:cs="Times New Roman"/>
                <w:sz w:val="24"/>
                <w:szCs w:val="24"/>
              </w:rPr>
              <w:t>Шишова А.А.</w:t>
            </w:r>
          </w:p>
        </w:tc>
      </w:tr>
      <w:tr w:rsidR="00791F09" w:rsidRPr="00791F09" w:rsidTr="00791F09">
        <w:trPr>
          <w:cantSplit/>
        </w:trPr>
        <w:tc>
          <w:tcPr>
            <w:tcW w:w="567" w:type="dxa"/>
          </w:tcPr>
          <w:p w:rsidR="00791F09" w:rsidRPr="00791F09" w:rsidRDefault="00791F09" w:rsidP="00791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812" w:type="dxa"/>
            <w:vAlign w:val="center"/>
          </w:tcPr>
          <w:p w:rsidR="00791F09" w:rsidRPr="00791F09" w:rsidRDefault="00791F09" w:rsidP="00791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познавательная программа </w:t>
            </w:r>
          </w:p>
          <w:p w:rsidR="00791F09" w:rsidRPr="00791F09" w:rsidRDefault="00791F09" w:rsidP="00791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b/>
                <w:sz w:val="24"/>
                <w:szCs w:val="24"/>
              </w:rPr>
              <w:t>«В партизанском отряде»</w:t>
            </w: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 xml:space="preserve">            (3-4 классы)</w:t>
            </w:r>
          </w:p>
        </w:tc>
        <w:tc>
          <w:tcPr>
            <w:tcW w:w="1276" w:type="dxa"/>
          </w:tcPr>
          <w:p w:rsidR="00791F09" w:rsidRPr="00791F09" w:rsidRDefault="00791F09" w:rsidP="00791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02.05.</w:t>
            </w:r>
          </w:p>
        </w:tc>
        <w:tc>
          <w:tcPr>
            <w:tcW w:w="1843" w:type="dxa"/>
            <w:vAlign w:val="center"/>
          </w:tcPr>
          <w:p w:rsidR="00791F09" w:rsidRPr="00791F09" w:rsidRDefault="00791F09" w:rsidP="00791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 xml:space="preserve"> а – </w:t>
            </w:r>
            <w:r w:rsidRPr="00791F09">
              <w:rPr>
                <w:rFonts w:ascii="Times New Roman" w:eastAsia="Calibri" w:hAnsi="Times New Roman" w:cs="Times New Roman"/>
                <w:sz w:val="24"/>
                <w:szCs w:val="24"/>
              </w:rPr>
              <w:t>Ковалева Л.Д.</w:t>
            </w:r>
          </w:p>
        </w:tc>
      </w:tr>
      <w:tr w:rsidR="00791F09" w:rsidRPr="00791F09" w:rsidTr="00791F09">
        <w:trPr>
          <w:cantSplit/>
        </w:trPr>
        <w:tc>
          <w:tcPr>
            <w:tcW w:w="567" w:type="dxa"/>
          </w:tcPr>
          <w:p w:rsidR="00791F09" w:rsidRPr="00791F09" w:rsidRDefault="00791F09" w:rsidP="00791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812" w:type="dxa"/>
          </w:tcPr>
          <w:p w:rsidR="00791F09" w:rsidRPr="00791F09" w:rsidRDefault="00791F09" w:rsidP="00791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Интеллектуальная игра </w:t>
            </w:r>
          </w:p>
          <w:p w:rsidR="00791F09" w:rsidRPr="00791F09" w:rsidRDefault="00791F09" w:rsidP="00791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b/>
                <w:sz w:val="24"/>
                <w:szCs w:val="24"/>
              </w:rPr>
              <w:t>«Маршалы Победы»</w:t>
            </w: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 xml:space="preserve">       (5-7 классы)</w:t>
            </w:r>
          </w:p>
        </w:tc>
        <w:tc>
          <w:tcPr>
            <w:tcW w:w="1276" w:type="dxa"/>
          </w:tcPr>
          <w:p w:rsidR="00791F09" w:rsidRPr="00791F09" w:rsidRDefault="00791F09" w:rsidP="00791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03.05.</w:t>
            </w:r>
          </w:p>
        </w:tc>
        <w:tc>
          <w:tcPr>
            <w:tcW w:w="1843" w:type="dxa"/>
            <w:vAlign w:val="center"/>
          </w:tcPr>
          <w:p w:rsidR="00791F09" w:rsidRPr="00791F09" w:rsidRDefault="00791F09" w:rsidP="00791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b/>
                <w:sz w:val="24"/>
                <w:szCs w:val="24"/>
              </w:rPr>
              <w:t>8 б</w:t>
            </w: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 xml:space="preserve"> – Гусева Н.Н.</w:t>
            </w:r>
          </w:p>
        </w:tc>
      </w:tr>
      <w:tr w:rsidR="00791F09" w:rsidRPr="00791F09" w:rsidTr="00791F09">
        <w:trPr>
          <w:cantSplit/>
        </w:trPr>
        <w:tc>
          <w:tcPr>
            <w:tcW w:w="567" w:type="dxa"/>
          </w:tcPr>
          <w:p w:rsidR="00791F09" w:rsidRPr="00791F09" w:rsidRDefault="00791F09" w:rsidP="00791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812" w:type="dxa"/>
          </w:tcPr>
          <w:p w:rsidR="00791F09" w:rsidRPr="00791F09" w:rsidRDefault="00791F09" w:rsidP="00791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видеороликов </w:t>
            </w:r>
          </w:p>
          <w:p w:rsidR="00791F09" w:rsidRPr="00791F09" w:rsidRDefault="00791F09" w:rsidP="00791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«Дети войны», </w:t>
            </w: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(5-11 классы)</w:t>
            </w:r>
          </w:p>
        </w:tc>
        <w:tc>
          <w:tcPr>
            <w:tcW w:w="1276" w:type="dxa"/>
          </w:tcPr>
          <w:p w:rsidR="00791F09" w:rsidRPr="00791F09" w:rsidRDefault="00791F09" w:rsidP="00791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04.05.</w:t>
            </w:r>
          </w:p>
        </w:tc>
        <w:tc>
          <w:tcPr>
            <w:tcW w:w="1843" w:type="dxa"/>
          </w:tcPr>
          <w:p w:rsidR="00791F09" w:rsidRPr="00791F09" w:rsidRDefault="00791F09" w:rsidP="00791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 xml:space="preserve">Рязанов Д.С., </w:t>
            </w:r>
          </w:p>
          <w:p w:rsidR="00791F09" w:rsidRPr="00791F09" w:rsidRDefault="00791F09" w:rsidP="00791F0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. руковод</w:t>
            </w: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тели</w:t>
            </w:r>
          </w:p>
        </w:tc>
      </w:tr>
      <w:tr w:rsidR="00791F09" w:rsidRPr="00791F09" w:rsidTr="00791F09">
        <w:trPr>
          <w:cantSplit/>
        </w:trPr>
        <w:tc>
          <w:tcPr>
            <w:tcW w:w="567" w:type="dxa"/>
          </w:tcPr>
          <w:p w:rsidR="00791F09" w:rsidRPr="00791F09" w:rsidRDefault="00791F09" w:rsidP="00791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5812" w:type="dxa"/>
          </w:tcPr>
          <w:p w:rsidR="00791F09" w:rsidRPr="00791F09" w:rsidRDefault="00791F09" w:rsidP="00791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b/>
                <w:sz w:val="24"/>
                <w:szCs w:val="24"/>
              </w:rPr>
              <w:t>Митинг, посвященный Дню Победы.</w:t>
            </w: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91F09" w:rsidRPr="00791F09" w:rsidRDefault="00791F09" w:rsidP="00791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Встреча с ветеранами.</w:t>
            </w:r>
          </w:p>
          <w:p w:rsidR="00791F09" w:rsidRPr="00791F09" w:rsidRDefault="00791F09" w:rsidP="00791F0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Прохождение торжественным маршем.</w:t>
            </w:r>
          </w:p>
        </w:tc>
        <w:tc>
          <w:tcPr>
            <w:tcW w:w="1276" w:type="dxa"/>
            <w:vAlign w:val="center"/>
          </w:tcPr>
          <w:p w:rsidR="00791F09" w:rsidRPr="00791F09" w:rsidRDefault="00791F09" w:rsidP="00791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06.05.</w:t>
            </w:r>
          </w:p>
        </w:tc>
        <w:tc>
          <w:tcPr>
            <w:tcW w:w="1843" w:type="dxa"/>
            <w:vAlign w:val="center"/>
          </w:tcPr>
          <w:p w:rsidR="00791F09" w:rsidRPr="00791F09" w:rsidRDefault="00791F09" w:rsidP="00791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b/>
                <w:sz w:val="24"/>
                <w:szCs w:val="24"/>
              </w:rPr>
              <w:t>9 а</w:t>
            </w: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 xml:space="preserve"> – Волошина Ю.Ю.</w:t>
            </w:r>
          </w:p>
        </w:tc>
      </w:tr>
      <w:tr w:rsidR="00791F09" w:rsidRPr="00791F09" w:rsidTr="00791F09">
        <w:trPr>
          <w:cantSplit/>
        </w:trPr>
        <w:tc>
          <w:tcPr>
            <w:tcW w:w="567" w:type="dxa"/>
          </w:tcPr>
          <w:p w:rsidR="00791F09" w:rsidRPr="00791F09" w:rsidRDefault="00791F09" w:rsidP="00791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812" w:type="dxa"/>
            <w:vAlign w:val="center"/>
          </w:tcPr>
          <w:p w:rsidR="00791F09" w:rsidRPr="00791F09" w:rsidRDefault="00791F09" w:rsidP="00791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 xml:space="preserve">Городские соревнования ЮИД </w:t>
            </w:r>
            <w:r w:rsidRPr="00791F09">
              <w:rPr>
                <w:rFonts w:ascii="Times New Roman" w:hAnsi="Times New Roman" w:cs="Times New Roman"/>
                <w:b/>
                <w:sz w:val="24"/>
                <w:szCs w:val="24"/>
              </w:rPr>
              <w:t>«Безопасное колесо»</w:t>
            </w:r>
          </w:p>
        </w:tc>
        <w:tc>
          <w:tcPr>
            <w:tcW w:w="1276" w:type="dxa"/>
          </w:tcPr>
          <w:p w:rsidR="00791F09" w:rsidRPr="00791F09" w:rsidRDefault="00791F09" w:rsidP="00791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43" w:type="dxa"/>
          </w:tcPr>
          <w:p w:rsidR="00791F09" w:rsidRPr="00791F09" w:rsidRDefault="00791F09" w:rsidP="00791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Рязанов Д.С.</w:t>
            </w:r>
          </w:p>
        </w:tc>
      </w:tr>
      <w:tr w:rsidR="00791F09" w:rsidRPr="00791F09" w:rsidTr="00791F09">
        <w:trPr>
          <w:cantSplit/>
        </w:trPr>
        <w:tc>
          <w:tcPr>
            <w:tcW w:w="567" w:type="dxa"/>
          </w:tcPr>
          <w:p w:rsidR="00791F09" w:rsidRPr="00791F09" w:rsidRDefault="00791F09" w:rsidP="00791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812" w:type="dxa"/>
          </w:tcPr>
          <w:p w:rsidR="00791F09" w:rsidRPr="00791F09" w:rsidRDefault="00791F09" w:rsidP="00791F0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ВСИ</w:t>
            </w:r>
            <w:r w:rsidRPr="00791F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«Орленок-2022»</w:t>
            </w:r>
          </w:p>
        </w:tc>
        <w:tc>
          <w:tcPr>
            <w:tcW w:w="1276" w:type="dxa"/>
          </w:tcPr>
          <w:p w:rsidR="00791F09" w:rsidRPr="00791F09" w:rsidRDefault="00791F09" w:rsidP="00791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43" w:type="dxa"/>
          </w:tcPr>
          <w:p w:rsidR="00791F09" w:rsidRPr="00791F09" w:rsidRDefault="00791F09" w:rsidP="00791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 xml:space="preserve">Рязанов Д.С., </w:t>
            </w:r>
          </w:p>
          <w:p w:rsidR="00791F09" w:rsidRPr="00791F09" w:rsidRDefault="00791F09" w:rsidP="00791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Дегтярев, Б.Ф.</w:t>
            </w:r>
          </w:p>
        </w:tc>
      </w:tr>
      <w:tr w:rsidR="00791F09" w:rsidRPr="00791F09" w:rsidTr="00791F09">
        <w:trPr>
          <w:cantSplit/>
          <w:trHeight w:val="353"/>
        </w:trPr>
        <w:tc>
          <w:tcPr>
            <w:tcW w:w="9498" w:type="dxa"/>
            <w:gridSpan w:val="4"/>
          </w:tcPr>
          <w:p w:rsidR="00791F09" w:rsidRPr="00791F09" w:rsidRDefault="00791F09" w:rsidP="00791F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b/>
                <w:sz w:val="24"/>
                <w:szCs w:val="24"/>
              </w:rPr>
              <w:t>День защиты детей.</w:t>
            </w:r>
          </w:p>
        </w:tc>
      </w:tr>
      <w:tr w:rsidR="00791F09" w:rsidRPr="00791F09" w:rsidTr="00791F09">
        <w:trPr>
          <w:cantSplit/>
        </w:trPr>
        <w:tc>
          <w:tcPr>
            <w:tcW w:w="567" w:type="dxa"/>
          </w:tcPr>
          <w:p w:rsidR="00791F09" w:rsidRPr="00791F09" w:rsidRDefault="00791F09" w:rsidP="00791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812" w:type="dxa"/>
          </w:tcPr>
          <w:p w:rsidR="00791F09" w:rsidRPr="00791F09" w:rsidRDefault="00791F09" w:rsidP="00791F0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Веселые старты </w:t>
            </w: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 xml:space="preserve">(1-4 </w:t>
            </w:r>
            <w:proofErr w:type="spellStart"/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276" w:type="dxa"/>
          </w:tcPr>
          <w:p w:rsidR="00791F09" w:rsidRPr="00791F09" w:rsidRDefault="00791F09" w:rsidP="00791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20.05.</w:t>
            </w:r>
          </w:p>
        </w:tc>
        <w:tc>
          <w:tcPr>
            <w:tcW w:w="1843" w:type="dxa"/>
          </w:tcPr>
          <w:p w:rsidR="00791F09" w:rsidRPr="00791F09" w:rsidRDefault="00791F09" w:rsidP="00791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преп. физкул</w:t>
            </w: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туры</w:t>
            </w:r>
          </w:p>
        </w:tc>
      </w:tr>
      <w:tr w:rsidR="00791F09" w:rsidRPr="00791F09" w:rsidTr="00791F09">
        <w:trPr>
          <w:cantSplit/>
        </w:trPr>
        <w:tc>
          <w:tcPr>
            <w:tcW w:w="567" w:type="dxa"/>
          </w:tcPr>
          <w:p w:rsidR="00791F09" w:rsidRPr="00791F09" w:rsidRDefault="00791F09" w:rsidP="00791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812" w:type="dxa"/>
          </w:tcPr>
          <w:p w:rsidR="00791F09" w:rsidRPr="00791F09" w:rsidRDefault="00791F09" w:rsidP="00791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b/>
                <w:sz w:val="24"/>
                <w:szCs w:val="24"/>
              </w:rPr>
              <w:t>«День защиты детей»</w:t>
            </w: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91F09" w:rsidRPr="00791F09" w:rsidRDefault="00791F09" w:rsidP="00791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спортивно-туристический праздник.</w:t>
            </w:r>
          </w:p>
        </w:tc>
        <w:tc>
          <w:tcPr>
            <w:tcW w:w="1276" w:type="dxa"/>
            <w:vAlign w:val="center"/>
          </w:tcPr>
          <w:p w:rsidR="00791F09" w:rsidRPr="00791F09" w:rsidRDefault="00791F09" w:rsidP="00791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21.05.</w:t>
            </w:r>
          </w:p>
        </w:tc>
        <w:tc>
          <w:tcPr>
            <w:tcW w:w="1843" w:type="dxa"/>
          </w:tcPr>
          <w:p w:rsidR="00791F09" w:rsidRPr="00791F09" w:rsidRDefault="00791F09" w:rsidP="00791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 </w:t>
            </w: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Кудрова</w:t>
            </w:r>
            <w:proofErr w:type="spellEnd"/>
            <w:r w:rsidRPr="00791F09">
              <w:rPr>
                <w:rFonts w:ascii="Times New Roman" w:hAnsi="Times New Roman" w:cs="Times New Roman"/>
                <w:sz w:val="24"/>
                <w:szCs w:val="24"/>
              </w:rPr>
              <w:t xml:space="preserve"> Н.А., преп. физкультуры и ОБЖ</w:t>
            </w:r>
          </w:p>
        </w:tc>
      </w:tr>
      <w:tr w:rsidR="00791F09" w:rsidRPr="00791F09" w:rsidTr="00791F09">
        <w:trPr>
          <w:cantSplit/>
        </w:trPr>
        <w:tc>
          <w:tcPr>
            <w:tcW w:w="9498" w:type="dxa"/>
            <w:gridSpan w:val="4"/>
          </w:tcPr>
          <w:p w:rsidR="00791F09" w:rsidRPr="00791F09" w:rsidRDefault="00791F09" w:rsidP="00791F0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1F09" w:rsidRPr="00791F09" w:rsidTr="00791F09">
        <w:trPr>
          <w:cantSplit/>
        </w:trPr>
        <w:tc>
          <w:tcPr>
            <w:tcW w:w="567" w:type="dxa"/>
          </w:tcPr>
          <w:p w:rsidR="00791F09" w:rsidRPr="00791F09" w:rsidRDefault="00791F09" w:rsidP="00791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812" w:type="dxa"/>
          </w:tcPr>
          <w:p w:rsidR="00791F09" w:rsidRPr="00791F09" w:rsidRDefault="00791F09" w:rsidP="00791F0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b/>
                <w:sz w:val="24"/>
                <w:szCs w:val="24"/>
              </w:rPr>
              <w:t>Последний звонок.</w:t>
            </w:r>
          </w:p>
        </w:tc>
        <w:tc>
          <w:tcPr>
            <w:tcW w:w="1276" w:type="dxa"/>
          </w:tcPr>
          <w:p w:rsidR="00791F09" w:rsidRPr="00791F09" w:rsidRDefault="00791F09" w:rsidP="00791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25.05.</w:t>
            </w:r>
          </w:p>
        </w:tc>
        <w:tc>
          <w:tcPr>
            <w:tcW w:w="1843" w:type="dxa"/>
            <w:vAlign w:val="center"/>
          </w:tcPr>
          <w:p w:rsidR="00791F09" w:rsidRPr="00791F09" w:rsidRDefault="00791F09" w:rsidP="00791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Ланцова</w:t>
            </w:r>
            <w:proofErr w:type="spellEnd"/>
            <w:r w:rsidRPr="00791F09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</w:tbl>
    <w:p w:rsidR="00791F09" w:rsidRPr="00791F09" w:rsidRDefault="00791F09" w:rsidP="00791F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1F09" w:rsidRPr="00F4114F" w:rsidRDefault="00791F09" w:rsidP="00F4114F">
      <w:pPr>
        <w:pStyle w:val="af3"/>
        <w:numPr>
          <w:ilvl w:val="0"/>
          <w:numId w:val="44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4114F">
        <w:rPr>
          <w:rFonts w:ascii="Times New Roman" w:hAnsi="Times New Roman"/>
          <w:b/>
          <w:sz w:val="24"/>
          <w:szCs w:val="24"/>
        </w:rPr>
        <w:t>План участия школы в районных и городских программах 2021-2022 уч. года.</w:t>
      </w:r>
    </w:p>
    <w:p w:rsidR="00791F09" w:rsidRPr="00791F09" w:rsidRDefault="00791F09" w:rsidP="00791F0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91F09" w:rsidRPr="00791F09" w:rsidRDefault="00791F09" w:rsidP="00791F0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91F09">
        <w:rPr>
          <w:rFonts w:ascii="Times New Roman" w:hAnsi="Times New Roman" w:cs="Times New Roman"/>
          <w:sz w:val="24"/>
          <w:szCs w:val="24"/>
        </w:rPr>
        <w:t>План участия</w:t>
      </w:r>
      <w:r w:rsidRPr="00791F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1F09">
        <w:rPr>
          <w:rFonts w:ascii="Times New Roman" w:hAnsi="Times New Roman" w:cs="Times New Roman"/>
          <w:sz w:val="24"/>
          <w:szCs w:val="24"/>
        </w:rPr>
        <w:t>школы в районных и городских программах будет уточнен после п</w:t>
      </w:r>
      <w:r w:rsidRPr="00791F09">
        <w:rPr>
          <w:rFonts w:ascii="Times New Roman" w:hAnsi="Times New Roman" w:cs="Times New Roman"/>
          <w:sz w:val="24"/>
          <w:szCs w:val="24"/>
        </w:rPr>
        <w:t>о</w:t>
      </w:r>
      <w:r w:rsidRPr="00791F09">
        <w:rPr>
          <w:rFonts w:ascii="Times New Roman" w:hAnsi="Times New Roman" w:cs="Times New Roman"/>
          <w:sz w:val="24"/>
          <w:szCs w:val="24"/>
        </w:rPr>
        <w:t>лучения Плана городских мероприятий на 2021-2022 уч. год.</w:t>
      </w:r>
    </w:p>
    <w:p w:rsidR="00791F09" w:rsidRPr="00791F09" w:rsidRDefault="00791F09" w:rsidP="00791F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5659"/>
        <w:gridCol w:w="1276"/>
        <w:gridCol w:w="1843"/>
      </w:tblGrid>
      <w:tr w:rsidR="00F4114F" w:rsidRPr="00791F09" w:rsidTr="00F4114F">
        <w:trPr>
          <w:cantSplit/>
        </w:trPr>
        <w:tc>
          <w:tcPr>
            <w:tcW w:w="720" w:type="dxa"/>
          </w:tcPr>
          <w:p w:rsidR="00F4114F" w:rsidRPr="00791F09" w:rsidRDefault="00F4114F" w:rsidP="00791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4114F" w:rsidRPr="00791F09" w:rsidRDefault="00F4114F" w:rsidP="00791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659" w:type="dxa"/>
            <w:vAlign w:val="center"/>
          </w:tcPr>
          <w:p w:rsidR="00F4114F" w:rsidRPr="00791F09" w:rsidRDefault="00F4114F" w:rsidP="00F4114F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b w:val="0"/>
                <w:sz w:val="24"/>
                <w:szCs w:val="24"/>
              </w:rPr>
              <w:t>ДЕЛА</w:t>
            </w:r>
          </w:p>
        </w:tc>
        <w:tc>
          <w:tcPr>
            <w:tcW w:w="1276" w:type="dxa"/>
            <w:vAlign w:val="center"/>
          </w:tcPr>
          <w:p w:rsidR="00F4114F" w:rsidRPr="00791F09" w:rsidRDefault="00F4114F" w:rsidP="00D120BF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сроки</w:t>
            </w:r>
          </w:p>
        </w:tc>
        <w:tc>
          <w:tcPr>
            <w:tcW w:w="1843" w:type="dxa"/>
            <w:vAlign w:val="center"/>
          </w:tcPr>
          <w:p w:rsidR="00F4114F" w:rsidRPr="00791F09" w:rsidRDefault="00F4114F" w:rsidP="00D12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791F09" w:rsidRPr="00791F09" w:rsidTr="00F4114F">
        <w:trPr>
          <w:cantSplit/>
        </w:trPr>
        <w:tc>
          <w:tcPr>
            <w:tcW w:w="9498" w:type="dxa"/>
            <w:gridSpan w:val="4"/>
          </w:tcPr>
          <w:p w:rsidR="00791F09" w:rsidRPr="00791F09" w:rsidRDefault="00791F09" w:rsidP="00791F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791F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</w:t>
            </w:r>
          </w:p>
        </w:tc>
      </w:tr>
      <w:tr w:rsidR="00791F09" w:rsidRPr="00791F09" w:rsidTr="00F4114F">
        <w:trPr>
          <w:cantSplit/>
        </w:trPr>
        <w:tc>
          <w:tcPr>
            <w:tcW w:w="720" w:type="dxa"/>
          </w:tcPr>
          <w:p w:rsidR="00791F09" w:rsidRPr="00791F09" w:rsidRDefault="00791F09" w:rsidP="00791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59" w:type="dxa"/>
          </w:tcPr>
          <w:p w:rsidR="00791F09" w:rsidRPr="00791F09" w:rsidRDefault="00791F09" w:rsidP="00791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Кросс наций</w:t>
            </w:r>
          </w:p>
        </w:tc>
        <w:tc>
          <w:tcPr>
            <w:tcW w:w="1276" w:type="dxa"/>
          </w:tcPr>
          <w:p w:rsidR="00791F09" w:rsidRPr="00791F09" w:rsidRDefault="00791F09" w:rsidP="00791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43" w:type="dxa"/>
          </w:tcPr>
          <w:p w:rsidR="00791F09" w:rsidRPr="00791F09" w:rsidRDefault="00791F09" w:rsidP="00791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Дегтярев Б.Ф.</w:t>
            </w:r>
          </w:p>
        </w:tc>
      </w:tr>
      <w:tr w:rsidR="00791F09" w:rsidRPr="00791F09" w:rsidTr="00F4114F">
        <w:trPr>
          <w:cantSplit/>
        </w:trPr>
        <w:tc>
          <w:tcPr>
            <w:tcW w:w="720" w:type="dxa"/>
          </w:tcPr>
          <w:p w:rsidR="00791F09" w:rsidRPr="00791F09" w:rsidRDefault="00791F09" w:rsidP="00791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59" w:type="dxa"/>
          </w:tcPr>
          <w:p w:rsidR="00791F09" w:rsidRPr="00791F09" w:rsidRDefault="00791F09" w:rsidP="00791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лагерь актива </w:t>
            </w:r>
          </w:p>
          <w:p w:rsidR="00791F09" w:rsidRPr="00791F09" w:rsidRDefault="00791F09" w:rsidP="00791F0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b/>
                <w:sz w:val="24"/>
                <w:szCs w:val="24"/>
              </w:rPr>
              <w:t>«Сентябринки-2021»</w:t>
            </w:r>
          </w:p>
        </w:tc>
        <w:tc>
          <w:tcPr>
            <w:tcW w:w="1276" w:type="dxa"/>
          </w:tcPr>
          <w:p w:rsidR="00791F09" w:rsidRPr="00791F09" w:rsidRDefault="00791F09" w:rsidP="00791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43" w:type="dxa"/>
          </w:tcPr>
          <w:p w:rsidR="00791F09" w:rsidRPr="00791F09" w:rsidRDefault="00791F09" w:rsidP="00791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Рязанов Д.С.</w:t>
            </w:r>
          </w:p>
        </w:tc>
      </w:tr>
      <w:tr w:rsidR="00791F09" w:rsidRPr="00791F09" w:rsidTr="00F4114F">
        <w:trPr>
          <w:cantSplit/>
        </w:trPr>
        <w:tc>
          <w:tcPr>
            <w:tcW w:w="720" w:type="dxa"/>
          </w:tcPr>
          <w:p w:rsidR="00791F09" w:rsidRPr="00791F09" w:rsidRDefault="00791F09" w:rsidP="00791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59" w:type="dxa"/>
          </w:tcPr>
          <w:p w:rsidR="00791F09" w:rsidRPr="00791F09" w:rsidRDefault="00791F09" w:rsidP="00791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 xml:space="preserve">Старт акции </w:t>
            </w:r>
            <w:r w:rsidRPr="00791F09">
              <w:rPr>
                <w:rFonts w:ascii="Times New Roman" w:hAnsi="Times New Roman" w:cs="Times New Roman"/>
                <w:b/>
                <w:sz w:val="24"/>
                <w:szCs w:val="24"/>
              </w:rPr>
              <w:t>«Я – гражданин России».</w:t>
            </w:r>
          </w:p>
        </w:tc>
        <w:tc>
          <w:tcPr>
            <w:tcW w:w="1276" w:type="dxa"/>
          </w:tcPr>
          <w:p w:rsidR="00791F09" w:rsidRPr="00791F09" w:rsidRDefault="00791F09" w:rsidP="00791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843" w:type="dxa"/>
          </w:tcPr>
          <w:p w:rsidR="00791F09" w:rsidRPr="00791F09" w:rsidRDefault="00791F09" w:rsidP="00791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Рязанов Д.С.</w:t>
            </w:r>
          </w:p>
        </w:tc>
      </w:tr>
      <w:tr w:rsidR="00791F09" w:rsidRPr="00791F09" w:rsidTr="00F4114F">
        <w:trPr>
          <w:cantSplit/>
        </w:trPr>
        <w:tc>
          <w:tcPr>
            <w:tcW w:w="720" w:type="dxa"/>
          </w:tcPr>
          <w:p w:rsidR="00791F09" w:rsidRPr="00791F09" w:rsidRDefault="00791F09" w:rsidP="00791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59" w:type="dxa"/>
          </w:tcPr>
          <w:p w:rsidR="00791F09" w:rsidRPr="00791F09" w:rsidRDefault="00791F09" w:rsidP="00791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Соревнования по мини-футболу</w:t>
            </w:r>
          </w:p>
        </w:tc>
        <w:tc>
          <w:tcPr>
            <w:tcW w:w="1276" w:type="dxa"/>
          </w:tcPr>
          <w:p w:rsidR="00791F09" w:rsidRPr="00791F09" w:rsidRDefault="00791F09" w:rsidP="00791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1843" w:type="dxa"/>
          </w:tcPr>
          <w:p w:rsidR="00791F09" w:rsidRPr="00791F09" w:rsidRDefault="00791F09" w:rsidP="00791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Дегтярев Б.Ф.</w:t>
            </w:r>
          </w:p>
        </w:tc>
      </w:tr>
      <w:tr w:rsidR="00791F09" w:rsidRPr="00791F09" w:rsidTr="00F4114F">
        <w:trPr>
          <w:cantSplit/>
        </w:trPr>
        <w:tc>
          <w:tcPr>
            <w:tcW w:w="9498" w:type="dxa"/>
            <w:gridSpan w:val="4"/>
          </w:tcPr>
          <w:p w:rsidR="00791F09" w:rsidRPr="00791F09" w:rsidRDefault="00791F09" w:rsidP="00791F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791F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</w:t>
            </w:r>
          </w:p>
        </w:tc>
      </w:tr>
      <w:tr w:rsidR="00791F09" w:rsidRPr="00791F09" w:rsidTr="00F4114F">
        <w:trPr>
          <w:cantSplit/>
        </w:trPr>
        <w:tc>
          <w:tcPr>
            <w:tcW w:w="720" w:type="dxa"/>
          </w:tcPr>
          <w:p w:rsidR="00791F09" w:rsidRPr="00791F09" w:rsidRDefault="00791F09" w:rsidP="00791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59" w:type="dxa"/>
          </w:tcPr>
          <w:p w:rsidR="00791F09" w:rsidRPr="00791F09" w:rsidRDefault="00791F09" w:rsidP="00791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Участие в спартакиаде школ Заволжского р-на</w:t>
            </w:r>
          </w:p>
        </w:tc>
        <w:tc>
          <w:tcPr>
            <w:tcW w:w="1276" w:type="dxa"/>
          </w:tcPr>
          <w:p w:rsidR="00791F09" w:rsidRPr="00791F09" w:rsidRDefault="00791F09" w:rsidP="00791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1843" w:type="dxa"/>
          </w:tcPr>
          <w:p w:rsidR="00791F09" w:rsidRPr="00791F09" w:rsidRDefault="00791F09" w:rsidP="00791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Дегтярев Б.Ф.</w:t>
            </w:r>
          </w:p>
          <w:p w:rsidR="00791F09" w:rsidRPr="00791F09" w:rsidRDefault="00791F09" w:rsidP="00791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Дегтярева Л.Е.</w:t>
            </w:r>
          </w:p>
        </w:tc>
      </w:tr>
      <w:tr w:rsidR="00791F09" w:rsidRPr="00791F09" w:rsidTr="00F4114F">
        <w:trPr>
          <w:cantSplit/>
        </w:trPr>
        <w:tc>
          <w:tcPr>
            <w:tcW w:w="720" w:type="dxa"/>
          </w:tcPr>
          <w:p w:rsidR="00791F09" w:rsidRPr="00791F09" w:rsidRDefault="00791F09" w:rsidP="00791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59" w:type="dxa"/>
          </w:tcPr>
          <w:p w:rsidR="00791F09" w:rsidRPr="00791F09" w:rsidRDefault="00791F09" w:rsidP="00791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городской игре </w:t>
            </w:r>
            <w:r w:rsidRPr="00791F09">
              <w:rPr>
                <w:rFonts w:ascii="Times New Roman" w:hAnsi="Times New Roman" w:cs="Times New Roman"/>
                <w:b/>
                <w:sz w:val="24"/>
                <w:szCs w:val="24"/>
              </w:rPr>
              <w:t>«Свой выбор»</w:t>
            </w:r>
          </w:p>
        </w:tc>
        <w:tc>
          <w:tcPr>
            <w:tcW w:w="1276" w:type="dxa"/>
          </w:tcPr>
          <w:p w:rsidR="00791F09" w:rsidRPr="00791F09" w:rsidRDefault="00791F09" w:rsidP="00791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843" w:type="dxa"/>
          </w:tcPr>
          <w:p w:rsidR="00791F09" w:rsidRPr="00791F09" w:rsidRDefault="00791F09" w:rsidP="00791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Рязанов Д.С.</w:t>
            </w:r>
          </w:p>
        </w:tc>
      </w:tr>
      <w:tr w:rsidR="00791F09" w:rsidRPr="00791F09" w:rsidTr="00F4114F">
        <w:trPr>
          <w:cantSplit/>
        </w:trPr>
        <w:tc>
          <w:tcPr>
            <w:tcW w:w="9498" w:type="dxa"/>
            <w:gridSpan w:val="4"/>
          </w:tcPr>
          <w:p w:rsidR="00791F09" w:rsidRPr="00791F09" w:rsidRDefault="00791F09" w:rsidP="00791F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791F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</w:t>
            </w:r>
          </w:p>
        </w:tc>
      </w:tr>
      <w:tr w:rsidR="00791F09" w:rsidRPr="00791F09" w:rsidTr="00F4114F">
        <w:trPr>
          <w:cantSplit/>
        </w:trPr>
        <w:tc>
          <w:tcPr>
            <w:tcW w:w="720" w:type="dxa"/>
          </w:tcPr>
          <w:p w:rsidR="00791F09" w:rsidRPr="00791F09" w:rsidRDefault="00791F09" w:rsidP="00791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59" w:type="dxa"/>
          </w:tcPr>
          <w:p w:rsidR="00791F09" w:rsidRPr="00791F09" w:rsidRDefault="00791F09" w:rsidP="00791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краеведческая олимпиада </w:t>
            </w:r>
          </w:p>
          <w:p w:rsidR="00791F09" w:rsidRPr="00791F09" w:rsidRDefault="00791F09" w:rsidP="00791F0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b/>
                <w:sz w:val="24"/>
                <w:szCs w:val="24"/>
              </w:rPr>
              <w:t>«Вся Тверь»</w:t>
            </w:r>
          </w:p>
        </w:tc>
        <w:tc>
          <w:tcPr>
            <w:tcW w:w="1276" w:type="dxa"/>
          </w:tcPr>
          <w:p w:rsidR="00791F09" w:rsidRPr="00791F09" w:rsidRDefault="00791F09" w:rsidP="00791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843" w:type="dxa"/>
          </w:tcPr>
          <w:p w:rsidR="00791F09" w:rsidRPr="00791F09" w:rsidRDefault="00791F09" w:rsidP="00791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Беляева А.Н.</w:t>
            </w:r>
          </w:p>
        </w:tc>
      </w:tr>
      <w:tr w:rsidR="00791F09" w:rsidRPr="00791F09" w:rsidTr="00F4114F">
        <w:trPr>
          <w:cantSplit/>
        </w:trPr>
        <w:tc>
          <w:tcPr>
            <w:tcW w:w="720" w:type="dxa"/>
          </w:tcPr>
          <w:p w:rsidR="00791F09" w:rsidRPr="00791F09" w:rsidRDefault="00791F09" w:rsidP="00791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59" w:type="dxa"/>
          </w:tcPr>
          <w:p w:rsidR="00791F09" w:rsidRPr="00791F09" w:rsidRDefault="00791F09" w:rsidP="00791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Городская выставка технического творчества в ДТДМ.</w:t>
            </w:r>
          </w:p>
        </w:tc>
        <w:tc>
          <w:tcPr>
            <w:tcW w:w="1276" w:type="dxa"/>
          </w:tcPr>
          <w:p w:rsidR="00791F09" w:rsidRPr="00791F09" w:rsidRDefault="00791F09" w:rsidP="00791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843" w:type="dxa"/>
          </w:tcPr>
          <w:p w:rsidR="00791F09" w:rsidRPr="00791F09" w:rsidRDefault="00791F09" w:rsidP="00791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Рязанов Д.С.</w:t>
            </w:r>
          </w:p>
          <w:p w:rsidR="00791F09" w:rsidRPr="00791F09" w:rsidRDefault="00791F09" w:rsidP="00791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преп. технол</w:t>
            </w: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гии</w:t>
            </w:r>
          </w:p>
        </w:tc>
      </w:tr>
      <w:tr w:rsidR="00791F09" w:rsidRPr="00791F09" w:rsidTr="00F4114F">
        <w:trPr>
          <w:cantSplit/>
        </w:trPr>
        <w:tc>
          <w:tcPr>
            <w:tcW w:w="720" w:type="dxa"/>
          </w:tcPr>
          <w:p w:rsidR="00791F09" w:rsidRPr="00791F09" w:rsidRDefault="00791F09" w:rsidP="00791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59" w:type="dxa"/>
          </w:tcPr>
          <w:p w:rsidR="00791F09" w:rsidRPr="00791F09" w:rsidRDefault="00791F09" w:rsidP="00791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gramStart"/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городском</w:t>
            </w:r>
            <w:proofErr w:type="gramEnd"/>
            <w:r w:rsidRPr="00791F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Дартс</w:t>
            </w:r>
            <w:proofErr w:type="spellEnd"/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-фестивале</w:t>
            </w:r>
          </w:p>
        </w:tc>
        <w:tc>
          <w:tcPr>
            <w:tcW w:w="1276" w:type="dxa"/>
          </w:tcPr>
          <w:p w:rsidR="00791F09" w:rsidRPr="00791F09" w:rsidRDefault="00791F09" w:rsidP="00791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февраль-март</w:t>
            </w:r>
          </w:p>
        </w:tc>
        <w:tc>
          <w:tcPr>
            <w:tcW w:w="1843" w:type="dxa"/>
          </w:tcPr>
          <w:p w:rsidR="00791F09" w:rsidRPr="00791F09" w:rsidRDefault="00791F09" w:rsidP="00791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Рязанов Д.С.</w:t>
            </w:r>
          </w:p>
        </w:tc>
      </w:tr>
      <w:tr w:rsidR="00791F09" w:rsidRPr="00791F09" w:rsidTr="00F4114F">
        <w:trPr>
          <w:cantSplit/>
        </w:trPr>
        <w:tc>
          <w:tcPr>
            <w:tcW w:w="720" w:type="dxa"/>
          </w:tcPr>
          <w:p w:rsidR="00791F09" w:rsidRPr="00791F09" w:rsidRDefault="00791F09" w:rsidP="00791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59" w:type="dxa"/>
          </w:tcPr>
          <w:p w:rsidR="00791F09" w:rsidRPr="00791F09" w:rsidRDefault="00791F09" w:rsidP="00791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  <w:r w:rsidRPr="00791F09">
              <w:rPr>
                <w:rFonts w:ascii="Times New Roman" w:hAnsi="Times New Roman" w:cs="Times New Roman"/>
                <w:b/>
                <w:sz w:val="24"/>
                <w:szCs w:val="24"/>
              </w:rPr>
              <w:t>«Я – гражданин России!»</w:t>
            </w:r>
          </w:p>
        </w:tc>
        <w:tc>
          <w:tcPr>
            <w:tcW w:w="1276" w:type="dxa"/>
          </w:tcPr>
          <w:p w:rsidR="00791F09" w:rsidRPr="00791F09" w:rsidRDefault="00791F09" w:rsidP="00791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843" w:type="dxa"/>
          </w:tcPr>
          <w:p w:rsidR="00791F09" w:rsidRPr="00791F09" w:rsidRDefault="00791F09" w:rsidP="00791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Рязанов Д.С.</w:t>
            </w:r>
          </w:p>
        </w:tc>
      </w:tr>
      <w:tr w:rsidR="00791F09" w:rsidRPr="00791F09" w:rsidTr="00F4114F">
        <w:trPr>
          <w:cantSplit/>
        </w:trPr>
        <w:tc>
          <w:tcPr>
            <w:tcW w:w="9498" w:type="dxa"/>
            <w:gridSpan w:val="4"/>
          </w:tcPr>
          <w:p w:rsidR="00791F09" w:rsidRPr="00791F09" w:rsidRDefault="00791F09" w:rsidP="00791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791F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</w:t>
            </w:r>
          </w:p>
        </w:tc>
      </w:tr>
      <w:tr w:rsidR="00791F09" w:rsidRPr="00791F09" w:rsidTr="00F4114F">
        <w:trPr>
          <w:cantSplit/>
        </w:trPr>
        <w:tc>
          <w:tcPr>
            <w:tcW w:w="720" w:type="dxa"/>
          </w:tcPr>
          <w:p w:rsidR="00791F09" w:rsidRPr="00791F09" w:rsidRDefault="00791F09" w:rsidP="00791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59" w:type="dxa"/>
          </w:tcPr>
          <w:p w:rsidR="00791F09" w:rsidRPr="00791F09" w:rsidRDefault="00791F09" w:rsidP="00791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 xml:space="preserve">Городские соревнования </w:t>
            </w:r>
            <w:proofErr w:type="spellStart"/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санпостов</w:t>
            </w:r>
            <w:proofErr w:type="spellEnd"/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791F09" w:rsidRPr="00791F09" w:rsidRDefault="00791F09" w:rsidP="00791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843" w:type="dxa"/>
          </w:tcPr>
          <w:p w:rsidR="00791F09" w:rsidRPr="00791F09" w:rsidRDefault="00791F09" w:rsidP="00791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F09" w:rsidRPr="00791F09" w:rsidTr="00F4114F">
        <w:trPr>
          <w:cantSplit/>
        </w:trPr>
        <w:tc>
          <w:tcPr>
            <w:tcW w:w="720" w:type="dxa"/>
          </w:tcPr>
          <w:p w:rsidR="00791F09" w:rsidRPr="00791F09" w:rsidRDefault="00791F09" w:rsidP="00791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59" w:type="dxa"/>
          </w:tcPr>
          <w:p w:rsidR="00791F09" w:rsidRPr="00791F09" w:rsidRDefault="00791F09" w:rsidP="00791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Участие в городском фестивале детского творч</w:t>
            </w: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ства.</w:t>
            </w:r>
          </w:p>
        </w:tc>
        <w:tc>
          <w:tcPr>
            <w:tcW w:w="1276" w:type="dxa"/>
          </w:tcPr>
          <w:p w:rsidR="00791F09" w:rsidRPr="00791F09" w:rsidRDefault="00791F09" w:rsidP="00791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843" w:type="dxa"/>
          </w:tcPr>
          <w:p w:rsidR="00791F09" w:rsidRPr="00791F09" w:rsidRDefault="00791F09" w:rsidP="00791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Ланцова</w:t>
            </w:r>
            <w:proofErr w:type="spellEnd"/>
            <w:r w:rsidRPr="00791F09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791F09" w:rsidRPr="00791F09" w:rsidTr="00F4114F">
        <w:trPr>
          <w:cantSplit/>
        </w:trPr>
        <w:tc>
          <w:tcPr>
            <w:tcW w:w="720" w:type="dxa"/>
          </w:tcPr>
          <w:p w:rsidR="00791F09" w:rsidRPr="00791F09" w:rsidRDefault="00791F09" w:rsidP="00791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59" w:type="dxa"/>
          </w:tcPr>
          <w:p w:rsidR="00791F09" w:rsidRPr="00791F09" w:rsidRDefault="00791F09" w:rsidP="00791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 xml:space="preserve">Городские соревнования ЮИД </w:t>
            </w:r>
          </w:p>
          <w:p w:rsidR="00791F09" w:rsidRPr="00791F09" w:rsidRDefault="00791F09" w:rsidP="00791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b/>
                <w:sz w:val="24"/>
                <w:szCs w:val="24"/>
              </w:rPr>
              <w:t>«Безопасное колесо»</w:t>
            </w:r>
          </w:p>
        </w:tc>
        <w:tc>
          <w:tcPr>
            <w:tcW w:w="1276" w:type="dxa"/>
          </w:tcPr>
          <w:p w:rsidR="00791F09" w:rsidRPr="00791F09" w:rsidRDefault="00791F09" w:rsidP="00791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843" w:type="dxa"/>
          </w:tcPr>
          <w:p w:rsidR="00791F09" w:rsidRPr="00791F09" w:rsidRDefault="00791F09" w:rsidP="00791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Рязанов Д.С.</w:t>
            </w:r>
          </w:p>
        </w:tc>
      </w:tr>
      <w:tr w:rsidR="00791F09" w:rsidRPr="00791F09" w:rsidTr="00F4114F">
        <w:trPr>
          <w:cantSplit/>
        </w:trPr>
        <w:tc>
          <w:tcPr>
            <w:tcW w:w="720" w:type="dxa"/>
          </w:tcPr>
          <w:p w:rsidR="00791F09" w:rsidRPr="00791F09" w:rsidRDefault="00791F09" w:rsidP="00791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5659" w:type="dxa"/>
          </w:tcPr>
          <w:p w:rsidR="00791F09" w:rsidRPr="00791F09" w:rsidRDefault="00791F09" w:rsidP="00791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Участие в городских мероприятиях, посвященных Дню Победы в Великой Отечественной войне.</w:t>
            </w:r>
          </w:p>
        </w:tc>
        <w:tc>
          <w:tcPr>
            <w:tcW w:w="1276" w:type="dxa"/>
          </w:tcPr>
          <w:p w:rsidR="00791F09" w:rsidRPr="00791F09" w:rsidRDefault="00791F09" w:rsidP="00791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1843" w:type="dxa"/>
            <w:vAlign w:val="center"/>
          </w:tcPr>
          <w:p w:rsidR="00791F09" w:rsidRPr="00791F09" w:rsidRDefault="00791F09" w:rsidP="00791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Рязанов Д.С.</w:t>
            </w:r>
          </w:p>
        </w:tc>
      </w:tr>
      <w:tr w:rsidR="00791F09" w:rsidRPr="00791F09" w:rsidTr="00F4114F">
        <w:trPr>
          <w:cantSplit/>
        </w:trPr>
        <w:tc>
          <w:tcPr>
            <w:tcW w:w="720" w:type="dxa"/>
          </w:tcPr>
          <w:p w:rsidR="00791F09" w:rsidRPr="00791F09" w:rsidRDefault="00791F09" w:rsidP="00791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59" w:type="dxa"/>
          </w:tcPr>
          <w:p w:rsidR="00791F09" w:rsidRPr="00791F09" w:rsidRDefault="00791F09" w:rsidP="00791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 xml:space="preserve">Городские соревнования по </w:t>
            </w:r>
            <w:proofErr w:type="gramStart"/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/атлетике</w:t>
            </w:r>
          </w:p>
        </w:tc>
        <w:tc>
          <w:tcPr>
            <w:tcW w:w="1276" w:type="dxa"/>
          </w:tcPr>
          <w:p w:rsidR="00791F09" w:rsidRPr="00791F09" w:rsidRDefault="00791F09" w:rsidP="00791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43" w:type="dxa"/>
          </w:tcPr>
          <w:p w:rsidR="00791F09" w:rsidRPr="00791F09" w:rsidRDefault="00791F09" w:rsidP="00791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Дегтярё</w:t>
            </w:r>
            <w:proofErr w:type="spellEnd"/>
            <w:r w:rsidRPr="00791F09">
              <w:rPr>
                <w:rFonts w:ascii="Times New Roman" w:hAnsi="Times New Roman" w:cs="Times New Roman"/>
                <w:sz w:val="24"/>
                <w:szCs w:val="24"/>
              </w:rPr>
              <w:t xml:space="preserve"> Б.Ф.</w:t>
            </w:r>
          </w:p>
        </w:tc>
      </w:tr>
      <w:tr w:rsidR="00791F09" w:rsidRPr="00791F09" w:rsidTr="00F4114F">
        <w:trPr>
          <w:cantSplit/>
        </w:trPr>
        <w:tc>
          <w:tcPr>
            <w:tcW w:w="720" w:type="dxa"/>
          </w:tcPr>
          <w:p w:rsidR="00791F09" w:rsidRPr="00791F09" w:rsidRDefault="00791F09" w:rsidP="00791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59" w:type="dxa"/>
            <w:vAlign w:val="center"/>
          </w:tcPr>
          <w:p w:rsidR="00791F09" w:rsidRPr="00791F09" w:rsidRDefault="00791F09" w:rsidP="00791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Городская эстафета к 9 Мая</w:t>
            </w:r>
          </w:p>
        </w:tc>
        <w:tc>
          <w:tcPr>
            <w:tcW w:w="1276" w:type="dxa"/>
          </w:tcPr>
          <w:p w:rsidR="00791F09" w:rsidRPr="00791F09" w:rsidRDefault="00791F09" w:rsidP="00791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43" w:type="dxa"/>
          </w:tcPr>
          <w:p w:rsidR="00791F09" w:rsidRPr="00791F09" w:rsidRDefault="00791F09" w:rsidP="00791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Дегтярё</w:t>
            </w:r>
            <w:proofErr w:type="spellEnd"/>
            <w:r w:rsidRPr="00791F09">
              <w:rPr>
                <w:rFonts w:ascii="Times New Roman" w:hAnsi="Times New Roman" w:cs="Times New Roman"/>
                <w:sz w:val="24"/>
                <w:szCs w:val="24"/>
              </w:rPr>
              <w:t xml:space="preserve"> Б.Ф.</w:t>
            </w:r>
          </w:p>
        </w:tc>
      </w:tr>
      <w:tr w:rsidR="00791F09" w:rsidRPr="00791F09" w:rsidTr="00F4114F">
        <w:trPr>
          <w:cantSplit/>
        </w:trPr>
        <w:tc>
          <w:tcPr>
            <w:tcW w:w="720" w:type="dxa"/>
          </w:tcPr>
          <w:p w:rsidR="00791F09" w:rsidRPr="00791F09" w:rsidRDefault="00791F09" w:rsidP="00791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59" w:type="dxa"/>
          </w:tcPr>
          <w:p w:rsidR="00791F09" w:rsidRPr="00791F09" w:rsidRDefault="00791F09" w:rsidP="00791F0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ВСИ</w:t>
            </w:r>
            <w:r w:rsidRPr="00791F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«Орленок-2022»</w:t>
            </w:r>
          </w:p>
        </w:tc>
        <w:tc>
          <w:tcPr>
            <w:tcW w:w="1276" w:type="dxa"/>
          </w:tcPr>
          <w:p w:rsidR="00791F09" w:rsidRPr="00791F09" w:rsidRDefault="00791F09" w:rsidP="00791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1843" w:type="dxa"/>
          </w:tcPr>
          <w:p w:rsidR="00791F09" w:rsidRPr="00791F09" w:rsidRDefault="00791F09" w:rsidP="00791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Рязанов Д.С.,</w:t>
            </w:r>
          </w:p>
          <w:p w:rsidR="00791F09" w:rsidRPr="00791F09" w:rsidRDefault="00791F09" w:rsidP="00791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Дегтярё</w:t>
            </w:r>
            <w:proofErr w:type="spellEnd"/>
            <w:r w:rsidRPr="00791F09">
              <w:rPr>
                <w:rFonts w:ascii="Times New Roman" w:hAnsi="Times New Roman" w:cs="Times New Roman"/>
                <w:sz w:val="24"/>
                <w:szCs w:val="24"/>
              </w:rPr>
              <w:t xml:space="preserve"> Б.Ф.</w:t>
            </w:r>
          </w:p>
        </w:tc>
      </w:tr>
    </w:tbl>
    <w:p w:rsidR="00791F09" w:rsidRPr="00791F09" w:rsidRDefault="00791F09" w:rsidP="00791F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1F09" w:rsidRPr="00F4114F" w:rsidRDefault="00791F09" w:rsidP="00F4114F">
      <w:pPr>
        <w:pStyle w:val="af3"/>
        <w:numPr>
          <w:ilvl w:val="0"/>
          <w:numId w:val="44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4114F">
        <w:rPr>
          <w:rFonts w:ascii="Times New Roman" w:hAnsi="Times New Roman"/>
          <w:b/>
          <w:sz w:val="24"/>
          <w:szCs w:val="24"/>
        </w:rPr>
        <w:t>План профилактики ДДТТ на 2021-2022 учебный год.</w:t>
      </w:r>
    </w:p>
    <w:p w:rsidR="00791F09" w:rsidRPr="00791F09" w:rsidRDefault="00791F09" w:rsidP="00791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7"/>
        <w:gridCol w:w="5840"/>
        <w:gridCol w:w="1276"/>
        <w:gridCol w:w="1843"/>
      </w:tblGrid>
      <w:tr w:rsidR="00D120BF" w:rsidRPr="00791F09" w:rsidTr="00D120BF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BF" w:rsidRPr="00791F09" w:rsidRDefault="00D120BF" w:rsidP="00791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BF" w:rsidRPr="00791F09" w:rsidRDefault="00D120BF" w:rsidP="00791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  <w:p w:rsidR="00D120BF" w:rsidRPr="00791F09" w:rsidRDefault="00D120BF" w:rsidP="00791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по профилактике ДДТТ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0BF" w:rsidRPr="00791F09" w:rsidRDefault="00D120BF" w:rsidP="00D120BF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сроки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0BF" w:rsidRPr="00791F09" w:rsidRDefault="00D120BF" w:rsidP="00D12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791F09" w:rsidRPr="00791F09" w:rsidTr="00D120BF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09" w:rsidRPr="00791F09" w:rsidRDefault="00791F09" w:rsidP="00791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09" w:rsidRPr="00791F09" w:rsidRDefault="00791F09" w:rsidP="00791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 xml:space="preserve">Месячник по профилактике детского ДТП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BF" w:rsidRDefault="00791F09" w:rsidP="00791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01-30.09.</w:t>
            </w:r>
          </w:p>
          <w:p w:rsidR="00791F09" w:rsidRPr="00791F09" w:rsidRDefault="00791F09" w:rsidP="00791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2021.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09" w:rsidRPr="00791F09" w:rsidRDefault="00791F09" w:rsidP="00791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Рязанов Д.С.</w:t>
            </w:r>
          </w:p>
          <w:p w:rsidR="00791F09" w:rsidRPr="00791F09" w:rsidRDefault="00791F09" w:rsidP="00791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91F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уковод</w:t>
            </w: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тели</w:t>
            </w:r>
          </w:p>
        </w:tc>
      </w:tr>
      <w:tr w:rsidR="00791F09" w:rsidRPr="00791F09" w:rsidTr="00D120BF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09" w:rsidRPr="00791F09" w:rsidRDefault="00791F09" w:rsidP="00791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09" w:rsidRPr="00791F09" w:rsidRDefault="00791F09" w:rsidP="00791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Классные часы на тему «Безопасность на дороге»,  «Я иду в школу».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BF" w:rsidRDefault="00791F09" w:rsidP="00791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02-10.09.</w:t>
            </w:r>
          </w:p>
          <w:p w:rsidR="00791F09" w:rsidRPr="00791F09" w:rsidRDefault="00791F09" w:rsidP="00791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2021.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09" w:rsidRPr="00791F09" w:rsidRDefault="00791F09" w:rsidP="00791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91F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уковод</w:t>
            </w: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тели</w:t>
            </w:r>
          </w:p>
        </w:tc>
      </w:tr>
      <w:tr w:rsidR="00791F09" w:rsidRPr="00791F09" w:rsidTr="00D120BF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09" w:rsidRPr="00791F09" w:rsidRDefault="00791F09" w:rsidP="00791F09">
            <w:pPr>
              <w:tabs>
                <w:tab w:val="center" w:pos="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09" w:rsidRPr="00791F09" w:rsidRDefault="00791F09" w:rsidP="00791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Оборудование и обновление стендов по профилактике ДДТТ в классах, оформление школьного уголка бе</w:t>
            </w: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опасности.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09" w:rsidRPr="00791F09" w:rsidRDefault="00791F09" w:rsidP="00791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сентябрь 2021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09" w:rsidRPr="00791F09" w:rsidRDefault="00791F09" w:rsidP="00791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Рязанов Д.С.</w:t>
            </w:r>
          </w:p>
          <w:p w:rsidR="00791F09" w:rsidRPr="00791F09" w:rsidRDefault="00791F09" w:rsidP="00791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91F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уковод</w:t>
            </w: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тели</w:t>
            </w:r>
          </w:p>
        </w:tc>
      </w:tr>
      <w:tr w:rsidR="00791F09" w:rsidRPr="00791F09" w:rsidTr="00D120BF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09" w:rsidRPr="00791F09" w:rsidRDefault="00791F09" w:rsidP="00791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09" w:rsidRPr="00791F09" w:rsidRDefault="00791F09" w:rsidP="00791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на уроках ОБЖ учебный фильмов по теме «Безопасность на дороге». </w:t>
            </w:r>
          </w:p>
          <w:p w:rsidR="00791F09" w:rsidRPr="00791F09" w:rsidRDefault="00791F09" w:rsidP="00791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(5-8 классы)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09" w:rsidRPr="00791F09" w:rsidRDefault="00791F09" w:rsidP="00791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сентябрь 2021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09" w:rsidRPr="00791F09" w:rsidRDefault="00791F09" w:rsidP="00791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Рязанов Д.С.</w:t>
            </w:r>
          </w:p>
          <w:p w:rsidR="00791F09" w:rsidRPr="00791F09" w:rsidRDefault="00791F09" w:rsidP="00791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F09" w:rsidRPr="00791F09" w:rsidTr="00D120BF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09" w:rsidRPr="00791F09" w:rsidRDefault="00791F09" w:rsidP="00791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09" w:rsidRPr="00791F09" w:rsidRDefault="00791F09" w:rsidP="00791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Познавательная игровая программа по ПДД «На дор</w:t>
            </w: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 xml:space="preserve">ге не зевай!». (2-4 </w:t>
            </w:r>
            <w:proofErr w:type="spellStart"/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BF" w:rsidRDefault="00791F09" w:rsidP="00791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22.09.</w:t>
            </w:r>
          </w:p>
          <w:p w:rsidR="00791F09" w:rsidRPr="00791F09" w:rsidRDefault="00791F09" w:rsidP="00791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2021.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F09" w:rsidRPr="00791F09" w:rsidRDefault="00791F09" w:rsidP="00791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8 б – Гусева Н.Н.</w:t>
            </w:r>
          </w:p>
        </w:tc>
      </w:tr>
      <w:tr w:rsidR="00791F09" w:rsidRPr="00791F09" w:rsidTr="00D120BF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09" w:rsidRPr="00791F09" w:rsidRDefault="00791F09" w:rsidP="00791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09" w:rsidRPr="00791F09" w:rsidRDefault="00791F09" w:rsidP="00791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ПДД (5-7 </w:t>
            </w:r>
            <w:proofErr w:type="spellStart"/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.).</w:t>
            </w:r>
          </w:p>
          <w:p w:rsidR="00791F09" w:rsidRPr="00791F09" w:rsidRDefault="00791F09" w:rsidP="00791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«Безопасная дорога 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09" w:rsidRPr="00791F09" w:rsidRDefault="00791F09" w:rsidP="00791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24.09.2021.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F09" w:rsidRPr="00791F09" w:rsidRDefault="00791F09" w:rsidP="00791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b/>
                <w:sz w:val="24"/>
                <w:szCs w:val="24"/>
              </w:rPr>
              <w:t>9 а</w:t>
            </w: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 xml:space="preserve"> – Волошина Ю.Ю.</w:t>
            </w:r>
          </w:p>
        </w:tc>
      </w:tr>
      <w:tr w:rsidR="00791F09" w:rsidRPr="00791F09" w:rsidTr="00D120BF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09" w:rsidRPr="00791F09" w:rsidRDefault="00791F09" w:rsidP="00791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09" w:rsidRPr="00791F09" w:rsidRDefault="00791F09" w:rsidP="00791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Беседы с родителями и напоминание об особом вн</w:t>
            </w: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мании к поведению детей на дорогах и ответственн</w:t>
            </w: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сти родителей за своих детей.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09" w:rsidRPr="00D120BF" w:rsidRDefault="00791F09" w:rsidP="00791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0BF">
              <w:rPr>
                <w:rFonts w:ascii="Times New Roman" w:hAnsi="Times New Roman" w:cs="Times New Roman"/>
                <w:sz w:val="20"/>
                <w:szCs w:val="20"/>
              </w:rPr>
              <w:t>На род</w:t>
            </w:r>
            <w:r w:rsidRPr="00D120B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120BF">
              <w:rPr>
                <w:rFonts w:ascii="Times New Roman" w:hAnsi="Times New Roman" w:cs="Times New Roman"/>
                <w:sz w:val="20"/>
                <w:szCs w:val="20"/>
              </w:rPr>
              <w:t>тельских собраниях в течении уч.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09" w:rsidRPr="00791F09" w:rsidRDefault="00791F09" w:rsidP="00791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91F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уковод</w:t>
            </w: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тели</w:t>
            </w:r>
          </w:p>
        </w:tc>
      </w:tr>
      <w:tr w:rsidR="00791F09" w:rsidRPr="00791F09" w:rsidTr="00D120BF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09" w:rsidRPr="00791F09" w:rsidRDefault="00791F09" w:rsidP="00791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09" w:rsidRPr="00791F09" w:rsidRDefault="00791F09" w:rsidP="00791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пятиминуток-напоминаний о соблюдении мер безопасности на улице в конце последнего урока.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09" w:rsidRPr="00791F09" w:rsidRDefault="00791F09" w:rsidP="00791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в течении уч.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09" w:rsidRPr="00791F09" w:rsidRDefault="00791F09" w:rsidP="00791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Учителя пре</w:t>
            </w: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 xml:space="preserve">метники, </w:t>
            </w:r>
            <w:proofErr w:type="spellStart"/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. рук</w:t>
            </w:r>
            <w:proofErr w:type="gramStart"/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91F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ачальной школы</w:t>
            </w:r>
          </w:p>
        </w:tc>
      </w:tr>
      <w:tr w:rsidR="00791F09" w:rsidRPr="00791F09" w:rsidTr="00D120BF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09" w:rsidRPr="00791F09" w:rsidRDefault="00791F09" w:rsidP="00791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09" w:rsidRPr="00791F09" w:rsidRDefault="00791F09" w:rsidP="00791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Беседы с учениками в классах о соблюдении правил безопасного поведения на дороге.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09" w:rsidRPr="00615F28" w:rsidRDefault="00791F09" w:rsidP="00791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F28">
              <w:rPr>
                <w:rFonts w:ascii="Times New Roman" w:hAnsi="Times New Roman" w:cs="Times New Roman"/>
                <w:sz w:val="20"/>
                <w:szCs w:val="20"/>
              </w:rPr>
              <w:t>На клас</w:t>
            </w:r>
            <w:r w:rsidRPr="00615F2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615F28">
              <w:rPr>
                <w:rFonts w:ascii="Times New Roman" w:hAnsi="Times New Roman" w:cs="Times New Roman"/>
                <w:sz w:val="20"/>
                <w:szCs w:val="20"/>
              </w:rPr>
              <w:t>ных часах в конце ка</w:t>
            </w:r>
            <w:r w:rsidRPr="00615F28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615F28">
              <w:rPr>
                <w:rFonts w:ascii="Times New Roman" w:hAnsi="Times New Roman" w:cs="Times New Roman"/>
                <w:sz w:val="20"/>
                <w:szCs w:val="20"/>
              </w:rPr>
              <w:t>дой четве</w:t>
            </w:r>
            <w:r w:rsidRPr="00615F2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615F28">
              <w:rPr>
                <w:rFonts w:ascii="Times New Roman" w:hAnsi="Times New Roman" w:cs="Times New Roman"/>
                <w:sz w:val="20"/>
                <w:szCs w:val="20"/>
              </w:rPr>
              <w:t>ти.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09" w:rsidRPr="00791F09" w:rsidRDefault="00791F09" w:rsidP="00791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91F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уковод</w:t>
            </w: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тели</w:t>
            </w:r>
          </w:p>
        </w:tc>
      </w:tr>
      <w:tr w:rsidR="00791F09" w:rsidRPr="00791F09" w:rsidTr="00D120BF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09" w:rsidRPr="00791F09" w:rsidRDefault="00791F09" w:rsidP="00791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09" w:rsidRPr="00791F09" w:rsidRDefault="00791F09" w:rsidP="00791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Подготовка команды ЮИД и участие в соревнованиях «Безопасное колесо».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09" w:rsidRPr="00791F09" w:rsidRDefault="00791F09" w:rsidP="00791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  <w:p w:rsidR="00791F09" w:rsidRPr="00791F09" w:rsidRDefault="00791F09" w:rsidP="00791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09" w:rsidRPr="00791F09" w:rsidRDefault="00791F09" w:rsidP="00791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Рязанов Д.С.</w:t>
            </w:r>
          </w:p>
          <w:p w:rsidR="00791F09" w:rsidRPr="00791F09" w:rsidRDefault="00791F09" w:rsidP="00791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1F09" w:rsidRPr="00791F09" w:rsidRDefault="00791F09" w:rsidP="00791F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1F09" w:rsidRPr="00F4114F" w:rsidRDefault="00791F09" w:rsidP="00F4114F">
      <w:pPr>
        <w:pStyle w:val="af3"/>
        <w:numPr>
          <w:ilvl w:val="0"/>
          <w:numId w:val="44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4114F">
        <w:rPr>
          <w:rFonts w:ascii="Times New Roman" w:hAnsi="Times New Roman"/>
          <w:b/>
          <w:sz w:val="24"/>
          <w:szCs w:val="24"/>
        </w:rPr>
        <w:t xml:space="preserve">План мероприятий по профилактике экстремизма и </w:t>
      </w:r>
      <w:proofErr w:type="spellStart"/>
      <w:r w:rsidRPr="00F4114F">
        <w:rPr>
          <w:rFonts w:ascii="Times New Roman" w:hAnsi="Times New Roman"/>
          <w:b/>
          <w:sz w:val="24"/>
          <w:szCs w:val="24"/>
        </w:rPr>
        <w:t>этносепаратизма</w:t>
      </w:r>
      <w:proofErr w:type="spellEnd"/>
      <w:r w:rsidRPr="00F4114F">
        <w:rPr>
          <w:rFonts w:ascii="Times New Roman" w:hAnsi="Times New Roman"/>
          <w:b/>
          <w:sz w:val="24"/>
          <w:szCs w:val="24"/>
        </w:rPr>
        <w:t xml:space="preserve"> и фо</w:t>
      </w:r>
      <w:r w:rsidRPr="00F4114F">
        <w:rPr>
          <w:rFonts w:ascii="Times New Roman" w:hAnsi="Times New Roman"/>
          <w:b/>
          <w:sz w:val="24"/>
          <w:szCs w:val="24"/>
        </w:rPr>
        <w:t>р</w:t>
      </w:r>
      <w:r w:rsidRPr="00F4114F">
        <w:rPr>
          <w:rFonts w:ascii="Times New Roman" w:hAnsi="Times New Roman"/>
          <w:b/>
          <w:sz w:val="24"/>
          <w:szCs w:val="24"/>
        </w:rPr>
        <w:t>мирования терпимого отношения к другим</w:t>
      </w:r>
      <w:r w:rsidR="00F4114F">
        <w:rPr>
          <w:rFonts w:ascii="Times New Roman" w:hAnsi="Times New Roman"/>
          <w:b/>
          <w:sz w:val="24"/>
          <w:szCs w:val="24"/>
        </w:rPr>
        <w:t xml:space="preserve"> на</w:t>
      </w:r>
      <w:r w:rsidR="00F4114F" w:rsidRPr="00F4114F">
        <w:rPr>
          <w:rFonts w:ascii="Times New Roman" w:hAnsi="Times New Roman"/>
          <w:b/>
          <w:sz w:val="24"/>
          <w:szCs w:val="24"/>
        </w:rPr>
        <w:t xml:space="preserve"> </w:t>
      </w:r>
      <w:r w:rsidRPr="00F4114F">
        <w:rPr>
          <w:rFonts w:ascii="Times New Roman" w:hAnsi="Times New Roman"/>
          <w:b/>
          <w:sz w:val="24"/>
          <w:szCs w:val="24"/>
        </w:rPr>
        <w:t>2021-2022 учебный год</w:t>
      </w:r>
      <w:r w:rsidR="00F4114F">
        <w:rPr>
          <w:rFonts w:ascii="Times New Roman" w:hAnsi="Times New Roman"/>
          <w:b/>
          <w:sz w:val="24"/>
          <w:szCs w:val="24"/>
        </w:rPr>
        <w:t>.</w:t>
      </w:r>
      <w:r w:rsidRPr="00F4114F">
        <w:rPr>
          <w:rFonts w:ascii="Times New Roman" w:hAnsi="Times New Roman"/>
          <w:b/>
          <w:sz w:val="24"/>
          <w:szCs w:val="24"/>
        </w:rPr>
        <w:t xml:space="preserve"> </w:t>
      </w:r>
    </w:p>
    <w:p w:rsidR="00791F09" w:rsidRPr="00791F09" w:rsidRDefault="00791F09" w:rsidP="00791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1F09" w:rsidRPr="00F4114F" w:rsidRDefault="00791F09" w:rsidP="00791F09">
      <w:pPr>
        <w:numPr>
          <w:ilvl w:val="0"/>
          <w:numId w:val="16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4114F">
        <w:rPr>
          <w:rFonts w:ascii="Times New Roman" w:hAnsi="Times New Roman" w:cs="Times New Roman"/>
          <w:sz w:val="24"/>
          <w:szCs w:val="24"/>
        </w:rPr>
        <w:t>Работа с педагогами.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6005"/>
        <w:gridCol w:w="1276"/>
        <w:gridCol w:w="1843"/>
      </w:tblGrid>
      <w:tr w:rsidR="00615F28" w:rsidRPr="00791F09" w:rsidTr="00615F2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28" w:rsidRPr="00791F09" w:rsidRDefault="00615F28" w:rsidP="00791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28" w:rsidRPr="00791F09" w:rsidRDefault="00615F28" w:rsidP="00791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F28" w:rsidRPr="00791F09" w:rsidRDefault="00615F28" w:rsidP="003D62C0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сроки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F28" w:rsidRPr="00791F09" w:rsidRDefault="00615F28" w:rsidP="003D62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791F09" w:rsidRPr="00791F09" w:rsidTr="00615F2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09" w:rsidRPr="00791F09" w:rsidRDefault="00791F09" w:rsidP="00791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09" w:rsidRPr="00791F09" w:rsidRDefault="00791F09" w:rsidP="00791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Ознакомление с планом мероприятий по профилактике экстремизма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09" w:rsidRPr="00791F09" w:rsidRDefault="00791F09" w:rsidP="00791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09" w:rsidRPr="00791F09" w:rsidRDefault="00791F09" w:rsidP="00791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ЗАМ. директ</w:t>
            </w: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ра по ВР</w:t>
            </w:r>
          </w:p>
        </w:tc>
      </w:tr>
      <w:tr w:rsidR="00791F09" w:rsidRPr="00791F09" w:rsidTr="00615F2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09" w:rsidRPr="00791F09" w:rsidRDefault="00791F09" w:rsidP="00791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09" w:rsidRPr="00791F09" w:rsidRDefault="00791F09" w:rsidP="00791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 xml:space="preserve">- Проверка исправности работы системы оповещения, тревожной сигнализации, пожарной сигнализации и </w:t>
            </w:r>
            <w:r w:rsidRPr="00791F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других инженерных систем жизнеобеспечения</w:t>
            </w:r>
          </w:p>
          <w:p w:rsidR="00791F09" w:rsidRPr="00791F09" w:rsidRDefault="00791F09" w:rsidP="00791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- Осмотр здания, территории, спортивных площадок на предмет обнаружения подозрительных предметов</w:t>
            </w:r>
          </w:p>
          <w:p w:rsidR="00791F09" w:rsidRPr="00791F09" w:rsidRDefault="00791F09" w:rsidP="00791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- Осмотр ограждений, ворот, калиток, запасных вых</w:t>
            </w: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дов, замков, запоров, решеток на предмет их целостн</w:t>
            </w: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сти и исправности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09" w:rsidRPr="00791F09" w:rsidRDefault="00791F09" w:rsidP="00791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Ежедне</w:t>
            </w: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 xml:space="preserve">но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09" w:rsidRPr="00791F09" w:rsidRDefault="00791F09" w:rsidP="00791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Дежурный а</w:t>
            </w: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 xml:space="preserve">министратор, </w:t>
            </w:r>
            <w:r w:rsidRPr="00791F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завхоз, сторожа</w:t>
            </w:r>
          </w:p>
        </w:tc>
      </w:tr>
      <w:tr w:rsidR="00791F09" w:rsidRPr="00791F09" w:rsidTr="00615F2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09" w:rsidRPr="00791F09" w:rsidRDefault="00791F09" w:rsidP="00791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09" w:rsidRPr="00791F09" w:rsidRDefault="00791F09" w:rsidP="00791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Рассмотрение вопросов, связанных с экстремизмом на совещаниях, МО, производственных совещаниях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09" w:rsidRPr="00791F09" w:rsidRDefault="00791F09" w:rsidP="00791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09" w:rsidRPr="00791F09" w:rsidRDefault="00791F09" w:rsidP="00791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Администр</w:t>
            </w: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</w:p>
        </w:tc>
      </w:tr>
      <w:tr w:rsidR="00791F09" w:rsidRPr="00791F09" w:rsidTr="00615F2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09" w:rsidRPr="00791F09" w:rsidRDefault="00791F09" w:rsidP="00791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09" w:rsidRPr="00791F09" w:rsidRDefault="00791F09" w:rsidP="00791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Изучение Положений, инструкций, памяток и другой документации по обеспечению безопасности в школе с вновь прибывшими работниками в течение недели п</w:t>
            </w: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сле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09" w:rsidRPr="00791F09" w:rsidRDefault="00791F09" w:rsidP="00791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Ситуац</w:t>
            </w: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онно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09" w:rsidRPr="00791F09" w:rsidRDefault="00791F09" w:rsidP="00791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завхоз</w:t>
            </w:r>
          </w:p>
        </w:tc>
      </w:tr>
      <w:tr w:rsidR="00791F09" w:rsidRPr="00791F09" w:rsidTr="00615F2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09" w:rsidRPr="00791F09" w:rsidRDefault="00791F09" w:rsidP="00791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09" w:rsidRPr="00791F09" w:rsidRDefault="00791F09" w:rsidP="00791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Документационное обеспечение (издание необходимых приказов и распоряжений, утверждение планов, граф</w:t>
            </w: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ков и т.п.) безопасности массовых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09" w:rsidRPr="00791F09" w:rsidRDefault="00791F09" w:rsidP="00791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Ситуац</w:t>
            </w: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онно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09" w:rsidRPr="00791F09" w:rsidRDefault="00791F09" w:rsidP="00791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Директор, з</w:t>
            </w: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местители д</w:t>
            </w: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ректора</w:t>
            </w:r>
          </w:p>
        </w:tc>
      </w:tr>
      <w:tr w:rsidR="00791F09" w:rsidRPr="00791F09" w:rsidTr="00615F2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09" w:rsidRPr="00791F09" w:rsidRDefault="00791F09" w:rsidP="00791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09" w:rsidRPr="00791F09" w:rsidRDefault="00791F09" w:rsidP="00791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Ознакомление участников (работников, учащихся и их родителей) массовых мероприятий с необходимой д</w:t>
            </w: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кументацией по обеспечению безопасности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09" w:rsidRPr="00791F09" w:rsidRDefault="00791F09" w:rsidP="00791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Ситуац</w:t>
            </w: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онно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09" w:rsidRPr="00791F09" w:rsidRDefault="00791F09" w:rsidP="00791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Назначенные лица</w:t>
            </w:r>
          </w:p>
        </w:tc>
      </w:tr>
      <w:tr w:rsidR="00791F09" w:rsidRPr="00791F09" w:rsidTr="00615F2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09" w:rsidRPr="00791F09" w:rsidRDefault="00791F09" w:rsidP="00791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09" w:rsidRPr="00791F09" w:rsidRDefault="00791F09" w:rsidP="00791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Инструктаж сотрудников школы  и педагогов по прот</w:t>
            </w: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водействию экстремизму и терроризму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09" w:rsidRPr="00791F09" w:rsidRDefault="00791F09" w:rsidP="00791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Два раза в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09" w:rsidRPr="00791F09" w:rsidRDefault="00791F09" w:rsidP="00791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иректора по безопасн</w:t>
            </w: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</w:tr>
      <w:tr w:rsidR="00791F09" w:rsidRPr="00791F09" w:rsidTr="00615F2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09" w:rsidRPr="00791F09" w:rsidRDefault="00791F09" w:rsidP="00791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09" w:rsidRPr="00791F09" w:rsidRDefault="00791F09" w:rsidP="00791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Накопление методического материала по противоде</w:t>
            </w: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ствию экстремизму.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09" w:rsidRPr="00791F09" w:rsidRDefault="00791F09" w:rsidP="00791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09" w:rsidRPr="00791F09" w:rsidRDefault="00791F09" w:rsidP="00791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Зам. директора по ВР, клас</w:t>
            </w: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ные руковод</w:t>
            </w: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тели</w:t>
            </w:r>
          </w:p>
        </w:tc>
      </w:tr>
      <w:tr w:rsidR="00791F09" w:rsidRPr="00791F09" w:rsidTr="00615F2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09" w:rsidRPr="00791F09" w:rsidRDefault="00791F09" w:rsidP="00791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09" w:rsidRPr="00791F09" w:rsidRDefault="00791F09" w:rsidP="00791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Изучение педагогами нормативных документов по пр</w:t>
            </w: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тиводействию экстремизму.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09" w:rsidRPr="00791F09" w:rsidRDefault="00791F09" w:rsidP="00791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09" w:rsidRPr="00791F09" w:rsidRDefault="00791F09" w:rsidP="00791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Администр</w:t>
            </w: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</w:p>
        </w:tc>
      </w:tr>
      <w:tr w:rsidR="00791F09" w:rsidRPr="00791F09" w:rsidTr="00615F2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09" w:rsidRPr="00791F09" w:rsidRDefault="00791F09" w:rsidP="00791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09" w:rsidRPr="00791F09" w:rsidRDefault="00791F09" w:rsidP="00791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Семинар для классных руководителей «Терпимость и сдержанное отношение учителя»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09" w:rsidRPr="00791F09" w:rsidRDefault="00791F09" w:rsidP="00791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09" w:rsidRPr="00791F09" w:rsidRDefault="00791F09" w:rsidP="00791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ВР, </w:t>
            </w:r>
          </w:p>
          <w:p w:rsidR="00791F09" w:rsidRPr="00791F09" w:rsidRDefault="00791F09" w:rsidP="00791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Школьный психолог</w:t>
            </w:r>
          </w:p>
        </w:tc>
      </w:tr>
      <w:tr w:rsidR="00791F09" w:rsidRPr="00791F09" w:rsidTr="00615F2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09" w:rsidRPr="00791F09" w:rsidRDefault="00791F09" w:rsidP="00791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09" w:rsidRPr="00791F09" w:rsidRDefault="00791F09" w:rsidP="00791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Участие в районных мероприятиях для педагогов по профилактике экстремизма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09" w:rsidRPr="00791F09" w:rsidRDefault="00791F09" w:rsidP="00791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09" w:rsidRPr="00791F09" w:rsidRDefault="00791F09" w:rsidP="00791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Педагогич</w:t>
            </w: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ский состав</w:t>
            </w:r>
          </w:p>
        </w:tc>
      </w:tr>
    </w:tbl>
    <w:p w:rsidR="00791F09" w:rsidRPr="00791F09" w:rsidRDefault="00791F09" w:rsidP="00791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1F09" w:rsidRPr="00F4114F" w:rsidRDefault="00791F09" w:rsidP="00791F09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114F">
        <w:rPr>
          <w:rFonts w:ascii="Times New Roman" w:hAnsi="Times New Roman" w:cs="Times New Roman"/>
          <w:sz w:val="24"/>
          <w:szCs w:val="24"/>
        </w:rPr>
        <w:t>Работа с родителями</w:t>
      </w:r>
      <w:r w:rsidR="00F4114F" w:rsidRPr="00F4114F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5954"/>
        <w:gridCol w:w="1276"/>
        <w:gridCol w:w="1843"/>
      </w:tblGrid>
      <w:tr w:rsidR="00791F09" w:rsidRPr="00791F09" w:rsidTr="00615F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09" w:rsidRPr="00791F09" w:rsidRDefault="00791F09" w:rsidP="00791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09" w:rsidRPr="00791F09" w:rsidRDefault="00791F09" w:rsidP="00791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Рассмотрение на родительских собраниях, вопросов связанных с противодействием экстремизму:</w:t>
            </w:r>
          </w:p>
          <w:p w:rsidR="00791F09" w:rsidRPr="00791F09" w:rsidRDefault="00791F09" w:rsidP="00791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«Проблемы нетерпимости и экстремизма в подростк</w:t>
            </w: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вой среде»</w:t>
            </w:r>
          </w:p>
          <w:p w:rsidR="00791F09" w:rsidRPr="00791F09" w:rsidRDefault="00791F09" w:rsidP="00791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«Воспитание гражданского долга у подростков»</w:t>
            </w:r>
          </w:p>
          <w:p w:rsidR="00791F09" w:rsidRPr="00791F09" w:rsidRDefault="00791F09" w:rsidP="00791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«Воспитание человечности у подростков»</w:t>
            </w:r>
          </w:p>
          <w:p w:rsidR="00791F09" w:rsidRPr="00791F09" w:rsidRDefault="00791F09" w:rsidP="00791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 xml:space="preserve">«Терпение и самоуважение» </w:t>
            </w:r>
          </w:p>
          <w:p w:rsidR="00791F09" w:rsidRPr="00791F09" w:rsidRDefault="00791F09" w:rsidP="00791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« Проявление терпимости в семье»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09" w:rsidRPr="00791F09" w:rsidRDefault="00791F09" w:rsidP="00791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791F09" w:rsidRPr="00791F09" w:rsidRDefault="00791F09" w:rsidP="00791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09" w:rsidRPr="00791F09" w:rsidRDefault="00791F09" w:rsidP="00791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ВР, </w:t>
            </w:r>
          </w:p>
          <w:p w:rsidR="00791F09" w:rsidRPr="00791F09" w:rsidRDefault="00791F09" w:rsidP="00791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классные рук</w:t>
            </w: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водители</w:t>
            </w:r>
          </w:p>
        </w:tc>
      </w:tr>
    </w:tbl>
    <w:p w:rsidR="00791F09" w:rsidRPr="00791F09" w:rsidRDefault="00791F09" w:rsidP="00791F0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91F09" w:rsidRPr="00F4114F" w:rsidRDefault="00791F09" w:rsidP="00791F09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114F">
        <w:rPr>
          <w:rFonts w:ascii="Times New Roman" w:hAnsi="Times New Roman" w:cs="Times New Roman"/>
          <w:sz w:val="24"/>
          <w:szCs w:val="24"/>
        </w:rPr>
        <w:t>Работа с учащимися.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954"/>
        <w:gridCol w:w="1276"/>
        <w:gridCol w:w="1843"/>
      </w:tblGrid>
      <w:tr w:rsidR="00791F09" w:rsidRPr="00791F09" w:rsidTr="00615F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09" w:rsidRPr="00791F09" w:rsidRDefault="00791F09" w:rsidP="00791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09" w:rsidRPr="00791F09" w:rsidRDefault="00791F09" w:rsidP="00791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Диагностическая работа с целью исследования ли</w:t>
            </w: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ностных свойств терпимого отношения у учащихся к другим людям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09" w:rsidRPr="00791F09" w:rsidRDefault="00791F09" w:rsidP="00791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09" w:rsidRPr="00791F09" w:rsidRDefault="00791F09" w:rsidP="00791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Школьный психолог, кла</w:t>
            </w: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сные руков</w:t>
            </w: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дители</w:t>
            </w:r>
          </w:p>
        </w:tc>
      </w:tr>
      <w:tr w:rsidR="00791F09" w:rsidRPr="00791F09" w:rsidTr="00615F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09" w:rsidRPr="00791F09" w:rsidRDefault="00791F09" w:rsidP="00791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09" w:rsidRPr="00791F09" w:rsidRDefault="00791F09" w:rsidP="00791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классных часов и часов о</w:t>
            </w: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щения с целью противодействия экстремизма и фо</w:t>
            </w: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91F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мированию терпимого отношения к другим людям у учащихся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09" w:rsidRPr="00791F09" w:rsidRDefault="00791F09" w:rsidP="00791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09" w:rsidRPr="00791F09" w:rsidRDefault="00791F09" w:rsidP="00791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Классные р</w:t>
            </w: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ководители</w:t>
            </w:r>
          </w:p>
        </w:tc>
      </w:tr>
      <w:tr w:rsidR="00791F09" w:rsidRPr="00791F09" w:rsidTr="00615F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09" w:rsidRPr="00791F09" w:rsidRDefault="00791F09" w:rsidP="00791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09" w:rsidRPr="00791F09" w:rsidRDefault="00791F09" w:rsidP="00791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Уроки по основам правовых знаний, направленных на формирование терпимого отношения к другим у уч</w:t>
            </w: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щихся.</w:t>
            </w:r>
          </w:p>
          <w:p w:rsidR="00791F09" w:rsidRPr="00791F09" w:rsidRDefault="00791F09" w:rsidP="00791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Ответственность за участие в группировках, разжиг</w:t>
            </w: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ющих национальную рознь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09" w:rsidRPr="00791F09" w:rsidRDefault="00791F09" w:rsidP="00791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09" w:rsidRPr="00791F09" w:rsidRDefault="00791F09" w:rsidP="00791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Преподаватели истории и пр</w:t>
            </w: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</w:tc>
      </w:tr>
      <w:tr w:rsidR="00791F09" w:rsidRPr="00791F09" w:rsidTr="00615F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09" w:rsidRPr="00791F09" w:rsidRDefault="00791F09" w:rsidP="00791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09" w:rsidRPr="00791F09" w:rsidRDefault="00791F09" w:rsidP="00791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Ознакомление вновь прибывших учащихся с памятк</w:t>
            </w: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ми и инструкциями по обеспечению безопасности в течение недели после зачисления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09" w:rsidRPr="00791F09" w:rsidRDefault="00791F09" w:rsidP="00791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Ситуац</w:t>
            </w: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онно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09" w:rsidRPr="00791F09" w:rsidRDefault="00791F09" w:rsidP="00791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Классный р</w:t>
            </w: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ководитель</w:t>
            </w:r>
          </w:p>
        </w:tc>
      </w:tr>
      <w:tr w:rsidR="00791F09" w:rsidRPr="00791F09" w:rsidTr="00615F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09" w:rsidRPr="00791F09" w:rsidRDefault="00791F09" w:rsidP="00791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09" w:rsidRPr="00791F09" w:rsidRDefault="00791F09" w:rsidP="00791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Ознакомление участников (работников, учащихся и их родителей) массовых мероприятий с необходимой д</w:t>
            </w: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кументацией по обеспечению безопасности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09" w:rsidRPr="00791F09" w:rsidRDefault="00791F09" w:rsidP="00791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Ситуац</w:t>
            </w: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онно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09" w:rsidRPr="00791F09" w:rsidRDefault="00791F09" w:rsidP="00791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Назначенные лица</w:t>
            </w:r>
          </w:p>
        </w:tc>
      </w:tr>
      <w:tr w:rsidR="00791F09" w:rsidRPr="00791F09" w:rsidTr="00615F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09" w:rsidRPr="00791F09" w:rsidRDefault="00791F09" w:rsidP="00791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09" w:rsidRPr="00791F09" w:rsidRDefault="00791F09" w:rsidP="00791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Благотворительные акции «Дети детям»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09" w:rsidRPr="00791F09" w:rsidRDefault="00791F09" w:rsidP="00791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09" w:rsidRPr="00791F09" w:rsidRDefault="00791F09" w:rsidP="00791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791F09" w:rsidRPr="00791F09" w:rsidTr="00615F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09" w:rsidRPr="00791F09" w:rsidRDefault="00791F09" w:rsidP="00791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09" w:rsidRPr="00791F09" w:rsidRDefault="00791F09" w:rsidP="00791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Мероприятия по изучению культуры и традиций др</w:t>
            </w: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гих народов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09" w:rsidRPr="00791F09" w:rsidRDefault="00791F09" w:rsidP="00791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09" w:rsidRPr="00791F09" w:rsidRDefault="00791F09" w:rsidP="00791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Зам. директора по ВР, клас</w:t>
            </w: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ные руковод</w:t>
            </w: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тели</w:t>
            </w:r>
          </w:p>
        </w:tc>
      </w:tr>
      <w:tr w:rsidR="00791F09" w:rsidRPr="00791F09" w:rsidTr="00615F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09" w:rsidRPr="00791F09" w:rsidRDefault="00791F09" w:rsidP="00791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09" w:rsidRPr="00791F09" w:rsidRDefault="00791F09" w:rsidP="00791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Беседы с учащимися о последствиях ложных сообщ</w:t>
            </w: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ний о готовящихся террористических актах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09" w:rsidRPr="00791F09" w:rsidRDefault="00791F09" w:rsidP="00791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09" w:rsidRPr="00791F09" w:rsidRDefault="00791F09" w:rsidP="00791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Преподаватель-организатор ОБЖ</w:t>
            </w:r>
          </w:p>
        </w:tc>
      </w:tr>
      <w:tr w:rsidR="00791F09" w:rsidRPr="00791F09" w:rsidTr="00615F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09" w:rsidRPr="00791F09" w:rsidRDefault="00791F09" w:rsidP="00791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09" w:rsidRPr="00791F09" w:rsidRDefault="00791F09" w:rsidP="00791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Проведение плановой эвакуации учащихся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09" w:rsidRPr="00791F09" w:rsidRDefault="00791F09" w:rsidP="00791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2  раза в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09" w:rsidRPr="00791F09" w:rsidRDefault="00791F09" w:rsidP="00791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Преподаватель-организатор ОБЖ</w:t>
            </w:r>
          </w:p>
        </w:tc>
      </w:tr>
      <w:tr w:rsidR="00791F09" w:rsidRPr="00791F09" w:rsidTr="00615F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09" w:rsidRPr="00791F09" w:rsidRDefault="00791F09" w:rsidP="00791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09" w:rsidRPr="00791F09" w:rsidRDefault="00791F09" w:rsidP="00791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bCs/>
                <w:sz w:val="24"/>
                <w:szCs w:val="24"/>
              </w:rPr>
              <w:t>Изучение на уроках обществознания нормативных д</w:t>
            </w:r>
            <w:r w:rsidRPr="00791F0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791F09">
              <w:rPr>
                <w:rFonts w:ascii="Times New Roman" w:hAnsi="Times New Roman" w:cs="Times New Roman"/>
                <w:bCs/>
                <w:sz w:val="24"/>
                <w:szCs w:val="24"/>
              </w:rPr>
              <w:t>кументов по противодействию экстремизму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09" w:rsidRPr="00791F09" w:rsidRDefault="00791F09" w:rsidP="00791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09" w:rsidRPr="00791F09" w:rsidRDefault="00791F09" w:rsidP="00791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Учителя общ</w:t>
            </w: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ствознания</w:t>
            </w:r>
          </w:p>
        </w:tc>
      </w:tr>
      <w:tr w:rsidR="00791F09" w:rsidRPr="00791F09" w:rsidTr="00615F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09" w:rsidRPr="00791F09" w:rsidRDefault="00791F09" w:rsidP="00791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09" w:rsidRPr="00791F09" w:rsidRDefault="00791F09" w:rsidP="00791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детей, состоящих </w:t>
            </w:r>
            <w:proofErr w:type="gramStart"/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91F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разного</w:t>
            </w:r>
            <w:proofErr w:type="gramEnd"/>
            <w:r w:rsidRPr="00791F09">
              <w:rPr>
                <w:rFonts w:ascii="Times New Roman" w:hAnsi="Times New Roman" w:cs="Times New Roman"/>
                <w:sz w:val="24"/>
                <w:szCs w:val="24"/>
              </w:rPr>
              <w:t xml:space="preserve"> рода экстр</w:t>
            </w: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мистских группировках.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09" w:rsidRPr="00791F09" w:rsidRDefault="00791F09" w:rsidP="00791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09" w:rsidRPr="00791F09" w:rsidRDefault="00791F09" w:rsidP="00791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Педагогич</w:t>
            </w: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ский  состав</w:t>
            </w:r>
          </w:p>
        </w:tc>
      </w:tr>
      <w:tr w:rsidR="00791F09" w:rsidRPr="00791F09" w:rsidTr="00615F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09" w:rsidRPr="00791F09" w:rsidRDefault="00791F09" w:rsidP="00791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09" w:rsidRPr="00791F09" w:rsidRDefault="00791F09" w:rsidP="00791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Практическая направленность занятий по ОБЖ по м</w:t>
            </w: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рам безопасности, действиям в экстремальных ситу</w:t>
            </w: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циях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09" w:rsidRPr="00791F09" w:rsidRDefault="00791F09" w:rsidP="00791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09" w:rsidRPr="00791F09" w:rsidRDefault="00791F09" w:rsidP="00791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Преподаватель-организатор ОБЖ</w:t>
            </w:r>
          </w:p>
        </w:tc>
      </w:tr>
      <w:tr w:rsidR="00791F09" w:rsidRPr="00791F09" w:rsidTr="00615F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09" w:rsidRPr="00791F09" w:rsidRDefault="00791F09" w:rsidP="00791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09" w:rsidRPr="00791F09" w:rsidRDefault="00791F09" w:rsidP="00791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Тематические выставки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09" w:rsidRPr="00791F09" w:rsidRDefault="00791F09" w:rsidP="00791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09" w:rsidRPr="00791F09" w:rsidRDefault="00791F09" w:rsidP="00791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Библиотекарь,</w:t>
            </w:r>
          </w:p>
          <w:p w:rsidR="00791F09" w:rsidRPr="00791F09" w:rsidRDefault="00791F09" w:rsidP="00791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791F09" w:rsidRPr="00791F09" w:rsidTr="00615F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09" w:rsidRPr="00791F09" w:rsidRDefault="00791F09" w:rsidP="00791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09" w:rsidRPr="00791F09" w:rsidRDefault="00791F09" w:rsidP="00791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 xml:space="preserve">Конкурс проектных работ </w:t>
            </w:r>
          </w:p>
          <w:p w:rsidR="00791F09" w:rsidRPr="00791F09" w:rsidRDefault="00791F09" w:rsidP="00791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«Мы разные, но мы вместе!»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09" w:rsidRPr="00791F09" w:rsidRDefault="00791F09" w:rsidP="00791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09" w:rsidRPr="00791F09" w:rsidRDefault="00791F09" w:rsidP="00791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Зам. директора по ВР, клас</w:t>
            </w: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ные руковод</w:t>
            </w: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тели</w:t>
            </w:r>
          </w:p>
        </w:tc>
      </w:tr>
      <w:tr w:rsidR="00791F09" w:rsidRPr="00791F09" w:rsidTr="00615F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09" w:rsidRPr="00791F09" w:rsidRDefault="00791F09" w:rsidP="00791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09" w:rsidRPr="00791F09" w:rsidRDefault="00791F09" w:rsidP="00791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 xml:space="preserve">Конкурс проектных работ </w:t>
            </w:r>
          </w:p>
          <w:p w:rsidR="00791F09" w:rsidRPr="00791F09" w:rsidRDefault="00791F09" w:rsidP="00791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«Наша общая победа!»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09" w:rsidRPr="00791F09" w:rsidRDefault="00791F09" w:rsidP="00791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09" w:rsidRPr="00791F09" w:rsidRDefault="00791F09" w:rsidP="00791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Зам. директора по ВР, клас</w:t>
            </w: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ные руковод</w:t>
            </w: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тели</w:t>
            </w:r>
          </w:p>
        </w:tc>
      </w:tr>
    </w:tbl>
    <w:p w:rsidR="00791F09" w:rsidRPr="00791F09" w:rsidRDefault="00791F09" w:rsidP="00791F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1F09" w:rsidRPr="00F4114F" w:rsidRDefault="00791F09" w:rsidP="00F4114F">
      <w:pPr>
        <w:pStyle w:val="af3"/>
        <w:numPr>
          <w:ilvl w:val="0"/>
          <w:numId w:val="44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4114F">
        <w:rPr>
          <w:rFonts w:ascii="Times New Roman" w:hAnsi="Times New Roman"/>
          <w:b/>
          <w:sz w:val="24"/>
          <w:szCs w:val="24"/>
        </w:rPr>
        <w:t>План мероприятий по гармонизации межнациональных отношений</w:t>
      </w:r>
      <w:r w:rsidR="00F4114F" w:rsidRPr="00F4114F">
        <w:rPr>
          <w:rFonts w:ascii="Times New Roman" w:hAnsi="Times New Roman"/>
          <w:b/>
          <w:sz w:val="24"/>
          <w:szCs w:val="24"/>
        </w:rPr>
        <w:t xml:space="preserve"> на </w:t>
      </w:r>
      <w:r w:rsidRPr="00F4114F">
        <w:rPr>
          <w:rFonts w:ascii="Times New Roman" w:hAnsi="Times New Roman"/>
          <w:b/>
          <w:sz w:val="24"/>
          <w:szCs w:val="24"/>
        </w:rPr>
        <w:t>2021-2022 учебный год</w:t>
      </w:r>
    </w:p>
    <w:p w:rsidR="00791F09" w:rsidRPr="00791F09" w:rsidRDefault="00791F09" w:rsidP="00791F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953"/>
        <w:gridCol w:w="1276"/>
        <w:gridCol w:w="1843"/>
      </w:tblGrid>
      <w:tr w:rsidR="00615F28" w:rsidRPr="00791F09" w:rsidTr="00615F2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28" w:rsidRPr="00791F09" w:rsidRDefault="00615F28" w:rsidP="00791F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791F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791F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F28" w:rsidRPr="00791F09" w:rsidRDefault="00615F28" w:rsidP="00615F2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F28" w:rsidRPr="00791F09" w:rsidRDefault="00615F28" w:rsidP="003D62C0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сроки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F28" w:rsidRPr="00791F09" w:rsidRDefault="00615F28" w:rsidP="003D62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791F09" w:rsidRPr="00791F09" w:rsidTr="00615F2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09" w:rsidRPr="00791F09" w:rsidRDefault="00791F09" w:rsidP="00791F0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09" w:rsidRPr="00791F09" w:rsidRDefault="00791F09" w:rsidP="00791F0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День знаний. Торжественная линейка 1-11 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09" w:rsidRPr="00791F09" w:rsidRDefault="00791F09" w:rsidP="00791F0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09" w:rsidRPr="00791F09" w:rsidRDefault="00791F09" w:rsidP="00791F0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Рязанов Д.С.</w:t>
            </w:r>
          </w:p>
        </w:tc>
      </w:tr>
      <w:tr w:rsidR="00791F09" w:rsidRPr="00791F09" w:rsidTr="00615F2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09" w:rsidRPr="00791F09" w:rsidRDefault="00791F09" w:rsidP="00791F0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09" w:rsidRPr="00791F09" w:rsidRDefault="00791F09" w:rsidP="00791F0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мониторинга по гармонизации межнаци</w:t>
            </w:r>
            <w:r w:rsidRPr="00791F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791F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нальных отношений в школе.</w:t>
            </w:r>
          </w:p>
          <w:p w:rsidR="00791F09" w:rsidRPr="00791F09" w:rsidRDefault="00791F09" w:rsidP="00791F0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Анкетирование учащихся и родителей:</w:t>
            </w:r>
          </w:p>
          <w:p w:rsidR="00791F09" w:rsidRPr="00791F09" w:rsidRDefault="00791F09" w:rsidP="00791F0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по уровню сплоченности класса</w:t>
            </w:r>
          </w:p>
          <w:p w:rsidR="00791F09" w:rsidRPr="00791F09" w:rsidRDefault="00791F09" w:rsidP="00791F0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по уровню воспитанности</w:t>
            </w:r>
          </w:p>
          <w:p w:rsidR="00791F09" w:rsidRPr="00791F09" w:rsidRDefault="00791F09" w:rsidP="00791F0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изучение спроса на досуговую деятельность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09" w:rsidRPr="00791F09" w:rsidRDefault="00791F09" w:rsidP="00791F0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сентябрь-</w:t>
            </w:r>
            <w:r w:rsidRPr="00791F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октябрь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09" w:rsidRPr="00791F09" w:rsidRDefault="00791F09" w:rsidP="00791F0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психолог шк</w:t>
            </w:r>
            <w:r w:rsidRPr="00791F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791F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лы</w:t>
            </w:r>
          </w:p>
          <w:p w:rsidR="00791F09" w:rsidRPr="00791F09" w:rsidRDefault="00791F09" w:rsidP="00791F0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91F09" w:rsidRPr="00791F09" w:rsidTr="00615F2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09" w:rsidRPr="00791F09" w:rsidRDefault="00791F09" w:rsidP="00791F0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09" w:rsidRPr="00791F09" w:rsidRDefault="00791F09" w:rsidP="00791F0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Обсуждение с педагогическим коллективом вопросов гармонизации межнациональных отношений в рамках образовательного учреждения. Подготовка предлож</w:t>
            </w:r>
            <w:r w:rsidRPr="00791F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791F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ний по плану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09" w:rsidRPr="00791F09" w:rsidRDefault="00791F09" w:rsidP="00791F0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09" w:rsidRPr="00791F09" w:rsidRDefault="00791F09" w:rsidP="00791F0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Иваненко В.В.</w:t>
            </w:r>
          </w:p>
        </w:tc>
      </w:tr>
      <w:tr w:rsidR="00791F09" w:rsidRPr="00791F09" w:rsidTr="00615F2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09" w:rsidRPr="00791F09" w:rsidRDefault="00791F09" w:rsidP="00791F0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09" w:rsidRPr="00791F09" w:rsidRDefault="00791F09" w:rsidP="00791F0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Всемирный день учителя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09" w:rsidRPr="00791F09" w:rsidRDefault="00791F09" w:rsidP="00791F0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09" w:rsidRPr="00791F09" w:rsidRDefault="00791F09" w:rsidP="00791F0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Рязанов Д.С.</w:t>
            </w:r>
          </w:p>
        </w:tc>
      </w:tr>
      <w:tr w:rsidR="00791F09" w:rsidRPr="00791F09" w:rsidTr="00615F2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09" w:rsidRPr="00791F09" w:rsidRDefault="00791F09" w:rsidP="00791F0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09" w:rsidRPr="00791F09" w:rsidRDefault="00791F09" w:rsidP="00791F0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тематических праздников:</w:t>
            </w:r>
          </w:p>
          <w:p w:rsidR="00791F09" w:rsidRPr="00791F09" w:rsidRDefault="00791F09" w:rsidP="00791F0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День государственного флага РФ</w:t>
            </w:r>
          </w:p>
          <w:p w:rsidR="00791F09" w:rsidRPr="00791F09" w:rsidRDefault="00791F09" w:rsidP="00791F0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День родного языка</w:t>
            </w:r>
          </w:p>
          <w:p w:rsidR="00791F09" w:rsidRPr="00791F09" w:rsidRDefault="00791F09" w:rsidP="00791F0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День славянской письменности и культуры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09" w:rsidRPr="00791F09" w:rsidRDefault="00791F09" w:rsidP="00791F0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91F09" w:rsidRPr="00791F09" w:rsidRDefault="00791F09" w:rsidP="00791F0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 августа</w:t>
            </w:r>
          </w:p>
          <w:p w:rsidR="00791F09" w:rsidRPr="00791F09" w:rsidRDefault="00791F09" w:rsidP="00791F0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 февр</w:t>
            </w:r>
            <w:r w:rsidRPr="00791F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791F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ля</w:t>
            </w:r>
          </w:p>
          <w:p w:rsidR="00791F09" w:rsidRPr="00791F09" w:rsidRDefault="00791F09" w:rsidP="00791F0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 мая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09" w:rsidRPr="00791F09" w:rsidRDefault="00791F09" w:rsidP="00791F0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Рязанов Д.С.</w:t>
            </w:r>
          </w:p>
        </w:tc>
      </w:tr>
      <w:tr w:rsidR="00791F09" w:rsidRPr="00791F09" w:rsidTr="00615F2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09" w:rsidRPr="00791F09" w:rsidRDefault="00791F09" w:rsidP="00791F0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09" w:rsidRPr="00791F09" w:rsidRDefault="00791F09" w:rsidP="00791F0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мероприятий, посвященных Дню матери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09" w:rsidRPr="00791F09" w:rsidRDefault="00791F09" w:rsidP="00791F0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24-25 н</w:t>
            </w:r>
            <w:r w:rsidRPr="00791F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791F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ября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09" w:rsidRPr="00791F09" w:rsidRDefault="00791F09" w:rsidP="00791F0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классные рук</w:t>
            </w:r>
            <w:r w:rsidRPr="00791F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791F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водители</w:t>
            </w:r>
          </w:p>
        </w:tc>
      </w:tr>
      <w:tr w:rsidR="00791F09" w:rsidRPr="00791F09" w:rsidTr="00615F2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09" w:rsidRPr="00791F09" w:rsidRDefault="00791F09" w:rsidP="00791F0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09" w:rsidRPr="00791F09" w:rsidRDefault="00791F09" w:rsidP="00791F0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Конкурс рисунков ко Дню конституции </w:t>
            </w:r>
          </w:p>
          <w:p w:rsidR="00791F09" w:rsidRPr="00791F09" w:rsidRDefault="00791F09" w:rsidP="00791F0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«Мы дети твои, Россия!»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09" w:rsidRPr="00791F09" w:rsidRDefault="00791F09" w:rsidP="00791F0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09" w:rsidRPr="00791F09" w:rsidRDefault="00791F09" w:rsidP="00791F0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Угрюмова В.В.</w:t>
            </w:r>
          </w:p>
        </w:tc>
      </w:tr>
      <w:tr w:rsidR="00791F09" w:rsidRPr="00791F09" w:rsidTr="00615F2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09" w:rsidRPr="00791F09" w:rsidRDefault="00791F09" w:rsidP="00791F0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09" w:rsidRPr="00791F09" w:rsidRDefault="00791F09" w:rsidP="00791F0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День памяти воинов-интернационалистов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09" w:rsidRPr="00791F09" w:rsidRDefault="00791F09" w:rsidP="00791F0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 февр</w:t>
            </w:r>
            <w:r w:rsidRPr="00791F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791F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09" w:rsidRPr="00791F09" w:rsidRDefault="00791F09" w:rsidP="00791F0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классные рук</w:t>
            </w:r>
            <w:r w:rsidRPr="00791F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791F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водители</w:t>
            </w:r>
          </w:p>
        </w:tc>
      </w:tr>
      <w:tr w:rsidR="00791F09" w:rsidRPr="00791F09" w:rsidTr="00615F2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09" w:rsidRPr="00791F09" w:rsidRDefault="00791F09" w:rsidP="00791F0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09" w:rsidRPr="00791F09" w:rsidRDefault="00791F09" w:rsidP="00791F0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Выставка книг «Знаешь ли ты закон?»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09" w:rsidRPr="00791F09" w:rsidRDefault="00791F09" w:rsidP="00791F0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09" w:rsidRPr="00791F09" w:rsidRDefault="00791F09" w:rsidP="00791F0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библиотека,</w:t>
            </w:r>
          </w:p>
          <w:p w:rsidR="00791F09" w:rsidRPr="00791F09" w:rsidRDefault="00791F09" w:rsidP="00791F0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91F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Безниско</w:t>
            </w:r>
            <w:proofErr w:type="spellEnd"/>
            <w:r w:rsidRPr="00791F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Е.</w:t>
            </w:r>
          </w:p>
        </w:tc>
      </w:tr>
      <w:tr w:rsidR="00791F09" w:rsidRPr="00791F09" w:rsidTr="00615F2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09" w:rsidRPr="00791F09" w:rsidRDefault="00791F09" w:rsidP="00791F0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09" w:rsidRPr="00791F09" w:rsidRDefault="00791F09" w:rsidP="00791F0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классных часов на тему «Красоты Тве</w:t>
            </w:r>
            <w:r w:rsidRPr="00791F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 w:rsidRPr="00791F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ского края»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09" w:rsidRPr="00791F09" w:rsidRDefault="00791F09" w:rsidP="00791F0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09" w:rsidRPr="00791F09" w:rsidRDefault="00791F09" w:rsidP="00791F0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классные рук</w:t>
            </w:r>
            <w:r w:rsidRPr="00791F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791F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водители</w:t>
            </w:r>
          </w:p>
        </w:tc>
      </w:tr>
      <w:tr w:rsidR="00791F09" w:rsidRPr="00791F09" w:rsidTr="00615F2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09" w:rsidRPr="00791F09" w:rsidRDefault="00791F09" w:rsidP="00791F0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09" w:rsidRPr="00791F09" w:rsidRDefault="00791F09" w:rsidP="00791F0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Участие в городской научно-практической конфере</w:t>
            </w:r>
            <w:r w:rsidRPr="00791F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Pr="00791F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ции «Шаг в будущее»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09" w:rsidRPr="00791F09" w:rsidRDefault="00791F09" w:rsidP="00791F0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январь-апрель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09" w:rsidRPr="00791F09" w:rsidRDefault="00791F09" w:rsidP="00791F0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Михайлова А.А.</w:t>
            </w:r>
          </w:p>
        </w:tc>
      </w:tr>
      <w:tr w:rsidR="00791F09" w:rsidRPr="00791F09" w:rsidTr="00615F2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09" w:rsidRPr="00791F09" w:rsidRDefault="00791F09" w:rsidP="00791F0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09" w:rsidRPr="00791F09" w:rsidRDefault="00791F09" w:rsidP="00791F0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Выставки книг писателей разных народов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09" w:rsidRPr="00791F09" w:rsidRDefault="00791F09" w:rsidP="00791F0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09" w:rsidRPr="00791F09" w:rsidRDefault="00791F09" w:rsidP="00791F0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библиотека,</w:t>
            </w:r>
          </w:p>
          <w:p w:rsidR="00791F09" w:rsidRPr="00791F09" w:rsidRDefault="00791F09" w:rsidP="00791F0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91F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Безниско</w:t>
            </w:r>
            <w:proofErr w:type="spellEnd"/>
            <w:r w:rsidRPr="00791F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Е.</w:t>
            </w:r>
          </w:p>
        </w:tc>
      </w:tr>
      <w:tr w:rsidR="00791F09" w:rsidRPr="00791F09" w:rsidTr="00615F2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09" w:rsidRPr="00791F09" w:rsidRDefault="00791F09" w:rsidP="00791F0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09" w:rsidRPr="00791F09" w:rsidRDefault="00791F09" w:rsidP="00791F0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тематических родительских собраний:</w:t>
            </w:r>
          </w:p>
          <w:p w:rsidR="00791F09" w:rsidRPr="00791F09" w:rsidRDefault="00791F09" w:rsidP="00791F0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«Здоровые дети – здоровая нация»</w:t>
            </w:r>
          </w:p>
          <w:p w:rsidR="00791F09" w:rsidRPr="00791F09" w:rsidRDefault="00791F09" w:rsidP="00791F0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«Отец звучит гордо»</w:t>
            </w:r>
          </w:p>
          <w:p w:rsidR="00791F09" w:rsidRPr="00791F09" w:rsidRDefault="00791F09" w:rsidP="00791F0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«Мама милая моя»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09" w:rsidRPr="00791F09" w:rsidRDefault="00791F09" w:rsidP="00791F0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</w:t>
            </w:r>
          </w:p>
          <w:p w:rsidR="00791F09" w:rsidRPr="00791F09" w:rsidRDefault="00791F09" w:rsidP="00791F0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четверть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09" w:rsidRPr="00791F09" w:rsidRDefault="00791F09" w:rsidP="00791F0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Рязанов Д.С.</w:t>
            </w:r>
          </w:p>
        </w:tc>
      </w:tr>
      <w:tr w:rsidR="00791F09" w:rsidRPr="00791F09" w:rsidTr="00615F2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09" w:rsidRPr="00791F09" w:rsidRDefault="00791F09" w:rsidP="00791F0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09" w:rsidRPr="00791F09" w:rsidRDefault="00791F09" w:rsidP="00791F0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Педсовет: «Особая опасность: нетерпимость в межн</w:t>
            </w:r>
            <w:r w:rsidRPr="00791F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791F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циональных отношениях» (для педагогов) с участием прокуратуры и УМВД по г. Твери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09" w:rsidRPr="00791F09" w:rsidRDefault="00791F09" w:rsidP="00791F0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09" w:rsidRPr="00791F09" w:rsidRDefault="00791F09" w:rsidP="00791F0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Иваненко В.В.</w:t>
            </w:r>
          </w:p>
        </w:tc>
      </w:tr>
      <w:tr w:rsidR="00791F09" w:rsidRPr="00791F09" w:rsidTr="00615F2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09" w:rsidRPr="00791F09" w:rsidRDefault="00791F09" w:rsidP="00791F0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09" w:rsidRPr="00791F09" w:rsidRDefault="00791F09" w:rsidP="00791F0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История и культура народов России» на уроках ист</w:t>
            </w:r>
            <w:r w:rsidRPr="00791F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791F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рии и обществознания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09" w:rsidRPr="00791F09" w:rsidRDefault="00791F09" w:rsidP="00791F0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</w:t>
            </w:r>
            <w:proofErr w:type="gramStart"/>
            <w:r w:rsidRPr="00791F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proofErr w:type="gramEnd"/>
            <w:r w:rsidRPr="00791F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учебного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09" w:rsidRPr="00791F09" w:rsidRDefault="00791F09" w:rsidP="00791F0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учителя пре</w:t>
            </w:r>
            <w:r w:rsidRPr="00791F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r w:rsidRPr="00791F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метники</w:t>
            </w:r>
          </w:p>
        </w:tc>
      </w:tr>
    </w:tbl>
    <w:p w:rsidR="00791F09" w:rsidRPr="00791F09" w:rsidRDefault="00791F09" w:rsidP="00791F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1F09" w:rsidRPr="00F4114F" w:rsidRDefault="00791F09" w:rsidP="00F4114F">
      <w:pPr>
        <w:pStyle w:val="af3"/>
        <w:numPr>
          <w:ilvl w:val="0"/>
          <w:numId w:val="44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4114F">
        <w:rPr>
          <w:rFonts w:ascii="Times New Roman" w:hAnsi="Times New Roman"/>
          <w:b/>
          <w:sz w:val="24"/>
          <w:szCs w:val="24"/>
        </w:rPr>
        <w:t>Плана заседаний МО классных руководителей</w:t>
      </w:r>
      <w:r w:rsidR="00F4114F">
        <w:rPr>
          <w:rFonts w:ascii="Times New Roman" w:hAnsi="Times New Roman"/>
          <w:b/>
          <w:sz w:val="24"/>
          <w:szCs w:val="24"/>
        </w:rPr>
        <w:t xml:space="preserve"> на </w:t>
      </w:r>
      <w:r w:rsidRPr="00F4114F">
        <w:rPr>
          <w:rFonts w:ascii="Times New Roman" w:hAnsi="Times New Roman"/>
          <w:b/>
          <w:sz w:val="24"/>
          <w:szCs w:val="24"/>
        </w:rPr>
        <w:t>2021-2022 учебный год</w:t>
      </w:r>
    </w:p>
    <w:p w:rsidR="00791F09" w:rsidRPr="00791F09" w:rsidRDefault="00791F09" w:rsidP="00791F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5659"/>
        <w:gridCol w:w="1260"/>
        <w:gridCol w:w="1859"/>
      </w:tblGrid>
      <w:tr w:rsidR="00791F09" w:rsidRPr="00791F09" w:rsidTr="00615F28">
        <w:trPr>
          <w:cantSplit/>
        </w:trPr>
        <w:tc>
          <w:tcPr>
            <w:tcW w:w="720" w:type="dxa"/>
            <w:vAlign w:val="center"/>
          </w:tcPr>
          <w:p w:rsidR="00791F09" w:rsidRPr="00791F09" w:rsidRDefault="00791F09" w:rsidP="00791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91F09" w:rsidRPr="00791F09" w:rsidRDefault="00791F09" w:rsidP="00791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659" w:type="dxa"/>
            <w:vAlign w:val="center"/>
          </w:tcPr>
          <w:p w:rsidR="00791F09" w:rsidRPr="00791F09" w:rsidRDefault="00791F09" w:rsidP="00791F09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b w:val="0"/>
                <w:sz w:val="24"/>
                <w:szCs w:val="24"/>
              </w:rPr>
              <w:t>ДЕЛА</w:t>
            </w:r>
          </w:p>
        </w:tc>
        <w:tc>
          <w:tcPr>
            <w:tcW w:w="1260" w:type="dxa"/>
            <w:vAlign w:val="center"/>
          </w:tcPr>
          <w:p w:rsidR="00791F09" w:rsidRPr="00791F09" w:rsidRDefault="00791F09" w:rsidP="00791F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1859" w:type="dxa"/>
            <w:vAlign w:val="center"/>
          </w:tcPr>
          <w:p w:rsidR="00791F09" w:rsidRPr="00791F09" w:rsidRDefault="00791F09" w:rsidP="00791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791F09" w:rsidRPr="00791F09" w:rsidTr="00615F28">
        <w:trPr>
          <w:cantSplit/>
        </w:trPr>
        <w:tc>
          <w:tcPr>
            <w:tcW w:w="9498" w:type="dxa"/>
            <w:gridSpan w:val="4"/>
          </w:tcPr>
          <w:p w:rsidR="00791F09" w:rsidRPr="00791F09" w:rsidRDefault="00791F09" w:rsidP="00791F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791F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</w:t>
            </w:r>
          </w:p>
        </w:tc>
      </w:tr>
      <w:tr w:rsidR="00791F09" w:rsidRPr="00791F09" w:rsidTr="00615F28">
        <w:trPr>
          <w:cantSplit/>
        </w:trPr>
        <w:tc>
          <w:tcPr>
            <w:tcW w:w="720" w:type="dxa"/>
          </w:tcPr>
          <w:p w:rsidR="00791F09" w:rsidRPr="00791F09" w:rsidRDefault="00791F09" w:rsidP="00791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659" w:type="dxa"/>
          </w:tcPr>
          <w:p w:rsidR="00791F09" w:rsidRPr="00791F09" w:rsidRDefault="00791F09" w:rsidP="00791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Семинар классных руководителей</w:t>
            </w:r>
          </w:p>
          <w:p w:rsidR="00791F09" w:rsidRPr="00791F09" w:rsidRDefault="00791F09" w:rsidP="00791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«Требования ФГОС в области организации восп</w:t>
            </w: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тывающей деятельности в классе».</w:t>
            </w:r>
          </w:p>
          <w:p w:rsidR="00791F09" w:rsidRPr="00791F09" w:rsidRDefault="00791F09" w:rsidP="00791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 xml:space="preserve">- воспитание личностных качеств ученика. </w:t>
            </w:r>
          </w:p>
          <w:p w:rsidR="00791F09" w:rsidRPr="00791F09" w:rsidRDefault="00791F09" w:rsidP="00791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- функции классного руководителя.</w:t>
            </w:r>
          </w:p>
          <w:p w:rsidR="00791F09" w:rsidRPr="00791F09" w:rsidRDefault="00791F09" w:rsidP="00791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- составление планов организации воспитательной работы в классе.</w:t>
            </w:r>
          </w:p>
          <w:p w:rsidR="00791F09" w:rsidRPr="00791F09" w:rsidRDefault="00791F09" w:rsidP="00791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91F09" w:rsidRPr="00791F09" w:rsidRDefault="00791F09" w:rsidP="00791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59" w:type="dxa"/>
          </w:tcPr>
          <w:p w:rsidR="00791F09" w:rsidRPr="00791F09" w:rsidRDefault="00791F09" w:rsidP="00791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Рязанов Д.С.</w:t>
            </w:r>
          </w:p>
        </w:tc>
      </w:tr>
      <w:tr w:rsidR="00791F09" w:rsidRPr="00791F09" w:rsidTr="00615F28">
        <w:trPr>
          <w:cantSplit/>
        </w:trPr>
        <w:tc>
          <w:tcPr>
            <w:tcW w:w="9498" w:type="dxa"/>
            <w:gridSpan w:val="4"/>
          </w:tcPr>
          <w:p w:rsidR="00791F09" w:rsidRPr="00791F09" w:rsidRDefault="00791F09" w:rsidP="00791F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791F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</w:t>
            </w:r>
          </w:p>
        </w:tc>
      </w:tr>
      <w:tr w:rsidR="00791F09" w:rsidRPr="00791F09" w:rsidTr="00615F28">
        <w:trPr>
          <w:cantSplit/>
        </w:trPr>
        <w:tc>
          <w:tcPr>
            <w:tcW w:w="720" w:type="dxa"/>
          </w:tcPr>
          <w:p w:rsidR="00791F09" w:rsidRPr="00791F09" w:rsidRDefault="00791F09" w:rsidP="00791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59" w:type="dxa"/>
          </w:tcPr>
          <w:p w:rsidR="00791F09" w:rsidRPr="00791F09" w:rsidRDefault="00791F09" w:rsidP="00791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Семинар классных руководителей</w:t>
            </w:r>
          </w:p>
          <w:p w:rsidR="00791F09" w:rsidRPr="00791F09" w:rsidRDefault="00791F09" w:rsidP="00791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 xml:space="preserve"> «Критерии оценки работы классных руководителей по организации воспитывающей деятельности в классе».</w:t>
            </w:r>
          </w:p>
        </w:tc>
        <w:tc>
          <w:tcPr>
            <w:tcW w:w="1260" w:type="dxa"/>
          </w:tcPr>
          <w:p w:rsidR="00791F09" w:rsidRPr="00791F09" w:rsidRDefault="00791F09" w:rsidP="00791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859" w:type="dxa"/>
          </w:tcPr>
          <w:p w:rsidR="00791F09" w:rsidRPr="00791F09" w:rsidRDefault="00791F09" w:rsidP="00791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Рязанов Д.С.</w:t>
            </w:r>
          </w:p>
        </w:tc>
      </w:tr>
      <w:tr w:rsidR="00791F09" w:rsidRPr="00791F09" w:rsidTr="00615F28">
        <w:trPr>
          <w:cantSplit/>
        </w:trPr>
        <w:tc>
          <w:tcPr>
            <w:tcW w:w="9498" w:type="dxa"/>
            <w:gridSpan w:val="4"/>
          </w:tcPr>
          <w:p w:rsidR="00791F09" w:rsidRPr="00791F09" w:rsidRDefault="00791F09" w:rsidP="00791F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791F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</w:t>
            </w:r>
          </w:p>
        </w:tc>
      </w:tr>
      <w:tr w:rsidR="00791F09" w:rsidRPr="00791F09" w:rsidTr="00615F28">
        <w:trPr>
          <w:cantSplit/>
        </w:trPr>
        <w:tc>
          <w:tcPr>
            <w:tcW w:w="720" w:type="dxa"/>
          </w:tcPr>
          <w:p w:rsidR="00791F09" w:rsidRPr="00791F09" w:rsidRDefault="00791F09" w:rsidP="00791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59" w:type="dxa"/>
          </w:tcPr>
          <w:p w:rsidR="00791F09" w:rsidRPr="00791F09" w:rsidRDefault="00791F09" w:rsidP="00791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Семинар классных руководителей</w:t>
            </w:r>
          </w:p>
          <w:p w:rsidR="00791F09" w:rsidRPr="00791F09" w:rsidRDefault="00791F09" w:rsidP="00791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«Результативность работы классных руководителей по организации воспитывающей деятельности в классе».</w:t>
            </w:r>
          </w:p>
        </w:tc>
        <w:tc>
          <w:tcPr>
            <w:tcW w:w="1260" w:type="dxa"/>
          </w:tcPr>
          <w:p w:rsidR="00791F09" w:rsidRPr="00791F09" w:rsidRDefault="00791F09" w:rsidP="00791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859" w:type="dxa"/>
          </w:tcPr>
          <w:p w:rsidR="00791F09" w:rsidRPr="00791F09" w:rsidRDefault="00791F09" w:rsidP="00791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Рязанов Д.С.</w:t>
            </w:r>
          </w:p>
        </w:tc>
      </w:tr>
      <w:tr w:rsidR="00791F09" w:rsidRPr="00791F09" w:rsidTr="00615F28">
        <w:trPr>
          <w:cantSplit/>
        </w:trPr>
        <w:tc>
          <w:tcPr>
            <w:tcW w:w="9498" w:type="dxa"/>
            <w:gridSpan w:val="4"/>
          </w:tcPr>
          <w:p w:rsidR="00791F09" w:rsidRPr="00791F09" w:rsidRDefault="00791F09" w:rsidP="00791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791F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</w:t>
            </w:r>
          </w:p>
        </w:tc>
      </w:tr>
      <w:tr w:rsidR="00791F09" w:rsidRPr="00791F09" w:rsidTr="00615F28">
        <w:trPr>
          <w:cantSplit/>
        </w:trPr>
        <w:tc>
          <w:tcPr>
            <w:tcW w:w="720" w:type="dxa"/>
          </w:tcPr>
          <w:p w:rsidR="00791F09" w:rsidRPr="00791F09" w:rsidRDefault="00791F09" w:rsidP="00791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59" w:type="dxa"/>
          </w:tcPr>
          <w:p w:rsidR="00791F09" w:rsidRPr="00791F09" w:rsidRDefault="00791F09" w:rsidP="00791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Семинар классных руководителей</w:t>
            </w:r>
          </w:p>
          <w:p w:rsidR="00791F09" w:rsidRPr="00791F09" w:rsidRDefault="00791F09" w:rsidP="00791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«Анализ воспитательной работы за год».</w:t>
            </w:r>
          </w:p>
        </w:tc>
        <w:tc>
          <w:tcPr>
            <w:tcW w:w="1260" w:type="dxa"/>
          </w:tcPr>
          <w:p w:rsidR="00791F09" w:rsidRPr="00791F09" w:rsidRDefault="00791F09" w:rsidP="00791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859" w:type="dxa"/>
          </w:tcPr>
          <w:p w:rsidR="00791F09" w:rsidRPr="00791F09" w:rsidRDefault="00791F09" w:rsidP="00791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Рязанов Д.С.</w:t>
            </w:r>
          </w:p>
        </w:tc>
      </w:tr>
    </w:tbl>
    <w:p w:rsidR="00791F09" w:rsidRPr="00791F09" w:rsidRDefault="00791F09" w:rsidP="00791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1F09" w:rsidRPr="00F4114F" w:rsidRDefault="00791F09" w:rsidP="00F4114F">
      <w:pPr>
        <w:pStyle w:val="af3"/>
        <w:numPr>
          <w:ilvl w:val="0"/>
          <w:numId w:val="44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4114F">
        <w:rPr>
          <w:rFonts w:ascii="Times New Roman" w:hAnsi="Times New Roman"/>
          <w:b/>
          <w:sz w:val="24"/>
          <w:szCs w:val="24"/>
        </w:rPr>
        <w:t>План работы Совета профилактики и предупреждению правонарушений</w:t>
      </w:r>
      <w:r w:rsidR="00F4114F" w:rsidRPr="00F4114F">
        <w:rPr>
          <w:rFonts w:ascii="Times New Roman" w:hAnsi="Times New Roman"/>
          <w:b/>
          <w:sz w:val="24"/>
          <w:szCs w:val="24"/>
        </w:rPr>
        <w:t xml:space="preserve"> на </w:t>
      </w:r>
      <w:r w:rsidRPr="00F4114F">
        <w:rPr>
          <w:rFonts w:ascii="Times New Roman" w:hAnsi="Times New Roman"/>
          <w:b/>
          <w:sz w:val="24"/>
          <w:szCs w:val="24"/>
        </w:rPr>
        <w:t>2021-2022 учебный год</w:t>
      </w:r>
    </w:p>
    <w:p w:rsidR="00791F09" w:rsidRPr="00791F09" w:rsidRDefault="00791F09" w:rsidP="00791F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5839"/>
        <w:gridCol w:w="1276"/>
        <w:gridCol w:w="1843"/>
      </w:tblGrid>
      <w:tr w:rsidR="00791F09" w:rsidRPr="00791F09" w:rsidTr="00615F2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F09" w:rsidRPr="00791F09" w:rsidRDefault="00791F09" w:rsidP="00791F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791F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791F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F09" w:rsidRPr="00791F09" w:rsidRDefault="00791F09" w:rsidP="00791F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F09" w:rsidRPr="00791F09" w:rsidRDefault="00791F09" w:rsidP="00791F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F09" w:rsidRPr="00791F09" w:rsidRDefault="00791F09" w:rsidP="00791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791F09" w:rsidRPr="00791F09" w:rsidTr="00615F2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09" w:rsidRPr="00791F09" w:rsidRDefault="00791F09" w:rsidP="00791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09" w:rsidRPr="00791F09" w:rsidRDefault="00791F09" w:rsidP="00791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 xml:space="preserve">Назначить день профилактики. Встречи и беседы с учащимися, состоящими на учете в ОДН, КДН и </w:t>
            </w:r>
            <w:proofErr w:type="spellStart"/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внутришкольном</w:t>
            </w:r>
            <w:proofErr w:type="spellEnd"/>
            <w:r w:rsidRPr="00791F09">
              <w:rPr>
                <w:rFonts w:ascii="Times New Roman" w:hAnsi="Times New Roman" w:cs="Times New Roman"/>
                <w:sz w:val="24"/>
                <w:szCs w:val="24"/>
              </w:rPr>
              <w:t xml:space="preserve"> контроле.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09" w:rsidRPr="00791F09" w:rsidRDefault="00791F09" w:rsidP="00791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 xml:space="preserve">третий </w:t>
            </w:r>
          </w:p>
          <w:p w:rsidR="00791F09" w:rsidRPr="00791F09" w:rsidRDefault="00791F09" w:rsidP="00791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  <w:p w:rsidR="00791F09" w:rsidRPr="00791F09" w:rsidRDefault="00791F09" w:rsidP="00791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месяца с 14-20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09" w:rsidRPr="00791F09" w:rsidRDefault="00791F09" w:rsidP="00791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Рязанов Д.С.</w:t>
            </w:r>
          </w:p>
        </w:tc>
      </w:tr>
      <w:tr w:rsidR="00791F09" w:rsidRPr="00791F09" w:rsidTr="00615F2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09" w:rsidRPr="00791F09" w:rsidRDefault="00791F09" w:rsidP="00791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09" w:rsidRPr="00791F09" w:rsidRDefault="00791F09" w:rsidP="00791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Вести учет подростков, состоящих на учете в ОДН и КДН.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09" w:rsidRPr="00791F09" w:rsidRDefault="00791F09" w:rsidP="00791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 xml:space="preserve">1 раз </w:t>
            </w:r>
          </w:p>
          <w:p w:rsidR="00791F09" w:rsidRPr="00791F09" w:rsidRDefault="00791F09" w:rsidP="00791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в четве</w:t>
            </w: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09" w:rsidRPr="00791F09" w:rsidRDefault="00791F09" w:rsidP="00791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Потокина</w:t>
            </w:r>
            <w:proofErr w:type="spellEnd"/>
            <w:r w:rsidRPr="00791F09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791F09" w:rsidRPr="00791F09" w:rsidTr="00615F2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09" w:rsidRPr="00791F09" w:rsidRDefault="00791F09" w:rsidP="00791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 xml:space="preserve">  3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09" w:rsidRPr="00791F09" w:rsidRDefault="00791F09" w:rsidP="00791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Провести педсовет по вопросам организации работы по профилактике преступлений и правонарушений среди несовершеннолетних совместно с  инспектором ОДН.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09" w:rsidRPr="00791F09" w:rsidRDefault="00791F09" w:rsidP="00791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791F09" w:rsidRPr="00791F09" w:rsidRDefault="00791F09" w:rsidP="00791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09" w:rsidRPr="00791F09" w:rsidRDefault="00791F09" w:rsidP="00791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Рязанов Д.С.</w:t>
            </w:r>
          </w:p>
        </w:tc>
      </w:tr>
      <w:tr w:rsidR="00791F09" w:rsidRPr="00791F09" w:rsidTr="00615F2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09" w:rsidRPr="00791F09" w:rsidRDefault="00791F09" w:rsidP="00791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 xml:space="preserve">  4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09" w:rsidRPr="00791F09" w:rsidRDefault="00791F09" w:rsidP="00791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Проводить лекции и беседы по основам правовых знаний среди несовершеннолетних.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09" w:rsidRPr="00791F09" w:rsidRDefault="00791F09" w:rsidP="00791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 xml:space="preserve">1 раз </w:t>
            </w:r>
          </w:p>
          <w:p w:rsidR="00791F09" w:rsidRPr="00791F09" w:rsidRDefault="00791F09" w:rsidP="00791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в четве</w:t>
            </w: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09" w:rsidRPr="00791F09" w:rsidRDefault="00791F09" w:rsidP="00791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инспектор ОДН</w:t>
            </w:r>
          </w:p>
        </w:tc>
      </w:tr>
      <w:tr w:rsidR="00791F09" w:rsidRPr="00791F09" w:rsidTr="00615F2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09" w:rsidRPr="00791F09" w:rsidRDefault="00791F09" w:rsidP="00791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 xml:space="preserve">  5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09" w:rsidRPr="00791F09" w:rsidRDefault="00791F09" w:rsidP="00791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Представлять для постановки на </w:t>
            </w:r>
            <w:proofErr w:type="spellStart"/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внутришкольный</w:t>
            </w:r>
            <w:proofErr w:type="spellEnd"/>
            <w:r w:rsidRPr="00791F09">
              <w:rPr>
                <w:rFonts w:ascii="Times New Roman" w:hAnsi="Times New Roman" w:cs="Times New Roman"/>
                <w:sz w:val="24"/>
                <w:szCs w:val="24"/>
              </w:rPr>
              <w:t xml:space="preserve"> учет учащихся нарушающих школьный распорядок, Устав школы.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09" w:rsidRPr="00791F09" w:rsidRDefault="00791F09" w:rsidP="00791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proofErr w:type="gramStart"/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  <w:proofErr w:type="gramEnd"/>
            <w:r w:rsidRPr="00791F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91F09" w:rsidRPr="00791F09" w:rsidRDefault="00791F09" w:rsidP="00791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09" w:rsidRPr="00791F09" w:rsidRDefault="00791F09" w:rsidP="00791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</w:t>
            </w:r>
          </w:p>
          <w:p w:rsidR="00791F09" w:rsidRPr="00791F09" w:rsidRDefault="00791F09" w:rsidP="00791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791F09" w:rsidRPr="00791F09" w:rsidTr="00615F2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09" w:rsidRPr="00791F09" w:rsidRDefault="00791F09" w:rsidP="00791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09" w:rsidRPr="00791F09" w:rsidRDefault="00791F09" w:rsidP="00791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 xml:space="preserve">Ставить в известность о </w:t>
            </w:r>
            <w:proofErr w:type="gramStart"/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поставленных</w:t>
            </w:r>
            <w:proofErr w:type="gramEnd"/>
            <w:r w:rsidRPr="00791F09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внутри</w:t>
            </w: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кольный</w:t>
            </w:r>
            <w:proofErr w:type="spellEnd"/>
            <w:r w:rsidRPr="00791F09">
              <w:rPr>
                <w:rFonts w:ascii="Times New Roman" w:hAnsi="Times New Roman" w:cs="Times New Roman"/>
                <w:sz w:val="24"/>
                <w:szCs w:val="24"/>
              </w:rPr>
              <w:t xml:space="preserve"> учет инспектора ОДН.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09" w:rsidRPr="00791F09" w:rsidRDefault="00791F09" w:rsidP="00791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proofErr w:type="gramStart"/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  <w:proofErr w:type="gramEnd"/>
            <w:r w:rsidRPr="00791F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91F09" w:rsidRPr="00791F09" w:rsidRDefault="00791F09" w:rsidP="00791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09" w:rsidRPr="00791F09" w:rsidRDefault="00791F09" w:rsidP="00791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Потокина</w:t>
            </w:r>
            <w:proofErr w:type="spellEnd"/>
            <w:r w:rsidRPr="00791F09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791F09" w:rsidRPr="00791F09" w:rsidTr="00615F2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09" w:rsidRPr="00791F09" w:rsidRDefault="00791F09" w:rsidP="00791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09" w:rsidRPr="00791F09" w:rsidRDefault="00791F09" w:rsidP="00791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Проводить с ребятами из группы «риска» совместные воспитательно-профилактические беседы.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09" w:rsidRPr="00791F09" w:rsidRDefault="00791F09" w:rsidP="00791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proofErr w:type="gramStart"/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  <w:proofErr w:type="gramEnd"/>
            <w:r w:rsidRPr="00791F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91F09" w:rsidRPr="00791F09" w:rsidRDefault="00791F09" w:rsidP="00791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09" w:rsidRPr="00791F09" w:rsidRDefault="00791F09" w:rsidP="00791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Рязанов Д.С.</w:t>
            </w:r>
          </w:p>
          <w:p w:rsidR="00791F09" w:rsidRPr="00791F09" w:rsidRDefault="00791F09" w:rsidP="00791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Потокина</w:t>
            </w:r>
            <w:proofErr w:type="spellEnd"/>
            <w:r w:rsidRPr="00791F09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  <w:p w:rsidR="00791F09" w:rsidRPr="00791F09" w:rsidRDefault="00791F09" w:rsidP="00791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классные рук</w:t>
            </w: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водители</w:t>
            </w:r>
          </w:p>
          <w:p w:rsidR="00791F09" w:rsidRPr="00791F09" w:rsidRDefault="00791F09" w:rsidP="00791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инспектор ОДН</w:t>
            </w:r>
          </w:p>
        </w:tc>
      </w:tr>
      <w:tr w:rsidR="00791F09" w:rsidRPr="00791F09" w:rsidTr="00615F2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09" w:rsidRPr="00791F09" w:rsidRDefault="00791F09" w:rsidP="00791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09" w:rsidRPr="00791F09" w:rsidRDefault="00791F09" w:rsidP="00791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Вести работу с родителями по профилактике правон</w:t>
            </w: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рушений, разъяснять их ответственность за воспит</w:t>
            </w: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ние детей, рассматривать вопросы состояния пр</w:t>
            </w: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ступности несовершеннолетних посредством род</w:t>
            </w: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тельских собраний и выходов в семью.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09" w:rsidRPr="00791F09" w:rsidRDefault="00791F09" w:rsidP="00791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 xml:space="preserve">1 раз </w:t>
            </w:r>
          </w:p>
          <w:p w:rsidR="00791F09" w:rsidRPr="00791F09" w:rsidRDefault="00791F09" w:rsidP="00791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в четверть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09" w:rsidRPr="00791F09" w:rsidRDefault="00791F09" w:rsidP="00791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Рязанов Д.С.</w:t>
            </w:r>
          </w:p>
          <w:p w:rsidR="00791F09" w:rsidRPr="00791F09" w:rsidRDefault="00791F09" w:rsidP="00791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</w:t>
            </w:r>
          </w:p>
          <w:p w:rsidR="00791F09" w:rsidRPr="00791F09" w:rsidRDefault="00791F09" w:rsidP="00791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791F09" w:rsidRPr="00791F09" w:rsidTr="00615F2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09" w:rsidRPr="00791F09" w:rsidRDefault="00791F09" w:rsidP="00791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09" w:rsidRPr="00791F09" w:rsidRDefault="00791F09" w:rsidP="00791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Организовать встречи инспектора ОДН с родителями учащихся школы по предупреждению и профилактике правонарушений детей и подростков, проведения пр</w:t>
            </w: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вовых консультаций для родителей.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09" w:rsidRPr="00791F09" w:rsidRDefault="00791F09" w:rsidP="00791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proofErr w:type="gramStart"/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  <w:proofErr w:type="gramEnd"/>
            <w:r w:rsidRPr="00791F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91F09" w:rsidRPr="00791F09" w:rsidRDefault="00791F09" w:rsidP="00791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09" w:rsidRPr="00791F09" w:rsidRDefault="00791F09" w:rsidP="00791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Рязанов Д.С.</w:t>
            </w:r>
          </w:p>
        </w:tc>
      </w:tr>
      <w:tr w:rsidR="00791F09" w:rsidRPr="00791F09" w:rsidTr="00615F2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09" w:rsidRPr="00791F09" w:rsidRDefault="00791F09" w:rsidP="00791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09" w:rsidRPr="00791F09" w:rsidRDefault="00791F09" w:rsidP="00791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Провести в каждой параллели беседы о вреде нарк</w:t>
            </w: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мании «Проблема наркомании в подростковом во</w:t>
            </w: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расте» и «Детский и подростковый алкоголизм» с приглашением сотрудников УФСКН, нарколога, и</w:t>
            </w: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 xml:space="preserve">спектора ОДН в рамках декадника по </w:t>
            </w:r>
            <w:proofErr w:type="spellStart"/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нарко</w:t>
            </w:r>
            <w:proofErr w:type="spellEnd"/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-токсической профилактике.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09" w:rsidRPr="00791F09" w:rsidRDefault="00791F09" w:rsidP="00791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 xml:space="preserve">ноябрь – встреча </w:t>
            </w:r>
            <w:proofErr w:type="gramStart"/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91F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91F09" w:rsidRPr="00791F09" w:rsidRDefault="00791F09" w:rsidP="00791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наркол</w:t>
            </w: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 xml:space="preserve">гом </w:t>
            </w:r>
          </w:p>
          <w:p w:rsidR="00791F09" w:rsidRPr="00791F09" w:rsidRDefault="00791F09" w:rsidP="00791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 xml:space="preserve">декабрь – </w:t>
            </w:r>
          </w:p>
          <w:p w:rsidR="00791F09" w:rsidRPr="00791F09" w:rsidRDefault="00791F09" w:rsidP="00791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инспектор ОПДН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09" w:rsidRPr="00791F09" w:rsidRDefault="00791F09" w:rsidP="00791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Рязанов Д.С.</w:t>
            </w:r>
          </w:p>
        </w:tc>
      </w:tr>
      <w:tr w:rsidR="00791F09" w:rsidRPr="00791F09" w:rsidTr="00615F2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09" w:rsidRPr="00791F09" w:rsidRDefault="00791F09" w:rsidP="00791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09" w:rsidRPr="00791F09" w:rsidRDefault="00791F09" w:rsidP="00791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Проведение индивидуальных бесед с детьми и по</w:t>
            </w: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 xml:space="preserve">ростками о вреде </w:t>
            </w:r>
            <w:proofErr w:type="spellStart"/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, алкоголизма и наркомании.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09" w:rsidRPr="00791F09" w:rsidRDefault="00791F09" w:rsidP="00791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proofErr w:type="gramStart"/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  <w:proofErr w:type="gramEnd"/>
            <w:r w:rsidRPr="00791F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91F09" w:rsidRPr="00791F09" w:rsidRDefault="00791F09" w:rsidP="00791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09" w:rsidRPr="00791F09" w:rsidRDefault="00791F09" w:rsidP="00791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</w:t>
            </w:r>
          </w:p>
          <w:p w:rsidR="00791F09" w:rsidRPr="00791F09" w:rsidRDefault="00791F09" w:rsidP="00791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791F09" w:rsidRPr="00791F09" w:rsidTr="00615F2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09" w:rsidRPr="00791F09" w:rsidRDefault="00791F09" w:rsidP="00791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09" w:rsidRPr="00791F09" w:rsidRDefault="00791F09" w:rsidP="00791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Охватить внеклассной и кружковой работой подрос</w:t>
            </w: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 xml:space="preserve">ков, состоящих на учете в ОДН, КДН и </w:t>
            </w:r>
            <w:proofErr w:type="spellStart"/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внутришкол</w:t>
            </w: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ном</w:t>
            </w:r>
            <w:proofErr w:type="spellEnd"/>
            <w:r w:rsidRPr="00791F09">
              <w:rPr>
                <w:rFonts w:ascii="Times New Roman" w:hAnsi="Times New Roman" w:cs="Times New Roman"/>
                <w:sz w:val="24"/>
                <w:szCs w:val="24"/>
              </w:rPr>
              <w:t xml:space="preserve"> учете.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09" w:rsidRPr="00791F09" w:rsidRDefault="00791F09" w:rsidP="00791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proofErr w:type="gramStart"/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  <w:proofErr w:type="gramEnd"/>
            <w:r w:rsidRPr="00791F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91F09" w:rsidRPr="00791F09" w:rsidRDefault="00791F09" w:rsidP="00791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09" w:rsidRPr="00791F09" w:rsidRDefault="00791F09" w:rsidP="00791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</w:t>
            </w:r>
          </w:p>
          <w:p w:rsidR="00791F09" w:rsidRPr="00791F09" w:rsidRDefault="00791F09" w:rsidP="00791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791F09" w:rsidRPr="00791F09" w:rsidTr="00615F2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09" w:rsidRPr="00791F09" w:rsidRDefault="00791F09" w:rsidP="00791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09" w:rsidRPr="00791F09" w:rsidRDefault="00791F09" w:rsidP="00791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</w:t>
            </w:r>
            <w:proofErr w:type="gramStart"/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791F09">
              <w:rPr>
                <w:rFonts w:ascii="Times New Roman" w:hAnsi="Times New Roman" w:cs="Times New Roman"/>
                <w:sz w:val="24"/>
                <w:szCs w:val="24"/>
              </w:rPr>
              <w:t xml:space="preserve"> подростками, состоящими на учете в ОДН и КДН.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09" w:rsidRPr="00791F09" w:rsidRDefault="00791F09" w:rsidP="00791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791F09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09" w:rsidRPr="00791F09" w:rsidRDefault="00791F09" w:rsidP="00791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</w:t>
            </w:r>
          </w:p>
          <w:p w:rsidR="00791F09" w:rsidRPr="00791F09" w:rsidRDefault="00791F09" w:rsidP="00791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  <w:p w:rsidR="00791F09" w:rsidRPr="00791F09" w:rsidRDefault="00791F09" w:rsidP="00791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Рязанов Д.С.</w:t>
            </w:r>
          </w:p>
          <w:p w:rsidR="00791F09" w:rsidRPr="00791F09" w:rsidRDefault="00791F09" w:rsidP="00791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Потокина</w:t>
            </w:r>
            <w:proofErr w:type="spellEnd"/>
            <w:r w:rsidRPr="00791F09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791F09" w:rsidRPr="00791F09" w:rsidTr="00615F2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09" w:rsidRPr="00791F09" w:rsidRDefault="00791F09" w:rsidP="00791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09" w:rsidRPr="00791F09" w:rsidRDefault="00791F09" w:rsidP="00791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Обеспечение через Центр занятости населения ма</w:t>
            </w: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 xml:space="preserve">симальный охват, </w:t>
            </w:r>
            <w:proofErr w:type="gramStart"/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состоящих</w:t>
            </w:r>
            <w:proofErr w:type="gramEnd"/>
            <w:r w:rsidRPr="00791F09">
              <w:rPr>
                <w:rFonts w:ascii="Times New Roman" w:hAnsi="Times New Roman" w:cs="Times New Roman"/>
                <w:sz w:val="24"/>
                <w:szCs w:val="24"/>
              </w:rPr>
              <w:t xml:space="preserve"> на учете в ОДН, КДН и </w:t>
            </w:r>
            <w:proofErr w:type="spellStart"/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внутришкольном</w:t>
            </w:r>
            <w:proofErr w:type="spellEnd"/>
            <w:r w:rsidRPr="00791F09">
              <w:rPr>
                <w:rFonts w:ascii="Times New Roman" w:hAnsi="Times New Roman" w:cs="Times New Roman"/>
                <w:sz w:val="24"/>
                <w:szCs w:val="24"/>
              </w:rPr>
              <w:t xml:space="preserve"> учете, трудовой деятельностью в свободное от учебы время.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09" w:rsidRPr="00791F09" w:rsidRDefault="00791F09" w:rsidP="00791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proofErr w:type="gramStart"/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  <w:proofErr w:type="gramEnd"/>
            <w:r w:rsidRPr="00791F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91F09" w:rsidRPr="00791F09" w:rsidRDefault="00791F09" w:rsidP="00791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09" w:rsidRPr="00791F09" w:rsidRDefault="00791F09" w:rsidP="00791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</w:t>
            </w:r>
          </w:p>
          <w:p w:rsidR="00791F09" w:rsidRPr="00791F09" w:rsidRDefault="00791F09" w:rsidP="00791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  <w:p w:rsidR="00791F09" w:rsidRPr="00791F09" w:rsidRDefault="00791F09" w:rsidP="00791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Рязанов Д.С.</w:t>
            </w:r>
          </w:p>
          <w:p w:rsidR="00791F09" w:rsidRPr="00791F09" w:rsidRDefault="00791F09" w:rsidP="00791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Потокина</w:t>
            </w:r>
            <w:proofErr w:type="spellEnd"/>
            <w:r w:rsidRPr="00791F09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791F09" w:rsidRPr="00791F09" w:rsidTr="00615F2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09" w:rsidRPr="00791F09" w:rsidRDefault="00791F09" w:rsidP="00791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09" w:rsidRPr="00791F09" w:rsidRDefault="00791F09" w:rsidP="00791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Вовлечение детей и подростков в организованные формы отдыха в каникулярный период.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09" w:rsidRPr="00791F09" w:rsidRDefault="00791F09" w:rsidP="00791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июнь - июль.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09" w:rsidRPr="00791F09" w:rsidRDefault="00791F09" w:rsidP="00791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</w:t>
            </w:r>
          </w:p>
          <w:p w:rsidR="00791F09" w:rsidRPr="00791F09" w:rsidRDefault="00791F09" w:rsidP="00791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  <w:p w:rsidR="00791F09" w:rsidRPr="00791F09" w:rsidRDefault="00791F09" w:rsidP="00791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Рязанов Д.С.</w:t>
            </w:r>
          </w:p>
          <w:p w:rsidR="00791F09" w:rsidRPr="00791F09" w:rsidRDefault="00791F09" w:rsidP="00791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Потокина</w:t>
            </w:r>
            <w:proofErr w:type="spellEnd"/>
            <w:r w:rsidRPr="00791F09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791F09" w:rsidRPr="00791F09" w:rsidTr="00615F2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09" w:rsidRPr="00791F09" w:rsidRDefault="00791F09" w:rsidP="00791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09" w:rsidRPr="00791F09" w:rsidRDefault="00791F09" w:rsidP="00791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Проводить разъяснительную работу с учащимися о недопустимости участия подростков в акциях, направленных на разжигание межнациональной и конфессиональной розни, пропаганды насилия.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09" w:rsidRPr="00791F09" w:rsidRDefault="00791F09" w:rsidP="00791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proofErr w:type="gramStart"/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  <w:proofErr w:type="gramEnd"/>
            <w:r w:rsidRPr="00791F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91F09" w:rsidRPr="00791F09" w:rsidRDefault="00791F09" w:rsidP="00791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09" w:rsidRPr="00791F09" w:rsidRDefault="00791F09" w:rsidP="00791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классные рук</w:t>
            </w: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водители</w:t>
            </w:r>
          </w:p>
          <w:p w:rsidR="00791F09" w:rsidRPr="00791F09" w:rsidRDefault="00791F09" w:rsidP="00791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Рязанов Д.С.</w:t>
            </w:r>
          </w:p>
          <w:p w:rsidR="00791F09" w:rsidRPr="00791F09" w:rsidRDefault="00791F09" w:rsidP="00791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F09" w:rsidRPr="00791F09" w:rsidTr="00615F2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09" w:rsidRPr="00791F09" w:rsidRDefault="00791F09" w:rsidP="00791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09" w:rsidRPr="00791F09" w:rsidRDefault="00791F09" w:rsidP="00791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Обмениваться информацией с органами системы пр</w:t>
            </w: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филактики безнадзорности и беспризорности нес</w:t>
            </w: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вершеннолетних.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09" w:rsidRPr="00791F09" w:rsidRDefault="00791F09" w:rsidP="00791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proofErr w:type="gramStart"/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  <w:proofErr w:type="gramEnd"/>
            <w:r w:rsidRPr="00791F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91F09" w:rsidRPr="00791F09" w:rsidRDefault="00791F09" w:rsidP="00791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09" w:rsidRPr="00791F09" w:rsidRDefault="00791F09" w:rsidP="00791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Рязанов Д.С.</w:t>
            </w:r>
          </w:p>
          <w:p w:rsidR="00791F09" w:rsidRPr="00791F09" w:rsidRDefault="00791F09" w:rsidP="00791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Потокина</w:t>
            </w:r>
            <w:proofErr w:type="spellEnd"/>
            <w:r w:rsidRPr="00791F09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</w:tbl>
    <w:p w:rsidR="00791F09" w:rsidRPr="00791F09" w:rsidRDefault="00791F09" w:rsidP="00791F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91F09" w:rsidRPr="00F4114F" w:rsidRDefault="00791F09" w:rsidP="00F4114F">
      <w:pPr>
        <w:pStyle w:val="af3"/>
        <w:numPr>
          <w:ilvl w:val="0"/>
          <w:numId w:val="44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4114F">
        <w:rPr>
          <w:rFonts w:ascii="Times New Roman" w:hAnsi="Times New Roman"/>
          <w:b/>
          <w:bCs/>
          <w:sz w:val="24"/>
          <w:szCs w:val="24"/>
        </w:rPr>
        <w:t>Работа с опекаемыми детьми</w:t>
      </w:r>
      <w:r w:rsidR="00F4114F" w:rsidRPr="00F4114F">
        <w:rPr>
          <w:rFonts w:ascii="Times New Roman" w:hAnsi="Times New Roman"/>
          <w:b/>
          <w:bCs/>
          <w:sz w:val="24"/>
          <w:szCs w:val="24"/>
        </w:rPr>
        <w:t xml:space="preserve"> на</w:t>
      </w:r>
      <w:r w:rsidR="00F4114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4114F">
        <w:rPr>
          <w:rFonts w:ascii="Times New Roman" w:hAnsi="Times New Roman"/>
          <w:b/>
          <w:sz w:val="24"/>
          <w:szCs w:val="24"/>
        </w:rPr>
        <w:t>2021-2022 учебный год</w:t>
      </w:r>
    </w:p>
    <w:p w:rsidR="00791F09" w:rsidRPr="00791F09" w:rsidRDefault="00791F09" w:rsidP="00791F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947"/>
        <w:gridCol w:w="1276"/>
        <w:gridCol w:w="1843"/>
      </w:tblGrid>
      <w:tr w:rsidR="00615F28" w:rsidRPr="00791F09" w:rsidTr="00615F2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F28" w:rsidRPr="00791F09" w:rsidRDefault="00615F28" w:rsidP="00791F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791F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791F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F28" w:rsidRPr="00791F09" w:rsidRDefault="00615F28" w:rsidP="00791F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F28" w:rsidRPr="00791F09" w:rsidRDefault="00615F28" w:rsidP="003D62C0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сроки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F28" w:rsidRPr="00791F09" w:rsidRDefault="00615F28" w:rsidP="003D62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791F09" w:rsidRPr="00791F09" w:rsidTr="00615F2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09" w:rsidRPr="00791F09" w:rsidRDefault="00791F09" w:rsidP="00791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09" w:rsidRPr="00791F09" w:rsidRDefault="00791F09" w:rsidP="00791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списка </w:t>
            </w:r>
            <w:proofErr w:type="gramStart"/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опекаемых</w:t>
            </w:r>
            <w:proofErr w:type="gramEnd"/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09" w:rsidRPr="00791F09" w:rsidRDefault="00791F09" w:rsidP="00791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09" w:rsidRPr="00791F09" w:rsidRDefault="00791F09" w:rsidP="00615F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Рязанов Д.С.</w:t>
            </w:r>
          </w:p>
        </w:tc>
      </w:tr>
      <w:tr w:rsidR="00791F09" w:rsidRPr="00791F09" w:rsidTr="00615F2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09" w:rsidRPr="00791F09" w:rsidRDefault="00791F09" w:rsidP="00791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09" w:rsidRPr="00791F09" w:rsidRDefault="00791F09" w:rsidP="00791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документации по </w:t>
            </w:r>
            <w:proofErr w:type="gramStart"/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опекаемым</w:t>
            </w:r>
            <w:proofErr w:type="gramEnd"/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09" w:rsidRPr="00791F09" w:rsidRDefault="00791F09" w:rsidP="00791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09" w:rsidRPr="00791F09" w:rsidRDefault="00791F09" w:rsidP="00615F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Потокина</w:t>
            </w:r>
            <w:proofErr w:type="spellEnd"/>
            <w:r w:rsidRPr="00791F09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791F09" w:rsidRPr="00791F09" w:rsidTr="00615F2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09" w:rsidRPr="00791F09" w:rsidRDefault="00791F09" w:rsidP="00791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 xml:space="preserve">  3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09" w:rsidRPr="00791F09" w:rsidRDefault="00791F09" w:rsidP="00791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 xml:space="preserve">Освобождение </w:t>
            </w:r>
            <w:proofErr w:type="gramStart"/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опекаемых</w:t>
            </w:r>
            <w:proofErr w:type="gramEnd"/>
            <w:r w:rsidRPr="00791F09">
              <w:rPr>
                <w:rFonts w:ascii="Times New Roman" w:hAnsi="Times New Roman" w:cs="Times New Roman"/>
                <w:sz w:val="24"/>
                <w:szCs w:val="24"/>
              </w:rPr>
              <w:t xml:space="preserve"> от оплаты за питание.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09" w:rsidRPr="00791F09" w:rsidRDefault="00791F09" w:rsidP="00791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09" w:rsidRPr="00791F09" w:rsidRDefault="00791F09" w:rsidP="00615F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Иваненко В.В.</w:t>
            </w:r>
          </w:p>
        </w:tc>
      </w:tr>
      <w:tr w:rsidR="00791F09" w:rsidRPr="00791F09" w:rsidTr="00615F2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09" w:rsidRPr="00791F09" w:rsidRDefault="00791F09" w:rsidP="00791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4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09" w:rsidRPr="00791F09" w:rsidRDefault="00791F09" w:rsidP="00791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Поздравления детей с праздниками,</w:t>
            </w:r>
          </w:p>
          <w:p w:rsidR="00791F09" w:rsidRPr="00791F09" w:rsidRDefault="00791F09" w:rsidP="00791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днями рождения.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09" w:rsidRPr="00791F09" w:rsidRDefault="00791F09" w:rsidP="00791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09" w:rsidRPr="00791F09" w:rsidRDefault="00791F09" w:rsidP="00615F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Потокина</w:t>
            </w:r>
            <w:proofErr w:type="spellEnd"/>
            <w:r w:rsidRPr="00791F09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791F09" w:rsidRPr="00791F09" w:rsidTr="00615F2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09" w:rsidRPr="00791F09" w:rsidRDefault="00791F09" w:rsidP="00791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 xml:space="preserve">  5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09" w:rsidRPr="00791F09" w:rsidRDefault="00791F09" w:rsidP="00791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</w:t>
            </w:r>
            <w:proofErr w:type="gramStart"/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опекаемых</w:t>
            </w:r>
            <w:proofErr w:type="gramEnd"/>
            <w:r w:rsidRPr="00791F09">
              <w:rPr>
                <w:rFonts w:ascii="Times New Roman" w:hAnsi="Times New Roman" w:cs="Times New Roman"/>
                <w:sz w:val="24"/>
                <w:szCs w:val="24"/>
              </w:rPr>
              <w:t xml:space="preserve"> в походы, поездки, экскурсии.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09" w:rsidRPr="00791F09" w:rsidRDefault="00791F09" w:rsidP="00791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09" w:rsidRPr="00791F09" w:rsidRDefault="00791F09" w:rsidP="00615F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Потокина</w:t>
            </w:r>
            <w:proofErr w:type="spellEnd"/>
            <w:r w:rsidRPr="00791F09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791F09" w:rsidRPr="00791F09" w:rsidTr="00615F2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09" w:rsidRPr="00791F09" w:rsidRDefault="00791F09" w:rsidP="00791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 xml:space="preserve">  6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09" w:rsidRPr="00791F09" w:rsidRDefault="00791F09" w:rsidP="00791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Обеспечение путевками в санатории, оздоровительные лагеря, профилактории.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09" w:rsidRPr="00791F09" w:rsidRDefault="00791F09" w:rsidP="00791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09" w:rsidRPr="00791F09" w:rsidRDefault="00791F09" w:rsidP="00615F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Рязанов Д.С.</w:t>
            </w:r>
          </w:p>
        </w:tc>
      </w:tr>
      <w:tr w:rsidR="00791F09" w:rsidRPr="00791F09" w:rsidTr="00615F2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09" w:rsidRPr="00791F09" w:rsidRDefault="00791F09" w:rsidP="00791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 xml:space="preserve">  7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09" w:rsidRPr="00791F09" w:rsidRDefault="00791F09" w:rsidP="00791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за бытом и здоровьем </w:t>
            </w:r>
            <w:proofErr w:type="gramStart"/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опекаемых</w:t>
            </w:r>
            <w:proofErr w:type="gramEnd"/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09" w:rsidRPr="00791F09" w:rsidRDefault="00791F09" w:rsidP="00791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09" w:rsidRPr="00791F09" w:rsidRDefault="00791F09" w:rsidP="00615F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Потокина</w:t>
            </w:r>
            <w:proofErr w:type="spellEnd"/>
            <w:r w:rsidRPr="00791F09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791F09" w:rsidRPr="00791F09" w:rsidTr="00615F2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09" w:rsidRPr="00791F09" w:rsidRDefault="00791F09" w:rsidP="00791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09" w:rsidRPr="00791F09" w:rsidRDefault="00791F09" w:rsidP="00791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 xml:space="preserve">Раз в четверть проведение индивидуальных бесед с </w:t>
            </w:r>
            <w:proofErr w:type="gramStart"/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опекаемыми</w:t>
            </w:r>
            <w:proofErr w:type="gramEnd"/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09" w:rsidRPr="00791F09" w:rsidRDefault="00791F09" w:rsidP="00791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09" w:rsidRPr="00791F09" w:rsidRDefault="00791F09" w:rsidP="00615F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Рязанов Д.С.,</w:t>
            </w:r>
          </w:p>
          <w:p w:rsidR="00791F09" w:rsidRPr="00791F09" w:rsidRDefault="00791F09" w:rsidP="00615F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Потокина</w:t>
            </w:r>
            <w:proofErr w:type="spellEnd"/>
            <w:r w:rsidRPr="00791F09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</w:tbl>
    <w:p w:rsidR="00791F09" w:rsidRPr="00791F09" w:rsidRDefault="00791F09" w:rsidP="00791F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1F09" w:rsidRPr="00F4114F" w:rsidRDefault="00791F09" w:rsidP="00F4114F">
      <w:pPr>
        <w:pStyle w:val="af3"/>
        <w:numPr>
          <w:ilvl w:val="0"/>
          <w:numId w:val="44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4114F">
        <w:rPr>
          <w:rFonts w:ascii="Times New Roman" w:hAnsi="Times New Roman"/>
          <w:b/>
          <w:sz w:val="24"/>
          <w:szCs w:val="24"/>
        </w:rPr>
        <w:t>План профилактики суицидального поведения несовершеннолетних,</w:t>
      </w:r>
      <w:r w:rsidR="00F4114F">
        <w:rPr>
          <w:rFonts w:ascii="Times New Roman" w:hAnsi="Times New Roman"/>
          <w:b/>
          <w:sz w:val="24"/>
          <w:szCs w:val="24"/>
        </w:rPr>
        <w:t xml:space="preserve"> </w:t>
      </w:r>
      <w:r w:rsidRPr="00F4114F">
        <w:rPr>
          <w:rFonts w:ascii="Times New Roman" w:hAnsi="Times New Roman"/>
          <w:b/>
          <w:sz w:val="24"/>
          <w:szCs w:val="24"/>
        </w:rPr>
        <w:t>жесток</w:t>
      </w:r>
      <w:r w:rsidRPr="00F4114F">
        <w:rPr>
          <w:rFonts w:ascii="Times New Roman" w:hAnsi="Times New Roman"/>
          <w:b/>
          <w:sz w:val="24"/>
          <w:szCs w:val="24"/>
        </w:rPr>
        <w:t>о</w:t>
      </w:r>
      <w:r w:rsidRPr="00F4114F">
        <w:rPr>
          <w:rFonts w:ascii="Times New Roman" w:hAnsi="Times New Roman"/>
          <w:b/>
          <w:sz w:val="24"/>
          <w:szCs w:val="24"/>
        </w:rPr>
        <w:t>го обращения с ними</w:t>
      </w:r>
      <w:r w:rsidR="00F4114F">
        <w:rPr>
          <w:rFonts w:ascii="Times New Roman" w:hAnsi="Times New Roman"/>
          <w:b/>
          <w:sz w:val="24"/>
          <w:szCs w:val="24"/>
        </w:rPr>
        <w:t xml:space="preserve"> на </w:t>
      </w:r>
      <w:r w:rsidRPr="00F4114F">
        <w:rPr>
          <w:rFonts w:ascii="Times New Roman" w:hAnsi="Times New Roman"/>
          <w:b/>
          <w:sz w:val="24"/>
          <w:szCs w:val="24"/>
        </w:rPr>
        <w:t>2021-2022 учебный год</w:t>
      </w:r>
      <w:r w:rsidR="00F4114F">
        <w:rPr>
          <w:rFonts w:ascii="Times New Roman" w:hAnsi="Times New Roman"/>
          <w:b/>
          <w:sz w:val="24"/>
          <w:szCs w:val="24"/>
        </w:rPr>
        <w:t>.</w:t>
      </w:r>
    </w:p>
    <w:p w:rsidR="00791F09" w:rsidRPr="00791F09" w:rsidRDefault="00791F09" w:rsidP="00791F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13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951"/>
        <w:gridCol w:w="1276"/>
        <w:gridCol w:w="1846"/>
      </w:tblGrid>
      <w:tr w:rsidR="00615F28" w:rsidRPr="00791F09" w:rsidTr="00615F2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F28" w:rsidRPr="00791F09" w:rsidRDefault="00615F28" w:rsidP="00791F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791F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791F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F28" w:rsidRPr="00791F09" w:rsidRDefault="00615F28" w:rsidP="00791F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F28" w:rsidRPr="00791F09" w:rsidRDefault="00615F28" w:rsidP="003D62C0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сроки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F28" w:rsidRPr="00791F09" w:rsidRDefault="00615F28" w:rsidP="003D62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791F09" w:rsidRPr="00791F09" w:rsidTr="00615F28">
        <w:tc>
          <w:tcPr>
            <w:tcW w:w="540" w:type="dxa"/>
          </w:tcPr>
          <w:p w:rsidR="00791F09" w:rsidRPr="00791F09" w:rsidRDefault="00791F09" w:rsidP="00791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1" w:type="dxa"/>
          </w:tcPr>
          <w:p w:rsidR="00791F09" w:rsidRPr="00791F09" w:rsidRDefault="00791F09" w:rsidP="00791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 родителей (лиц их заменя</w:t>
            </w: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щих) в части соблюдения законных прав и интересов детей и подростков, гармонизации детско-родительских отношений, эффективному разрешению конфликтов в семье.</w:t>
            </w:r>
          </w:p>
        </w:tc>
        <w:tc>
          <w:tcPr>
            <w:tcW w:w="1276" w:type="dxa"/>
          </w:tcPr>
          <w:p w:rsidR="00791F09" w:rsidRPr="00791F09" w:rsidRDefault="00791F09" w:rsidP="00791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proofErr w:type="gramStart"/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  <w:proofErr w:type="gramEnd"/>
            <w:r w:rsidRPr="00791F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91F09" w:rsidRPr="00791F09" w:rsidRDefault="00791F09" w:rsidP="00791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846" w:type="dxa"/>
          </w:tcPr>
          <w:p w:rsidR="00791F09" w:rsidRPr="00791F09" w:rsidRDefault="00791F09" w:rsidP="00791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классные рук</w:t>
            </w: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водители</w:t>
            </w:r>
          </w:p>
        </w:tc>
      </w:tr>
      <w:tr w:rsidR="00791F09" w:rsidRPr="00791F09" w:rsidTr="00615F28">
        <w:tc>
          <w:tcPr>
            <w:tcW w:w="540" w:type="dxa"/>
          </w:tcPr>
          <w:p w:rsidR="00791F09" w:rsidRPr="00791F09" w:rsidRDefault="00791F09" w:rsidP="00791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1" w:type="dxa"/>
          </w:tcPr>
          <w:p w:rsidR="00791F09" w:rsidRPr="00791F09" w:rsidRDefault="00791F09" w:rsidP="00791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родителей (лиц их заменяющих) об ответственности за невыполнение ст. 55 Закона Тве</w:t>
            </w: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ской области от 14.07.2003 № 46-ЗО «Об администр</w:t>
            </w: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тивных правонарушениях» (безнадзорное появление несовершеннолетних в общественных местах).</w:t>
            </w:r>
          </w:p>
        </w:tc>
        <w:tc>
          <w:tcPr>
            <w:tcW w:w="1276" w:type="dxa"/>
          </w:tcPr>
          <w:p w:rsidR="00791F09" w:rsidRPr="00791F09" w:rsidRDefault="00791F09" w:rsidP="00791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1 раз в четверти на род</w:t>
            </w: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тельских собран</w:t>
            </w: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ях, на о</w:t>
            </w: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щешкольных р</w:t>
            </w: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дител</w:t>
            </w: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ских с</w:t>
            </w: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браниях</w:t>
            </w:r>
          </w:p>
        </w:tc>
        <w:tc>
          <w:tcPr>
            <w:tcW w:w="1846" w:type="dxa"/>
          </w:tcPr>
          <w:p w:rsidR="00791F09" w:rsidRPr="00791F09" w:rsidRDefault="00791F09" w:rsidP="00791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классные рук</w:t>
            </w: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водители,</w:t>
            </w:r>
          </w:p>
          <w:p w:rsidR="00791F09" w:rsidRPr="00791F09" w:rsidRDefault="00791F09" w:rsidP="00791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791F09" w:rsidRPr="00791F09" w:rsidTr="00615F28">
        <w:tc>
          <w:tcPr>
            <w:tcW w:w="540" w:type="dxa"/>
          </w:tcPr>
          <w:p w:rsidR="00791F09" w:rsidRPr="00791F09" w:rsidRDefault="00791F09" w:rsidP="00791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1" w:type="dxa"/>
          </w:tcPr>
          <w:p w:rsidR="00791F09" w:rsidRPr="00791F09" w:rsidRDefault="00791F09" w:rsidP="00791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Контроль посещаемости учебных занятий обучающ</w:t>
            </w: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мися, установление причины отсутствия на уроках, принятие мер к получению подростками общего обр</w:t>
            </w: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зования.</w:t>
            </w:r>
          </w:p>
        </w:tc>
        <w:tc>
          <w:tcPr>
            <w:tcW w:w="1276" w:type="dxa"/>
          </w:tcPr>
          <w:p w:rsidR="00791F09" w:rsidRPr="00791F09" w:rsidRDefault="00791F09" w:rsidP="00791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ежедне</w:t>
            </w: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</w:tc>
        <w:tc>
          <w:tcPr>
            <w:tcW w:w="1846" w:type="dxa"/>
          </w:tcPr>
          <w:p w:rsidR="00791F09" w:rsidRPr="00791F09" w:rsidRDefault="00791F09" w:rsidP="00791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классные рук</w:t>
            </w: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водители</w:t>
            </w:r>
          </w:p>
        </w:tc>
      </w:tr>
      <w:tr w:rsidR="00791F09" w:rsidRPr="00791F09" w:rsidTr="00615F28">
        <w:tc>
          <w:tcPr>
            <w:tcW w:w="540" w:type="dxa"/>
          </w:tcPr>
          <w:p w:rsidR="00791F09" w:rsidRPr="00791F09" w:rsidRDefault="00791F09" w:rsidP="00791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1" w:type="dxa"/>
          </w:tcPr>
          <w:p w:rsidR="00791F09" w:rsidRPr="00791F09" w:rsidRDefault="00791F09" w:rsidP="00791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 xml:space="preserve">Надлежащим образом вести документацию по учету посещаемости и движению </w:t>
            </w:r>
            <w:proofErr w:type="gramStart"/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791F09" w:rsidRPr="00791F09" w:rsidRDefault="00791F09" w:rsidP="00791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ежедне</w:t>
            </w: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</w:tc>
        <w:tc>
          <w:tcPr>
            <w:tcW w:w="1846" w:type="dxa"/>
          </w:tcPr>
          <w:p w:rsidR="00791F09" w:rsidRPr="00791F09" w:rsidRDefault="00791F09" w:rsidP="00791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791F09" w:rsidRPr="00791F09" w:rsidTr="00615F28">
        <w:tc>
          <w:tcPr>
            <w:tcW w:w="540" w:type="dxa"/>
          </w:tcPr>
          <w:p w:rsidR="00791F09" w:rsidRPr="00791F09" w:rsidRDefault="00791F09" w:rsidP="00791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1" w:type="dxa"/>
          </w:tcPr>
          <w:p w:rsidR="00791F09" w:rsidRPr="00791F09" w:rsidRDefault="00791F09" w:rsidP="00791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Обеспечить выполнение порядка межведомственного взаимодействия органов и учреждений, осуществля</w:t>
            </w: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щих профилактику безнадзорности и правонарушений несовершеннолетних на территории Тверской области.</w:t>
            </w:r>
          </w:p>
        </w:tc>
        <w:tc>
          <w:tcPr>
            <w:tcW w:w="1276" w:type="dxa"/>
          </w:tcPr>
          <w:p w:rsidR="00791F09" w:rsidRPr="00791F09" w:rsidRDefault="00791F09" w:rsidP="00791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proofErr w:type="gramStart"/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  <w:proofErr w:type="gramEnd"/>
            <w:r w:rsidRPr="00791F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91F09" w:rsidRPr="00791F09" w:rsidRDefault="00791F09" w:rsidP="00791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846" w:type="dxa"/>
          </w:tcPr>
          <w:p w:rsidR="00791F09" w:rsidRPr="00791F09" w:rsidRDefault="00791F09" w:rsidP="00791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Рязанов Д.С.,</w:t>
            </w:r>
          </w:p>
          <w:p w:rsidR="00791F09" w:rsidRPr="00791F09" w:rsidRDefault="00791F09" w:rsidP="00791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Потокина</w:t>
            </w:r>
            <w:proofErr w:type="spellEnd"/>
            <w:r w:rsidRPr="00791F09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791F09" w:rsidRPr="00791F09" w:rsidTr="00615F28">
        <w:tc>
          <w:tcPr>
            <w:tcW w:w="540" w:type="dxa"/>
          </w:tcPr>
          <w:p w:rsidR="00791F09" w:rsidRPr="00791F09" w:rsidRDefault="00791F09" w:rsidP="00791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1" w:type="dxa"/>
          </w:tcPr>
          <w:p w:rsidR="00791F09" w:rsidRPr="00791F09" w:rsidRDefault="00791F09" w:rsidP="00791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Информировать РКДН и ЗП, органов полиции, соцз</w:t>
            </w: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щиты о детях, оказавшихся в социально опасном п</w:t>
            </w: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ложении, оставшихся без попечения родителей, пр</w:t>
            </w: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кративших обучение, пропускающих занятия без ув</w:t>
            </w: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жительной причины.</w:t>
            </w:r>
          </w:p>
        </w:tc>
        <w:tc>
          <w:tcPr>
            <w:tcW w:w="1276" w:type="dxa"/>
          </w:tcPr>
          <w:p w:rsidR="00791F09" w:rsidRPr="00791F09" w:rsidRDefault="00791F09" w:rsidP="00791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В соо</w:t>
            </w: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ветствии с «Поря</w:t>
            </w: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ком ме</w:t>
            </w: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ведо</w:t>
            </w: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ственного взаим</w:t>
            </w: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 xml:space="preserve">действия </w:t>
            </w:r>
            <w:r w:rsidRPr="00791F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органов и учрежд</w:t>
            </w: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ний»</w:t>
            </w:r>
          </w:p>
        </w:tc>
        <w:tc>
          <w:tcPr>
            <w:tcW w:w="1846" w:type="dxa"/>
          </w:tcPr>
          <w:p w:rsidR="00791F09" w:rsidRPr="00791F09" w:rsidRDefault="00791F09" w:rsidP="00791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Рязанов Д.С.,</w:t>
            </w:r>
          </w:p>
          <w:p w:rsidR="00791F09" w:rsidRPr="00791F09" w:rsidRDefault="00791F09" w:rsidP="00791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Потокина</w:t>
            </w:r>
            <w:proofErr w:type="spellEnd"/>
            <w:r w:rsidRPr="00791F09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791F09" w:rsidRPr="00791F09" w:rsidTr="00615F28">
        <w:tc>
          <w:tcPr>
            <w:tcW w:w="540" w:type="dxa"/>
          </w:tcPr>
          <w:p w:rsidR="00791F09" w:rsidRPr="00791F09" w:rsidRDefault="00791F09" w:rsidP="00791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5951" w:type="dxa"/>
          </w:tcPr>
          <w:p w:rsidR="00791F09" w:rsidRPr="00791F09" w:rsidRDefault="00791F09" w:rsidP="00791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Проведение совместных профилактических меропри</w:t>
            </w: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тий с учреждениями социальной защиты, здравоохр</w:t>
            </w: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нения, управления внутренних дел, ГБУ «Областной центр социальной помощи семье и детям» по проф</w:t>
            </w: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лактике суицидального поведения несовершенноле</w:t>
            </w: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них.</w:t>
            </w:r>
          </w:p>
        </w:tc>
        <w:tc>
          <w:tcPr>
            <w:tcW w:w="1276" w:type="dxa"/>
          </w:tcPr>
          <w:p w:rsidR="00791F09" w:rsidRPr="00791F09" w:rsidRDefault="00791F09" w:rsidP="00791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846" w:type="dxa"/>
          </w:tcPr>
          <w:p w:rsidR="00791F09" w:rsidRPr="00791F09" w:rsidRDefault="00791F09" w:rsidP="00791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Рязанов Д.С.,</w:t>
            </w:r>
          </w:p>
          <w:p w:rsidR="00791F09" w:rsidRPr="00791F09" w:rsidRDefault="00791F09" w:rsidP="00791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Потокина</w:t>
            </w:r>
            <w:proofErr w:type="spellEnd"/>
            <w:r w:rsidRPr="00791F09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791F09" w:rsidRPr="00791F09" w:rsidTr="00615F28">
        <w:tc>
          <w:tcPr>
            <w:tcW w:w="540" w:type="dxa"/>
          </w:tcPr>
          <w:p w:rsidR="00791F09" w:rsidRPr="00791F09" w:rsidRDefault="00791F09" w:rsidP="00791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51" w:type="dxa"/>
          </w:tcPr>
          <w:p w:rsidR="00791F09" w:rsidRPr="00791F09" w:rsidRDefault="00791F09" w:rsidP="00791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Работа школьного психолога по своевременному выя</w:t>
            </w: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лению подростков с суицидальными наклонностями и профилактике суицидального поведения, жестокого обращения с ними.</w:t>
            </w:r>
          </w:p>
        </w:tc>
        <w:tc>
          <w:tcPr>
            <w:tcW w:w="1276" w:type="dxa"/>
          </w:tcPr>
          <w:p w:rsidR="00791F09" w:rsidRPr="00791F09" w:rsidRDefault="00791F09" w:rsidP="00791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proofErr w:type="gramStart"/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  <w:proofErr w:type="gramEnd"/>
            <w:r w:rsidRPr="00791F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91F09" w:rsidRPr="00791F09" w:rsidRDefault="00791F09" w:rsidP="00791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846" w:type="dxa"/>
          </w:tcPr>
          <w:p w:rsidR="00791F09" w:rsidRPr="00791F09" w:rsidRDefault="00791F09" w:rsidP="00791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Абрамова С.О.</w:t>
            </w:r>
          </w:p>
          <w:p w:rsidR="00791F09" w:rsidRPr="00791F09" w:rsidRDefault="00791F09" w:rsidP="00791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F09" w:rsidRPr="00791F09" w:rsidTr="00615F28">
        <w:tc>
          <w:tcPr>
            <w:tcW w:w="540" w:type="dxa"/>
          </w:tcPr>
          <w:p w:rsidR="00791F09" w:rsidRPr="00791F09" w:rsidRDefault="00791F09" w:rsidP="00791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51" w:type="dxa"/>
          </w:tcPr>
          <w:p w:rsidR="00791F09" w:rsidRPr="00791F09" w:rsidRDefault="00791F09" w:rsidP="00791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Работа социального педагога по своевременному выя</w:t>
            </w: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лению подростков с суицидальными наклонностями и профилактике суицидального поведения, жестокого обращения с ними.</w:t>
            </w:r>
          </w:p>
        </w:tc>
        <w:tc>
          <w:tcPr>
            <w:tcW w:w="1276" w:type="dxa"/>
          </w:tcPr>
          <w:p w:rsidR="00791F09" w:rsidRPr="00791F09" w:rsidRDefault="00791F09" w:rsidP="00791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proofErr w:type="gramStart"/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  <w:proofErr w:type="gramEnd"/>
            <w:r w:rsidRPr="00791F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91F09" w:rsidRPr="00791F09" w:rsidRDefault="00791F09" w:rsidP="00791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846" w:type="dxa"/>
          </w:tcPr>
          <w:p w:rsidR="00791F09" w:rsidRPr="00791F09" w:rsidRDefault="00791F09" w:rsidP="00791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Потокина</w:t>
            </w:r>
            <w:proofErr w:type="spellEnd"/>
            <w:r w:rsidRPr="00791F09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</w:tbl>
    <w:p w:rsidR="00791F09" w:rsidRPr="00791F09" w:rsidRDefault="00791F09" w:rsidP="00791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1F09" w:rsidRPr="00F4114F" w:rsidRDefault="00791F09" w:rsidP="00F4114F">
      <w:pPr>
        <w:pStyle w:val="af3"/>
        <w:numPr>
          <w:ilvl w:val="0"/>
          <w:numId w:val="44"/>
        </w:numPr>
        <w:shd w:val="clear" w:color="auto" w:fill="FFFFFF"/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F4114F">
        <w:rPr>
          <w:rFonts w:ascii="Times New Roman" w:hAnsi="Times New Roman"/>
          <w:b/>
          <w:sz w:val="24"/>
          <w:szCs w:val="24"/>
        </w:rPr>
        <w:t xml:space="preserve">Программа </w:t>
      </w:r>
      <w:r w:rsidRPr="00F4114F">
        <w:rPr>
          <w:rFonts w:ascii="Times New Roman" w:hAnsi="Times New Roman"/>
          <w:b/>
          <w:spacing w:val="-17"/>
          <w:sz w:val="24"/>
          <w:szCs w:val="24"/>
        </w:rPr>
        <w:t>профилактической работы с</w:t>
      </w:r>
      <w:r w:rsidRPr="00F4114F">
        <w:rPr>
          <w:rFonts w:ascii="Times New Roman" w:hAnsi="Times New Roman"/>
          <w:b/>
          <w:sz w:val="24"/>
          <w:szCs w:val="24"/>
        </w:rPr>
        <w:t xml:space="preserve"> учащимися, состоящими на внутри школьном учёте</w:t>
      </w:r>
      <w:r w:rsidRPr="00F4114F">
        <w:rPr>
          <w:rStyle w:val="c43"/>
          <w:rFonts w:ascii="Times New Roman" w:hAnsi="Times New Roman"/>
          <w:b/>
          <w:sz w:val="24"/>
          <w:szCs w:val="24"/>
        </w:rPr>
        <w:t xml:space="preserve"> на 2021-2022 учебный год</w:t>
      </w:r>
      <w:r w:rsidRPr="00F4114F">
        <w:rPr>
          <w:rFonts w:ascii="Times New Roman" w:hAnsi="Times New Roman"/>
          <w:b/>
          <w:sz w:val="24"/>
          <w:szCs w:val="24"/>
        </w:rPr>
        <w:t>.</w:t>
      </w:r>
    </w:p>
    <w:p w:rsidR="00791F09" w:rsidRPr="00791F09" w:rsidRDefault="00791F09" w:rsidP="00791F09">
      <w:pPr>
        <w:pStyle w:val="c28"/>
        <w:spacing w:before="0" w:beforeAutospacing="0" w:after="0" w:afterAutospacing="0"/>
        <w:rPr>
          <w:rStyle w:val="c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812"/>
        <w:gridCol w:w="1276"/>
        <w:gridCol w:w="1843"/>
      </w:tblGrid>
      <w:tr w:rsidR="00791F09" w:rsidRPr="00791F09" w:rsidTr="00615F28">
        <w:trPr>
          <w:trHeight w:hRule="exact" w:val="591"/>
        </w:trPr>
        <w:tc>
          <w:tcPr>
            <w:tcW w:w="675" w:type="dxa"/>
            <w:vAlign w:val="center"/>
          </w:tcPr>
          <w:p w:rsidR="00791F09" w:rsidRPr="00791F09" w:rsidRDefault="00791F09" w:rsidP="00791F0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N </w:t>
            </w:r>
            <w:proofErr w:type="gramStart"/>
            <w:r w:rsidRPr="00791F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791F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5812" w:type="dxa"/>
            <w:vAlign w:val="center"/>
          </w:tcPr>
          <w:p w:rsidR="00791F09" w:rsidRPr="00791F09" w:rsidRDefault="00791F09" w:rsidP="00791F0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Основные  виды деятельности</w:t>
            </w:r>
          </w:p>
        </w:tc>
        <w:tc>
          <w:tcPr>
            <w:tcW w:w="1276" w:type="dxa"/>
            <w:vAlign w:val="center"/>
          </w:tcPr>
          <w:p w:rsidR="00791F09" w:rsidRPr="00791F09" w:rsidRDefault="00791F09" w:rsidP="00791F0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</w:t>
            </w:r>
          </w:p>
        </w:tc>
        <w:tc>
          <w:tcPr>
            <w:tcW w:w="1843" w:type="dxa"/>
            <w:vAlign w:val="center"/>
          </w:tcPr>
          <w:p w:rsidR="00791F09" w:rsidRPr="00791F09" w:rsidRDefault="00791F09" w:rsidP="00791F0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791F09" w:rsidRPr="00791F09" w:rsidTr="00615F28">
        <w:trPr>
          <w:trHeight w:val="494"/>
        </w:trPr>
        <w:tc>
          <w:tcPr>
            <w:tcW w:w="675" w:type="dxa"/>
          </w:tcPr>
          <w:p w:rsidR="00791F09" w:rsidRPr="00791F09" w:rsidRDefault="00791F09" w:rsidP="00791F0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812" w:type="dxa"/>
          </w:tcPr>
          <w:p w:rsidR="00791F09" w:rsidRPr="00791F09" w:rsidRDefault="00791F09" w:rsidP="00791F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Взаимодействие со специалистами и другими педаг</w:t>
            </w:r>
            <w:r w:rsidRPr="00791F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791F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гами образовательного учреждения (психолог, клас</w:t>
            </w:r>
            <w:r w:rsidRPr="00791F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Pr="00791F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ный руководитель, учителя предметники.)</w:t>
            </w:r>
          </w:p>
        </w:tc>
        <w:tc>
          <w:tcPr>
            <w:tcW w:w="1276" w:type="dxa"/>
          </w:tcPr>
          <w:p w:rsidR="00791F09" w:rsidRPr="00791F09" w:rsidRDefault="00791F09" w:rsidP="00791F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учебного года</w:t>
            </w:r>
          </w:p>
        </w:tc>
        <w:tc>
          <w:tcPr>
            <w:tcW w:w="1843" w:type="dxa"/>
          </w:tcPr>
          <w:p w:rsidR="00791F09" w:rsidRPr="00791F09" w:rsidRDefault="00791F09" w:rsidP="00791F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социальный </w:t>
            </w:r>
          </w:p>
          <w:p w:rsidR="00791F09" w:rsidRPr="00791F09" w:rsidRDefault="00791F09" w:rsidP="00791F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педагог </w:t>
            </w:r>
          </w:p>
          <w:p w:rsidR="00791F09" w:rsidRPr="00791F09" w:rsidRDefault="00791F09" w:rsidP="00791F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91F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Потокина</w:t>
            </w:r>
            <w:proofErr w:type="spellEnd"/>
            <w:r w:rsidRPr="00791F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Н.Н.</w:t>
            </w:r>
          </w:p>
        </w:tc>
      </w:tr>
      <w:tr w:rsidR="00791F09" w:rsidRPr="00791F09" w:rsidTr="00615F28">
        <w:trPr>
          <w:trHeight w:val="494"/>
        </w:trPr>
        <w:tc>
          <w:tcPr>
            <w:tcW w:w="675" w:type="dxa"/>
          </w:tcPr>
          <w:p w:rsidR="00791F09" w:rsidRPr="00791F09" w:rsidRDefault="00791F09" w:rsidP="00791F0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812" w:type="dxa"/>
          </w:tcPr>
          <w:p w:rsidR="00791F09" w:rsidRPr="00791F09" w:rsidRDefault="00791F09" w:rsidP="00791F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Отслеживание успеваемости, посещаемости </w:t>
            </w:r>
            <w:proofErr w:type="gramStart"/>
            <w:r w:rsidRPr="00791F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( </w:t>
            </w:r>
            <w:proofErr w:type="gramEnd"/>
            <w:r w:rsidRPr="00791F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работа  с  классным журналом)</w:t>
            </w:r>
          </w:p>
        </w:tc>
        <w:tc>
          <w:tcPr>
            <w:tcW w:w="1276" w:type="dxa"/>
          </w:tcPr>
          <w:p w:rsidR="00791F09" w:rsidRPr="00791F09" w:rsidRDefault="00791F09" w:rsidP="00791F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ежен</w:t>
            </w:r>
            <w:r w:rsidRPr="00791F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791F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дельно</w:t>
            </w:r>
          </w:p>
        </w:tc>
        <w:tc>
          <w:tcPr>
            <w:tcW w:w="1843" w:type="dxa"/>
          </w:tcPr>
          <w:p w:rsidR="00791F09" w:rsidRPr="00791F09" w:rsidRDefault="00791F09" w:rsidP="00791F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социальный </w:t>
            </w:r>
          </w:p>
          <w:p w:rsidR="00791F09" w:rsidRPr="00791F09" w:rsidRDefault="00791F09" w:rsidP="00791F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педагог </w:t>
            </w:r>
          </w:p>
          <w:p w:rsidR="00791F09" w:rsidRPr="00791F09" w:rsidRDefault="00791F09" w:rsidP="00791F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91F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Потокина</w:t>
            </w:r>
            <w:proofErr w:type="spellEnd"/>
            <w:r w:rsidRPr="00791F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Н.Н.</w:t>
            </w:r>
          </w:p>
        </w:tc>
      </w:tr>
      <w:tr w:rsidR="00791F09" w:rsidRPr="00791F09" w:rsidTr="00615F28">
        <w:trPr>
          <w:trHeight w:val="498"/>
        </w:trPr>
        <w:tc>
          <w:tcPr>
            <w:tcW w:w="675" w:type="dxa"/>
          </w:tcPr>
          <w:p w:rsidR="00791F09" w:rsidRPr="00791F09" w:rsidRDefault="00791F09" w:rsidP="00791F0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812" w:type="dxa"/>
          </w:tcPr>
          <w:p w:rsidR="00791F09" w:rsidRPr="00791F09" w:rsidRDefault="00791F09" w:rsidP="00791F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Информирование родителей о состоянии успеваем</w:t>
            </w:r>
            <w:r w:rsidRPr="00791F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791F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сти классным руководителем</w:t>
            </w:r>
          </w:p>
        </w:tc>
        <w:tc>
          <w:tcPr>
            <w:tcW w:w="1276" w:type="dxa"/>
          </w:tcPr>
          <w:p w:rsidR="00791F09" w:rsidRPr="00791F09" w:rsidRDefault="00791F09" w:rsidP="00791F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ежен</w:t>
            </w:r>
            <w:r w:rsidRPr="00791F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791F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дельно</w:t>
            </w:r>
          </w:p>
        </w:tc>
        <w:tc>
          <w:tcPr>
            <w:tcW w:w="1843" w:type="dxa"/>
          </w:tcPr>
          <w:p w:rsidR="00791F09" w:rsidRPr="00791F09" w:rsidRDefault="00791F09" w:rsidP="00791F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91F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</w:t>
            </w:r>
            <w:proofErr w:type="spellEnd"/>
            <w:r w:rsidRPr="00791F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руковод</w:t>
            </w:r>
            <w:r w:rsidRPr="00791F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791F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тель</w:t>
            </w:r>
          </w:p>
        </w:tc>
      </w:tr>
      <w:tr w:rsidR="00791F09" w:rsidRPr="00791F09" w:rsidTr="00615F28">
        <w:trPr>
          <w:trHeight w:val="549"/>
        </w:trPr>
        <w:tc>
          <w:tcPr>
            <w:tcW w:w="675" w:type="dxa"/>
          </w:tcPr>
          <w:p w:rsidR="00791F09" w:rsidRPr="00791F09" w:rsidRDefault="00791F09" w:rsidP="00791F0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812" w:type="dxa"/>
          </w:tcPr>
          <w:p w:rsidR="00791F09" w:rsidRPr="00791F09" w:rsidRDefault="00791F09" w:rsidP="00791F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 посещаемости, выяснение причин отсу</w:t>
            </w:r>
            <w:r w:rsidRPr="00791F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 w:rsidRPr="00791F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ствия обучающего на занятиях</w:t>
            </w:r>
          </w:p>
        </w:tc>
        <w:tc>
          <w:tcPr>
            <w:tcW w:w="1276" w:type="dxa"/>
          </w:tcPr>
          <w:p w:rsidR="00791F09" w:rsidRPr="00791F09" w:rsidRDefault="00791F09" w:rsidP="00791F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ежедне</w:t>
            </w:r>
            <w:r w:rsidRPr="00791F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r w:rsidRPr="00791F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</w:t>
            </w:r>
          </w:p>
        </w:tc>
        <w:tc>
          <w:tcPr>
            <w:tcW w:w="1843" w:type="dxa"/>
          </w:tcPr>
          <w:p w:rsidR="00791F09" w:rsidRPr="00791F09" w:rsidRDefault="00791F09" w:rsidP="00791F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91F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</w:t>
            </w:r>
            <w:proofErr w:type="spellEnd"/>
            <w:r w:rsidRPr="00791F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руковод</w:t>
            </w:r>
            <w:r w:rsidRPr="00791F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791F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тель</w:t>
            </w:r>
          </w:p>
        </w:tc>
      </w:tr>
      <w:tr w:rsidR="00791F09" w:rsidRPr="00791F09" w:rsidTr="00615F28">
        <w:trPr>
          <w:trHeight w:val="503"/>
        </w:trPr>
        <w:tc>
          <w:tcPr>
            <w:tcW w:w="675" w:type="dxa"/>
          </w:tcPr>
          <w:p w:rsidR="00791F09" w:rsidRPr="00791F09" w:rsidRDefault="00791F09" w:rsidP="00791F0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812" w:type="dxa"/>
          </w:tcPr>
          <w:p w:rsidR="00791F09" w:rsidRPr="00791F09" w:rsidRDefault="00791F09" w:rsidP="00791F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Оказание педагогической помощи учащимся испыт</w:t>
            </w:r>
            <w:r w:rsidRPr="00791F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</w:t>
            </w:r>
            <w:r w:rsidRPr="00791F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вающим трудность в освоении программы по предм</w:t>
            </w:r>
            <w:r w:rsidRPr="00791F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791F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там.</w:t>
            </w:r>
          </w:p>
        </w:tc>
        <w:tc>
          <w:tcPr>
            <w:tcW w:w="1276" w:type="dxa"/>
          </w:tcPr>
          <w:p w:rsidR="00791F09" w:rsidRPr="00791F09" w:rsidRDefault="00791F09" w:rsidP="00791F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учебного года</w:t>
            </w:r>
          </w:p>
        </w:tc>
        <w:tc>
          <w:tcPr>
            <w:tcW w:w="1843" w:type="dxa"/>
          </w:tcPr>
          <w:p w:rsidR="00791F09" w:rsidRPr="00791F09" w:rsidRDefault="00791F09" w:rsidP="00791F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Учителя-предметники</w:t>
            </w:r>
          </w:p>
        </w:tc>
      </w:tr>
      <w:tr w:rsidR="00791F09" w:rsidRPr="00791F09" w:rsidTr="00615F28">
        <w:trPr>
          <w:trHeight w:val="508"/>
        </w:trPr>
        <w:tc>
          <w:tcPr>
            <w:tcW w:w="675" w:type="dxa"/>
          </w:tcPr>
          <w:p w:rsidR="00791F09" w:rsidRPr="00791F09" w:rsidRDefault="00791F09" w:rsidP="00791F0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812" w:type="dxa"/>
          </w:tcPr>
          <w:p w:rsidR="00791F09" w:rsidRPr="00791F09" w:rsidRDefault="00791F09" w:rsidP="00791F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Диагностика, составление психологического портрета обучающегося</w:t>
            </w:r>
          </w:p>
        </w:tc>
        <w:tc>
          <w:tcPr>
            <w:tcW w:w="1276" w:type="dxa"/>
          </w:tcPr>
          <w:p w:rsidR="00791F09" w:rsidRPr="00791F09" w:rsidRDefault="00791F09" w:rsidP="00791F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месяца со дня п</w:t>
            </w:r>
            <w:r w:rsidRPr="00791F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791F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становки на внутри школ</w:t>
            </w:r>
            <w:r w:rsidRPr="00791F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ь</w:t>
            </w:r>
            <w:r w:rsidRPr="00791F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ный ко</w:t>
            </w:r>
            <w:r w:rsidRPr="00791F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Pr="00791F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троль</w:t>
            </w:r>
          </w:p>
        </w:tc>
        <w:tc>
          <w:tcPr>
            <w:tcW w:w="1843" w:type="dxa"/>
          </w:tcPr>
          <w:p w:rsidR="00791F09" w:rsidRPr="00791F09" w:rsidRDefault="00791F09" w:rsidP="00791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 xml:space="preserve">школьный </w:t>
            </w:r>
          </w:p>
          <w:p w:rsidR="00791F09" w:rsidRPr="00791F09" w:rsidRDefault="00791F09" w:rsidP="00791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  <w:p w:rsidR="00791F09" w:rsidRPr="00791F09" w:rsidRDefault="00791F09" w:rsidP="00791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Абрамова С.О.</w:t>
            </w:r>
          </w:p>
        </w:tc>
      </w:tr>
      <w:tr w:rsidR="00791F09" w:rsidRPr="00791F09" w:rsidTr="00615F28">
        <w:trPr>
          <w:trHeight w:val="508"/>
        </w:trPr>
        <w:tc>
          <w:tcPr>
            <w:tcW w:w="675" w:type="dxa"/>
          </w:tcPr>
          <w:p w:rsidR="00791F09" w:rsidRPr="00791F09" w:rsidRDefault="00791F09" w:rsidP="00791F0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812" w:type="dxa"/>
          </w:tcPr>
          <w:p w:rsidR="00791F09" w:rsidRPr="00791F09" w:rsidRDefault="00791F09" w:rsidP="00791F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Приглашение учащегося и его родителей на малые педсоветы, советы профилактики.</w:t>
            </w:r>
          </w:p>
        </w:tc>
        <w:tc>
          <w:tcPr>
            <w:tcW w:w="1276" w:type="dxa"/>
          </w:tcPr>
          <w:p w:rsidR="00791F09" w:rsidRPr="00791F09" w:rsidRDefault="00791F09" w:rsidP="00791F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четверти</w:t>
            </w:r>
          </w:p>
        </w:tc>
        <w:tc>
          <w:tcPr>
            <w:tcW w:w="1843" w:type="dxa"/>
          </w:tcPr>
          <w:p w:rsidR="00791F09" w:rsidRPr="00791F09" w:rsidRDefault="00791F09" w:rsidP="00791F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социальный </w:t>
            </w:r>
          </w:p>
          <w:p w:rsidR="00791F09" w:rsidRPr="00791F09" w:rsidRDefault="00791F09" w:rsidP="00791F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педагог </w:t>
            </w:r>
          </w:p>
          <w:p w:rsidR="00791F09" w:rsidRPr="00791F09" w:rsidRDefault="00791F09" w:rsidP="00791F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91F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Потокина</w:t>
            </w:r>
            <w:proofErr w:type="spellEnd"/>
            <w:r w:rsidRPr="00791F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Н.Н.</w:t>
            </w:r>
          </w:p>
        </w:tc>
      </w:tr>
      <w:tr w:rsidR="00791F09" w:rsidRPr="00791F09" w:rsidTr="00615F28">
        <w:trPr>
          <w:trHeight w:val="503"/>
        </w:trPr>
        <w:tc>
          <w:tcPr>
            <w:tcW w:w="675" w:type="dxa"/>
          </w:tcPr>
          <w:p w:rsidR="00791F09" w:rsidRPr="00791F09" w:rsidRDefault="00791F09" w:rsidP="00791F0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812" w:type="dxa"/>
          </w:tcPr>
          <w:p w:rsidR="00791F09" w:rsidRPr="00791F09" w:rsidRDefault="00791F09" w:rsidP="00791F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Профилактические беседы с </w:t>
            </w:r>
            <w:proofErr w:type="gramStart"/>
            <w:r w:rsidRPr="00791F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обучающимся</w:t>
            </w:r>
            <w:proofErr w:type="gramEnd"/>
            <w:r w:rsidRPr="00791F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: </w:t>
            </w:r>
          </w:p>
          <w:p w:rsidR="00791F09" w:rsidRPr="00791F09" w:rsidRDefault="00791F09" w:rsidP="00791F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«Кого я могу назвать другом?»;</w:t>
            </w:r>
          </w:p>
          <w:p w:rsidR="00791F09" w:rsidRPr="00791F09" w:rsidRDefault="00791F09" w:rsidP="00791F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«Как решить проблему?»;</w:t>
            </w:r>
          </w:p>
          <w:p w:rsidR="00791F09" w:rsidRPr="00791F09" w:rsidRDefault="00791F09" w:rsidP="00791F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«Что для меня здоровый образ жизни</w:t>
            </w:r>
            <w:proofErr w:type="gramStart"/>
            <w:r w:rsidRPr="00791F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.»;</w:t>
            </w:r>
            <w:proofErr w:type="gramEnd"/>
          </w:p>
          <w:p w:rsidR="00791F09" w:rsidRPr="00791F09" w:rsidRDefault="00791F09" w:rsidP="00791F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«Общение виртуальное или реальное?»;</w:t>
            </w:r>
          </w:p>
          <w:p w:rsidR="00791F09" w:rsidRPr="00791F09" w:rsidRDefault="00791F09" w:rsidP="00791F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«Плата за безответственность».</w:t>
            </w:r>
          </w:p>
        </w:tc>
        <w:tc>
          <w:tcPr>
            <w:tcW w:w="1276" w:type="dxa"/>
          </w:tcPr>
          <w:p w:rsidR="00791F09" w:rsidRPr="00791F09" w:rsidRDefault="00791F09" w:rsidP="00791F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В течение года</w:t>
            </w:r>
          </w:p>
        </w:tc>
        <w:tc>
          <w:tcPr>
            <w:tcW w:w="1843" w:type="dxa"/>
          </w:tcPr>
          <w:p w:rsidR="00791F09" w:rsidRPr="00791F09" w:rsidRDefault="00791F09" w:rsidP="00791F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социальный </w:t>
            </w:r>
          </w:p>
          <w:p w:rsidR="00791F09" w:rsidRPr="00791F09" w:rsidRDefault="00791F09" w:rsidP="00791F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</w:t>
            </w:r>
          </w:p>
          <w:p w:rsidR="00791F09" w:rsidRPr="00791F09" w:rsidRDefault="00791F09" w:rsidP="00791F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91F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Потокина</w:t>
            </w:r>
            <w:proofErr w:type="spellEnd"/>
            <w:r w:rsidRPr="00791F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Н.Н., </w:t>
            </w:r>
          </w:p>
          <w:p w:rsidR="00791F09" w:rsidRPr="00791F09" w:rsidRDefault="00791F09" w:rsidP="00791F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91F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</w:t>
            </w:r>
            <w:proofErr w:type="spellEnd"/>
            <w:r w:rsidRPr="00791F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руковод</w:t>
            </w:r>
            <w:r w:rsidRPr="00791F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791F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тель</w:t>
            </w:r>
          </w:p>
          <w:p w:rsidR="00791F09" w:rsidRPr="00791F09" w:rsidRDefault="00791F09" w:rsidP="00791F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91F09" w:rsidRPr="00791F09" w:rsidTr="00615F28">
        <w:trPr>
          <w:trHeight w:val="498"/>
        </w:trPr>
        <w:tc>
          <w:tcPr>
            <w:tcW w:w="675" w:type="dxa"/>
          </w:tcPr>
          <w:p w:rsidR="00791F09" w:rsidRPr="00791F09" w:rsidRDefault="00791F09" w:rsidP="00791F0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9</w:t>
            </w:r>
          </w:p>
        </w:tc>
        <w:tc>
          <w:tcPr>
            <w:tcW w:w="5812" w:type="dxa"/>
          </w:tcPr>
          <w:p w:rsidR="00791F09" w:rsidRPr="00791F09" w:rsidRDefault="00791F09" w:rsidP="00791F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Привлечение учащегося к внеклассной и внешкол</w:t>
            </w:r>
            <w:r w:rsidRPr="00791F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ь</w:t>
            </w:r>
            <w:r w:rsidRPr="00791F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ной деятельности.</w:t>
            </w:r>
          </w:p>
        </w:tc>
        <w:tc>
          <w:tcPr>
            <w:tcW w:w="1276" w:type="dxa"/>
          </w:tcPr>
          <w:p w:rsidR="00791F09" w:rsidRPr="00791F09" w:rsidRDefault="00791F09" w:rsidP="00791F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1843" w:type="dxa"/>
          </w:tcPr>
          <w:p w:rsidR="00791F09" w:rsidRPr="00791F09" w:rsidRDefault="00791F09" w:rsidP="00791F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91F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</w:t>
            </w:r>
            <w:proofErr w:type="spellEnd"/>
            <w:r w:rsidRPr="00791F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руковод</w:t>
            </w:r>
            <w:r w:rsidRPr="00791F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791F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тель</w:t>
            </w:r>
          </w:p>
          <w:p w:rsidR="00791F09" w:rsidRPr="00791F09" w:rsidRDefault="00791F09" w:rsidP="00791F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91F09" w:rsidRPr="00791F09" w:rsidTr="00615F28">
        <w:trPr>
          <w:trHeight w:val="527"/>
        </w:trPr>
        <w:tc>
          <w:tcPr>
            <w:tcW w:w="675" w:type="dxa"/>
          </w:tcPr>
          <w:p w:rsidR="00791F09" w:rsidRPr="00791F09" w:rsidRDefault="00791F09" w:rsidP="00791F0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812" w:type="dxa"/>
          </w:tcPr>
          <w:p w:rsidR="00791F09" w:rsidRPr="00791F09" w:rsidRDefault="00791F09" w:rsidP="00791F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Информирование учащегося о кружках, секциях</w:t>
            </w:r>
          </w:p>
        </w:tc>
        <w:tc>
          <w:tcPr>
            <w:tcW w:w="1276" w:type="dxa"/>
          </w:tcPr>
          <w:p w:rsidR="00791F09" w:rsidRPr="00791F09" w:rsidRDefault="00791F09" w:rsidP="00791F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теч</w:t>
            </w:r>
            <w:r w:rsidRPr="00791F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791F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ние че</w:t>
            </w:r>
            <w:r w:rsidRPr="00791F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 w:rsidRPr="00791F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верти</w:t>
            </w:r>
          </w:p>
        </w:tc>
        <w:tc>
          <w:tcPr>
            <w:tcW w:w="1843" w:type="dxa"/>
          </w:tcPr>
          <w:p w:rsidR="00791F09" w:rsidRPr="00791F09" w:rsidRDefault="00791F09" w:rsidP="00791F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91F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</w:t>
            </w:r>
            <w:proofErr w:type="spellEnd"/>
            <w:r w:rsidRPr="00791F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руковод</w:t>
            </w:r>
            <w:r w:rsidRPr="00791F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791F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тель</w:t>
            </w:r>
          </w:p>
          <w:p w:rsidR="00791F09" w:rsidRPr="00791F09" w:rsidRDefault="00791F09" w:rsidP="00791F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педагоги д</w:t>
            </w:r>
            <w:r w:rsidRPr="00791F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791F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полнительного образования.</w:t>
            </w:r>
          </w:p>
        </w:tc>
      </w:tr>
    </w:tbl>
    <w:p w:rsidR="00F4114F" w:rsidRDefault="00F4114F" w:rsidP="00791F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1F09" w:rsidRPr="00F4114F" w:rsidRDefault="00791F09" w:rsidP="00F4114F">
      <w:pPr>
        <w:pStyle w:val="af3"/>
        <w:numPr>
          <w:ilvl w:val="0"/>
          <w:numId w:val="44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4114F">
        <w:rPr>
          <w:rFonts w:ascii="Times New Roman" w:hAnsi="Times New Roman"/>
          <w:b/>
          <w:sz w:val="24"/>
          <w:szCs w:val="24"/>
        </w:rPr>
        <w:t xml:space="preserve">План заседаний Школьного Совета старшеклассников </w:t>
      </w:r>
      <w:r w:rsidRPr="00F4114F">
        <w:rPr>
          <w:rStyle w:val="c43"/>
          <w:rFonts w:ascii="Times New Roman" w:hAnsi="Times New Roman"/>
          <w:b/>
          <w:sz w:val="24"/>
          <w:szCs w:val="24"/>
        </w:rPr>
        <w:t>на 2021-2022 учебный год</w:t>
      </w:r>
      <w:r w:rsidRPr="00F4114F">
        <w:rPr>
          <w:rFonts w:ascii="Times New Roman" w:hAnsi="Times New Roman"/>
          <w:b/>
          <w:sz w:val="24"/>
          <w:szCs w:val="24"/>
        </w:rPr>
        <w:t>.</w:t>
      </w:r>
    </w:p>
    <w:p w:rsidR="00791F09" w:rsidRPr="00791F09" w:rsidRDefault="00791F09" w:rsidP="00791F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5659"/>
        <w:gridCol w:w="1276"/>
        <w:gridCol w:w="1842"/>
      </w:tblGrid>
      <w:tr w:rsidR="00791F09" w:rsidRPr="00791F09" w:rsidTr="00615F28">
        <w:trPr>
          <w:cantSplit/>
        </w:trPr>
        <w:tc>
          <w:tcPr>
            <w:tcW w:w="720" w:type="dxa"/>
            <w:vAlign w:val="center"/>
          </w:tcPr>
          <w:p w:rsidR="00791F09" w:rsidRPr="00791F09" w:rsidRDefault="00791F09" w:rsidP="00791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91F09" w:rsidRPr="00791F09" w:rsidRDefault="00791F09" w:rsidP="00791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659" w:type="dxa"/>
            <w:vAlign w:val="center"/>
          </w:tcPr>
          <w:p w:rsidR="00791F09" w:rsidRPr="00791F09" w:rsidRDefault="00791F09" w:rsidP="00791F09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b w:val="0"/>
                <w:sz w:val="24"/>
                <w:szCs w:val="24"/>
              </w:rPr>
              <w:t>ДЕЛА</w:t>
            </w:r>
          </w:p>
        </w:tc>
        <w:tc>
          <w:tcPr>
            <w:tcW w:w="1276" w:type="dxa"/>
            <w:vAlign w:val="center"/>
          </w:tcPr>
          <w:p w:rsidR="00791F09" w:rsidRPr="00791F09" w:rsidRDefault="00791F09" w:rsidP="00791F09">
            <w:pPr>
              <w:widowControl w:val="0"/>
              <w:spacing w:after="0" w:line="240" w:lineRule="auto"/>
              <w:ind w:right="64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1842" w:type="dxa"/>
            <w:vAlign w:val="center"/>
          </w:tcPr>
          <w:p w:rsidR="00791F09" w:rsidRPr="00791F09" w:rsidRDefault="00791F09" w:rsidP="00791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791F09" w:rsidRPr="00791F09" w:rsidTr="00615F28">
        <w:trPr>
          <w:cantSplit/>
        </w:trPr>
        <w:tc>
          <w:tcPr>
            <w:tcW w:w="9497" w:type="dxa"/>
            <w:gridSpan w:val="4"/>
          </w:tcPr>
          <w:p w:rsidR="00791F09" w:rsidRPr="00791F09" w:rsidRDefault="00791F09" w:rsidP="00791F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791F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</w:t>
            </w:r>
          </w:p>
        </w:tc>
      </w:tr>
      <w:tr w:rsidR="00791F09" w:rsidRPr="00791F09" w:rsidTr="00615F28">
        <w:trPr>
          <w:cantSplit/>
        </w:trPr>
        <w:tc>
          <w:tcPr>
            <w:tcW w:w="720" w:type="dxa"/>
          </w:tcPr>
          <w:p w:rsidR="00791F09" w:rsidRPr="00791F09" w:rsidRDefault="00791F09" w:rsidP="00791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59" w:type="dxa"/>
          </w:tcPr>
          <w:p w:rsidR="00791F09" w:rsidRPr="00791F09" w:rsidRDefault="00791F09" w:rsidP="00791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 xml:space="preserve">Сбор Совета старшеклассников </w:t>
            </w:r>
          </w:p>
          <w:p w:rsidR="00791F09" w:rsidRPr="00791F09" w:rsidRDefault="00791F09" w:rsidP="00791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«Анализ, планирование. Выборы</w:t>
            </w:r>
            <w:proofErr w:type="gramStart"/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  <w:p w:rsidR="00791F09" w:rsidRPr="00791F09" w:rsidRDefault="00791F09" w:rsidP="00791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 xml:space="preserve">Акция «Я – гражданин </w:t>
            </w:r>
            <w:proofErr w:type="spellStart"/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Росии</w:t>
            </w:r>
            <w:proofErr w:type="spellEnd"/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1276" w:type="dxa"/>
          </w:tcPr>
          <w:p w:rsidR="00791F09" w:rsidRPr="00791F09" w:rsidRDefault="00791F09" w:rsidP="00791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42" w:type="dxa"/>
          </w:tcPr>
          <w:p w:rsidR="00791F09" w:rsidRPr="00791F09" w:rsidRDefault="00791F09" w:rsidP="00791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Рязанов Д.С.</w:t>
            </w:r>
          </w:p>
        </w:tc>
      </w:tr>
      <w:tr w:rsidR="00791F09" w:rsidRPr="00791F09" w:rsidTr="00615F28">
        <w:trPr>
          <w:cantSplit/>
        </w:trPr>
        <w:tc>
          <w:tcPr>
            <w:tcW w:w="720" w:type="dxa"/>
          </w:tcPr>
          <w:p w:rsidR="00791F09" w:rsidRPr="00791F09" w:rsidRDefault="00791F09" w:rsidP="00791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59" w:type="dxa"/>
          </w:tcPr>
          <w:p w:rsidR="00791F09" w:rsidRPr="00791F09" w:rsidRDefault="00791F09" w:rsidP="00791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 xml:space="preserve">Сбор Совета старшеклассников. </w:t>
            </w:r>
          </w:p>
          <w:p w:rsidR="00791F09" w:rsidRPr="00791F09" w:rsidRDefault="00791F09" w:rsidP="00791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Планирование фестиваля «Школьная осень», праз</w:t>
            </w: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 xml:space="preserve">ничной программы </w:t>
            </w:r>
            <w:proofErr w:type="gramStart"/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791F09">
              <w:rPr>
                <w:rFonts w:ascii="Times New Roman" w:hAnsi="Times New Roman" w:cs="Times New Roman"/>
                <w:sz w:val="24"/>
                <w:szCs w:val="24"/>
              </w:rPr>
              <w:t xml:space="preserve"> Дню рождения школы.</w:t>
            </w:r>
          </w:p>
        </w:tc>
        <w:tc>
          <w:tcPr>
            <w:tcW w:w="1276" w:type="dxa"/>
          </w:tcPr>
          <w:p w:rsidR="00791F09" w:rsidRPr="00791F09" w:rsidRDefault="00791F09" w:rsidP="00791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842" w:type="dxa"/>
          </w:tcPr>
          <w:p w:rsidR="00791F09" w:rsidRPr="00791F09" w:rsidRDefault="00791F09" w:rsidP="00791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Рязанов Д.С.</w:t>
            </w:r>
          </w:p>
        </w:tc>
      </w:tr>
      <w:tr w:rsidR="00791F09" w:rsidRPr="00791F09" w:rsidTr="00615F28">
        <w:trPr>
          <w:cantSplit/>
        </w:trPr>
        <w:tc>
          <w:tcPr>
            <w:tcW w:w="9497" w:type="dxa"/>
            <w:gridSpan w:val="4"/>
          </w:tcPr>
          <w:p w:rsidR="00791F09" w:rsidRPr="00791F09" w:rsidRDefault="00791F09" w:rsidP="00791F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791F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</w:t>
            </w:r>
          </w:p>
        </w:tc>
      </w:tr>
      <w:tr w:rsidR="00791F09" w:rsidRPr="00791F09" w:rsidTr="00615F28">
        <w:trPr>
          <w:cantSplit/>
        </w:trPr>
        <w:tc>
          <w:tcPr>
            <w:tcW w:w="720" w:type="dxa"/>
          </w:tcPr>
          <w:p w:rsidR="00791F09" w:rsidRPr="00791F09" w:rsidRDefault="00791F09" w:rsidP="00791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59" w:type="dxa"/>
          </w:tcPr>
          <w:p w:rsidR="00791F09" w:rsidRPr="00791F09" w:rsidRDefault="00791F09" w:rsidP="00791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 xml:space="preserve">Сбор Совета старшеклассников </w:t>
            </w:r>
          </w:p>
          <w:p w:rsidR="00791F09" w:rsidRPr="00791F09" w:rsidRDefault="00791F09" w:rsidP="00791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 xml:space="preserve">«Планирование на </w:t>
            </w:r>
            <w:r w:rsidRPr="00791F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четверть».</w:t>
            </w:r>
          </w:p>
        </w:tc>
        <w:tc>
          <w:tcPr>
            <w:tcW w:w="1276" w:type="dxa"/>
          </w:tcPr>
          <w:p w:rsidR="00791F09" w:rsidRPr="00791F09" w:rsidRDefault="00791F09" w:rsidP="00791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842" w:type="dxa"/>
          </w:tcPr>
          <w:p w:rsidR="00791F09" w:rsidRPr="00791F09" w:rsidRDefault="00791F09" w:rsidP="00791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Рязанов Д.С.</w:t>
            </w:r>
          </w:p>
          <w:p w:rsidR="00791F09" w:rsidRPr="00791F09" w:rsidRDefault="00791F09" w:rsidP="00791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F09" w:rsidRPr="00791F09" w:rsidTr="00615F28">
        <w:trPr>
          <w:cantSplit/>
        </w:trPr>
        <w:tc>
          <w:tcPr>
            <w:tcW w:w="9497" w:type="dxa"/>
            <w:gridSpan w:val="4"/>
          </w:tcPr>
          <w:p w:rsidR="00791F09" w:rsidRPr="00791F09" w:rsidRDefault="00791F09" w:rsidP="00791F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791F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</w:t>
            </w:r>
          </w:p>
        </w:tc>
      </w:tr>
      <w:tr w:rsidR="00791F09" w:rsidRPr="00791F09" w:rsidTr="00615F28">
        <w:trPr>
          <w:cantSplit/>
        </w:trPr>
        <w:tc>
          <w:tcPr>
            <w:tcW w:w="720" w:type="dxa"/>
          </w:tcPr>
          <w:p w:rsidR="00791F09" w:rsidRPr="00791F09" w:rsidRDefault="00791F09" w:rsidP="00791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59" w:type="dxa"/>
          </w:tcPr>
          <w:p w:rsidR="00791F09" w:rsidRPr="00791F09" w:rsidRDefault="00791F09" w:rsidP="00791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 xml:space="preserve">Сбор Совета старшеклассников </w:t>
            </w:r>
          </w:p>
          <w:p w:rsidR="00791F09" w:rsidRPr="00791F09" w:rsidRDefault="00791F09" w:rsidP="00791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 xml:space="preserve">«Планирование на </w:t>
            </w:r>
            <w:r w:rsidRPr="00791F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четверть».</w:t>
            </w:r>
          </w:p>
        </w:tc>
        <w:tc>
          <w:tcPr>
            <w:tcW w:w="1276" w:type="dxa"/>
          </w:tcPr>
          <w:p w:rsidR="00791F09" w:rsidRPr="00791F09" w:rsidRDefault="00791F09" w:rsidP="00791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842" w:type="dxa"/>
          </w:tcPr>
          <w:p w:rsidR="00791F09" w:rsidRPr="00791F09" w:rsidRDefault="00791F09" w:rsidP="00791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Рязанов Д.С.</w:t>
            </w:r>
          </w:p>
        </w:tc>
      </w:tr>
      <w:tr w:rsidR="00791F09" w:rsidRPr="00791F09" w:rsidTr="00615F28">
        <w:trPr>
          <w:cantSplit/>
        </w:trPr>
        <w:tc>
          <w:tcPr>
            <w:tcW w:w="720" w:type="dxa"/>
          </w:tcPr>
          <w:p w:rsidR="00791F09" w:rsidRPr="00791F09" w:rsidRDefault="00791F09" w:rsidP="00791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59" w:type="dxa"/>
          </w:tcPr>
          <w:p w:rsidR="00791F09" w:rsidRPr="00791F09" w:rsidRDefault="00791F09" w:rsidP="00791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Акция «Я – гражданин России!»</w:t>
            </w:r>
          </w:p>
        </w:tc>
        <w:tc>
          <w:tcPr>
            <w:tcW w:w="1276" w:type="dxa"/>
          </w:tcPr>
          <w:p w:rsidR="00791F09" w:rsidRPr="00791F09" w:rsidRDefault="00791F09" w:rsidP="00791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842" w:type="dxa"/>
          </w:tcPr>
          <w:p w:rsidR="00791F09" w:rsidRPr="00791F09" w:rsidRDefault="00791F09" w:rsidP="00791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Рязанов Д.С.</w:t>
            </w:r>
          </w:p>
        </w:tc>
      </w:tr>
      <w:tr w:rsidR="00791F09" w:rsidRPr="00791F09" w:rsidTr="00615F28">
        <w:trPr>
          <w:cantSplit/>
        </w:trPr>
        <w:tc>
          <w:tcPr>
            <w:tcW w:w="9497" w:type="dxa"/>
            <w:gridSpan w:val="4"/>
          </w:tcPr>
          <w:p w:rsidR="00791F09" w:rsidRPr="00791F09" w:rsidRDefault="00791F09" w:rsidP="00791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791F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</w:t>
            </w:r>
          </w:p>
        </w:tc>
      </w:tr>
      <w:tr w:rsidR="00791F09" w:rsidRPr="00791F09" w:rsidTr="00615F28">
        <w:trPr>
          <w:cantSplit/>
        </w:trPr>
        <w:tc>
          <w:tcPr>
            <w:tcW w:w="720" w:type="dxa"/>
          </w:tcPr>
          <w:p w:rsidR="00791F09" w:rsidRPr="00791F09" w:rsidRDefault="00791F09" w:rsidP="00791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59" w:type="dxa"/>
          </w:tcPr>
          <w:p w:rsidR="00791F09" w:rsidRPr="00791F09" w:rsidRDefault="00791F09" w:rsidP="00791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 xml:space="preserve">Сбор Совета старшеклассников </w:t>
            </w:r>
          </w:p>
          <w:p w:rsidR="00791F09" w:rsidRPr="00791F09" w:rsidRDefault="00791F09" w:rsidP="00791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 xml:space="preserve">«Планирование на </w:t>
            </w:r>
            <w:r w:rsidRPr="00791F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четверть».</w:t>
            </w:r>
          </w:p>
        </w:tc>
        <w:tc>
          <w:tcPr>
            <w:tcW w:w="1276" w:type="dxa"/>
          </w:tcPr>
          <w:p w:rsidR="00791F09" w:rsidRPr="00791F09" w:rsidRDefault="00791F09" w:rsidP="00791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842" w:type="dxa"/>
          </w:tcPr>
          <w:p w:rsidR="00791F09" w:rsidRPr="00791F09" w:rsidRDefault="00791F09" w:rsidP="00791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Рязанов Д.С.</w:t>
            </w:r>
          </w:p>
          <w:p w:rsidR="00791F09" w:rsidRPr="00791F09" w:rsidRDefault="00791F09" w:rsidP="00791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F09" w:rsidRPr="00791F09" w:rsidTr="00615F28">
        <w:trPr>
          <w:cantSplit/>
          <w:trHeight w:val="632"/>
        </w:trPr>
        <w:tc>
          <w:tcPr>
            <w:tcW w:w="720" w:type="dxa"/>
          </w:tcPr>
          <w:p w:rsidR="00791F09" w:rsidRPr="00791F09" w:rsidRDefault="00791F09" w:rsidP="00791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59" w:type="dxa"/>
          </w:tcPr>
          <w:p w:rsidR="00791F09" w:rsidRPr="00791F09" w:rsidRDefault="00791F09" w:rsidP="00791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 xml:space="preserve">Сбор Совета старшеклассников </w:t>
            </w:r>
          </w:p>
          <w:p w:rsidR="00791F09" w:rsidRPr="00791F09" w:rsidRDefault="00791F09" w:rsidP="00791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«Итоги года»</w:t>
            </w:r>
          </w:p>
        </w:tc>
        <w:tc>
          <w:tcPr>
            <w:tcW w:w="1276" w:type="dxa"/>
          </w:tcPr>
          <w:p w:rsidR="00791F09" w:rsidRPr="00791F09" w:rsidRDefault="00791F09" w:rsidP="00791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42" w:type="dxa"/>
          </w:tcPr>
          <w:p w:rsidR="00791F09" w:rsidRPr="00791F09" w:rsidRDefault="00791F09" w:rsidP="00791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F09">
              <w:rPr>
                <w:rFonts w:ascii="Times New Roman" w:hAnsi="Times New Roman" w:cs="Times New Roman"/>
                <w:sz w:val="24"/>
                <w:szCs w:val="24"/>
              </w:rPr>
              <w:t>Рязанов Д.С.</w:t>
            </w:r>
          </w:p>
          <w:p w:rsidR="00791F09" w:rsidRPr="00791F09" w:rsidRDefault="00791F09" w:rsidP="00791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1F09" w:rsidRDefault="00791F09" w:rsidP="00615F28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3F0D90" w:rsidRPr="00791F09" w:rsidRDefault="003F0D90" w:rsidP="00615F28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МБОУ СШ № 47 по ВР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Д.С.Рязанов</w:t>
      </w:r>
    </w:p>
    <w:sectPr w:rsidR="003F0D90" w:rsidRPr="00791F09" w:rsidSect="005538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pgNumType w:start="2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623" w:rsidRDefault="00643623" w:rsidP="00553800">
      <w:pPr>
        <w:spacing w:after="0" w:line="240" w:lineRule="auto"/>
      </w:pPr>
      <w:r>
        <w:separator/>
      </w:r>
    </w:p>
  </w:endnote>
  <w:endnote w:type="continuationSeparator" w:id="0">
    <w:p w:rsidR="00643623" w:rsidRDefault="00643623" w:rsidP="00553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800" w:rsidRDefault="00553800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800" w:rsidRDefault="00553800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800" w:rsidRDefault="00553800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623" w:rsidRDefault="00643623" w:rsidP="00553800">
      <w:pPr>
        <w:spacing w:after="0" w:line="240" w:lineRule="auto"/>
      </w:pPr>
      <w:r>
        <w:separator/>
      </w:r>
    </w:p>
  </w:footnote>
  <w:footnote w:type="continuationSeparator" w:id="0">
    <w:p w:rsidR="00643623" w:rsidRDefault="00643623" w:rsidP="005538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800" w:rsidRDefault="00553800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1682921"/>
      <w:docPartObj>
        <w:docPartGallery w:val="Page Numbers (Top of Page)"/>
        <w:docPartUnique/>
      </w:docPartObj>
    </w:sdtPr>
    <w:sdtEndPr/>
    <w:sdtContent>
      <w:p w:rsidR="00553800" w:rsidRDefault="00553800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1459">
          <w:rPr>
            <w:noProof/>
          </w:rPr>
          <w:t>22</w:t>
        </w:r>
        <w:r>
          <w:fldChar w:fldCharType="end"/>
        </w:r>
      </w:p>
    </w:sdtContent>
  </w:sdt>
  <w:p w:rsidR="00553800" w:rsidRDefault="00553800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800" w:rsidRDefault="00553800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1.25pt;height:11.25pt" o:bullet="t">
        <v:imagedata r:id="rId1" o:title="mso2"/>
      </v:shape>
    </w:pict>
  </w:numPicBullet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8"/>
    <w:multiLevelType w:val="multi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abstractNum w:abstractNumId="3">
    <w:nsid w:val="00000009"/>
    <w:multiLevelType w:val="singleLevel"/>
    <w:tmpl w:val="00000009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4">
    <w:nsid w:val="03D66478"/>
    <w:multiLevelType w:val="hybridMultilevel"/>
    <w:tmpl w:val="0BE6F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116C74"/>
    <w:multiLevelType w:val="multilevel"/>
    <w:tmpl w:val="FAD8C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9A9409F"/>
    <w:multiLevelType w:val="hybridMultilevel"/>
    <w:tmpl w:val="98C2F3AC"/>
    <w:lvl w:ilvl="0" w:tplc="04190007">
      <w:start w:val="1"/>
      <w:numFmt w:val="bullet"/>
      <w:lvlText w:val=""/>
      <w:lvlPicBulletId w:val="0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0F02665A"/>
    <w:multiLevelType w:val="hybridMultilevel"/>
    <w:tmpl w:val="7200C73C"/>
    <w:lvl w:ilvl="0" w:tplc="D37CC364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8">
    <w:nsid w:val="12E465EB"/>
    <w:multiLevelType w:val="hybridMultilevel"/>
    <w:tmpl w:val="428C45D4"/>
    <w:lvl w:ilvl="0" w:tplc="7FD813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506486A"/>
    <w:multiLevelType w:val="hybridMultilevel"/>
    <w:tmpl w:val="501A6D00"/>
    <w:lvl w:ilvl="0" w:tplc="FA0AE136">
      <w:start w:val="8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823342B"/>
    <w:multiLevelType w:val="hybridMultilevel"/>
    <w:tmpl w:val="3594D4A4"/>
    <w:lvl w:ilvl="0" w:tplc="11D8C9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BFB1B6D"/>
    <w:multiLevelType w:val="hybridMultilevel"/>
    <w:tmpl w:val="ED9E54EA"/>
    <w:lvl w:ilvl="0" w:tplc="E35AA40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>
    <w:nsid w:val="1EF95E7E"/>
    <w:multiLevelType w:val="multilevel"/>
    <w:tmpl w:val="A21821A0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231057B5"/>
    <w:multiLevelType w:val="hybridMultilevel"/>
    <w:tmpl w:val="D8A48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7E5EE9"/>
    <w:multiLevelType w:val="hybridMultilevel"/>
    <w:tmpl w:val="E196E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4F515B"/>
    <w:multiLevelType w:val="hybridMultilevel"/>
    <w:tmpl w:val="A7BA148C"/>
    <w:lvl w:ilvl="0" w:tplc="0000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8713C2B"/>
    <w:multiLevelType w:val="multilevel"/>
    <w:tmpl w:val="FB6E508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7">
    <w:nsid w:val="28771B7B"/>
    <w:multiLevelType w:val="hybridMultilevel"/>
    <w:tmpl w:val="5C302710"/>
    <w:lvl w:ilvl="0" w:tplc="EEC813FE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296B186C"/>
    <w:multiLevelType w:val="hybridMultilevel"/>
    <w:tmpl w:val="F1F01C50"/>
    <w:numStyleLink w:val="a"/>
  </w:abstractNum>
  <w:abstractNum w:abstractNumId="19">
    <w:nsid w:val="2B201449"/>
    <w:multiLevelType w:val="hybridMultilevel"/>
    <w:tmpl w:val="F1F01C50"/>
    <w:styleLink w:val="a"/>
    <w:lvl w:ilvl="0" w:tplc="93AA5984">
      <w:start w:val="1"/>
      <w:numFmt w:val="decimal"/>
      <w:lvlText w:val="%1."/>
      <w:lvlJc w:val="left"/>
      <w:pPr>
        <w:ind w:left="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3A4F562">
      <w:start w:val="1"/>
      <w:numFmt w:val="decimal"/>
      <w:lvlText w:val="%2."/>
      <w:lvlJc w:val="left"/>
      <w:pPr>
        <w:ind w:left="1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1329318">
      <w:start w:val="1"/>
      <w:numFmt w:val="decimal"/>
      <w:lvlText w:val="%3."/>
      <w:lvlJc w:val="left"/>
      <w:pPr>
        <w:ind w:left="1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D2082FC">
      <w:start w:val="1"/>
      <w:numFmt w:val="decimal"/>
      <w:lvlText w:val="%4.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914A08E">
      <w:start w:val="1"/>
      <w:numFmt w:val="decimal"/>
      <w:lvlText w:val="%5."/>
      <w:lvlJc w:val="left"/>
      <w:pPr>
        <w:ind w:left="34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37C070C">
      <w:start w:val="1"/>
      <w:numFmt w:val="decimal"/>
      <w:lvlText w:val="%6."/>
      <w:lvlJc w:val="left"/>
      <w:pPr>
        <w:ind w:left="4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BF2FBBA">
      <w:start w:val="1"/>
      <w:numFmt w:val="decimal"/>
      <w:lvlText w:val="%7.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3427822">
      <w:start w:val="1"/>
      <w:numFmt w:val="decimal"/>
      <w:lvlText w:val="%8."/>
      <w:lvlJc w:val="left"/>
      <w:pPr>
        <w:ind w:left="5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B7832E6">
      <w:start w:val="1"/>
      <w:numFmt w:val="decimal"/>
      <w:lvlText w:val="%9."/>
      <w:lvlJc w:val="left"/>
      <w:pPr>
        <w:ind w:left="6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nsid w:val="2F8B2C25"/>
    <w:multiLevelType w:val="hybridMultilevel"/>
    <w:tmpl w:val="92762A26"/>
    <w:lvl w:ilvl="0" w:tplc="63646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3B60935"/>
    <w:multiLevelType w:val="hybridMultilevel"/>
    <w:tmpl w:val="9B78B8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6DEAF16">
      <w:numFmt w:val="bullet"/>
      <w:lvlText w:val=""/>
      <w:lvlJc w:val="left"/>
      <w:pPr>
        <w:tabs>
          <w:tab w:val="num" w:pos="1965"/>
        </w:tabs>
        <w:ind w:left="1965" w:hanging="885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5C57729"/>
    <w:multiLevelType w:val="hybridMultilevel"/>
    <w:tmpl w:val="7C368986"/>
    <w:lvl w:ilvl="0" w:tplc="4950F7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CD86B0B"/>
    <w:multiLevelType w:val="hybridMultilevel"/>
    <w:tmpl w:val="8E46A50E"/>
    <w:lvl w:ilvl="0" w:tplc="04190009">
      <w:start w:val="1"/>
      <w:numFmt w:val="bullet"/>
      <w:lvlText w:val="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4">
    <w:nsid w:val="421722A7"/>
    <w:multiLevelType w:val="hybridMultilevel"/>
    <w:tmpl w:val="A150FC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25C0D9D"/>
    <w:multiLevelType w:val="multilevel"/>
    <w:tmpl w:val="9F14503A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62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26">
    <w:nsid w:val="4A5F60C0"/>
    <w:multiLevelType w:val="hybridMultilevel"/>
    <w:tmpl w:val="F24E25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BF0691D"/>
    <w:multiLevelType w:val="hybridMultilevel"/>
    <w:tmpl w:val="8CA663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F2C23E4"/>
    <w:multiLevelType w:val="multilevel"/>
    <w:tmpl w:val="369E9CF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577A3CC4"/>
    <w:multiLevelType w:val="multilevel"/>
    <w:tmpl w:val="1E9E0F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30">
    <w:nsid w:val="59096934"/>
    <w:multiLevelType w:val="hybridMultilevel"/>
    <w:tmpl w:val="13EA5E60"/>
    <w:lvl w:ilvl="0" w:tplc="6AFA78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B92322E"/>
    <w:multiLevelType w:val="multilevel"/>
    <w:tmpl w:val="7DDE43A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5D402197"/>
    <w:multiLevelType w:val="hybridMultilevel"/>
    <w:tmpl w:val="C4384594"/>
    <w:lvl w:ilvl="0" w:tplc="04190003">
      <w:start w:val="1"/>
      <w:numFmt w:val="bullet"/>
      <w:lvlText w:val="o"/>
      <w:lvlJc w:val="left"/>
      <w:pPr>
        <w:tabs>
          <w:tab w:val="num" w:pos="1486"/>
        </w:tabs>
        <w:ind w:left="148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6"/>
        </w:tabs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6"/>
        </w:tabs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6"/>
        </w:tabs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6"/>
        </w:tabs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6"/>
        </w:tabs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6"/>
        </w:tabs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6"/>
        </w:tabs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6"/>
        </w:tabs>
        <w:ind w:left="7246" w:hanging="360"/>
      </w:pPr>
      <w:rPr>
        <w:rFonts w:ascii="Wingdings" w:hAnsi="Wingdings" w:hint="default"/>
      </w:rPr>
    </w:lvl>
  </w:abstractNum>
  <w:abstractNum w:abstractNumId="33">
    <w:nsid w:val="629D72DD"/>
    <w:multiLevelType w:val="hybridMultilevel"/>
    <w:tmpl w:val="D0C0EBB0"/>
    <w:lvl w:ilvl="0" w:tplc="0419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1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7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3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34">
    <w:nsid w:val="637A1E6A"/>
    <w:multiLevelType w:val="hybridMultilevel"/>
    <w:tmpl w:val="60AE55E0"/>
    <w:lvl w:ilvl="0" w:tplc="FC0E5A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94E12B0"/>
    <w:multiLevelType w:val="hybridMultilevel"/>
    <w:tmpl w:val="6074A6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BC235F3"/>
    <w:multiLevelType w:val="hybridMultilevel"/>
    <w:tmpl w:val="3A08D286"/>
    <w:lvl w:ilvl="0" w:tplc="ADA663AC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CF6006"/>
    <w:multiLevelType w:val="hybridMultilevel"/>
    <w:tmpl w:val="66F2D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C7185D"/>
    <w:multiLevelType w:val="multilevel"/>
    <w:tmpl w:val="348644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06647EA"/>
    <w:multiLevelType w:val="hybridMultilevel"/>
    <w:tmpl w:val="C0FC2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3C44DB"/>
    <w:multiLevelType w:val="multilevel"/>
    <w:tmpl w:val="7FD224B4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entative="1">
      <w:start w:val="1"/>
      <w:numFmt w:val="decimal"/>
      <w:lvlText w:val="%2."/>
      <w:lvlJc w:val="left"/>
      <w:pPr>
        <w:tabs>
          <w:tab w:val="num" w:pos="2040"/>
        </w:tabs>
        <w:ind w:left="2040" w:hanging="360"/>
      </w:pPr>
    </w:lvl>
    <w:lvl w:ilvl="2" w:tentative="1">
      <w:start w:val="1"/>
      <w:numFmt w:val="decimal"/>
      <w:lvlText w:val="%3."/>
      <w:lvlJc w:val="left"/>
      <w:pPr>
        <w:tabs>
          <w:tab w:val="num" w:pos="2760"/>
        </w:tabs>
        <w:ind w:left="2760" w:hanging="360"/>
      </w:pPr>
    </w:lvl>
    <w:lvl w:ilvl="3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entative="1">
      <w:start w:val="1"/>
      <w:numFmt w:val="decimal"/>
      <w:lvlText w:val="%5."/>
      <w:lvlJc w:val="left"/>
      <w:pPr>
        <w:tabs>
          <w:tab w:val="num" w:pos="4200"/>
        </w:tabs>
        <w:ind w:left="4200" w:hanging="360"/>
      </w:pPr>
    </w:lvl>
    <w:lvl w:ilvl="5" w:tentative="1">
      <w:start w:val="1"/>
      <w:numFmt w:val="decimal"/>
      <w:lvlText w:val="%6."/>
      <w:lvlJc w:val="left"/>
      <w:pPr>
        <w:tabs>
          <w:tab w:val="num" w:pos="4920"/>
        </w:tabs>
        <w:ind w:left="4920" w:hanging="360"/>
      </w:pPr>
    </w:lvl>
    <w:lvl w:ilvl="6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entative="1">
      <w:start w:val="1"/>
      <w:numFmt w:val="decimal"/>
      <w:lvlText w:val="%8."/>
      <w:lvlJc w:val="left"/>
      <w:pPr>
        <w:tabs>
          <w:tab w:val="num" w:pos="6360"/>
        </w:tabs>
        <w:ind w:left="6360" w:hanging="360"/>
      </w:pPr>
    </w:lvl>
    <w:lvl w:ilvl="8" w:tentative="1">
      <w:start w:val="1"/>
      <w:numFmt w:val="decimal"/>
      <w:lvlText w:val="%9."/>
      <w:lvlJc w:val="left"/>
      <w:pPr>
        <w:tabs>
          <w:tab w:val="num" w:pos="7080"/>
        </w:tabs>
        <w:ind w:left="7080" w:hanging="360"/>
      </w:pPr>
    </w:lvl>
  </w:abstractNum>
  <w:abstractNum w:abstractNumId="41">
    <w:nsid w:val="79993CBA"/>
    <w:multiLevelType w:val="hybridMultilevel"/>
    <w:tmpl w:val="B80AF020"/>
    <w:lvl w:ilvl="0" w:tplc="00110409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C453E03"/>
    <w:multiLevelType w:val="hybridMultilevel"/>
    <w:tmpl w:val="5BB819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FA5248E"/>
    <w:multiLevelType w:val="multilevel"/>
    <w:tmpl w:val="02EC91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1"/>
  </w:num>
  <w:num w:numId="2">
    <w:abstractNumId w:val="27"/>
  </w:num>
  <w:num w:numId="3">
    <w:abstractNumId w:val="23"/>
  </w:num>
  <w:num w:numId="4">
    <w:abstractNumId w:val="6"/>
  </w:num>
  <w:num w:numId="5">
    <w:abstractNumId w:val="32"/>
  </w:num>
  <w:num w:numId="6">
    <w:abstractNumId w:val="26"/>
  </w:num>
  <w:num w:numId="7">
    <w:abstractNumId w:val="33"/>
  </w:num>
  <w:num w:numId="8">
    <w:abstractNumId w:val="11"/>
  </w:num>
  <w:num w:numId="9">
    <w:abstractNumId w:val="10"/>
  </w:num>
  <w:num w:numId="10">
    <w:abstractNumId w:val="43"/>
  </w:num>
  <w:num w:numId="11">
    <w:abstractNumId w:val="14"/>
  </w:num>
  <w:num w:numId="12">
    <w:abstractNumId w:val="39"/>
  </w:num>
  <w:num w:numId="13">
    <w:abstractNumId w:val="2"/>
  </w:num>
  <w:num w:numId="14">
    <w:abstractNumId w:val="8"/>
  </w:num>
  <w:num w:numId="15">
    <w:abstractNumId w:val="25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8"/>
  </w:num>
  <w:num w:numId="18">
    <w:abstractNumId w:val="16"/>
  </w:num>
  <w:num w:numId="19">
    <w:abstractNumId w:val="31"/>
  </w:num>
  <w:num w:numId="20">
    <w:abstractNumId w:val="12"/>
  </w:num>
  <w:num w:numId="21">
    <w:abstractNumId w:val="0"/>
  </w:num>
  <w:num w:numId="22">
    <w:abstractNumId w:val="15"/>
  </w:num>
  <w:num w:numId="23">
    <w:abstractNumId w:val="22"/>
  </w:num>
  <w:num w:numId="24">
    <w:abstractNumId w:val="1"/>
  </w:num>
  <w:num w:numId="25">
    <w:abstractNumId w:val="3"/>
  </w:num>
  <w:num w:numId="26">
    <w:abstractNumId w:val="29"/>
  </w:num>
  <w:num w:numId="27">
    <w:abstractNumId w:val="42"/>
  </w:num>
  <w:num w:numId="28">
    <w:abstractNumId w:val="20"/>
  </w:num>
  <w:num w:numId="29">
    <w:abstractNumId w:val="34"/>
  </w:num>
  <w:num w:numId="30">
    <w:abstractNumId w:val="35"/>
  </w:num>
  <w:num w:numId="31">
    <w:abstractNumId w:val="41"/>
  </w:num>
  <w:num w:numId="32">
    <w:abstractNumId w:val="30"/>
  </w:num>
  <w:num w:numId="33">
    <w:abstractNumId w:val="13"/>
  </w:num>
  <w:num w:numId="34">
    <w:abstractNumId w:val="40"/>
  </w:num>
  <w:num w:numId="35">
    <w:abstractNumId w:val="37"/>
  </w:num>
  <w:num w:numId="36">
    <w:abstractNumId w:val="9"/>
  </w:num>
  <w:num w:numId="37">
    <w:abstractNumId w:val="28"/>
  </w:num>
  <w:num w:numId="38">
    <w:abstractNumId w:val="5"/>
  </w:num>
  <w:num w:numId="39">
    <w:abstractNumId w:val="7"/>
  </w:num>
  <w:num w:numId="40">
    <w:abstractNumId w:val="19"/>
  </w:num>
  <w:num w:numId="41">
    <w:abstractNumId w:val="18"/>
  </w:num>
  <w:num w:numId="42">
    <w:abstractNumId w:val="17"/>
  </w:num>
  <w:num w:numId="43">
    <w:abstractNumId w:val="36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91F09"/>
    <w:rsid w:val="00093B09"/>
    <w:rsid w:val="00113B67"/>
    <w:rsid w:val="00135BA6"/>
    <w:rsid w:val="003F0D90"/>
    <w:rsid w:val="00553800"/>
    <w:rsid w:val="00615F28"/>
    <w:rsid w:val="00643623"/>
    <w:rsid w:val="00791F09"/>
    <w:rsid w:val="00A729FC"/>
    <w:rsid w:val="00D120BF"/>
    <w:rsid w:val="00E41459"/>
    <w:rsid w:val="00F41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35BA6"/>
  </w:style>
  <w:style w:type="paragraph" w:styleId="1">
    <w:name w:val="heading 1"/>
    <w:basedOn w:val="a0"/>
    <w:next w:val="a0"/>
    <w:link w:val="10"/>
    <w:qFormat/>
    <w:rsid w:val="00791F0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791F0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791F0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8">
    <w:name w:val="heading 8"/>
    <w:basedOn w:val="a0"/>
    <w:next w:val="a0"/>
    <w:link w:val="80"/>
    <w:qFormat/>
    <w:rsid w:val="00791F09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91F09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rsid w:val="00791F09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rsid w:val="00791F09"/>
    <w:rPr>
      <w:rFonts w:ascii="Arial" w:eastAsia="Times New Roman" w:hAnsi="Arial" w:cs="Arial"/>
      <w:b/>
      <w:bCs/>
      <w:sz w:val="26"/>
      <w:szCs w:val="26"/>
    </w:rPr>
  </w:style>
  <w:style w:type="character" w:customStyle="1" w:styleId="80">
    <w:name w:val="Заголовок 8 Знак"/>
    <w:basedOn w:val="a1"/>
    <w:link w:val="8"/>
    <w:rsid w:val="00791F09"/>
    <w:rPr>
      <w:rFonts w:ascii="Times New Roman" w:eastAsia="Times New Roman" w:hAnsi="Times New Roman" w:cs="Times New Roman"/>
      <w:sz w:val="24"/>
      <w:szCs w:val="20"/>
    </w:rPr>
  </w:style>
  <w:style w:type="paragraph" w:customStyle="1" w:styleId="21">
    <w:name w:val="Основной текст 21"/>
    <w:basedOn w:val="a0"/>
    <w:rsid w:val="00791F09"/>
    <w:pPr>
      <w:widowControl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2"/>
    <w:uiPriority w:val="39"/>
    <w:rsid w:val="00791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0"/>
    <w:link w:val="23"/>
    <w:rsid w:val="00791F09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23">
    <w:name w:val="Основной текст с отступом 2 Знак"/>
    <w:basedOn w:val="a1"/>
    <w:link w:val="22"/>
    <w:rsid w:val="00791F09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5">
    <w:name w:val="Body Text"/>
    <w:basedOn w:val="a0"/>
    <w:link w:val="a6"/>
    <w:rsid w:val="00791F0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1"/>
    <w:link w:val="a5"/>
    <w:rsid w:val="00791F09"/>
    <w:rPr>
      <w:rFonts w:ascii="Times New Roman" w:eastAsia="Times New Roman" w:hAnsi="Times New Roman" w:cs="Times New Roman"/>
      <w:sz w:val="24"/>
      <w:szCs w:val="24"/>
    </w:rPr>
  </w:style>
  <w:style w:type="paragraph" w:styleId="24">
    <w:name w:val="Body Text 2"/>
    <w:basedOn w:val="a0"/>
    <w:link w:val="25"/>
    <w:rsid w:val="00791F0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2 Знак"/>
    <w:basedOn w:val="a1"/>
    <w:link w:val="24"/>
    <w:rsid w:val="00791F09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caption"/>
    <w:basedOn w:val="a0"/>
    <w:next w:val="a0"/>
    <w:qFormat/>
    <w:rsid w:val="00791F09"/>
    <w:pPr>
      <w:spacing w:before="360" w:after="0" w:line="240" w:lineRule="auto"/>
      <w:jc w:val="right"/>
    </w:pPr>
    <w:rPr>
      <w:rFonts w:ascii="Times New Roman" w:eastAsia="Times New Roman" w:hAnsi="Times New Roman" w:cs="Times New Roman"/>
      <w:sz w:val="24"/>
      <w:szCs w:val="20"/>
    </w:rPr>
  </w:style>
  <w:style w:type="paragraph" w:styleId="a8">
    <w:name w:val="Body Text Indent"/>
    <w:basedOn w:val="a0"/>
    <w:link w:val="a9"/>
    <w:rsid w:val="00791F0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1"/>
    <w:link w:val="a8"/>
    <w:rsid w:val="00791F09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Indent 3"/>
    <w:basedOn w:val="a0"/>
    <w:link w:val="32"/>
    <w:rsid w:val="00791F0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791F09"/>
    <w:rPr>
      <w:rFonts w:ascii="Times New Roman" w:eastAsia="Times New Roman" w:hAnsi="Times New Roman" w:cs="Times New Roman"/>
      <w:sz w:val="16"/>
      <w:szCs w:val="16"/>
    </w:rPr>
  </w:style>
  <w:style w:type="paragraph" w:customStyle="1" w:styleId="aa">
    <w:name w:val="Знак"/>
    <w:basedOn w:val="a0"/>
    <w:rsid w:val="00791F09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styleId="ab">
    <w:name w:val="Balloon Text"/>
    <w:basedOn w:val="a0"/>
    <w:link w:val="ac"/>
    <w:semiHidden/>
    <w:rsid w:val="00791F09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semiHidden/>
    <w:rsid w:val="00791F09"/>
    <w:rPr>
      <w:rFonts w:ascii="Tahoma" w:eastAsia="Times New Roman" w:hAnsi="Tahoma" w:cs="Tahoma"/>
      <w:sz w:val="16"/>
      <w:szCs w:val="16"/>
    </w:rPr>
  </w:style>
  <w:style w:type="paragraph" w:customStyle="1" w:styleId="11">
    <w:name w:val="Без интервала1"/>
    <w:rsid w:val="00791F09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12">
    <w:name w:val="Абзац списка1"/>
    <w:basedOn w:val="a0"/>
    <w:rsid w:val="00791F09"/>
    <w:pPr>
      <w:ind w:left="720"/>
    </w:pPr>
    <w:rPr>
      <w:rFonts w:ascii="Calibri" w:eastAsia="Calibri" w:hAnsi="Calibri" w:cs="Times New Roman"/>
    </w:rPr>
  </w:style>
  <w:style w:type="paragraph" w:customStyle="1" w:styleId="26">
    <w:name w:val="Абзац списка2"/>
    <w:basedOn w:val="a0"/>
    <w:rsid w:val="00791F09"/>
    <w:pPr>
      <w:ind w:left="720"/>
    </w:pPr>
    <w:rPr>
      <w:rFonts w:ascii="Calibri" w:eastAsia="Times New Roman" w:hAnsi="Calibri" w:cs="Times New Roman"/>
      <w:lang w:eastAsia="en-US"/>
    </w:rPr>
  </w:style>
  <w:style w:type="paragraph" w:styleId="ad">
    <w:name w:val="header"/>
    <w:basedOn w:val="a0"/>
    <w:link w:val="ae"/>
    <w:uiPriority w:val="99"/>
    <w:rsid w:val="00791F0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Верхний колонтитул Знак"/>
    <w:basedOn w:val="a1"/>
    <w:link w:val="ad"/>
    <w:uiPriority w:val="99"/>
    <w:rsid w:val="00791F09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footer"/>
    <w:basedOn w:val="a0"/>
    <w:link w:val="af0"/>
    <w:rsid w:val="00791F0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Нижний колонтитул Знак"/>
    <w:basedOn w:val="a1"/>
    <w:link w:val="af"/>
    <w:rsid w:val="00791F09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Title"/>
    <w:basedOn w:val="a0"/>
    <w:link w:val="af2"/>
    <w:qFormat/>
    <w:rsid w:val="00791F0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2">
    <w:name w:val="Название Знак"/>
    <w:basedOn w:val="a1"/>
    <w:link w:val="af1"/>
    <w:rsid w:val="00791F09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p1">
    <w:name w:val="p1"/>
    <w:basedOn w:val="a0"/>
    <w:rsid w:val="00791F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1"/>
    <w:rsid w:val="00791F09"/>
  </w:style>
  <w:style w:type="paragraph" w:customStyle="1" w:styleId="p5">
    <w:name w:val="p5"/>
    <w:basedOn w:val="a0"/>
    <w:rsid w:val="00791F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0"/>
    <w:rsid w:val="00791F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List Paragraph"/>
    <w:basedOn w:val="a0"/>
    <w:uiPriority w:val="34"/>
    <w:qFormat/>
    <w:rsid w:val="00791F0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f4">
    <w:name w:val="Normal (Web)"/>
    <w:basedOn w:val="a0"/>
    <w:uiPriority w:val="99"/>
    <w:unhideWhenUsed/>
    <w:rsid w:val="00791F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Hyperlink"/>
    <w:uiPriority w:val="99"/>
    <w:unhideWhenUsed/>
    <w:rsid w:val="00791F09"/>
    <w:rPr>
      <w:color w:val="0000FF"/>
      <w:u w:val="single"/>
    </w:rPr>
  </w:style>
  <w:style w:type="character" w:customStyle="1" w:styleId="apple-converted-space">
    <w:name w:val="apple-converted-space"/>
    <w:basedOn w:val="a1"/>
    <w:rsid w:val="00791F09"/>
  </w:style>
  <w:style w:type="paragraph" w:customStyle="1" w:styleId="c4">
    <w:name w:val="c4"/>
    <w:basedOn w:val="a0"/>
    <w:rsid w:val="00791F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1"/>
    <w:rsid w:val="00791F09"/>
  </w:style>
  <w:style w:type="character" w:customStyle="1" w:styleId="c11">
    <w:name w:val="c11"/>
    <w:basedOn w:val="a1"/>
    <w:rsid w:val="00791F09"/>
  </w:style>
  <w:style w:type="paragraph" w:styleId="af6">
    <w:name w:val="No Spacing"/>
    <w:link w:val="af7"/>
    <w:uiPriority w:val="1"/>
    <w:qFormat/>
    <w:rsid w:val="00791F09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en-US"/>
    </w:rPr>
  </w:style>
  <w:style w:type="character" w:customStyle="1" w:styleId="af7">
    <w:name w:val="Без интервала Знак"/>
    <w:link w:val="af6"/>
    <w:uiPriority w:val="1"/>
    <w:rsid w:val="00791F09"/>
    <w:rPr>
      <w:rFonts w:ascii="Times New Roman" w:eastAsia="Calibri" w:hAnsi="Times New Roman" w:cs="Times New Roman"/>
      <w:sz w:val="24"/>
      <w:szCs w:val="24"/>
      <w:lang w:eastAsia="en-US"/>
    </w:rPr>
  </w:style>
  <w:style w:type="character" w:styleId="af8">
    <w:name w:val="Strong"/>
    <w:uiPriority w:val="22"/>
    <w:qFormat/>
    <w:rsid w:val="00791F09"/>
    <w:rPr>
      <w:b/>
      <w:bCs/>
    </w:rPr>
  </w:style>
  <w:style w:type="paragraph" w:styleId="af9">
    <w:name w:val="Document Map"/>
    <w:basedOn w:val="a0"/>
    <w:link w:val="afa"/>
    <w:rsid w:val="00791F09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a">
    <w:name w:val="Схема документа Знак"/>
    <w:basedOn w:val="a1"/>
    <w:link w:val="af9"/>
    <w:rsid w:val="00791F09"/>
    <w:rPr>
      <w:rFonts w:ascii="Tahoma" w:eastAsia="Times New Roman" w:hAnsi="Tahoma" w:cs="Tahoma"/>
      <w:sz w:val="16"/>
      <w:szCs w:val="16"/>
    </w:rPr>
  </w:style>
  <w:style w:type="paragraph" w:customStyle="1" w:styleId="rtejustify">
    <w:name w:val="rtejustify"/>
    <w:basedOn w:val="a0"/>
    <w:rsid w:val="00791F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">
    <w:name w:val="c12"/>
    <w:basedOn w:val="a0"/>
    <w:rsid w:val="00791F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0"/>
    <w:rsid w:val="00791F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0"/>
    <w:rsid w:val="00791F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8">
    <w:name w:val="c28"/>
    <w:basedOn w:val="a0"/>
    <w:rsid w:val="00791F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3">
    <w:name w:val="c43"/>
    <w:basedOn w:val="a1"/>
    <w:rsid w:val="00791F09"/>
  </w:style>
  <w:style w:type="character" w:customStyle="1" w:styleId="c0">
    <w:name w:val="c0"/>
    <w:basedOn w:val="a1"/>
    <w:rsid w:val="00791F09"/>
  </w:style>
  <w:style w:type="paragraph" w:customStyle="1" w:styleId="afb">
    <w:name w:val="Заголовок"/>
    <w:basedOn w:val="a0"/>
    <w:next w:val="a5"/>
    <w:rsid w:val="00791F0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c70">
    <w:name w:val="c70"/>
    <w:basedOn w:val="a1"/>
    <w:rsid w:val="00791F09"/>
  </w:style>
  <w:style w:type="character" w:customStyle="1" w:styleId="c5">
    <w:name w:val="c5"/>
    <w:basedOn w:val="a1"/>
    <w:rsid w:val="00791F09"/>
  </w:style>
  <w:style w:type="paragraph" w:customStyle="1" w:styleId="c13">
    <w:name w:val="c13"/>
    <w:basedOn w:val="a0"/>
    <w:rsid w:val="00791F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3">
    <w:name w:val="c23"/>
    <w:basedOn w:val="a1"/>
    <w:rsid w:val="00791F09"/>
  </w:style>
  <w:style w:type="paragraph" w:customStyle="1" w:styleId="c20">
    <w:name w:val="c20"/>
    <w:basedOn w:val="a0"/>
    <w:rsid w:val="00791F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">
    <w:name w:val="Обычный (веб)1"/>
    <w:basedOn w:val="a0"/>
    <w:rsid w:val="00791F0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c">
    <w:name w:val="Emphasis"/>
    <w:qFormat/>
    <w:rsid w:val="00791F09"/>
    <w:rPr>
      <w:i/>
      <w:iCs/>
    </w:rPr>
  </w:style>
  <w:style w:type="numbering" w:customStyle="1" w:styleId="a">
    <w:name w:val="С числами"/>
    <w:rsid w:val="00791F09"/>
    <w:pPr>
      <w:numPr>
        <w:numId w:val="4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10">
    <w:name w:val="a"/>
    <w:pPr>
      <w:numPr>
        <w:numId w:val="4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13</Pages>
  <Words>3713</Words>
  <Characters>21167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Windows7</dc:creator>
  <cp:keywords/>
  <dc:description/>
  <cp:lastModifiedBy>Dmitrij</cp:lastModifiedBy>
  <cp:revision>14</cp:revision>
  <dcterms:created xsi:type="dcterms:W3CDTF">2021-08-10T08:49:00Z</dcterms:created>
  <dcterms:modified xsi:type="dcterms:W3CDTF">2021-08-17T08:09:00Z</dcterms:modified>
</cp:coreProperties>
</file>